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CD476" w14:textId="77777777" w:rsidR="00CA47AA" w:rsidRDefault="00CA47AA" w:rsidP="00CA47AA">
      <w:pPr>
        <w:pStyle w:val="Nagwek7"/>
        <w:pageBreakBefore/>
        <w:tabs>
          <w:tab w:val="left" w:pos="0"/>
        </w:tabs>
        <w:spacing w:after="0" w:line="20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A73FAD">
        <w:rPr>
          <w:rFonts w:ascii="Times New Roman" w:hAnsi="Times New Roman"/>
          <w:color w:val="000000"/>
          <w:sz w:val="22"/>
          <w:szCs w:val="22"/>
        </w:rPr>
        <w:t>5</w:t>
      </w:r>
      <w:r>
        <w:rPr>
          <w:rFonts w:ascii="Times New Roman" w:hAnsi="Times New Roman"/>
          <w:color w:val="000000"/>
          <w:sz w:val="22"/>
          <w:szCs w:val="22"/>
        </w:rPr>
        <w:t xml:space="preserve"> do</w:t>
      </w:r>
      <w:r w:rsidR="006114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33724">
        <w:rPr>
          <w:rFonts w:ascii="Times New Roman" w:hAnsi="Times New Roman"/>
          <w:color w:val="000000"/>
          <w:sz w:val="22"/>
          <w:szCs w:val="22"/>
        </w:rPr>
        <w:t>SWZ</w:t>
      </w:r>
    </w:p>
    <w:p w14:paraId="322F8FEE" w14:textId="77777777" w:rsidR="00CA47AA" w:rsidRDefault="00CA47AA" w:rsidP="00CA47AA"/>
    <w:p w14:paraId="65B167DD" w14:textId="77777777" w:rsidR="00CA47AA" w:rsidRDefault="00CA47AA" w:rsidP="00CA47AA">
      <w:pPr>
        <w:widowControl w:val="0"/>
        <w:spacing w:line="480" w:lineRule="auto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Wykonawca:</w:t>
      </w:r>
    </w:p>
    <w:p w14:paraId="61EA7149" w14:textId="77777777" w:rsidR="00CA47AA" w:rsidRDefault="00CA47AA" w:rsidP="00CA47AA">
      <w:pPr>
        <w:widowControl w:val="0"/>
        <w:spacing w:line="480" w:lineRule="auto"/>
        <w:ind w:right="5954"/>
        <w:rPr>
          <w:rFonts w:eastAsia="Lucida Sans Unicode"/>
          <w:i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……………………………………………………</w:t>
      </w:r>
      <w:r w:rsidR="00B65AF0">
        <w:rPr>
          <w:rFonts w:eastAsia="Lucida Sans Unicode"/>
          <w:sz w:val="22"/>
          <w:szCs w:val="22"/>
          <w:lang w:eastAsia="hi-IN" w:bidi="hi-IN"/>
        </w:rPr>
        <w:t>……………………………..</w:t>
      </w:r>
    </w:p>
    <w:p w14:paraId="7A08DBDA" w14:textId="77777777" w:rsidR="00CA47AA" w:rsidRDefault="00CA47AA" w:rsidP="00CA47AA">
      <w:pPr>
        <w:widowControl w:val="0"/>
        <w:ind w:right="5953"/>
        <w:rPr>
          <w:rFonts w:eastAsia="Lucida Sans Unicode"/>
          <w:sz w:val="22"/>
          <w:szCs w:val="22"/>
          <w:u w:val="single"/>
          <w:lang w:eastAsia="hi-IN" w:bidi="hi-IN"/>
        </w:rPr>
      </w:pPr>
      <w:r>
        <w:rPr>
          <w:rFonts w:eastAsia="Lucida Sans Unicode"/>
          <w:i/>
          <w:sz w:val="22"/>
          <w:szCs w:val="22"/>
          <w:lang w:eastAsia="hi-IN" w:bidi="hi-IN"/>
        </w:rPr>
        <w:t>(pełna nazwa/firma, adres, w zależności od podmiotu: NIP/PESEL, KRS/</w:t>
      </w:r>
      <w:proofErr w:type="spellStart"/>
      <w:r>
        <w:rPr>
          <w:rFonts w:eastAsia="Lucida Sans Unicode"/>
          <w:i/>
          <w:sz w:val="22"/>
          <w:szCs w:val="22"/>
          <w:lang w:eastAsia="hi-IN" w:bidi="hi-IN"/>
        </w:rPr>
        <w:t>CEiDG</w:t>
      </w:r>
      <w:proofErr w:type="spellEnd"/>
      <w:r>
        <w:rPr>
          <w:rFonts w:eastAsia="Lucida Sans Unicode"/>
          <w:i/>
          <w:sz w:val="22"/>
          <w:szCs w:val="22"/>
          <w:lang w:eastAsia="hi-IN" w:bidi="hi-IN"/>
        </w:rPr>
        <w:t>)</w:t>
      </w:r>
    </w:p>
    <w:p w14:paraId="40E72E56" w14:textId="77777777" w:rsidR="00CA47AA" w:rsidRDefault="00CA47AA" w:rsidP="00CA47AA">
      <w:pPr>
        <w:widowControl w:val="0"/>
        <w:spacing w:line="480" w:lineRule="auto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u w:val="single"/>
          <w:lang w:eastAsia="hi-IN" w:bidi="hi-IN"/>
        </w:rPr>
        <w:t>reprezentowany przez:</w:t>
      </w:r>
    </w:p>
    <w:p w14:paraId="7FE961B2" w14:textId="77777777" w:rsidR="00CA47AA" w:rsidRDefault="00CA47AA" w:rsidP="00CA47AA">
      <w:pPr>
        <w:widowControl w:val="0"/>
        <w:spacing w:line="480" w:lineRule="auto"/>
        <w:ind w:right="5954"/>
        <w:rPr>
          <w:rFonts w:eastAsia="Lucida Sans Unicode"/>
          <w:i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…………………………………………</w:t>
      </w:r>
    </w:p>
    <w:p w14:paraId="3755DC4E" w14:textId="77777777" w:rsidR="00CA47AA" w:rsidRDefault="00CA47AA" w:rsidP="002C6727">
      <w:pPr>
        <w:widowControl w:val="0"/>
        <w:ind w:right="5953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i/>
          <w:sz w:val="22"/>
          <w:szCs w:val="22"/>
          <w:lang w:eastAsia="hi-IN" w:bidi="hi-IN"/>
        </w:rPr>
        <w:t>(imię, nazwisko, stanowisko/podstawa do  reprezentacji)</w:t>
      </w:r>
    </w:p>
    <w:p w14:paraId="73F172E0" w14:textId="77777777" w:rsidR="00CA47AA" w:rsidRDefault="00CA47AA" w:rsidP="00CA47AA">
      <w:pPr>
        <w:widowControl w:val="0"/>
        <w:rPr>
          <w:rFonts w:eastAsia="Lucida Sans Unicode"/>
          <w:sz w:val="22"/>
          <w:szCs w:val="22"/>
          <w:lang w:eastAsia="hi-IN" w:bidi="hi-IN"/>
        </w:rPr>
      </w:pPr>
    </w:p>
    <w:p w14:paraId="10D0F3B7" w14:textId="77777777" w:rsidR="00CA47AA" w:rsidRDefault="00CA47AA" w:rsidP="00CA47AA">
      <w:pPr>
        <w:widowControl w:val="0"/>
        <w:spacing w:after="120" w:line="360" w:lineRule="auto"/>
        <w:jc w:val="center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u w:val="single"/>
          <w:lang w:eastAsia="hi-IN" w:bidi="hi-IN"/>
        </w:rPr>
        <w:t xml:space="preserve">Oświadczenie wykonawcy </w:t>
      </w:r>
    </w:p>
    <w:p w14:paraId="3B225C2B" w14:textId="77777777" w:rsidR="00CA47AA" w:rsidRDefault="00CA47AA" w:rsidP="00CA47AA">
      <w:pPr>
        <w:widowControl w:val="0"/>
        <w:spacing w:line="360" w:lineRule="auto"/>
        <w:jc w:val="center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składane na podstawie art. </w:t>
      </w:r>
      <w:r w:rsidR="00CE7D72">
        <w:rPr>
          <w:rFonts w:eastAsia="Lucida Sans Unicode"/>
          <w:sz w:val="22"/>
          <w:szCs w:val="22"/>
          <w:lang w:eastAsia="hi-IN" w:bidi="hi-IN"/>
        </w:rPr>
        <w:t>1</w:t>
      </w:r>
      <w:r>
        <w:rPr>
          <w:rFonts w:eastAsia="Lucida Sans Unicode"/>
          <w:sz w:val="22"/>
          <w:szCs w:val="22"/>
          <w:lang w:eastAsia="hi-IN" w:bidi="hi-IN"/>
        </w:rPr>
        <w:t xml:space="preserve">25 ust. 1 ustawy z dnia </w:t>
      </w:r>
      <w:r w:rsidR="00CE7D72">
        <w:rPr>
          <w:rFonts w:eastAsia="Lucida Sans Unicode"/>
          <w:sz w:val="22"/>
          <w:szCs w:val="22"/>
          <w:lang w:eastAsia="hi-IN" w:bidi="hi-IN"/>
        </w:rPr>
        <w:t>11 września 2019</w:t>
      </w:r>
      <w:r>
        <w:rPr>
          <w:rFonts w:eastAsia="Lucida Sans Unicode"/>
          <w:sz w:val="22"/>
          <w:szCs w:val="22"/>
          <w:lang w:eastAsia="hi-IN" w:bidi="hi-IN"/>
        </w:rPr>
        <w:t xml:space="preserve"> r. </w:t>
      </w:r>
    </w:p>
    <w:p w14:paraId="3036A94D" w14:textId="77777777" w:rsidR="00CA47AA" w:rsidRDefault="00CA47AA" w:rsidP="00CA47AA">
      <w:pPr>
        <w:widowControl w:val="0"/>
        <w:spacing w:line="360" w:lineRule="auto"/>
        <w:jc w:val="center"/>
        <w:rPr>
          <w:rFonts w:eastAsia="Lucida Sans Unicode"/>
          <w:sz w:val="22"/>
          <w:szCs w:val="22"/>
          <w:u w:val="single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 Prawo zamówień publicznych (dalej jako: ustawa </w:t>
      </w:r>
      <w:proofErr w:type="spellStart"/>
      <w:r>
        <w:rPr>
          <w:rFonts w:eastAsia="Lucida Sans Unicode"/>
          <w:sz w:val="22"/>
          <w:szCs w:val="22"/>
          <w:lang w:eastAsia="hi-IN" w:bidi="hi-IN"/>
        </w:rPr>
        <w:t>Pzp</w:t>
      </w:r>
      <w:proofErr w:type="spellEnd"/>
      <w:r>
        <w:rPr>
          <w:rFonts w:eastAsia="Lucida Sans Unicode"/>
          <w:sz w:val="22"/>
          <w:szCs w:val="22"/>
          <w:lang w:eastAsia="hi-IN" w:bidi="hi-IN"/>
        </w:rPr>
        <w:t xml:space="preserve">), </w:t>
      </w:r>
    </w:p>
    <w:p w14:paraId="3C09B3FB" w14:textId="77777777" w:rsidR="00CA47AA" w:rsidRDefault="00CA47AA" w:rsidP="00CA47AA">
      <w:pPr>
        <w:widowControl w:val="0"/>
        <w:spacing w:before="120" w:line="360" w:lineRule="auto"/>
        <w:jc w:val="center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u w:val="single"/>
          <w:lang w:eastAsia="hi-IN" w:bidi="hi-IN"/>
        </w:rPr>
        <w:t xml:space="preserve">DOTYCZĄCE SPEŁNIANIA WARUNKÓW UDZIAŁU W POSTĘPOWANIU </w:t>
      </w:r>
      <w:r>
        <w:rPr>
          <w:rFonts w:eastAsia="Lucida Sans Unicode"/>
          <w:sz w:val="22"/>
          <w:szCs w:val="22"/>
          <w:u w:val="single"/>
          <w:lang w:eastAsia="hi-IN" w:bidi="hi-IN"/>
        </w:rPr>
        <w:br/>
      </w:r>
    </w:p>
    <w:p w14:paraId="5B4A8930" w14:textId="70BAAC56" w:rsidR="00CA47AA" w:rsidRDefault="00CA47AA" w:rsidP="00B65AF0">
      <w:pPr>
        <w:widowControl w:val="0"/>
        <w:spacing w:line="360" w:lineRule="auto"/>
        <w:ind w:firstLine="709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Na potrzeby postępowania o udzielenie zamówienia publicznego pn. </w:t>
      </w:r>
      <w:r w:rsidR="00BD4F7A" w:rsidRPr="00BD4F7A">
        <w:rPr>
          <w:rFonts w:eastAsia="Lucida Sans Unicode"/>
          <w:bCs/>
          <w:sz w:val="22"/>
          <w:szCs w:val="22"/>
          <w:lang w:eastAsia="hi-IN" w:bidi="hi-IN"/>
        </w:rPr>
        <w:t xml:space="preserve">Zakup </w:t>
      </w:r>
      <w:r w:rsidR="00B41323">
        <w:rPr>
          <w:rFonts w:eastAsia="Lucida Sans Unicode"/>
          <w:bCs/>
          <w:sz w:val="22"/>
          <w:szCs w:val="22"/>
          <w:lang w:eastAsia="hi-IN" w:bidi="hi-IN"/>
        </w:rPr>
        <w:t xml:space="preserve">pojazdu </w:t>
      </w:r>
      <w:r w:rsidR="00BD4F7A" w:rsidRPr="00BD4F7A">
        <w:rPr>
          <w:rFonts w:eastAsia="Lucida Sans Unicode"/>
          <w:bCs/>
          <w:sz w:val="22"/>
          <w:szCs w:val="22"/>
          <w:lang w:eastAsia="hi-IN" w:bidi="hi-IN"/>
        </w:rPr>
        <w:t xml:space="preserve">typu </w:t>
      </w:r>
      <w:r w:rsidR="00B41323">
        <w:rPr>
          <w:rFonts w:eastAsia="Lucida Sans Unicode"/>
          <w:bCs/>
          <w:sz w:val="22"/>
          <w:szCs w:val="22"/>
          <w:lang w:eastAsia="hi-IN" w:bidi="hi-IN"/>
        </w:rPr>
        <w:t>quad</w:t>
      </w:r>
      <w:r w:rsidR="00D80E7F">
        <w:rPr>
          <w:rFonts w:eastAsia="Lucida Sans Unicode"/>
          <w:bCs/>
          <w:sz w:val="22"/>
          <w:szCs w:val="22"/>
          <w:lang w:eastAsia="hi-IN" w:bidi="hi-IN"/>
        </w:rPr>
        <w:t xml:space="preserve"> 4x4 z wyposażeniem dodatkowym oraz przyczepą do jego transportu</w:t>
      </w:r>
      <w:r w:rsidR="00BD4F7A" w:rsidRPr="00BD4F7A">
        <w:rPr>
          <w:rFonts w:eastAsia="Lucida Sans Unicode"/>
          <w:bCs/>
          <w:sz w:val="22"/>
          <w:szCs w:val="22"/>
          <w:lang w:eastAsia="hi-IN" w:bidi="hi-IN"/>
        </w:rPr>
        <w:t xml:space="preserve"> dla Ko</w:t>
      </w:r>
      <w:r w:rsidR="00BD4F7A">
        <w:rPr>
          <w:rFonts w:eastAsia="Lucida Sans Unicode"/>
          <w:bCs/>
          <w:sz w:val="22"/>
          <w:szCs w:val="22"/>
          <w:lang w:eastAsia="hi-IN" w:bidi="hi-IN"/>
        </w:rPr>
        <w:t xml:space="preserve">mendy </w:t>
      </w:r>
      <w:r w:rsidR="00B41323">
        <w:rPr>
          <w:rFonts w:eastAsia="Lucida Sans Unicode"/>
          <w:bCs/>
          <w:sz w:val="22"/>
          <w:szCs w:val="22"/>
          <w:lang w:eastAsia="hi-IN" w:bidi="hi-IN"/>
        </w:rPr>
        <w:t>Powiatowe</w:t>
      </w:r>
      <w:r w:rsidR="00BD4F7A">
        <w:rPr>
          <w:rFonts w:eastAsia="Lucida Sans Unicode"/>
          <w:bCs/>
          <w:sz w:val="22"/>
          <w:szCs w:val="22"/>
          <w:lang w:eastAsia="hi-IN" w:bidi="hi-IN"/>
        </w:rPr>
        <w:t xml:space="preserve">j PSP w </w:t>
      </w:r>
      <w:r w:rsidR="00B41323">
        <w:rPr>
          <w:rFonts w:eastAsia="Lucida Sans Unicode"/>
          <w:bCs/>
          <w:sz w:val="22"/>
          <w:szCs w:val="22"/>
          <w:lang w:eastAsia="hi-IN" w:bidi="hi-IN"/>
        </w:rPr>
        <w:t>Garwolinie</w:t>
      </w:r>
      <w:r>
        <w:rPr>
          <w:rFonts w:eastAsia="Lucida Sans Unicode"/>
          <w:sz w:val="22"/>
          <w:szCs w:val="22"/>
          <w:lang w:eastAsia="hi-IN" w:bidi="hi-IN"/>
        </w:rPr>
        <w:t>, co następuje:</w:t>
      </w:r>
    </w:p>
    <w:p w14:paraId="557DCA95" w14:textId="77777777" w:rsidR="00CA47AA" w:rsidRDefault="00CA47AA" w:rsidP="00CA47AA">
      <w:pPr>
        <w:widowControl w:val="0"/>
        <w:shd w:val="clear" w:color="auto" w:fill="BFBFBF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INFORMACJA DOTYCZĄCA WYKONAWCY:</w:t>
      </w:r>
    </w:p>
    <w:p w14:paraId="55D18F4B" w14:textId="77777777" w:rsidR="00315196" w:rsidRDefault="00CA47AA" w:rsidP="00CA47AA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Oświadczam, że spełniam warunki udziału w postępowaniu określone przez zamawiającego w specyfikacji </w:t>
      </w:r>
      <w:r w:rsidR="0022221C">
        <w:rPr>
          <w:rFonts w:eastAsia="Lucida Sans Unicode"/>
          <w:sz w:val="22"/>
          <w:szCs w:val="22"/>
          <w:lang w:eastAsia="hi-IN" w:bidi="hi-IN"/>
        </w:rPr>
        <w:t>warunków zamówienia.</w:t>
      </w:r>
    </w:p>
    <w:p w14:paraId="63730FED" w14:textId="77777777" w:rsidR="00CA47AA" w:rsidRDefault="00CA47AA" w:rsidP="00CA47AA">
      <w:pPr>
        <w:widowControl w:val="0"/>
        <w:shd w:val="clear" w:color="auto" w:fill="BFBFBF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INFORMACJA W ZWIĄZKU Z POLEGANIEM NA ZASOBACH INNYCH PODMIOTÓW</w:t>
      </w:r>
      <w:r w:rsidR="00F0104B">
        <w:rPr>
          <w:rFonts w:eastAsia="Lucida Sans Unicode"/>
          <w:sz w:val="22"/>
          <w:szCs w:val="22"/>
          <w:lang w:eastAsia="hi-IN" w:bidi="hi-IN"/>
        </w:rPr>
        <w:t xml:space="preserve"> (jeżeli dotyczy)</w:t>
      </w:r>
      <w:r>
        <w:rPr>
          <w:rFonts w:eastAsia="Lucida Sans Unicode"/>
          <w:sz w:val="22"/>
          <w:szCs w:val="22"/>
          <w:lang w:eastAsia="hi-IN" w:bidi="hi-IN"/>
        </w:rPr>
        <w:t xml:space="preserve">: </w:t>
      </w:r>
    </w:p>
    <w:p w14:paraId="5036F593" w14:textId="77777777" w:rsidR="00315196" w:rsidRPr="002C6727" w:rsidRDefault="00CA47AA" w:rsidP="00CA47AA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eastAsia="Lucida Sans Unicode"/>
          <w:sz w:val="22"/>
          <w:szCs w:val="22"/>
          <w:lang w:eastAsia="hi-IN" w:bidi="hi-IN"/>
        </w:rPr>
        <w:t>ych</w:t>
      </w:r>
      <w:proofErr w:type="spellEnd"/>
      <w:r>
        <w:rPr>
          <w:rFonts w:eastAsia="Lucida Sans Unicode"/>
          <w:sz w:val="22"/>
          <w:szCs w:val="22"/>
          <w:lang w:eastAsia="hi-IN" w:bidi="hi-IN"/>
        </w:rPr>
        <w:t xml:space="preserve"> podmiotu/ó</w:t>
      </w:r>
      <w:r w:rsidR="00B8262D">
        <w:rPr>
          <w:rFonts w:eastAsia="Lucida Sans Unicode"/>
          <w:sz w:val="22"/>
          <w:szCs w:val="22"/>
          <w:lang w:eastAsia="hi-IN" w:bidi="hi-IN"/>
        </w:rPr>
        <w:t xml:space="preserve">w: ………………………………………………………………………., </w:t>
      </w:r>
      <w:r>
        <w:rPr>
          <w:rFonts w:eastAsia="Lucida Sans Unicode"/>
          <w:sz w:val="22"/>
          <w:szCs w:val="22"/>
          <w:lang w:eastAsia="hi-IN" w:bidi="hi-IN"/>
        </w:rPr>
        <w:t>w następuj</w:t>
      </w:r>
      <w:r w:rsidR="00B8262D">
        <w:rPr>
          <w:rFonts w:eastAsia="Lucida Sans Unicode"/>
          <w:sz w:val="22"/>
          <w:szCs w:val="22"/>
          <w:lang w:eastAsia="hi-IN" w:bidi="hi-IN"/>
        </w:rPr>
        <w:t xml:space="preserve">ącym zakresie: ………………………………………… </w:t>
      </w:r>
      <w:r>
        <w:rPr>
          <w:rFonts w:eastAsia="Lucida Sans Unicode"/>
          <w:i/>
          <w:sz w:val="22"/>
          <w:szCs w:val="22"/>
          <w:lang w:eastAsia="hi-IN" w:bidi="hi-IN"/>
        </w:rPr>
        <w:t xml:space="preserve">(wskazać podmiot i określić odpowiedni zakres dla wskazanego podmiotu). </w:t>
      </w:r>
    </w:p>
    <w:p w14:paraId="6777F99E" w14:textId="77777777" w:rsidR="00CA47AA" w:rsidRDefault="00CA47AA" w:rsidP="00CA47AA">
      <w:pPr>
        <w:widowControl w:val="0"/>
        <w:spacing w:line="360" w:lineRule="auto"/>
        <w:ind w:left="5664" w:firstLine="708"/>
        <w:jc w:val="both"/>
        <w:rPr>
          <w:rFonts w:eastAsia="Lucida Sans Unicode"/>
          <w:i/>
          <w:sz w:val="22"/>
          <w:szCs w:val="22"/>
          <w:lang w:eastAsia="hi-IN" w:bidi="hi-IN"/>
        </w:rPr>
      </w:pPr>
    </w:p>
    <w:p w14:paraId="00B00DDA" w14:textId="77777777" w:rsidR="00CA47AA" w:rsidRDefault="00CA47AA" w:rsidP="005B0440">
      <w:pPr>
        <w:widowControl w:val="0"/>
        <w:shd w:val="clear" w:color="auto" w:fill="BFBFBF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OŚWIADCZENIE DOTYCZĄCE PODANYCH IN</w:t>
      </w:r>
      <w:r w:rsidR="005B0440">
        <w:rPr>
          <w:rFonts w:eastAsia="Lucida Sans Unicode"/>
          <w:sz w:val="22"/>
          <w:szCs w:val="22"/>
          <w:lang w:eastAsia="hi-IN" w:bidi="hi-IN"/>
        </w:rPr>
        <w:t>FORMACJI:</w:t>
      </w:r>
    </w:p>
    <w:p w14:paraId="7D100370" w14:textId="77777777" w:rsidR="00AB35A5" w:rsidRPr="002C6727" w:rsidRDefault="00CA47AA" w:rsidP="002C6727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AB35A5" w:rsidRPr="002C6727" w:rsidSect="00AB3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98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783702" w14:textId="77777777" w:rsidR="00222318" w:rsidRDefault="00222318">
      <w:r>
        <w:separator/>
      </w:r>
    </w:p>
  </w:endnote>
  <w:endnote w:type="continuationSeparator" w:id="0">
    <w:p w14:paraId="22C81225" w14:textId="77777777" w:rsidR="00222318" w:rsidRDefault="0022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5C502" w14:textId="77777777" w:rsidR="00B41323" w:rsidRDefault="00B413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E733D" w14:textId="77777777" w:rsidR="00CA604A" w:rsidRDefault="00CA604A">
    <w:pPr>
      <w:pStyle w:val="Stopka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_____________________________________________________________________________________________</w:t>
    </w:r>
  </w:p>
  <w:p w14:paraId="51B7D57C" w14:textId="77777777" w:rsidR="00CA604A" w:rsidRDefault="00CA604A">
    <w:pPr>
      <w:pStyle w:val="Stopka"/>
      <w:jc w:val="both"/>
    </w:pPr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147D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3147D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61D8E" w14:textId="77777777" w:rsidR="00B41323" w:rsidRDefault="00B41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7B4DC" w14:textId="77777777" w:rsidR="00222318" w:rsidRDefault="00222318">
      <w:r>
        <w:separator/>
      </w:r>
    </w:p>
  </w:footnote>
  <w:footnote w:type="continuationSeparator" w:id="0">
    <w:p w14:paraId="1FB4BA54" w14:textId="77777777" w:rsidR="00222318" w:rsidRDefault="00222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B5CB4" w14:textId="77777777" w:rsidR="00B41323" w:rsidRDefault="00B413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38FA6" w14:textId="0516E990" w:rsidR="00B65AF0" w:rsidRDefault="00B41323">
    <w:pPr>
      <w:pStyle w:val="Tekstpodstawowy"/>
      <w:spacing w:after="0"/>
      <w:jc w:val="both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</w:t>
    </w:r>
    <w:r w:rsidR="00BD4F7A">
      <w:rPr>
        <w:rFonts w:ascii="Verdana" w:hAnsi="Verdana"/>
        <w:i/>
        <w:iCs/>
        <w:sz w:val="16"/>
        <w:szCs w:val="16"/>
      </w:rPr>
      <w:t>T</w:t>
    </w:r>
    <w:r w:rsidR="00B65AF0">
      <w:rPr>
        <w:rFonts w:ascii="Verdana" w:hAnsi="Verdana"/>
        <w:i/>
        <w:iCs/>
        <w:sz w:val="16"/>
        <w:szCs w:val="16"/>
      </w:rPr>
      <w:t>.2370.</w:t>
    </w:r>
    <w:r>
      <w:rPr>
        <w:rFonts w:ascii="Verdana" w:hAnsi="Verdana"/>
        <w:i/>
        <w:iCs/>
        <w:sz w:val="16"/>
        <w:szCs w:val="16"/>
      </w:rPr>
      <w:t>3</w:t>
    </w:r>
    <w:r w:rsidR="00B65AF0">
      <w:rPr>
        <w:rFonts w:ascii="Verdana" w:hAnsi="Verdana"/>
        <w:i/>
        <w:iCs/>
        <w:sz w:val="16"/>
        <w:szCs w:val="16"/>
      </w:rPr>
      <w:t>.202</w:t>
    </w:r>
    <w:r w:rsidR="00D127B1">
      <w:rPr>
        <w:rFonts w:ascii="Verdana" w:hAnsi="Verdana"/>
        <w:i/>
        <w:iCs/>
        <w:sz w:val="16"/>
        <w:szCs w:val="16"/>
      </w:rPr>
      <w:t>4</w:t>
    </w:r>
  </w:p>
  <w:p w14:paraId="2B4ABB3B" w14:textId="77777777" w:rsidR="00CA604A" w:rsidRDefault="00CA604A">
    <w:pPr>
      <w:pStyle w:val="Tekstpodstawowy"/>
      <w:spacing w:after="0"/>
      <w:jc w:val="both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BB69D" w14:textId="77777777" w:rsidR="00B41323" w:rsidRDefault="00B413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00000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96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96" w:hanging="18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E54AD86E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6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94" w:hanging="180"/>
      </w:pPr>
    </w:lvl>
  </w:abstractNum>
  <w:abstractNum w:abstractNumId="10" w15:restartNumberingAfterBreak="0">
    <w:nsid w:val="0000000B"/>
    <w:multiLevelType w:val="multilevel"/>
    <w:tmpl w:val="0000000B"/>
    <w:name w:val="WW8Num4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11"/>
    <w:multiLevelType w:val="multilevel"/>
    <w:tmpl w:val="F182C764"/>
    <w:name w:val="WW8Num1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00000A"/>
      </w:r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7" w15:restartNumberingAfterBreak="0">
    <w:nsid w:val="1C906C47"/>
    <w:multiLevelType w:val="hybridMultilevel"/>
    <w:tmpl w:val="1BA00FC0"/>
    <w:lvl w:ilvl="0" w:tplc="55EE06E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CB0490B"/>
    <w:multiLevelType w:val="hybridMultilevel"/>
    <w:tmpl w:val="9A34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37F96"/>
    <w:multiLevelType w:val="hybridMultilevel"/>
    <w:tmpl w:val="733AD0C8"/>
    <w:lvl w:ilvl="0" w:tplc="0AA6F668">
      <w:start w:val="1"/>
      <w:numFmt w:val="lowerLetter"/>
      <w:lvlText w:val="%1)"/>
      <w:lvlJc w:val="left"/>
      <w:pPr>
        <w:ind w:left="1002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26C368A"/>
    <w:multiLevelType w:val="hybridMultilevel"/>
    <w:tmpl w:val="DCCACCF8"/>
    <w:lvl w:ilvl="0" w:tplc="CB02B50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56962B9"/>
    <w:multiLevelType w:val="hybridMultilevel"/>
    <w:tmpl w:val="F51A8018"/>
    <w:lvl w:ilvl="0" w:tplc="9A24E6BA">
      <w:start w:val="2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D8585F"/>
    <w:multiLevelType w:val="hybridMultilevel"/>
    <w:tmpl w:val="37E49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E0074"/>
    <w:multiLevelType w:val="hybridMultilevel"/>
    <w:tmpl w:val="85242A26"/>
    <w:lvl w:ilvl="0" w:tplc="DFD6C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10061F"/>
    <w:multiLevelType w:val="hybridMultilevel"/>
    <w:tmpl w:val="ED86C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EF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21598F"/>
    <w:multiLevelType w:val="hybridMultilevel"/>
    <w:tmpl w:val="073CD6F6"/>
    <w:lvl w:ilvl="0" w:tplc="7D2EE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2624D1"/>
    <w:multiLevelType w:val="hybridMultilevel"/>
    <w:tmpl w:val="ED569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4CC554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D1BFF"/>
    <w:multiLevelType w:val="hybridMultilevel"/>
    <w:tmpl w:val="63C638AE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F59E5FAE">
      <w:start w:val="1"/>
      <w:numFmt w:val="lowerLetter"/>
      <w:lvlText w:val="%2)"/>
      <w:lvlJc w:val="left"/>
      <w:pPr>
        <w:ind w:left="1501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8" w15:restartNumberingAfterBreak="0">
    <w:nsid w:val="675156CB"/>
    <w:multiLevelType w:val="hybridMultilevel"/>
    <w:tmpl w:val="4742449E"/>
    <w:lvl w:ilvl="0" w:tplc="DFD6C8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707C09"/>
    <w:multiLevelType w:val="multilevel"/>
    <w:tmpl w:val="1396BA4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4"/>
      <w:lvlJc w:val="left"/>
      <w:pPr>
        <w:ind w:left="1998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7"/>
      <w:lvlJc w:val="left"/>
      <w:pPr>
        <w:ind w:left="3996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0" w15:restartNumberingAfterBreak="0">
    <w:nsid w:val="75033690"/>
    <w:multiLevelType w:val="hybridMultilevel"/>
    <w:tmpl w:val="EC0C1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3F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2F3A7F"/>
    <w:multiLevelType w:val="multilevel"/>
    <w:tmpl w:val="00000018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39502158">
    <w:abstractNumId w:val="0"/>
  </w:num>
  <w:num w:numId="2" w16cid:durableId="1855071818">
    <w:abstractNumId w:val="1"/>
  </w:num>
  <w:num w:numId="3" w16cid:durableId="1444835862">
    <w:abstractNumId w:val="2"/>
  </w:num>
  <w:num w:numId="4" w16cid:durableId="354304876">
    <w:abstractNumId w:val="3"/>
  </w:num>
  <w:num w:numId="5" w16cid:durableId="1025136470">
    <w:abstractNumId w:val="4"/>
  </w:num>
  <w:num w:numId="6" w16cid:durableId="93062094">
    <w:abstractNumId w:val="5"/>
  </w:num>
  <w:num w:numId="7" w16cid:durableId="1938319260">
    <w:abstractNumId w:val="6"/>
  </w:num>
  <w:num w:numId="8" w16cid:durableId="1605576809">
    <w:abstractNumId w:val="7"/>
  </w:num>
  <w:num w:numId="9" w16cid:durableId="1561403749">
    <w:abstractNumId w:val="8"/>
  </w:num>
  <w:num w:numId="10" w16cid:durableId="337774832">
    <w:abstractNumId w:val="9"/>
  </w:num>
  <w:num w:numId="11" w16cid:durableId="57747842">
    <w:abstractNumId w:val="10"/>
  </w:num>
  <w:num w:numId="12" w16cid:durableId="1373386064">
    <w:abstractNumId w:val="11"/>
  </w:num>
  <w:num w:numId="13" w16cid:durableId="1614245786">
    <w:abstractNumId w:val="21"/>
  </w:num>
  <w:num w:numId="14" w16cid:durableId="1590119307">
    <w:abstractNumId w:val="24"/>
  </w:num>
  <w:num w:numId="15" w16cid:durableId="891888084">
    <w:abstractNumId w:val="30"/>
  </w:num>
  <w:num w:numId="16" w16cid:durableId="785538047">
    <w:abstractNumId w:val="2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24991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6947568">
    <w:abstractNumId w:val="17"/>
  </w:num>
  <w:num w:numId="19" w16cid:durableId="734936430">
    <w:abstractNumId w:val="2"/>
    <w:lvlOverride w:ilvl="0">
      <w:startOverride w:val="1"/>
    </w:lvlOverride>
  </w:num>
  <w:num w:numId="20" w16cid:durableId="91585391">
    <w:abstractNumId w:val="20"/>
  </w:num>
  <w:num w:numId="21" w16cid:durableId="477575503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 w16cid:durableId="5304556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13927299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7228632">
    <w:abstractNumId w:val="18"/>
  </w:num>
  <w:num w:numId="25" w16cid:durableId="1540967120">
    <w:abstractNumId w:val="22"/>
  </w:num>
  <w:num w:numId="26" w16cid:durableId="5178143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5147857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100870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28265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249225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590372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78736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709504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970914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992089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97991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88085768">
    <w:abstractNumId w:val="8"/>
  </w:num>
  <w:num w:numId="38" w16cid:durableId="1605530149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91042181">
    <w:abstractNumId w:val="2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43961193">
    <w:abstractNumId w:val="31"/>
  </w:num>
  <w:num w:numId="41" w16cid:durableId="1578973413">
    <w:abstractNumId w:val="16"/>
  </w:num>
  <w:num w:numId="42" w16cid:durableId="4682088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46541697">
    <w:abstractNumId w:val="28"/>
  </w:num>
  <w:num w:numId="44" w16cid:durableId="1068263307">
    <w:abstractNumId w:val="23"/>
  </w:num>
  <w:num w:numId="45" w16cid:durableId="334115479">
    <w:abstractNumId w:val="27"/>
  </w:num>
  <w:num w:numId="46" w16cid:durableId="877090460">
    <w:abstractNumId w:val="19"/>
  </w:num>
  <w:num w:numId="47" w16cid:durableId="143578781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AB"/>
    <w:rsid w:val="000052D6"/>
    <w:rsid w:val="00016952"/>
    <w:rsid w:val="00017CCF"/>
    <w:rsid w:val="00023448"/>
    <w:rsid w:val="0003432E"/>
    <w:rsid w:val="000349D3"/>
    <w:rsid w:val="000419F0"/>
    <w:rsid w:val="000530A1"/>
    <w:rsid w:val="00055A9D"/>
    <w:rsid w:val="00056026"/>
    <w:rsid w:val="00060B54"/>
    <w:rsid w:val="00063C42"/>
    <w:rsid w:val="00064E60"/>
    <w:rsid w:val="0007699E"/>
    <w:rsid w:val="00077BA5"/>
    <w:rsid w:val="00082802"/>
    <w:rsid w:val="0008396F"/>
    <w:rsid w:val="0008400E"/>
    <w:rsid w:val="0008403C"/>
    <w:rsid w:val="00087D99"/>
    <w:rsid w:val="000917C6"/>
    <w:rsid w:val="000A5576"/>
    <w:rsid w:val="000B0175"/>
    <w:rsid w:val="000C67D2"/>
    <w:rsid w:val="000D05D7"/>
    <w:rsid w:val="000D4FB1"/>
    <w:rsid w:val="000D598A"/>
    <w:rsid w:val="000D73F9"/>
    <w:rsid w:val="000E2D94"/>
    <w:rsid w:val="000F5AE7"/>
    <w:rsid w:val="00127B39"/>
    <w:rsid w:val="00134725"/>
    <w:rsid w:val="00151D80"/>
    <w:rsid w:val="001607DA"/>
    <w:rsid w:val="00163AAF"/>
    <w:rsid w:val="00165AAB"/>
    <w:rsid w:val="001706BD"/>
    <w:rsid w:val="00172AE1"/>
    <w:rsid w:val="00172D8F"/>
    <w:rsid w:val="00176A2B"/>
    <w:rsid w:val="00176E1E"/>
    <w:rsid w:val="00177B59"/>
    <w:rsid w:val="00184DBF"/>
    <w:rsid w:val="00190969"/>
    <w:rsid w:val="001B29E1"/>
    <w:rsid w:val="001C307D"/>
    <w:rsid w:val="001E4F9F"/>
    <w:rsid w:val="001F1CC1"/>
    <w:rsid w:val="001F27BF"/>
    <w:rsid w:val="001F4F18"/>
    <w:rsid w:val="00200DC7"/>
    <w:rsid w:val="002106C0"/>
    <w:rsid w:val="002136F9"/>
    <w:rsid w:val="00215EB3"/>
    <w:rsid w:val="00220C4E"/>
    <w:rsid w:val="0022221C"/>
    <w:rsid w:val="00222318"/>
    <w:rsid w:val="00222E4D"/>
    <w:rsid w:val="00223E26"/>
    <w:rsid w:val="00227EF8"/>
    <w:rsid w:val="00230D70"/>
    <w:rsid w:val="00234E6B"/>
    <w:rsid w:val="00241561"/>
    <w:rsid w:val="00242218"/>
    <w:rsid w:val="002507E5"/>
    <w:rsid w:val="00254A0E"/>
    <w:rsid w:val="002776F7"/>
    <w:rsid w:val="002936CD"/>
    <w:rsid w:val="0029695D"/>
    <w:rsid w:val="002A0527"/>
    <w:rsid w:val="002A1F4C"/>
    <w:rsid w:val="002A2F5C"/>
    <w:rsid w:val="002A5DE8"/>
    <w:rsid w:val="002A7503"/>
    <w:rsid w:val="002C3EB4"/>
    <w:rsid w:val="002C6727"/>
    <w:rsid w:val="002D6AA1"/>
    <w:rsid w:val="002D7062"/>
    <w:rsid w:val="002E5BD2"/>
    <w:rsid w:val="002F02DB"/>
    <w:rsid w:val="002F718F"/>
    <w:rsid w:val="00300288"/>
    <w:rsid w:val="00303A01"/>
    <w:rsid w:val="003143E3"/>
    <w:rsid w:val="003147D7"/>
    <w:rsid w:val="00315196"/>
    <w:rsid w:val="00320017"/>
    <w:rsid w:val="003200BC"/>
    <w:rsid w:val="00322031"/>
    <w:rsid w:val="00326C0D"/>
    <w:rsid w:val="003278DE"/>
    <w:rsid w:val="0033301E"/>
    <w:rsid w:val="00333B78"/>
    <w:rsid w:val="00333DD1"/>
    <w:rsid w:val="0034784C"/>
    <w:rsid w:val="00350506"/>
    <w:rsid w:val="0035344D"/>
    <w:rsid w:val="00372DEE"/>
    <w:rsid w:val="00381D90"/>
    <w:rsid w:val="00391917"/>
    <w:rsid w:val="003937DA"/>
    <w:rsid w:val="00395152"/>
    <w:rsid w:val="003A04E8"/>
    <w:rsid w:val="003B667C"/>
    <w:rsid w:val="003C6C2B"/>
    <w:rsid w:val="003E3FC4"/>
    <w:rsid w:val="003E553B"/>
    <w:rsid w:val="00403AA4"/>
    <w:rsid w:val="00405652"/>
    <w:rsid w:val="00405B24"/>
    <w:rsid w:val="00410A70"/>
    <w:rsid w:val="004115AF"/>
    <w:rsid w:val="00421C7A"/>
    <w:rsid w:val="004220FA"/>
    <w:rsid w:val="004308C5"/>
    <w:rsid w:val="00433724"/>
    <w:rsid w:val="0044574F"/>
    <w:rsid w:val="00452CD6"/>
    <w:rsid w:val="004673D3"/>
    <w:rsid w:val="004700F1"/>
    <w:rsid w:val="004766BF"/>
    <w:rsid w:val="004851A5"/>
    <w:rsid w:val="00490309"/>
    <w:rsid w:val="004945E5"/>
    <w:rsid w:val="004A686E"/>
    <w:rsid w:val="004B0806"/>
    <w:rsid w:val="004B15DE"/>
    <w:rsid w:val="004B4766"/>
    <w:rsid w:val="004C7E53"/>
    <w:rsid w:val="004D4DCE"/>
    <w:rsid w:val="004E4228"/>
    <w:rsid w:val="004E5B9B"/>
    <w:rsid w:val="004E6A04"/>
    <w:rsid w:val="00500550"/>
    <w:rsid w:val="0050455E"/>
    <w:rsid w:val="00517E9B"/>
    <w:rsid w:val="00527F44"/>
    <w:rsid w:val="00532C0D"/>
    <w:rsid w:val="005335ED"/>
    <w:rsid w:val="00535CE1"/>
    <w:rsid w:val="00537608"/>
    <w:rsid w:val="00550EAC"/>
    <w:rsid w:val="005541C1"/>
    <w:rsid w:val="0055450A"/>
    <w:rsid w:val="00557CAC"/>
    <w:rsid w:val="00560EE9"/>
    <w:rsid w:val="005659E6"/>
    <w:rsid w:val="0057069B"/>
    <w:rsid w:val="00575451"/>
    <w:rsid w:val="005963BE"/>
    <w:rsid w:val="005B0440"/>
    <w:rsid w:val="005B5815"/>
    <w:rsid w:val="005C0F3F"/>
    <w:rsid w:val="005C1394"/>
    <w:rsid w:val="005C18C3"/>
    <w:rsid w:val="005D2EC2"/>
    <w:rsid w:val="005D75AF"/>
    <w:rsid w:val="005D7E4E"/>
    <w:rsid w:val="005E0F91"/>
    <w:rsid w:val="005E580E"/>
    <w:rsid w:val="005E653D"/>
    <w:rsid w:val="005F59F9"/>
    <w:rsid w:val="0060344A"/>
    <w:rsid w:val="0060550D"/>
    <w:rsid w:val="00607E50"/>
    <w:rsid w:val="006114B1"/>
    <w:rsid w:val="0061326F"/>
    <w:rsid w:val="0062444F"/>
    <w:rsid w:val="00630158"/>
    <w:rsid w:val="006472A3"/>
    <w:rsid w:val="006573D5"/>
    <w:rsid w:val="006641DE"/>
    <w:rsid w:val="00666489"/>
    <w:rsid w:val="00666998"/>
    <w:rsid w:val="00670079"/>
    <w:rsid w:val="0067406F"/>
    <w:rsid w:val="0068047D"/>
    <w:rsid w:val="00686F82"/>
    <w:rsid w:val="00687CA7"/>
    <w:rsid w:val="00687EB3"/>
    <w:rsid w:val="00694AA6"/>
    <w:rsid w:val="006B1F38"/>
    <w:rsid w:val="006B33D4"/>
    <w:rsid w:val="006B65A6"/>
    <w:rsid w:val="006C2D99"/>
    <w:rsid w:val="006C7FD3"/>
    <w:rsid w:val="006E432D"/>
    <w:rsid w:val="006E575B"/>
    <w:rsid w:val="006E615E"/>
    <w:rsid w:val="0070321C"/>
    <w:rsid w:val="00705262"/>
    <w:rsid w:val="0071615C"/>
    <w:rsid w:val="0072095A"/>
    <w:rsid w:val="00727F2E"/>
    <w:rsid w:val="007335EE"/>
    <w:rsid w:val="00743589"/>
    <w:rsid w:val="0075634C"/>
    <w:rsid w:val="00761396"/>
    <w:rsid w:val="00767935"/>
    <w:rsid w:val="007739B2"/>
    <w:rsid w:val="0077715E"/>
    <w:rsid w:val="00784675"/>
    <w:rsid w:val="00792B13"/>
    <w:rsid w:val="007941D7"/>
    <w:rsid w:val="00795142"/>
    <w:rsid w:val="007C082A"/>
    <w:rsid w:val="007C198C"/>
    <w:rsid w:val="007E3C98"/>
    <w:rsid w:val="007F386B"/>
    <w:rsid w:val="007F6D1B"/>
    <w:rsid w:val="007F726E"/>
    <w:rsid w:val="007F7DEB"/>
    <w:rsid w:val="00803FD8"/>
    <w:rsid w:val="00806E78"/>
    <w:rsid w:val="00810C2D"/>
    <w:rsid w:val="0082080A"/>
    <w:rsid w:val="00820F7C"/>
    <w:rsid w:val="00835859"/>
    <w:rsid w:val="00844607"/>
    <w:rsid w:val="00847873"/>
    <w:rsid w:val="00860F83"/>
    <w:rsid w:val="008677D9"/>
    <w:rsid w:val="00872E98"/>
    <w:rsid w:val="00874E2C"/>
    <w:rsid w:val="00895834"/>
    <w:rsid w:val="008A11DC"/>
    <w:rsid w:val="008A49DA"/>
    <w:rsid w:val="008B4430"/>
    <w:rsid w:val="008B7BC2"/>
    <w:rsid w:val="008C10AA"/>
    <w:rsid w:val="008C1B0A"/>
    <w:rsid w:val="008C2730"/>
    <w:rsid w:val="008D045E"/>
    <w:rsid w:val="008D17DE"/>
    <w:rsid w:val="008D2911"/>
    <w:rsid w:val="008D6B9B"/>
    <w:rsid w:val="008E3466"/>
    <w:rsid w:val="008E3F0E"/>
    <w:rsid w:val="008F2603"/>
    <w:rsid w:val="008F2817"/>
    <w:rsid w:val="00911C0B"/>
    <w:rsid w:val="0091545B"/>
    <w:rsid w:val="00935A15"/>
    <w:rsid w:val="00940DDF"/>
    <w:rsid w:val="00953C37"/>
    <w:rsid w:val="00962152"/>
    <w:rsid w:val="00967652"/>
    <w:rsid w:val="00975022"/>
    <w:rsid w:val="009777EF"/>
    <w:rsid w:val="009913FF"/>
    <w:rsid w:val="00996320"/>
    <w:rsid w:val="009A49A2"/>
    <w:rsid w:val="009A714C"/>
    <w:rsid w:val="009B09E2"/>
    <w:rsid w:val="009B40C3"/>
    <w:rsid w:val="009B65AF"/>
    <w:rsid w:val="009C1E94"/>
    <w:rsid w:val="009E2FB9"/>
    <w:rsid w:val="009E73DD"/>
    <w:rsid w:val="009F224D"/>
    <w:rsid w:val="00A021C9"/>
    <w:rsid w:val="00A04EF8"/>
    <w:rsid w:val="00A13588"/>
    <w:rsid w:val="00A21A17"/>
    <w:rsid w:val="00A40A85"/>
    <w:rsid w:val="00A42C57"/>
    <w:rsid w:val="00A5101A"/>
    <w:rsid w:val="00A53919"/>
    <w:rsid w:val="00A5519F"/>
    <w:rsid w:val="00A56B04"/>
    <w:rsid w:val="00A710A8"/>
    <w:rsid w:val="00A73FAD"/>
    <w:rsid w:val="00A74B23"/>
    <w:rsid w:val="00A76282"/>
    <w:rsid w:val="00A809CC"/>
    <w:rsid w:val="00A85E80"/>
    <w:rsid w:val="00A92D6F"/>
    <w:rsid w:val="00A95110"/>
    <w:rsid w:val="00AA176C"/>
    <w:rsid w:val="00AA18B1"/>
    <w:rsid w:val="00AA5642"/>
    <w:rsid w:val="00AA58A5"/>
    <w:rsid w:val="00AA5EAC"/>
    <w:rsid w:val="00AB1EA2"/>
    <w:rsid w:val="00AB35A5"/>
    <w:rsid w:val="00AB46A2"/>
    <w:rsid w:val="00AB63B5"/>
    <w:rsid w:val="00AC1A58"/>
    <w:rsid w:val="00AD27EB"/>
    <w:rsid w:val="00AD29AA"/>
    <w:rsid w:val="00AD2BCC"/>
    <w:rsid w:val="00AD35D6"/>
    <w:rsid w:val="00AD590D"/>
    <w:rsid w:val="00AD673C"/>
    <w:rsid w:val="00AD77AE"/>
    <w:rsid w:val="00AE5C92"/>
    <w:rsid w:val="00AE78E5"/>
    <w:rsid w:val="00AF6133"/>
    <w:rsid w:val="00B02F30"/>
    <w:rsid w:val="00B12623"/>
    <w:rsid w:val="00B15823"/>
    <w:rsid w:val="00B17DC6"/>
    <w:rsid w:val="00B2219C"/>
    <w:rsid w:val="00B2520B"/>
    <w:rsid w:val="00B36AC7"/>
    <w:rsid w:val="00B41323"/>
    <w:rsid w:val="00B65AF0"/>
    <w:rsid w:val="00B70018"/>
    <w:rsid w:val="00B725DD"/>
    <w:rsid w:val="00B749FD"/>
    <w:rsid w:val="00B8262D"/>
    <w:rsid w:val="00B84678"/>
    <w:rsid w:val="00B91E60"/>
    <w:rsid w:val="00B94639"/>
    <w:rsid w:val="00B97A11"/>
    <w:rsid w:val="00BA6642"/>
    <w:rsid w:val="00BB4632"/>
    <w:rsid w:val="00BC1788"/>
    <w:rsid w:val="00BC32E2"/>
    <w:rsid w:val="00BC71D6"/>
    <w:rsid w:val="00BD0983"/>
    <w:rsid w:val="00BD4F7A"/>
    <w:rsid w:val="00BD54F2"/>
    <w:rsid w:val="00BE7E4D"/>
    <w:rsid w:val="00C003FF"/>
    <w:rsid w:val="00C117FB"/>
    <w:rsid w:val="00C174DF"/>
    <w:rsid w:val="00C178F3"/>
    <w:rsid w:val="00C35DC5"/>
    <w:rsid w:val="00C36D6E"/>
    <w:rsid w:val="00C426B4"/>
    <w:rsid w:val="00C44F27"/>
    <w:rsid w:val="00C460B9"/>
    <w:rsid w:val="00C51926"/>
    <w:rsid w:val="00C6056F"/>
    <w:rsid w:val="00C64F9C"/>
    <w:rsid w:val="00C77C7B"/>
    <w:rsid w:val="00C80BAE"/>
    <w:rsid w:val="00C90C96"/>
    <w:rsid w:val="00C9134D"/>
    <w:rsid w:val="00C92E20"/>
    <w:rsid w:val="00CA47AA"/>
    <w:rsid w:val="00CA604A"/>
    <w:rsid w:val="00CA7E56"/>
    <w:rsid w:val="00CB060B"/>
    <w:rsid w:val="00CB2974"/>
    <w:rsid w:val="00CB3879"/>
    <w:rsid w:val="00CB46D3"/>
    <w:rsid w:val="00CC001C"/>
    <w:rsid w:val="00CD270A"/>
    <w:rsid w:val="00CD4CFA"/>
    <w:rsid w:val="00CD6801"/>
    <w:rsid w:val="00CE7D72"/>
    <w:rsid w:val="00CF08B1"/>
    <w:rsid w:val="00D127B1"/>
    <w:rsid w:val="00D128E6"/>
    <w:rsid w:val="00D128F3"/>
    <w:rsid w:val="00D22CE6"/>
    <w:rsid w:val="00D22EF9"/>
    <w:rsid w:val="00D542A3"/>
    <w:rsid w:val="00D6519E"/>
    <w:rsid w:val="00D6788D"/>
    <w:rsid w:val="00D80E7F"/>
    <w:rsid w:val="00D81002"/>
    <w:rsid w:val="00D91A77"/>
    <w:rsid w:val="00D95D80"/>
    <w:rsid w:val="00DA2D5B"/>
    <w:rsid w:val="00DA623D"/>
    <w:rsid w:val="00DB2484"/>
    <w:rsid w:val="00DB5E55"/>
    <w:rsid w:val="00DB63B7"/>
    <w:rsid w:val="00DB6B4C"/>
    <w:rsid w:val="00DD5965"/>
    <w:rsid w:val="00DD721E"/>
    <w:rsid w:val="00DE4ABF"/>
    <w:rsid w:val="00DF5080"/>
    <w:rsid w:val="00DF508E"/>
    <w:rsid w:val="00E02479"/>
    <w:rsid w:val="00E1137B"/>
    <w:rsid w:val="00E15FD4"/>
    <w:rsid w:val="00E223D0"/>
    <w:rsid w:val="00E4168C"/>
    <w:rsid w:val="00E4527A"/>
    <w:rsid w:val="00E679F2"/>
    <w:rsid w:val="00E73ACA"/>
    <w:rsid w:val="00E7459A"/>
    <w:rsid w:val="00E80062"/>
    <w:rsid w:val="00E905E9"/>
    <w:rsid w:val="00E93309"/>
    <w:rsid w:val="00EA19D2"/>
    <w:rsid w:val="00EA5CB9"/>
    <w:rsid w:val="00EA6047"/>
    <w:rsid w:val="00EB5E78"/>
    <w:rsid w:val="00EC4053"/>
    <w:rsid w:val="00ED786D"/>
    <w:rsid w:val="00EE2924"/>
    <w:rsid w:val="00EE6E18"/>
    <w:rsid w:val="00EE7ADE"/>
    <w:rsid w:val="00F0104B"/>
    <w:rsid w:val="00F02373"/>
    <w:rsid w:val="00F06218"/>
    <w:rsid w:val="00F30E03"/>
    <w:rsid w:val="00F371A3"/>
    <w:rsid w:val="00F418C5"/>
    <w:rsid w:val="00F4585F"/>
    <w:rsid w:val="00F45E32"/>
    <w:rsid w:val="00F7386A"/>
    <w:rsid w:val="00F73B8A"/>
    <w:rsid w:val="00F77AA8"/>
    <w:rsid w:val="00F82210"/>
    <w:rsid w:val="00F91233"/>
    <w:rsid w:val="00F94EB3"/>
    <w:rsid w:val="00F97778"/>
    <w:rsid w:val="00FA7D3E"/>
    <w:rsid w:val="00FC176C"/>
    <w:rsid w:val="00FC57ED"/>
    <w:rsid w:val="00FE1509"/>
    <w:rsid w:val="00FE3A19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D838E1"/>
  <w15:docId w15:val="{1ABDFB85-A306-4ACD-8FD2-9B08A15E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5040"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uppressAutoHyphens w:val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uppressAutoHyphens w:val="0"/>
      <w:ind w:firstLine="4536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qFormat/>
    <w:pPr>
      <w:keepNext/>
      <w:ind w:left="5040"/>
      <w:outlineLvl w:val="3"/>
    </w:pPr>
    <w:rPr>
      <w:rFonts w:ascii="Verdana" w:hAnsi="Verdan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ilvl w:val="4"/>
        <w:numId w:val="1"/>
      </w:numPr>
      <w:spacing w:after="480"/>
      <w:jc w:val="right"/>
      <w:outlineLvl w:val="4"/>
    </w:pPr>
    <w:rPr>
      <w:i/>
      <w:szCs w:val="24"/>
    </w:rPr>
  </w:style>
  <w:style w:type="paragraph" w:styleId="Nagwek6">
    <w:name w:val="heading 6"/>
    <w:basedOn w:val="Normalny"/>
    <w:next w:val="Normalny"/>
    <w:qFormat/>
    <w:pPr>
      <w:keepNext/>
      <w:ind w:firstLine="5670"/>
      <w:jc w:val="center"/>
      <w:outlineLvl w:val="5"/>
    </w:pPr>
    <w:rPr>
      <w:rFonts w:ascii="Verdana" w:hAnsi="Verdana"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after="120"/>
      <w:jc w:val="right"/>
      <w:outlineLvl w:val="6"/>
    </w:pPr>
    <w:rPr>
      <w:rFonts w:ascii="Verdana" w:hAnsi="Verdana"/>
      <w:i/>
      <w:iCs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bCs/>
      <w:sz w:val="20"/>
    </w:rPr>
  </w:style>
  <w:style w:type="paragraph" w:styleId="Nagwek9">
    <w:name w:val="heading 9"/>
    <w:basedOn w:val="Normalny"/>
    <w:next w:val="Normalny"/>
    <w:qFormat/>
    <w:pPr>
      <w:keepNext/>
      <w:spacing w:after="100"/>
      <w:jc w:val="center"/>
      <w:textAlignment w:val="center"/>
      <w:outlineLvl w:val="8"/>
    </w:pPr>
    <w:rPr>
      <w:rFonts w:ascii="Verdana" w:hAnsi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Times New Roman" w:hAnsi="Times New Roman" w:cs="Times New Roman"/>
      <w:b w:val="0"/>
    </w:rPr>
  </w:style>
  <w:style w:type="character" w:customStyle="1" w:styleId="WW8Num3z4">
    <w:name w:val="WW8Num3z4"/>
    <w:rPr>
      <w:rFonts w:ascii="Wingdings" w:hAnsi="Wingdings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2">
    <w:name w:val="WW8Num4z2"/>
    <w:rPr>
      <w:color w:val="000000"/>
      <w:sz w:val="20"/>
      <w:szCs w:val="20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b/>
      <w:strike/>
      <w:color w:val="00000A"/>
    </w:rPr>
  </w:style>
  <w:style w:type="character" w:customStyle="1" w:styleId="WW8Num7z2">
    <w:name w:val="WW8Num7z2"/>
    <w:rPr>
      <w:rFonts w:cs="Times New Roman"/>
      <w:b/>
      <w:strike/>
      <w:color w:val="00000A"/>
      <w:sz w:val="20"/>
      <w:szCs w:val="20"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1z0">
    <w:name w:val="WW8Num11z0"/>
    <w:rPr>
      <w:rFonts w:ascii="Times New Roman" w:hAnsi="Times New Roman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Pr>
      <w:rFonts w:ascii="Times New Roman" w:hAnsi="Times New Roman" w:cs="Times New Roman"/>
      <w:b w:val="0"/>
    </w:rPr>
  </w:style>
  <w:style w:type="character" w:customStyle="1" w:styleId="WW8Num14z2">
    <w:name w:val="WW8Num14z2"/>
    <w:rPr>
      <w:color w:val="00000A"/>
      <w:u w:val="none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color w:val="000000"/>
    </w:rPr>
  </w:style>
  <w:style w:type="character" w:customStyle="1" w:styleId="WW8Num6z1">
    <w:name w:val="WW8Num6z1"/>
    <w:rPr>
      <w:b/>
      <w:strike/>
      <w:color w:val="00000A"/>
    </w:rPr>
  </w:style>
  <w:style w:type="character" w:customStyle="1" w:styleId="WW8Num6z2">
    <w:name w:val="WW8Num6z2"/>
    <w:rPr>
      <w:color w:val="000000"/>
      <w:sz w:val="20"/>
      <w:szCs w:val="20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1">
    <w:name w:val="WW8Num1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8Num5z0">
    <w:name w:val="WW8Num5z0"/>
    <w:rPr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1">
    <w:name w:val="WW8Num15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3z1">
    <w:name w:val="WW8Num13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2z1">
    <w:name w:val="WW8Num12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0z1">
    <w:name w:val="WW8Num10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8z0">
    <w:name w:val="WW8Num8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30z0">
    <w:name w:val="WW8Num30z0"/>
    <w:rPr>
      <w:b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  <w:u w:val="none"/>
    </w:rPr>
  </w:style>
  <w:style w:type="character" w:customStyle="1" w:styleId="WW8Num33z0">
    <w:name w:val="WW8Num33z0"/>
    <w:rPr>
      <w:color w:val="00000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8z0">
    <w:name w:val="WW8Num48z0"/>
    <w:rPr>
      <w:b/>
    </w:rPr>
  </w:style>
  <w:style w:type="character" w:customStyle="1" w:styleId="WW8Num49z0">
    <w:name w:val="WW8Num49z0"/>
    <w:rPr>
      <w:b/>
    </w:rPr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3z0">
    <w:name w:val="WW8Num53z0"/>
    <w:rPr>
      <w:sz w:val="24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2z0">
    <w:name w:val="WW8Num62z0"/>
    <w:rPr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7z0">
    <w:name w:val="WW8Num77z0"/>
    <w:rPr>
      <w:rFonts w:ascii="Times New Roman" w:hAnsi="Times New Roman"/>
      <w:b w:val="0"/>
      <w:i w:val="0"/>
      <w:sz w:val="24"/>
      <w:u w:val="none"/>
    </w:rPr>
  </w:style>
  <w:style w:type="character" w:customStyle="1" w:styleId="WW8Num78z0">
    <w:name w:val="WW8Num78z0"/>
    <w:rPr>
      <w:b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4">
    <w:name w:val="WW8Num82z4"/>
    <w:rPr>
      <w:rFonts w:ascii="Courier New" w:hAnsi="Courier New"/>
    </w:rPr>
  </w:style>
  <w:style w:type="character" w:customStyle="1" w:styleId="WW8Num82z5">
    <w:name w:val="WW8Num82z5"/>
    <w:rPr>
      <w:rFonts w:ascii="Wingdings" w:hAnsi="Wingdings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90z0">
    <w:name w:val="WW8Num90z0"/>
    <w:rPr>
      <w:b w:val="0"/>
      <w:color w:val="000000"/>
    </w:rPr>
  </w:style>
  <w:style w:type="character" w:customStyle="1" w:styleId="WW8Num97z0">
    <w:name w:val="WW8Num97z0"/>
    <w:rPr>
      <w:b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101z0">
    <w:name w:val="WW8Num101z0"/>
    <w:rPr>
      <w:rFonts w:ascii="Times New Roman" w:hAnsi="Times New Roman"/>
      <w:b/>
      <w:i w:val="0"/>
      <w:sz w:val="24"/>
      <w:szCs w:val="24"/>
    </w:rPr>
  </w:style>
  <w:style w:type="character" w:customStyle="1" w:styleId="WW8Num101z1">
    <w:name w:val="WW8Num101z1"/>
    <w:rPr>
      <w:rFonts w:ascii="Verdana" w:hAnsi="Verdana"/>
      <w:b w:val="0"/>
      <w:i w:val="0"/>
      <w:sz w:val="20"/>
      <w:szCs w:val="20"/>
    </w:rPr>
  </w:style>
  <w:style w:type="character" w:customStyle="1" w:styleId="WW8Num101z2">
    <w:name w:val="WW8Num101z2"/>
    <w:rPr>
      <w:rFonts w:ascii="Times New Roman" w:hAnsi="Times New Roman"/>
      <w:b w:val="0"/>
      <w:i w:val="0"/>
      <w:sz w:val="24"/>
      <w:szCs w:val="24"/>
    </w:rPr>
  </w:style>
  <w:style w:type="character" w:customStyle="1" w:styleId="WW8Num101z3">
    <w:name w:val="WW8Num101z3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103z0">
    <w:name w:val="WW8Num103z0"/>
    <w:rPr>
      <w:rFonts w:ascii="FrankfurtGothic" w:hAnsi="FrankfurtGothic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6z0">
    <w:name w:val="WW8Num106z0"/>
    <w:rPr>
      <w:b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5z0">
    <w:name w:val="WW8Num115z0"/>
    <w:rPr>
      <w:rFonts w:ascii="Times New Roman" w:eastAsia="Times New Roman" w:hAnsi="Times New Roman" w:cs="Times New Roman"/>
    </w:rPr>
  </w:style>
  <w:style w:type="character" w:customStyle="1" w:styleId="WW8Num115z1">
    <w:name w:val="WW8Num115z1"/>
    <w:rPr>
      <w:rFonts w:ascii="Courier New" w:hAnsi="Courier New"/>
    </w:rPr>
  </w:style>
  <w:style w:type="character" w:customStyle="1" w:styleId="WW8Num115z2">
    <w:name w:val="WW8Num115z2"/>
    <w:rPr>
      <w:rFonts w:ascii="Wingdings" w:hAnsi="Wingdings"/>
    </w:rPr>
  </w:style>
  <w:style w:type="character" w:customStyle="1" w:styleId="WW8Num115z3">
    <w:name w:val="WW8Num115z3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1z0">
    <w:name w:val="WW8Num121z0"/>
    <w:rPr>
      <w:rFonts w:ascii="Times New Roman" w:eastAsia="Times New Roman" w:hAnsi="Times New Roman" w:cs="Times New Roman"/>
    </w:rPr>
  </w:style>
  <w:style w:type="character" w:customStyle="1" w:styleId="WW8Num121z1">
    <w:name w:val="WW8Num121z1"/>
    <w:rPr>
      <w:rFonts w:ascii="Courier New" w:hAnsi="Courier New"/>
    </w:rPr>
  </w:style>
  <w:style w:type="character" w:customStyle="1" w:styleId="WW8Num121z2">
    <w:name w:val="WW8Num121z2"/>
    <w:rPr>
      <w:rFonts w:ascii="Wingdings" w:hAnsi="Wingdings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b w:val="0"/>
    </w:rPr>
  </w:style>
  <w:style w:type="character" w:customStyle="1" w:styleId="WW8Num127z0">
    <w:name w:val="WW8Num127z0"/>
    <w:rPr>
      <w:color w:val="000000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4z0">
    <w:name w:val="WW8Num134z0"/>
    <w:rPr>
      <w:rFonts w:ascii="Symbol" w:hAnsi="Symbol"/>
      <w:color w:val="auto"/>
      <w:sz w:val="16"/>
    </w:rPr>
  </w:style>
  <w:style w:type="character" w:customStyle="1" w:styleId="WW8Num138z0">
    <w:name w:val="WW8Num138z0"/>
    <w:rPr>
      <w:b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WW8Num143z0">
    <w:name w:val="WW8Num143z0"/>
    <w:rPr>
      <w:rFonts w:ascii="Times New Roman" w:eastAsia="Times New Roman" w:hAnsi="Times New Roman" w:cs="Times New Roman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4z0">
    <w:name w:val="WW8Num144z0"/>
    <w:rPr>
      <w:b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50z0">
    <w:name w:val="WW8Num150z0"/>
    <w:rPr>
      <w:b w:val="0"/>
      <w:sz w:val="26"/>
    </w:rPr>
  </w:style>
  <w:style w:type="character" w:customStyle="1" w:styleId="WW8Num151z0">
    <w:name w:val="WW8Num151z0"/>
    <w:rPr>
      <w:i w:val="0"/>
      <w:u w:val="none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7z0">
    <w:name w:val="WW8Num157z0"/>
    <w:rPr>
      <w:b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59z0">
    <w:name w:val="WW8Num159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6z0">
    <w:name w:val="WW8Num166z0"/>
    <w:rPr>
      <w:rFonts w:ascii="Symbol" w:hAnsi="Symbol"/>
    </w:rPr>
  </w:style>
  <w:style w:type="character" w:customStyle="1" w:styleId="WW8Num167z0">
    <w:name w:val="WW8Num167z0"/>
    <w:rPr>
      <w:color w:val="000000"/>
    </w:rPr>
  </w:style>
  <w:style w:type="character" w:customStyle="1" w:styleId="WW8Num169z0">
    <w:name w:val="WW8Num169z0"/>
    <w:rPr>
      <w:b w:val="0"/>
    </w:rPr>
  </w:style>
  <w:style w:type="character" w:customStyle="1" w:styleId="WW8Num169z1">
    <w:name w:val="WW8Num169z1"/>
    <w:rPr>
      <w:rFonts w:ascii="Times New Roman" w:eastAsia="Times New Roman" w:hAnsi="Times New Roman" w:cs="Times New Roman"/>
      <w:b/>
    </w:rPr>
  </w:style>
  <w:style w:type="character" w:customStyle="1" w:styleId="WW8Num172z0">
    <w:name w:val="WW8Num172z0"/>
    <w:rPr>
      <w:rFonts w:ascii="Times New Roman" w:eastAsia="Times New Roman" w:hAnsi="Times New Roman" w:cs="Times New Roman"/>
      <w:b w:val="0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WW8Num172z2">
    <w:name w:val="WW8Num172z2"/>
    <w:rPr>
      <w:rFonts w:ascii="Wingdings" w:hAnsi="Wingdings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WW8Num180z0">
    <w:name w:val="WW8Num180z0"/>
    <w:rPr>
      <w:rFonts w:ascii="Symbol" w:hAnsi="Symbol"/>
    </w:rPr>
  </w:style>
  <w:style w:type="character" w:customStyle="1" w:styleId="WW8Num181z0">
    <w:name w:val="WW8Num181z0"/>
    <w:rPr>
      <w:b w:val="0"/>
    </w:rPr>
  </w:style>
  <w:style w:type="character" w:customStyle="1" w:styleId="WW8Num182z0">
    <w:name w:val="WW8Num182z0"/>
    <w:rPr>
      <w:rFonts w:ascii="Times New Roman" w:eastAsia="Lucida Sans Unicode" w:hAnsi="Times New Roman" w:cs="Times New Roman"/>
    </w:rPr>
  </w:style>
  <w:style w:type="character" w:customStyle="1" w:styleId="WW8Num182z1">
    <w:name w:val="WW8Num182z1"/>
    <w:rPr>
      <w:rFonts w:ascii="Courier New" w:hAnsi="Courier New"/>
    </w:rPr>
  </w:style>
  <w:style w:type="character" w:customStyle="1" w:styleId="WW8Num182z2">
    <w:name w:val="WW8Num182z2"/>
    <w:rPr>
      <w:rFonts w:ascii="Wingdings" w:hAnsi="Wingdings"/>
    </w:rPr>
  </w:style>
  <w:style w:type="character" w:customStyle="1" w:styleId="WW8Num182z3">
    <w:name w:val="WW8Num182z3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0z0">
    <w:name w:val="WW8Num190z0"/>
    <w:rPr>
      <w:rFonts w:ascii="Symbol" w:hAnsi="Symbol"/>
    </w:rPr>
  </w:style>
  <w:style w:type="character" w:customStyle="1" w:styleId="WW8Num193z0">
    <w:name w:val="WW8Num193z0"/>
    <w:rPr>
      <w:rFonts w:ascii="Symbol" w:hAnsi="Symbol"/>
    </w:rPr>
  </w:style>
  <w:style w:type="character" w:customStyle="1" w:styleId="WW8Num197z0">
    <w:name w:val="WW8Num197z0"/>
    <w:rPr>
      <w:b w:val="0"/>
    </w:rPr>
  </w:style>
  <w:style w:type="character" w:customStyle="1" w:styleId="WW8Num199z0">
    <w:name w:val="WW8Num199z0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4z0">
    <w:name w:val="WW8Num204z0"/>
    <w:rPr>
      <w:rFonts w:ascii="Symbol" w:hAnsi="Symbol"/>
    </w:rPr>
  </w:style>
  <w:style w:type="character" w:customStyle="1" w:styleId="WW8Num205z0">
    <w:name w:val="WW8Num205z0"/>
    <w:rPr>
      <w:b/>
    </w:rPr>
  </w:style>
  <w:style w:type="character" w:customStyle="1" w:styleId="WW8Num213z0">
    <w:name w:val="WW8Num213z0"/>
    <w:rPr>
      <w:b/>
    </w:rPr>
  </w:style>
  <w:style w:type="character" w:customStyle="1" w:styleId="WW8Num215z0">
    <w:name w:val="WW8Num215z0"/>
    <w:rPr>
      <w:rFonts w:ascii="Symbol" w:hAnsi="Symbol"/>
    </w:rPr>
  </w:style>
  <w:style w:type="character" w:customStyle="1" w:styleId="WW8Num216z1">
    <w:name w:val="WW8Num216z1"/>
    <w:rPr>
      <w:color w:val="000000"/>
    </w:rPr>
  </w:style>
  <w:style w:type="character" w:customStyle="1" w:styleId="WW8Num218z0">
    <w:name w:val="WW8Num218z0"/>
    <w:rPr>
      <w:rFonts w:ascii="Times New Roman" w:hAnsi="Times New Roman"/>
    </w:rPr>
  </w:style>
  <w:style w:type="character" w:customStyle="1" w:styleId="WW8Num220z0">
    <w:name w:val="WW8Num220z0"/>
    <w:rPr>
      <w:b/>
    </w:rPr>
  </w:style>
  <w:style w:type="character" w:customStyle="1" w:styleId="WW8Num222z0">
    <w:name w:val="WW8Num222z0"/>
    <w:rPr>
      <w:rFonts w:ascii="Symbol" w:hAnsi="Symbol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8z0">
    <w:name w:val="WW8Num228z0"/>
    <w:rPr>
      <w:rFonts w:ascii="Symbol" w:hAnsi="Symbol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2z0">
    <w:name w:val="WW8Num232z0"/>
    <w:rPr>
      <w:rFonts w:ascii="Symbol" w:hAnsi="Symbol"/>
    </w:rPr>
  </w:style>
  <w:style w:type="character" w:customStyle="1" w:styleId="WW8Num234z0">
    <w:name w:val="WW8Num234z0"/>
    <w:rPr>
      <w:b w:val="0"/>
      <w:color w:val="000000"/>
    </w:rPr>
  </w:style>
  <w:style w:type="character" w:customStyle="1" w:styleId="WW8Num235z0">
    <w:name w:val="WW8Num235z0"/>
    <w:rPr>
      <w:rFonts w:ascii="Symbol" w:hAnsi="Symbol"/>
    </w:rPr>
  </w:style>
  <w:style w:type="character" w:customStyle="1" w:styleId="WW8Num236z0">
    <w:name w:val="WW8Num236z0"/>
    <w:rPr>
      <w:rFonts w:ascii="Symbol" w:hAnsi="Symbol"/>
    </w:rPr>
  </w:style>
  <w:style w:type="character" w:customStyle="1" w:styleId="WW8Num237z0">
    <w:name w:val="WW8Num237z0"/>
    <w:rPr>
      <w:b/>
    </w:rPr>
  </w:style>
  <w:style w:type="character" w:customStyle="1" w:styleId="WW8Num239z0">
    <w:name w:val="WW8Num239z0"/>
    <w:rPr>
      <w:rFonts w:ascii="Times New Roman" w:eastAsia="Times New Roman" w:hAnsi="Times New Roman" w:cs="Times New Roman"/>
    </w:rPr>
  </w:style>
  <w:style w:type="character" w:customStyle="1" w:styleId="WW8Num239z1">
    <w:name w:val="WW8Num239z1"/>
    <w:rPr>
      <w:rFonts w:ascii="Courier New" w:hAnsi="Courier New"/>
    </w:rPr>
  </w:style>
  <w:style w:type="character" w:customStyle="1" w:styleId="WW8Num239z2">
    <w:name w:val="WW8Num239z2"/>
    <w:rPr>
      <w:rFonts w:ascii="Wingdings" w:hAnsi="Wingdings"/>
    </w:rPr>
  </w:style>
  <w:style w:type="character" w:customStyle="1" w:styleId="WW8Num239z3">
    <w:name w:val="WW8Num239z3"/>
    <w:rPr>
      <w:rFonts w:ascii="Symbol" w:hAnsi="Symbol"/>
    </w:rPr>
  </w:style>
  <w:style w:type="character" w:customStyle="1" w:styleId="WW8Num241z0">
    <w:name w:val="WW8Num241z0"/>
    <w:rPr>
      <w:b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9z0">
    <w:name w:val="WW8Num249z0"/>
    <w:rPr>
      <w:rFonts w:ascii="Symbol" w:hAnsi="Symbol"/>
    </w:rPr>
  </w:style>
  <w:style w:type="character" w:customStyle="1" w:styleId="WW8Num250z0">
    <w:name w:val="WW8Num250z0"/>
    <w:rPr>
      <w:b/>
    </w:rPr>
  </w:style>
  <w:style w:type="character" w:customStyle="1" w:styleId="WW8Num251z0">
    <w:name w:val="WW8Num251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Symbol" w:hAnsi="Symbol"/>
    </w:rPr>
  </w:style>
  <w:style w:type="character" w:customStyle="1" w:styleId="WW8Num262z0">
    <w:name w:val="WW8Num262z0"/>
    <w:rPr>
      <w:rFonts w:ascii="Symbol" w:hAnsi="Symbol"/>
    </w:rPr>
  </w:style>
  <w:style w:type="character" w:customStyle="1" w:styleId="WW8Num262z1">
    <w:name w:val="WW8Num262z1"/>
    <w:rPr>
      <w:rFonts w:ascii="Courier New" w:hAnsi="Courier New"/>
    </w:rPr>
  </w:style>
  <w:style w:type="character" w:customStyle="1" w:styleId="WW8Num262z2">
    <w:name w:val="WW8Num262z2"/>
    <w:rPr>
      <w:rFonts w:ascii="Wingdings" w:hAnsi="Wingdings"/>
    </w:rPr>
  </w:style>
  <w:style w:type="character" w:customStyle="1" w:styleId="WW8Num263z0">
    <w:name w:val="WW8Num263z0"/>
    <w:rPr>
      <w:rFonts w:ascii="Symbol" w:hAnsi="Symbol"/>
    </w:rPr>
  </w:style>
  <w:style w:type="character" w:customStyle="1" w:styleId="WW8Num265z0">
    <w:name w:val="WW8Num265z0"/>
    <w:rPr>
      <w:rFonts w:ascii="Times New Roman" w:hAnsi="Times New Roman"/>
      <w:b w:val="0"/>
      <w:i w:val="0"/>
      <w:sz w:val="24"/>
      <w:u w:val="none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3z1">
    <w:name w:val="WW8Num273z1"/>
    <w:rPr>
      <w:rFonts w:ascii="Times New Roman" w:eastAsia="Times New Roman" w:hAnsi="Times New Roman" w:cs="Times New Roman"/>
    </w:rPr>
  </w:style>
  <w:style w:type="character" w:customStyle="1" w:styleId="WW8Num274z0">
    <w:name w:val="WW8Num274z0"/>
    <w:rPr>
      <w:rFonts w:ascii="Symbol" w:hAnsi="Symbol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b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1">
    <w:name w:val="WW8Num283z1"/>
    <w:rPr>
      <w:rFonts w:ascii="Times New Roman" w:eastAsia="Times New Roman" w:hAnsi="Times New Roman" w:cs="Times New Roman"/>
    </w:rPr>
  </w:style>
  <w:style w:type="character" w:customStyle="1" w:styleId="WW8Num284z0">
    <w:name w:val="WW8Num284z0"/>
    <w:rPr>
      <w:rFonts w:ascii="Times New Roman" w:eastAsia="Times New Roman" w:hAnsi="Times New Roman" w:cs="Times New Roman"/>
    </w:rPr>
  </w:style>
  <w:style w:type="character" w:customStyle="1" w:styleId="WW8Num284z1">
    <w:name w:val="WW8Num284z1"/>
    <w:rPr>
      <w:rFonts w:ascii="Courier New" w:hAnsi="Courier New"/>
    </w:rPr>
  </w:style>
  <w:style w:type="character" w:customStyle="1" w:styleId="WW8Num284z2">
    <w:name w:val="WW8Num284z2"/>
    <w:rPr>
      <w:rFonts w:ascii="Wingdings" w:hAnsi="Wingdings"/>
    </w:rPr>
  </w:style>
  <w:style w:type="character" w:customStyle="1" w:styleId="WW8Num284z3">
    <w:name w:val="WW8Num284z3"/>
    <w:rPr>
      <w:rFonts w:ascii="Symbol" w:hAnsi="Symbol"/>
    </w:rPr>
  </w:style>
  <w:style w:type="character" w:customStyle="1" w:styleId="WW8Num285z0">
    <w:name w:val="WW8Num285z0"/>
    <w:rPr>
      <w:rFonts w:ascii="Symbol" w:hAnsi="Symbol"/>
    </w:rPr>
  </w:style>
  <w:style w:type="character" w:customStyle="1" w:styleId="WW8Num286z0">
    <w:name w:val="WW8Num286z0"/>
    <w:rPr>
      <w:rFonts w:ascii="Times New Roman" w:hAnsi="Times New Roman"/>
      <w:b w:val="0"/>
      <w:i w:val="0"/>
      <w:sz w:val="24"/>
      <w:u w:val="none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92z0">
    <w:name w:val="WW8Num292z0"/>
    <w:rPr>
      <w:rFonts w:ascii="Symbol" w:hAnsi="Symbol"/>
    </w:rPr>
  </w:style>
  <w:style w:type="character" w:customStyle="1" w:styleId="WW8Num293z0">
    <w:name w:val="WW8Num293z0"/>
    <w:rPr>
      <w:rFonts w:ascii="Symbol" w:hAnsi="Symbol"/>
    </w:rPr>
  </w:style>
  <w:style w:type="character" w:customStyle="1" w:styleId="WW8Num294z0">
    <w:name w:val="WW8Num294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4z0">
    <w:name w:val="WW8Num304z0"/>
    <w:rPr>
      <w:rFonts w:ascii="Times New Roman" w:eastAsia="Times New Roman" w:hAnsi="Times New Roman" w:cs="Times New Roman"/>
    </w:rPr>
  </w:style>
  <w:style w:type="character" w:customStyle="1" w:styleId="WW8Num304z1">
    <w:name w:val="WW8Num304z1"/>
    <w:rPr>
      <w:rFonts w:ascii="Courier New" w:hAnsi="Courier New"/>
    </w:rPr>
  </w:style>
  <w:style w:type="character" w:customStyle="1" w:styleId="WW8Num304z2">
    <w:name w:val="WW8Num304z2"/>
    <w:rPr>
      <w:rFonts w:ascii="Wingdings" w:hAnsi="Wingdings"/>
    </w:rPr>
  </w:style>
  <w:style w:type="character" w:customStyle="1" w:styleId="WW8Num304z3">
    <w:name w:val="WW8Num304z3"/>
    <w:rPr>
      <w:rFonts w:ascii="Symbol" w:hAnsi="Symbol"/>
    </w:rPr>
  </w:style>
  <w:style w:type="character" w:customStyle="1" w:styleId="WW8Num306z0">
    <w:name w:val="WW8Num306z0"/>
    <w:rPr>
      <w:rFonts w:ascii="Symbol" w:hAnsi="Symbol"/>
    </w:rPr>
  </w:style>
  <w:style w:type="character" w:customStyle="1" w:styleId="WW8Num308z0">
    <w:name w:val="WW8Num308z0"/>
    <w:rPr>
      <w:i w:val="0"/>
    </w:rPr>
  </w:style>
  <w:style w:type="character" w:customStyle="1" w:styleId="WW8Num313z0">
    <w:name w:val="WW8Num313z0"/>
    <w:rPr>
      <w:rFonts w:ascii="Symbol" w:hAnsi="Symbol"/>
    </w:rPr>
  </w:style>
  <w:style w:type="character" w:customStyle="1" w:styleId="WW8Num315z0">
    <w:name w:val="WW8Num315z0"/>
    <w:rPr>
      <w:rFonts w:ascii="Symbol" w:hAnsi="Symbol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1z0">
    <w:name w:val="WW8Num321z0"/>
    <w:rPr>
      <w:rFonts w:ascii="Symbol" w:hAnsi="Symbol"/>
    </w:rPr>
  </w:style>
  <w:style w:type="character" w:customStyle="1" w:styleId="WW8Num322z0">
    <w:name w:val="WW8Num322z0"/>
    <w:rPr>
      <w:rFonts w:ascii="Symbol" w:hAnsi="Symbol"/>
    </w:rPr>
  </w:style>
  <w:style w:type="character" w:customStyle="1" w:styleId="WW8Num323z0">
    <w:name w:val="WW8Num323z0"/>
    <w:rPr>
      <w:rFonts w:ascii="Times New Roman" w:hAnsi="Times New Roman"/>
      <w:b w:val="0"/>
      <w:i w:val="0"/>
      <w:sz w:val="24"/>
      <w:u w:val="none"/>
    </w:rPr>
  </w:style>
  <w:style w:type="character" w:customStyle="1" w:styleId="WW8Num324z0">
    <w:name w:val="WW8Num324z0"/>
    <w:rPr>
      <w:rFonts w:ascii="Times New Roman" w:hAnsi="Times New Roman"/>
      <w:b w:val="0"/>
      <w:i w:val="0"/>
      <w:sz w:val="24"/>
      <w:u w:val="none"/>
    </w:rPr>
  </w:style>
  <w:style w:type="character" w:customStyle="1" w:styleId="WW8Num325z0">
    <w:name w:val="WW8Num325z0"/>
    <w:rPr>
      <w:b/>
    </w:rPr>
  </w:style>
  <w:style w:type="character" w:customStyle="1" w:styleId="WW8Num331z0">
    <w:name w:val="WW8Num331z0"/>
    <w:rPr>
      <w:rFonts w:ascii="Times New Roman" w:hAnsi="Times New Roman"/>
      <w:b w:val="0"/>
      <w:i w:val="0"/>
      <w:sz w:val="24"/>
      <w:u w:val="none"/>
    </w:rPr>
  </w:style>
  <w:style w:type="character" w:customStyle="1" w:styleId="WW8Num332z0">
    <w:name w:val="WW8Num332z0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Pr>
      <w:b w:val="0"/>
    </w:rPr>
  </w:style>
  <w:style w:type="character" w:customStyle="1" w:styleId="WW8Num335z0">
    <w:name w:val="WW8Num335z0"/>
    <w:rPr>
      <w:rFonts w:ascii="Symbol" w:hAnsi="Symbol"/>
    </w:rPr>
  </w:style>
  <w:style w:type="character" w:customStyle="1" w:styleId="WW8Num337z0">
    <w:name w:val="WW8Num337z0"/>
    <w:rPr>
      <w:color w:val="000000"/>
    </w:rPr>
  </w:style>
  <w:style w:type="character" w:customStyle="1" w:styleId="WW8Num340z0">
    <w:name w:val="WW8Num340z0"/>
    <w:rPr>
      <w:rFonts w:ascii="Symbol" w:hAnsi="Symbol"/>
    </w:rPr>
  </w:style>
  <w:style w:type="character" w:customStyle="1" w:styleId="WW8Num343z0">
    <w:name w:val="WW8Num343z0"/>
    <w:rPr>
      <w:rFonts w:ascii="Symbol" w:hAnsi="Symbol"/>
    </w:rPr>
  </w:style>
  <w:style w:type="character" w:customStyle="1" w:styleId="WW8Num353z0">
    <w:name w:val="WW8Num353z0"/>
    <w:rPr>
      <w:b w:val="0"/>
    </w:rPr>
  </w:style>
  <w:style w:type="character" w:customStyle="1" w:styleId="WW8Num359z0">
    <w:name w:val="WW8Num359z0"/>
    <w:rPr>
      <w:b w:val="0"/>
      <w:i w:val="0"/>
    </w:rPr>
  </w:style>
  <w:style w:type="character" w:customStyle="1" w:styleId="WW8Num361z0">
    <w:name w:val="WW8Num361z0"/>
    <w:rPr>
      <w:rFonts w:ascii="Times New Roman" w:eastAsia="Times New Roman" w:hAnsi="Times New Roman" w:cs="Times New Roman"/>
    </w:rPr>
  </w:style>
  <w:style w:type="character" w:customStyle="1" w:styleId="WW8Num361z1">
    <w:name w:val="WW8Num361z1"/>
    <w:rPr>
      <w:rFonts w:ascii="Courier New" w:hAnsi="Courier New"/>
    </w:rPr>
  </w:style>
  <w:style w:type="character" w:customStyle="1" w:styleId="WW8Num361z2">
    <w:name w:val="WW8Num361z2"/>
    <w:rPr>
      <w:rFonts w:ascii="Wingdings" w:hAnsi="Wingdings"/>
    </w:rPr>
  </w:style>
  <w:style w:type="character" w:customStyle="1" w:styleId="WW8Num361z3">
    <w:name w:val="WW8Num361z3"/>
    <w:rPr>
      <w:rFonts w:ascii="Symbol" w:hAnsi="Symbol"/>
    </w:rPr>
  </w:style>
  <w:style w:type="character" w:customStyle="1" w:styleId="WW8Num365z0">
    <w:name w:val="WW8Num365z0"/>
    <w:rPr>
      <w:rFonts w:ascii="Symbol" w:hAnsi="Symbol"/>
    </w:rPr>
  </w:style>
  <w:style w:type="character" w:customStyle="1" w:styleId="WW8Num367z0">
    <w:name w:val="WW8Num367z0"/>
    <w:rPr>
      <w:rFonts w:ascii="Symbol" w:hAnsi="Symbol"/>
    </w:rPr>
  </w:style>
  <w:style w:type="character" w:customStyle="1" w:styleId="WW8Num369z0">
    <w:name w:val="WW8Num369z0"/>
    <w:rPr>
      <w:b w:val="0"/>
    </w:rPr>
  </w:style>
  <w:style w:type="character" w:customStyle="1" w:styleId="WW8Num370z0">
    <w:name w:val="WW8Num370z0"/>
    <w:rPr>
      <w:b w:val="0"/>
    </w:rPr>
  </w:style>
  <w:style w:type="character" w:customStyle="1" w:styleId="WW8Num372z0">
    <w:name w:val="WW8Num372z0"/>
    <w:rPr>
      <w:rFonts w:ascii="Symbol" w:hAnsi="Symbol"/>
    </w:rPr>
  </w:style>
  <w:style w:type="character" w:customStyle="1" w:styleId="WW8Num376z0">
    <w:name w:val="WW8Num376z0"/>
    <w:rPr>
      <w:rFonts w:ascii="Symbol" w:hAnsi="Symbol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79z1">
    <w:name w:val="WW8Num379z1"/>
    <w:rPr>
      <w:rFonts w:ascii="Courier New" w:hAnsi="Courier New"/>
    </w:rPr>
  </w:style>
  <w:style w:type="character" w:customStyle="1" w:styleId="WW8Num379z2">
    <w:name w:val="WW8Num379z2"/>
    <w:rPr>
      <w:rFonts w:ascii="Wingdings" w:hAnsi="Wingdings"/>
    </w:rPr>
  </w:style>
  <w:style w:type="character" w:customStyle="1" w:styleId="WW8NumSt63z0">
    <w:name w:val="WW8NumSt63z0"/>
    <w:rPr>
      <w:rFonts w:ascii="Symbol" w:hAnsi="Symbol"/>
    </w:rPr>
  </w:style>
  <w:style w:type="character" w:customStyle="1" w:styleId="WW8NumSt64z0">
    <w:name w:val="WW8NumSt64z0"/>
    <w:rPr>
      <w:rFonts w:ascii="Symbol" w:hAnsi="Symbol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8z0">
    <w:name w:val="WW8NumSt288z0"/>
    <w:rPr>
      <w:rFonts w:ascii="Wingdings" w:hAnsi="Wingdings"/>
      <w:b w:val="0"/>
      <w:i w:val="0"/>
      <w:sz w:val="24"/>
      <w:u w:val="none"/>
    </w:rPr>
  </w:style>
  <w:style w:type="character" w:customStyle="1" w:styleId="WW8NumSt290z0">
    <w:name w:val="WW8NumSt290z0"/>
    <w:rPr>
      <w:rFonts w:ascii="Times New Roman" w:hAnsi="Times New Roman"/>
      <w:b w:val="0"/>
      <w:i w:val="0"/>
      <w:sz w:val="24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Domylnaczcionkaakapitu0">
    <w:name w:val="Domy?lna czcionka akapitu"/>
  </w:style>
  <w:style w:type="character" w:customStyle="1" w:styleId="WW-Domylnaczcionkaakapitu">
    <w:name w:val="WW-Domy?lna czcionka akapitu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WW-Domylnaczcionkaakapitu"/>
  </w:style>
  <w:style w:type="character" w:styleId="Pogrubienie">
    <w:name w:val="Strong"/>
    <w:qFormat/>
    <w:rPr>
      <w:b/>
      <w:bCs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podstawowy21Znak">
    <w:name w:val="Tekst podstawowy 21 Znak"/>
    <w:rPr>
      <w:sz w:val="36"/>
      <w:szCs w:val="24"/>
      <w:lang w:val="pl-PL" w:eastAsia="ar-SA" w:bidi="ar-SA"/>
    </w:rPr>
  </w:style>
  <w:style w:type="character" w:customStyle="1" w:styleId="WW8Num21z0">
    <w:name w:val="WW8Num21z0"/>
    <w:rPr>
      <w:color w:val="FF00FF"/>
    </w:rPr>
  </w:style>
  <w:style w:type="character" w:customStyle="1" w:styleId="h2">
    <w:name w:val="h2"/>
    <w:basedOn w:val="Domylnaczcionkaakapitu2"/>
  </w:style>
  <w:style w:type="character" w:customStyle="1" w:styleId="h1">
    <w:name w:val="h1"/>
    <w:basedOn w:val="Domylnaczcionkaakapitu2"/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5z0">
    <w:name w:val="WW8Num25z0"/>
    <w:rPr>
      <w:rFonts w:ascii="Symbol" w:hAnsi="Symbol"/>
      <w:color w:val="000000"/>
    </w:rPr>
  </w:style>
  <w:style w:type="character" w:customStyle="1" w:styleId="WW8Num26z0">
    <w:name w:val="WW8Num26z0"/>
    <w:rPr>
      <w:rFonts w:ascii="Symbol" w:hAnsi="Symbol"/>
      <w:color w:val="000000"/>
    </w:rPr>
  </w:style>
  <w:style w:type="character" w:customStyle="1" w:styleId="WW8Num29z0">
    <w:name w:val="WW8Num29z0"/>
    <w:rPr>
      <w:rFonts w:ascii="Symbol" w:hAnsi="Symbol"/>
      <w:color w:val="000000"/>
    </w:rPr>
  </w:style>
  <w:style w:type="character" w:customStyle="1" w:styleId="WW8Num19z0">
    <w:name w:val="WW8Num19z0"/>
    <w:rPr>
      <w:rFonts w:ascii="Symbol" w:hAnsi="Symbol"/>
      <w:color w:val="000000"/>
    </w:rPr>
  </w:style>
  <w:style w:type="character" w:customStyle="1" w:styleId="WW8Num23z0">
    <w:name w:val="WW8Num23z0"/>
    <w:rPr>
      <w:rFonts w:ascii="Symbol" w:hAnsi="Symbol"/>
      <w:color w:val="000000"/>
    </w:rPr>
  </w:style>
  <w:style w:type="character" w:customStyle="1" w:styleId="WW8Num18z0">
    <w:name w:val="WW8Num18z0"/>
    <w:rPr>
      <w:rFonts w:ascii="Symbol" w:hAnsi="Symbol"/>
      <w:color w:val="000000"/>
    </w:rPr>
  </w:style>
  <w:style w:type="character" w:customStyle="1" w:styleId="WW8Num20z0">
    <w:name w:val="WW8Num20z0"/>
    <w:rPr>
      <w:rFonts w:ascii="Symbol" w:hAnsi="Symbol"/>
      <w:color w:val="000000"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styleId="Uwydatnienie">
    <w:name w:val="Emphasis"/>
    <w:qFormat/>
    <w:rPr>
      <w:i/>
      <w:iCs/>
    </w:rPr>
  </w:style>
  <w:style w:type="character" w:customStyle="1" w:styleId="WW8Num110z1">
    <w:name w:val="WW8Num110z1"/>
    <w:rPr>
      <w:b/>
      <w:strike/>
      <w:color w:val="00000A"/>
    </w:rPr>
  </w:style>
  <w:style w:type="character" w:customStyle="1" w:styleId="WW8Num110z2">
    <w:name w:val="WW8Num110z2"/>
    <w:rPr>
      <w:rFonts w:cs="Times New Roman"/>
      <w:b/>
      <w:strike/>
      <w:color w:val="00000A"/>
      <w:sz w:val="20"/>
      <w:szCs w:val="20"/>
    </w:rPr>
  </w:style>
  <w:style w:type="character" w:customStyle="1" w:styleId="WW8Num109z1">
    <w:name w:val="WW8Num109z1"/>
    <w:rPr>
      <w:b/>
      <w:strike/>
      <w:color w:val="00000A"/>
    </w:rPr>
  </w:style>
  <w:style w:type="character" w:customStyle="1" w:styleId="WW8Num111z0">
    <w:name w:val="WW8Num111z0"/>
    <w:rPr>
      <w:i/>
    </w:rPr>
  </w:style>
  <w:style w:type="character" w:customStyle="1" w:styleId="WW8Num114z0">
    <w:name w:val="WW8Num114z0"/>
    <w:rPr>
      <w:rFonts w:eastAsia="Times New Roman"/>
    </w:rPr>
  </w:style>
  <w:style w:type="character" w:customStyle="1" w:styleId="WW8Num100z1">
    <w:name w:val="WW8Num100z1"/>
    <w:rPr>
      <w:b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130z2">
    <w:name w:val="WW8Num130z2"/>
    <w:rPr>
      <w:b/>
      <w:strike/>
      <w:color w:val="00000A"/>
    </w:rPr>
  </w:style>
  <w:style w:type="character" w:customStyle="1" w:styleId="WW8Num151z1">
    <w:name w:val="WW8Num151z1"/>
    <w:rPr>
      <w:strike/>
    </w:rPr>
  </w:style>
  <w:style w:type="character" w:customStyle="1" w:styleId="WW8Num151z2">
    <w:name w:val="WW8Num151z2"/>
    <w:rPr>
      <w:color w:val="00000A"/>
      <w:u w:val="none"/>
    </w:rPr>
  </w:style>
  <w:style w:type="character" w:customStyle="1" w:styleId="WW8Num156z0">
    <w:name w:val="WW8Num156z0"/>
    <w:rPr>
      <w:b/>
      <w:i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uppressAutoHyphens w:val="0"/>
      <w:ind w:firstLine="708"/>
      <w:jc w:val="both"/>
    </w:pPr>
    <w:rPr>
      <w:sz w:val="28"/>
    </w:rPr>
  </w:style>
  <w:style w:type="paragraph" w:customStyle="1" w:styleId="Tekstpodstawowy22">
    <w:name w:val="Tekst podstawowy 22"/>
    <w:basedOn w:val="Normalny"/>
    <w:pPr>
      <w:tabs>
        <w:tab w:val="left" w:pos="284"/>
        <w:tab w:val="left" w:pos="3119"/>
        <w:tab w:val="left" w:pos="3402"/>
      </w:tabs>
      <w:suppressAutoHyphens w:val="0"/>
      <w:jc w:val="both"/>
    </w:pPr>
  </w:style>
  <w:style w:type="paragraph" w:customStyle="1" w:styleId="Tekstpodstawowywcity23">
    <w:name w:val="Tekst podstawowy wcięty 23"/>
    <w:basedOn w:val="Normalny"/>
    <w:pPr>
      <w:tabs>
        <w:tab w:val="left" w:pos="1700"/>
        <w:tab w:val="left" w:pos="4251"/>
        <w:tab w:val="left" w:pos="4535"/>
        <w:tab w:val="left" w:pos="6378"/>
        <w:tab w:val="left" w:pos="6945"/>
        <w:tab w:val="left" w:pos="7937"/>
        <w:tab w:val="left" w:pos="8220"/>
      </w:tabs>
      <w:ind w:left="6804" w:hanging="6804"/>
    </w:pPr>
    <w:rPr>
      <w:rFonts w:ascii="Verdana" w:hAnsi="Verdana"/>
      <w:sz w:val="22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/>
      <w:b/>
      <w:sz w:val="22"/>
    </w:rPr>
  </w:style>
  <w:style w:type="paragraph" w:customStyle="1" w:styleId="naglowek5">
    <w:name w:val="naglowek 5"/>
    <w:basedOn w:val="Normalny"/>
    <w:next w:val="Normalny"/>
    <w:pPr>
      <w:tabs>
        <w:tab w:val="left" w:pos="137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kern w:val="1"/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</w:style>
  <w:style w:type="paragraph" w:customStyle="1" w:styleId="paragraf">
    <w:name w:val="paragraf"/>
    <w:basedOn w:val="glowny"/>
    <w:next w:val="glowny"/>
    <w:pPr>
      <w:spacing w:after="119"/>
    </w:pPr>
  </w:style>
  <w:style w:type="paragraph" w:customStyle="1" w:styleId="paragrafsrodek">
    <w:name w:val="paragraf srodek"/>
    <w:basedOn w:val="paragraf"/>
    <w:next w:val="paragraf"/>
    <w:pPr>
      <w:snapToGrid/>
      <w:spacing w:before="119"/>
      <w:jc w:val="center"/>
    </w:pPr>
    <w:rPr>
      <w:b/>
    </w:rPr>
  </w:style>
  <w:style w:type="paragraph" w:customStyle="1" w:styleId="WW-Tekstpodstawowy2">
    <w:name w:val="WW-Tekst podstawowy 2"/>
    <w:basedOn w:val="Normalny"/>
    <w:pPr>
      <w:tabs>
        <w:tab w:val="left" w:pos="284"/>
      </w:tabs>
      <w:jc w:val="both"/>
    </w:pPr>
    <w:rPr>
      <w:sz w:val="36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16756"/>
      </w:tabs>
      <w:ind w:left="284"/>
      <w:jc w:val="both"/>
    </w:p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-31680"/>
      </w:tabs>
      <w:spacing w:after="0"/>
      <w:ind w:left="567" w:hanging="283"/>
      <w:jc w:val="both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-31680"/>
      </w:tabs>
      <w:spacing w:after="0"/>
      <w:ind w:left="567" w:hanging="283"/>
      <w:jc w:val="both"/>
    </w:pPr>
  </w:style>
  <w:style w:type="paragraph" w:customStyle="1" w:styleId="Tekstpodstawowy31">
    <w:name w:val="Tekst podstawowy 31"/>
    <w:basedOn w:val="Normalny"/>
    <w:pPr>
      <w:widowControl w:val="0"/>
    </w:p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customStyle="1" w:styleId="WW-Tekstpodstawowywcity212">
    <w:name w:val="WW-Tekst podstawowy wcięty 212"/>
    <w:basedOn w:val="Normalny"/>
    <w:pPr>
      <w:ind w:left="360"/>
      <w:jc w:val="both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Tekstpodstawowywcity21">
    <w:name w:val="WW-Tekst podstawowy wcięty 21"/>
    <w:basedOn w:val="Normalny"/>
    <w:pPr>
      <w:ind w:left="600"/>
      <w:jc w:val="center"/>
    </w:pPr>
    <w:rPr>
      <w:b/>
    </w:rPr>
  </w:style>
  <w:style w:type="paragraph" w:customStyle="1" w:styleId="Tekstpodstawowywcity31">
    <w:name w:val="Tekst podstawowy wcięty 31"/>
    <w:basedOn w:val="Normalny"/>
    <w:pPr>
      <w:ind w:left="180"/>
      <w:jc w:val="both"/>
    </w:pPr>
    <w:rPr>
      <w:i/>
      <w:sz w:val="22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10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Tekstdugiegocytatu">
    <w:name w:val="Tekst długiego cytatu"/>
    <w:basedOn w:val="Normalny"/>
    <w:pPr>
      <w:ind w:left="709" w:right="901" w:hanging="283"/>
      <w:jc w:val="both"/>
    </w:pPr>
  </w:style>
  <w:style w:type="paragraph" w:customStyle="1" w:styleId="IRozdziapoz1">
    <w:name w:val="IRozdział(poz.1)"/>
    <w:next w:val="Normalny"/>
    <w:pPr>
      <w:suppressAutoHyphens/>
    </w:pPr>
    <w:rPr>
      <w:rFonts w:ascii="Verdana" w:eastAsia="Arial" w:hAnsi="Verdana"/>
      <w:b/>
      <w:kern w:val="1"/>
      <w:sz w:val="22"/>
      <w:szCs w:val="22"/>
      <w:lang w:eastAsia="ar-SA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szCs w:val="24"/>
    </w:rPr>
  </w:style>
  <w:style w:type="paragraph" w:customStyle="1" w:styleId="tekst">
    <w:name w:val="tekst"/>
    <w:basedOn w:val="Normalny"/>
    <w:pPr>
      <w:widowControl w:val="0"/>
      <w:suppressLineNumbers/>
      <w:spacing w:before="60" w:after="60"/>
      <w:jc w:val="both"/>
    </w:pPr>
    <w:rPr>
      <w:rFonts w:eastAsia="Lucida Sans Unicode" w:cs="Tahoma"/>
    </w:rPr>
  </w:style>
  <w:style w:type="paragraph" w:customStyle="1" w:styleId="Tekstpodstawowywcity34">
    <w:name w:val="Tekst podstawowy wcięty 34"/>
    <w:basedOn w:val="Normalny"/>
    <w:pPr>
      <w:tabs>
        <w:tab w:val="left" w:pos="-21578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kstblokowy1">
    <w:name w:val="Tekst blokowy1"/>
    <w:basedOn w:val="Normalny"/>
    <w:pPr>
      <w:tabs>
        <w:tab w:val="left" w:pos="12212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Akapitzlist1">
    <w:name w:val="Akapit z listą1"/>
    <w:basedOn w:val="Normalny"/>
  </w:style>
  <w:style w:type="paragraph" w:styleId="Akapitzlist">
    <w:name w:val="List Paragraph"/>
    <w:basedOn w:val="Normalny"/>
    <w:link w:val="AkapitzlistZnak"/>
    <w:uiPriority w:val="34"/>
    <w:qFormat/>
    <w:pPr>
      <w:suppressAutoHyphens w:val="0"/>
      <w:spacing w:after="120" w:line="276" w:lineRule="auto"/>
      <w:ind w:left="357"/>
    </w:pPr>
    <w:rPr>
      <w:rFonts w:ascii="Arial" w:eastAsia="Calibri" w:hAnsi="Arial"/>
      <w:sz w:val="20"/>
      <w:szCs w:val="22"/>
    </w:rPr>
  </w:style>
  <w:style w:type="paragraph" w:customStyle="1" w:styleId="Nagwekstrony1">
    <w:name w:val="Nagłówek strony1"/>
    <w:basedOn w:val="Normalny"/>
    <w:pPr>
      <w:tabs>
        <w:tab w:val="center" w:pos="4536"/>
        <w:tab w:val="right" w:pos="9072"/>
      </w:tabs>
    </w:p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/>
    </w:rPr>
  </w:style>
  <w:style w:type="character" w:customStyle="1" w:styleId="NagwekZnak">
    <w:name w:val="Nagłówek Znak"/>
    <w:link w:val="Nagwek"/>
    <w:uiPriority w:val="99"/>
    <w:rsid w:val="00165AAB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AA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AAB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3143E3"/>
    <w:pPr>
      <w:widowControl w:val="0"/>
      <w:suppressAutoHyphens/>
    </w:pPr>
    <w:rPr>
      <w:kern w:val="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5A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AB35A5"/>
    <w:rPr>
      <w:kern w:val="1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AB35A5"/>
    <w:rPr>
      <w:sz w:val="16"/>
      <w:szCs w:val="16"/>
    </w:rPr>
  </w:style>
  <w:style w:type="character" w:customStyle="1" w:styleId="Nagwek1Znak">
    <w:name w:val="Nagłówek 1 Znak"/>
    <w:link w:val="Nagwek1"/>
    <w:rsid w:val="002F718F"/>
    <w:rPr>
      <w:rFonts w:ascii="Verdana" w:hAnsi="Verdana"/>
      <w:b/>
      <w:bCs/>
      <w:kern w:val="1"/>
      <w:lang w:eastAsia="ar-SA"/>
    </w:rPr>
  </w:style>
  <w:style w:type="character" w:customStyle="1" w:styleId="Nagwek3Znak">
    <w:name w:val="Nagłówek 3 Znak"/>
    <w:link w:val="Nagwek3"/>
    <w:rsid w:val="002F718F"/>
    <w:rPr>
      <w:b/>
      <w:i/>
      <w:kern w:val="1"/>
      <w:sz w:val="26"/>
      <w:lang w:eastAsia="ar-SA"/>
    </w:rPr>
  </w:style>
  <w:style w:type="character" w:customStyle="1" w:styleId="Nagwek5Znak">
    <w:name w:val="Nagłówek 5 Znak"/>
    <w:link w:val="Nagwek5"/>
    <w:rsid w:val="002F718F"/>
    <w:rPr>
      <w:i/>
      <w:kern w:val="1"/>
      <w:sz w:val="24"/>
      <w:szCs w:val="24"/>
      <w:lang w:eastAsia="ar-SA"/>
    </w:rPr>
  </w:style>
  <w:style w:type="character" w:customStyle="1" w:styleId="Nagwek7Znak">
    <w:name w:val="Nagłówek 7 Znak"/>
    <w:link w:val="Nagwek7"/>
    <w:rsid w:val="002F718F"/>
    <w:rPr>
      <w:rFonts w:ascii="Verdana" w:hAnsi="Verdana"/>
      <w:i/>
      <w:iCs/>
      <w:kern w:val="1"/>
      <w:lang w:eastAsia="ar-SA"/>
    </w:rPr>
  </w:style>
  <w:style w:type="character" w:customStyle="1" w:styleId="TekstpodstawowyZnak">
    <w:name w:val="Tekst podstawowy Znak"/>
    <w:link w:val="Tekstpodstawowy"/>
    <w:rsid w:val="002F718F"/>
    <w:rPr>
      <w:kern w:val="1"/>
      <w:sz w:val="24"/>
      <w:lang w:eastAsia="ar-SA"/>
    </w:rPr>
  </w:style>
  <w:style w:type="character" w:customStyle="1" w:styleId="StopkaZnak">
    <w:name w:val="Stopka Znak"/>
    <w:link w:val="Stopka"/>
    <w:uiPriority w:val="99"/>
    <w:rsid w:val="002F718F"/>
    <w:rPr>
      <w:kern w:val="1"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2F718F"/>
    <w:rPr>
      <w:kern w:val="1"/>
      <w:sz w:val="2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59F9"/>
    <w:rPr>
      <w:b/>
      <w:bCs/>
      <w:kern w:val="1"/>
      <w:lang w:val="pl-PL" w:eastAsia="ar-SA"/>
    </w:rPr>
  </w:style>
  <w:style w:type="character" w:customStyle="1" w:styleId="Nierozpoznanawzmianka1">
    <w:name w:val="Nierozpoznana wzmianka1"/>
    <w:uiPriority w:val="99"/>
    <w:semiHidden/>
    <w:unhideWhenUsed/>
    <w:rsid w:val="006E575B"/>
    <w:rPr>
      <w:color w:val="605E5C"/>
      <w:shd w:val="clear" w:color="auto" w:fill="E1DFDD"/>
    </w:rPr>
  </w:style>
  <w:style w:type="paragraph" w:customStyle="1" w:styleId="Akapitzlist10">
    <w:name w:val="Akapit z listą1"/>
    <w:basedOn w:val="Normalny"/>
    <w:rsid w:val="00E7459A"/>
  </w:style>
  <w:style w:type="character" w:customStyle="1" w:styleId="AkapitzlistZnak">
    <w:name w:val="Akapit z listą Znak"/>
    <w:link w:val="Akapitzlist"/>
    <w:uiPriority w:val="34"/>
    <w:locked/>
    <w:rsid w:val="00E7459A"/>
    <w:rPr>
      <w:rFonts w:ascii="Arial" w:eastAsia="Calibri" w:hAnsi="Arial"/>
      <w:kern w:val="1"/>
      <w:szCs w:val="22"/>
      <w:lang w:eastAsia="ar-SA"/>
    </w:rPr>
  </w:style>
  <w:style w:type="paragraph" w:customStyle="1" w:styleId="44-">
    <w:name w:val="44-"/>
    <w:basedOn w:val="awciety"/>
    <w:next w:val="awciety"/>
    <w:rsid w:val="00E7459A"/>
    <w:pPr>
      <w:widowControl w:val="0"/>
      <w:ind w:left="680" w:hanging="227"/>
    </w:pPr>
    <w:rPr>
      <w:rFonts w:eastAsia="Lucida Sans Unicode" w:cs="FrankfurtGothic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E6BF-8805-431C-B442-B980290E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M</dc:creator>
  <cp:lastModifiedBy>M.Makulec (KP PSP)</cp:lastModifiedBy>
  <cp:revision>2</cp:revision>
  <cp:lastPrinted>2018-05-09T07:16:00Z</cp:lastPrinted>
  <dcterms:created xsi:type="dcterms:W3CDTF">2024-07-10T09:46:00Z</dcterms:created>
  <dcterms:modified xsi:type="dcterms:W3CDTF">2024-07-10T09:46:00Z</dcterms:modified>
</cp:coreProperties>
</file>