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BF03DBB" w14:textId="77777777" w:rsidR="007F5C92" w:rsidRPr="002E7D33" w:rsidRDefault="007F5C92" w:rsidP="007F5C92">
      <w:pPr>
        <w:jc w:val="right"/>
        <w:rPr>
          <w:rFonts w:ascii="Calibri" w:hAnsi="Calibri" w:cs="Calibri"/>
          <w:sz w:val="22"/>
          <w:szCs w:val="22"/>
        </w:rPr>
      </w:pPr>
      <w:bookmarkStart w:id="0" w:name="_Hlk48635365"/>
      <w:r w:rsidRPr="002E7D3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Pr="002E7D33">
        <w:rPr>
          <w:rFonts w:ascii="Calibri" w:hAnsi="Calibri" w:cs="Calibri"/>
          <w:sz w:val="22"/>
          <w:szCs w:val="22"/>
        </w:rPr>
        <w:t xml:space="preserve"> do swz</w:t>
      </w:r>
    </w:p>
    <w:p w14:paraId="4A7D1762" w14:textId="77777777" w:rsidR="006E4AF6" w:rsidRPr="006679D4" w:rsidRDefault="006E4AF6" w:rsidP="007F5C92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bookmarkEnd w:id="0"/>
    <w:p w14:paraId="3BF6FA2C" w14:textId="77777777" w:rsidR="00441D25" w:rsidRPr="006679D4" w:rsidRDefault="002C020A" w:rsidP="007F5C92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</w:pPr>
      <w:r w:rsidRPr="006679D4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>OŚWIADCZENIE WYKONAWCÓW WSPÓLNIE UBIEGA</w:t>
      </w:r>
      <w:r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>J</w:t>
      </w:r>
      <w:r w:rsidRPr="006679D4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>ĄCYCH SIĘ O UDZIELENIE ZAMÓW</w:t>
      </w:r>
      <w:r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>I</w:t>
      </w:r>
      <w:r w:rsidRPr="006679D4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>ENIA</w:t>
      </w:r>
    </w:p>
    <w:p w14:paraId="0CE82F39" w14:textId="77777777" w:rsidR="00441D25" w:rsidRDefault="00441D25" w:rsidP="007F5C92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</w:pPr>
      <w:r w:rsidRPr="006679D4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 xml:space="preserve">składane na podstawie art. </w:t>
      </w:r>
      <w:r w:rsidR="005C1199" w:rsidRPr="006679D4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>117</w:t>
      </w:r>
      <w:r w:rsidRPr="006679D4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 xml:space="preserve"> ust. </w:t>
      </w:r>
      <w:r w:rsidR="005C1199" w:rsidRPr="006679D4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>4</w:t>
      </w:r>
      <w:r w:rsidRPr="006679D4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 xml:space="preserve"> ustawy </w:t>
      </w:r>
      <w:r w:rsidR="007F5C92" w:rsidRPr="006679D4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 xml:space="preserve">Pzp </w:t>
      </w:r>
    </w:p>
    <w:p w14:paraId="42684AE4" w14:textId="77777777" w:rsidR="00FC4AB1" w:rsidRDefault="00FC4AB1" w:rsidP="007F5C92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</w:pPr>
      <w:r w:rsidRPr="00465467">
        <w:rPr>
          <w:rStyle w:val="markedcontent"/>
          <w:rFonts w:ascii="Calibri" w:hAnsi="Calibri" w:cs="Calibri"/>
          <w:sz w:val="22"/>
          <w:szCs w:val="22"/>
        </w:rPr>
        <w:t xml:space="preserve">dotyczące </w:t>
      </w:r>
      <w:r>
        <w:rPr>
          <w:rStyle w:val="markedcontent"/>
          <w:rFonts w:ascii="Calibri" w:hAnsi="Calibri" w:cs="Calibri"/>
          <w:sz w:val="22"/>
          <w:szCs w:val="22"/>
        </w:rPr>
        <w:t>robót budowlanych,</w:t>
      </w:r>
      <w:r w:rsidRPr="00465467">
        <w:rPr>
          <w:rStyle w:val="markedcontent"/>
          <w:rFonts w:ascii="Calibri" w:hAnsi="Calibri" w:cs="Calibri"/>
          <w:sz w:val="22"/>
          <w:szCs w:val="22"/>
        </w:rPr>
        <w:t xml:space="preserve"> które wykonają poszczególni Wykonawcy</w:t>
      </w:r>
    </w:p>
    <w:p w14:paraId="360DD49C" w14:textId="77777777" w:rsidR="00FC4AB1" w:rsidRPr="006679D4" w:rsidRDefault="00FC4AB1" w:rsidP="007F5C92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</w:pPr>
    </w:p>
    <w:p w14:paraId="4BA23EF6" w14:textId="77777777" w:rsidR="008B42B8" w:rsidRPr="006679D4" w:rsidRDefault="008B42B8" w:rsidP="007F5C92">
      <w:pPr>
        <w:widowControl/>
        <w:suppressAutoHyphens w:val="0"/>
        <w:jc w:val="center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6679D4">
        <w:rPr>
          <w:rFonts w:ascii="Calibri" w:eastAsia="Calibri" w:hAnsi="Calibri" w:cs="Calibri"/>
          <w:kern w:val="0"/>
          <w:sz w:val="22"/>
          <w:szCs w:val="22"/>
          <w:lang w:eastAsia="en-US"/>
        </w:rPr>
        <w:t>n</w:t>
      </w:r>
      <w:r w:rsidR="00441D25" w:rsidRPr="006679D4">
        <w:rPr>
          <w:rFonts w:ascii="Calibri" w:eastAsia="Calibri" w:hAnsi="Calibri" w:cs="Calibri"/>
          <w:kern w:val="0"/>
          <w:sz w:val="22"/>
          <w:szCs w:val="22"/>
          <w:lang w:eastAsia="en-US"/>
        </w:rPr>
        <w:t>a potrzeby postępowania o udzielenie zamówienia publicznego</w:t>
      </w:r>
      <w:r w:rsidR="00F16C1B" w:rsidRPr="006679D4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</w:t>
      </w:r>
      <w:r w:rsidR="00441D25" w:rsidRPr="006679D4">
        <w:rPr>
          <w:rFonts w:ascii="Calibri" w:eastAsia="Calibri" w:hAnsi="Calibri" w:cs="Calibri"/>
          <w:kern w:val="0"/>
          <w:sz w:val="22"/>
          <w:szCs w:val="22"/>
          <w:lang w:eastAsia="en-US"/>
        </w:rPr>
        <w:t>p</w:t>
      </w:r>
      <w:r w:rsidR="00F522F3" w:rsidRPr="006679D4">
        <w:rPr>
          <w:rFonts w:ascii="Calibri" w:eastAsia="Calibri" w:hAnsi="Calibri" w:cs="Calibri"/>
          <w:kern w:val="0"/>
          <w:sz w:val="22"/>
          <w:szCs w:val="22"/>
          <w:lang w:eastAsia="en-US"/>
        </w:rPr>
        <w:t>od nazwą:</w:t>
      </w:r>
    </w:p>
    <w:p w14:paraId="2A56387D" w14:textId="77777777" w:rsidR="0011705E" w:rsidRPr="0011705E" w:rsidRDefault="0011705E" w:rsidP="0011705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11705E">
        <w:rPr>
          <w:rFonts w:ascii="Calibri" w:hAnsi="Calibri" w:cs="Calibri"/>
          <w:b/>
          <w:bCs/>
          <w:spacing w:val="1"/>
          <w:sz w:val="22"/>
          <w:szCs w:val="22"/>
        </w:rPr>
        <w:t>„Przebudowa I piętra budynku w Zdzieszowicach ul. Góry Św. Anny 21A z zagospodarowaniem terenu i infrastrukturą techniczną na potrzeby Branżowego Centrum Umiejętności – Spedycja”</w:t>
      </w:r>
    </w:p>
    <w:p w14:paraId="48C1D413" w14:textId="77777777" w:rsidR="008B42B8" w:rsidRPr="006679D4" w:rsidRDefault="008B42B8" w:rsidP="00691C5B">
      <w:pPr>
        <w:widowControl/>
        <w:suppressAutoHyphens w:val="0"/>
        <w:jc w:val="center"/>
        <w:rPr>
          <w:rFonts w:ascii="Calibri" w:eastAsia="Calibri" w:hAnsi="Calibri" w:cs="Calibri"/>
          <w:kern w:val="0"/>
          <w:sz w:val="20"/>
          <w:szCs w:val="20"/>
          <w:lang w:eastAsia="en-US"/>
        </w:rPr>
      </w:pPr>
    </w:p>
    <w:p w14:paraId="289518DD" w14:textId="77777777" w:rsidR="00FC4AB1" w:rsidRPr="00E27984" w:rsidRDefault="00FC4AB1" w:rsidP="00FC4AB1">
      <w:pPr>
        <w:spacing w:line="276" w:lineRule="auto"/>
        <w:rPr>
          <w:rFonts w:ascii="Calibri" w:hAnsi="Calibri" w:cs="Calibri"/>
          <w:sz w:val="22"/>
          <w:szCs w:val="22"/>
        </w:rPr>
      </w:pPr>
      <w:r w:rsidRPr="00E27984">
        <w:rPr>
          <w:rFonts w:ascii="Calibri" w:hAnsi="Calibri" w:cs="Calibri"/>
          <w:b/>
          <w:sz w:val="22"/>
          <w:szCs w:val="22"/>
          <w:u w:val="single"/>
        </w:rPr>
        <w:t>PODMIOTY W IMIENIU KTÓRYCH SKŁADANE JEST OŚWIADCZENIE:</w:t>
      </w: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FC4AB1" w:rsidRPr="00E27984" w14:paraId="220113F8" w14:textId="77777777" w:rsidTr="00D36619">
        <w:tc>
          <w:tcPr>
            <w:tcW w:w="9355" w:type="dxa"/>
            <w:shd w:val="clear" w:color="auto" w:fill="auto"/>
          </w:tcPr>
          <w:p w14:paraId="7AE799B8" w14:textId="77777777" w:rsidR="00FC4AB1" w:rsidRPr="00E27984" w:rsidRDefault="00FC4AB1" w:rsidP="00D366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27984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FC4AB1" w:rsidRPr="00E27984" w14:paraId="0E8DDF79" w14:textId="77777777" w:rsidTr="00D36619">
        <w:tc>
          <w:tcPr>
            <w:tcW w:w="9355" w:type="dxa"/>
            <w:shd w:val="clear" w:color="auto" w:fill="auto"/>
          </w:tcPr>
          <w:p w14:paraId="1E67C8C5" w14:textId="77777777" w:rsidR="00FC4AB1" w:rsidRPr="00E27984" w:rsidRDefault="00FC4AB1" w:rsidP="00D36619">
            <w:pPr>
              <w:tabs>
                <w:tab w:val="left" w:pos="9072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7984">
              <w:rPr>
                <w:rFonts w:ascii="Calibri" w:hAnsi="Calibri" w:cs="Calibri"/>
                <w:i/>
                <w:sz w:val="22"/>
                <w:szCs w:val="22"/>
              </w:rPr>
              <w:t>(pełna nazwa/firma, adres, w zależności od podmiotu: NIP/PESEL, KRS/CEIDG)</w:t>
            </w:r>
          </w:p>
        </w:tc>
      </w:tr>
      <w:tr w:rsidR="00FC4AB1" w:rsidRPr="00E27984" w14:paraId="14CDADCF" w14:textId="77777777" w:rsidTr="00D36619">
        <w:tc>
          <w:tcPr>
            <w:tcW w:w="9355" w:type="dxa"/>
            <w:shd w:val="clear" w:color="auto" w:fill="auto"/>
          </w:tcPr>
          <w:p w14:paraId="73C2D762" w14:textId="77777777" w:rsidR="00FC4AB1" w:rsidRPr="00E27984" w:rsidRDefault="00FC4AB1" w:rsidP="00D366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27984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FC4AB1" w:rsidRPr="00E27984" w14:paraId="3B62CAEE" w14:textId="77777777" w:rsidTr="00D36619">
        <w:tc>
          <w:tcPr>
            <w:tcW w:w="9355" w:type="dxa"/>
            <w:shd w:val="clear" w:color="auto" w:fill="auto"/>
          </w:tcPr>
          <w:p w14:paraId="3191A48F" w14:textId="77777777" w:rsidR="00FC4AB1" w:rsidRPr="00E27984" w:rsidRDefault="00FC4AB1" w:rsidP="00D36619">
            <w:pPr>
              <w:tabs>
                <w:tab w:val="left" w:pos="9072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7984">
              <w:rPr>
                <w:rFonts w:ascii="Calibri" w:hAnsi="Calibri" w:cs="Calibri"/>
                <w:i/>
                <w:sz w:val="22"/>
                <w:szCs w:val="22"/>
              </w:rPr>
              <w:t>(pełna nazwa/firma, adres, w zależności od podmiotu: NIP/PESEL, KRS/CEIDG)</w:t>
            </w:r>
          </w:p>
        </w:tc>
      </w:tr>
      <w:tr w:rsidR="00FC4AB1" w:rsidRPr="00E27984" w14:paraId="748A2F13" w14:textId="77777777" w:rsidTr="00D36619">
        <w:tc>
          <w:tcPr>
            <w:tcW w:w="9355" w:type="dxa"/>
            <w:shd w:val="clear" w:color="auto" w:fill="auto"/>
          </w:tcPr>
          <w:p w14:paraId="580FE327" w14:textId="77777777" w:rsidR="00FC4AB1" w:rsidRPr="00E27984" w:rsidRDefault="00FC4AB1" w:rsidP="00D36619">
            <w:pPr>
              <w:tabs>
                <w:tab w:val="left" w:pos="9072"/>
              </w:tabs>
              <w:spacing w:before="170" w:after="17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79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reprezentowane przez:</w:t>
            </w:r>
          </w:p>
        </w:tc>
      </w:tr>
      <w:tr w:rsidR="00FC4AB1" w:rsidRPr="00E27984" w14:paraId="7CB7D901" w14:textId="77777777" w:rsidTr="00D36619">
        <w:tc>
          <w:tcPr>
            <w:tcW w:w="9355" w:type="dxa"/>
            <w:shd w:val="clear" w:color="auto" w:fill="auto"/>
          </w:tcPr>
          <w:p w14:paraId="743CD8EC" w14:textId="77777777" w:rsidR="00FC4AB1" w:rsidRPr="00E27984" w:rsidRDefault="00FC4AB1" w:rsidP="00D36619">
            <w:pPr>
              <w:tabs>
                <w:tab w:val="left" w:pos="9072"/>
              </w:tabs>
              <w:spacing w:line="276" w:lineRule="auto"/>
              <w:jc w:val="both"/>
              <w:rPr>
                <w:rFonts w:ascii="Calibri" w:eastAsia="Cambria" w:hAnsi="Calibri" w:cs="Calibri"/>
                <w:i/>
                <w:sz w:val="22"/>
                <w:szCs w:val="22"/>
              </w:rPr>
            </w:pPr>
            <w:r w:rsidRPr="00E27984">
              <w:rPr>
                <w:rFonts w:ascii="Calibri" w:eastAsia="Cambria" w:hAnsi="Calibri" w:cs="Calibri"/>
                <w:i/>
                <w:sz w:val="22"/>
                <w:szCs w:val="22"/>
              </w:rPr>
              <w:t>____________________________________________________________</w:t>
            </w:r>
          </w:p>
          <w:p w14:paraId="5D5ABAA9" w14:textId="77777777" w:rsidR="00FC4AB1" w:rsidRPr="00E27984" w:rsidRDefault="00FC4AB1" w:rsidP="00D36619">
            <w:pPr>
              <w:spacing w:line="276" w:lineRule="auto"/>
              <w:ind w:right="2637"/>
              <w:rPr>
                <w:rFonts w:ascii="Calibri" w:hAnsi="Calibri" w:cs="Calibri"/>
                <w:sz w:val="22"/>
                <w:szCs w:val="22"/>
              </w:rPr>
            </w:pPr>
            <w:r w:rsidRPr="00E27984">
              <w:rPr>
                <w:rFonts w:ascii="Calibri" w:hAnsi="Calibri" w:cs="Calibri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340D05FB" w14:textId="77777777" w:rsidR="00FC4AB1" w:rsidRPr="00E27984" w:rsidRDefault="00FC4AB1" w:rsidP="00FC4AB1">
      <w:pPr>
        <w:rPr>
          <w:rFonts w:ascii="Calibri" w:hAnsi="Calibri" w:cs="Calibri"/>
          <w:b/>
          <w:sz w:val="22"/>
          <w:szCs w:val="22"/>
        </w:rPr>
      </w:pPr>
    </w:p>
    <w:p w14:paraId="72AB4985" w14:textId="77777777" w:rsidR="00FC4AB1" w:rsidRPr="005A7BBF" w:rsidRDefault="00FC4AB1" w:rsidP="005A7BBF">
      <w:pPr>
        <w:tabs>
          <w:tab w:val="left" w:pos="567"/>
        </w:tabs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27984">
        <w:rPr>
          <w:rFonts w:ascii="Calibri" w:hAnsi="Calibri" w:cs="Calibri"/>
          <w:b/>
          <w:sz w:val="22"/>
          <w:szCs w:val="22"/>
        </w:rPr>
        <w:t>D</w:t>
      </w:r>
      <w:bookmarkStart w:id="1" w:name="__DdeLink__1742_210383595511"/>
      <w:r w:rsidRPr="00E27984">
        <w:rPr>
          <w:rFonts w:ascii="Calibri" w:hAnsi="Calibri" w:cs="Calibri"/>
          <w:b/>
          <w:sz w:val="22"/>
          <w:szCs w:val="22"/>
        </w:rPr>
        <w:t>ziałając jako pełnomocnik podmiotów, w imieniu których składane jest oświadczenie oświadczam, że: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FC4AB1" w:rsidRPr="00E27984" w14:paraId="4A76CD8C" w14:textId="77777777" w:rsidTr="00D36619">
        <w:tc>
          <w:tcPr>
            <w:tcW w:w="9300" w:type="dxa"/>
            <w:shd w:val="clear" w:color="auto" w:fill="auto"/>
          </w:tcPr>
          <w:p w14:paraId="30305D44" w14:textId="77777777" w:rsidR="00FC4AB1" w:rsidRPr="00E27984" w:rsidRDefault="00FC4AB1" w:rsidP="00D36619">
            <w:pPr>
              <w:spacing w:line="276" w:lineRule="auto"/>
              <w:ind w:right="4244"/>
              <w:rPr>
                <w:rFonts w:ascii="Calibri" w:hAnsi="Calibri" w:cs="Calibri"/>
                <w:sz w:val="22"/>
                <w:szCs w:val="22"/>
              </w:rPr>
            </w:pPr>
            <w:r w:rsidRPr="00E27984">
              <w:rPr>
                <w:rFonts w:ascii="Calibri" w:hAnsi="Calibri" w:cs="Calibri"/>
                <w:b/>
                <w:bCs/>
                <w:sz w:val="22"/>
                <w:szCs w:val="22"/>
              </w:rPr>
              <w:t>Wykonawca</w:t>
            </w:r>
            <w:r>
              <w:rPr>
                <w:rStyle w:val="markedcontent"/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FC4AB1" w:rsidRPr="00E27984" w14:paraId="1D022CC3" w14:textId="77777777" w:rsidTr="00D36619">
        <w:tc>
          <w:tcPr>
            <w:tcW w:w="9300" w:type="dxa"/>
            <w:shd w:val="clear" w:color="auto" w:fill="auto"/>
          </w:tcPr>
          <w:p w14:paraId="4AB85784" w14:textId="77777777" w:rsidR="00FC4AB1" w:rsidRPr="00E27984" w:rsidRDefault="00FC4AB1" w:rsidP="00D366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27984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FC4AB1" w:rsidRPr="00E27984" w14:paraId="6710A2A8" w14:textId="77777777" w:rsidTr="00D36619">
        <w:tc>
          <w:tcPr>
            <w:tcW w:w="9300" w:type="dxa"/>
            <w:shd w:val="clear" w:color="auto" w:fill="auto"/>
          </w:tcPr>
          <w:p w14:paraId="777BE517" w14:textId="77777777" w:rsidR="00FC4AB1" w:rsidRPr="00E27984" w:rsidRDefault="00FC4AB1" w:rsidP="00D36619">
            <w:pPr>
              <w:spacing w:line="276" w:lineRule="auto"/>
              <w:ind w:right="-6"/>
              <w:rPr>
                <w:rFonts w:ascii="Calibri" w:hAnsi="Calibri" w:cs="Calibri"/>
                <w:sz w:val="22"/>
                <w:szCs w:val="22"/>
              </w:rPr>
            </w:pPr>
            <w:r w:rsidRPr="00E27984">
              <w:rPr>
                <w:rFonts w:ascii="Calibri" w:hAnsi="Calibri" w:cs="Calibri"/>
                <w:i/>
                <w:sz w:val="22"/>
                <w:szCs w:val="22"/>
              </w:rPr>
              <w:t>Zrealizuje następujący zakres świadczenia wynikającego z umowy o zamówienie publiczne:</w:t>
            </w:r>
          </w:p>
        </w:tc>
      </w:tr>
      <w:tr w:rsidR="00FC4AB1" w:rsidRPr="00E27984" w14:paraId="320C7456" w14:textId="77777777" w:rsidTr="00D36619">
        <w:tc>
          <w:tcPr>
            <w:tcW w:w="9300" w:type="dxa"/>
            <w:shd w:val="clear" w:color="auto" w:fill="auto"/>
          </w:tcPr>
          <w:p w14:paraId="043CF840" w14:textId="77777777" w:rsidR="00FC4AB1" w:rsidRPr="00E27984" w:rsidRDefault="00FC4AB1" w:rsidP="00D366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27984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  <w:tr w:rsidR="00FC4AB1" w:rsidRPr="00E27984" w14:paraId="4BDA9738" w14:textId="77777777" w:rsidTr="00D36619">
        <w:tc>
          <w:tcPr>
            <w:tcW w:w="9300" w:type="dxa"/>
            <w:shd w:val="clear" w:color="auto" w:fill="auto"/>
          </w:tcPr>
          <w:p w14:paraId="22D7CCDA" w14:textId="77777777" w:rsidR="00FC4AB1" w:rsidRPr="00E27984" w:rsidRDefault="00FC4AB1" w:rsidP="00D36619">
            <w:pPr>
              <w:spacing w:line="276" w:lineRule="auto"/>
              <w:ind w:right="4244"/>
              <w:rPr>
                <w:rFonts w:ascii="Calibri" w:hAnsi="Calibri" w:cs="Calibri"/>
                <w:sz w:val="22"/>
                <w:szCs w:val="22"/>
              </w:rPr>
            </w:pPr>
            <w:r w:rsidRPr="00E27984">
              <w:rPr>
                <w:rFonts w:ascii="Calibri" w:hAnsi="Calibri" w:cs="Calibri"/>
                <w:b/>
                <w:bCs/>
                <w:sz w:val="22"/>
                <w:szCs w:val="22"/>
              </w:rPr>
              <w:t>Wykonawca:</w:t>
            </w:r>
          </w:p>
        </w:tc>
      </w:tr>
      <w:tr w:rsidR="00FC4AB1" w:rsidRPr="00E27984" w14:paraId="320F7244" w14:textId="77777777" w:rsidTr="00D36619">
        <w:tc>
          <w:tcPr>
            <w:tcW w:w="9300" w:type="dxa"/>
            <w:shd w:val="clear" w:color="auto" w:fill="auto"/>
          </w:tcPr>
          <w:p w14:paraId="1BE818E3" w14:textId="77777777" w:rsidR="00FC4AB1" w:rsidRPr="00E27984" w:rsidRDefault="00FC4AB1" w:rsidP="00D366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27984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FC4AB1" w:rsidRPr="00E27984" w14:paraId="1DEE30B6" w14:textId="77777777" w:rsidTr="00D36619">
        <w:tc>
          <w:tcPr>
            <w:tcW w:w="9300" w:type="dxa"/>
            <w:shd w:val="clear" w:color="auto" w:fill="auto"/>
          </w:tcPr>
          <w:p w14:paraId="159F5E37" w14:textId="77777777" w:rsidR="00FC4AB1" w:rsidRPr="00E27984" w:rsidRDefault="00FC4AB1" w:rsidP="00D36619">
            <w:pPr>
              <w:spacing w:line="276" w:lineRule="auto"/>
              <w:ind w:right="-6"/>
              <w:rPr>
                <w:rFonts w:ascii="Calibri" w:hAnsi="Calibri" w:cs="Calibri"/>
                <w:sz w:val="22"/>
                <w:szCs w:val="22"/>
              </w:rPr>
            </w:pPr>
            <w:r w:rsidRPr="005F017A">
              <w:rPr>
                <w:rFonts w:ascii="Calibri" w:hAnsi="Calibri" w:cs="Calibri"/>
                <w:i/>
                <w:sz w:val="22"/>
                <w:szCs w:val="22"/>
              </w:rPr>
              <w:t>Zrealizuj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e</w:t>
            </w:r>
            <w:r w:rsidRPr="00E27984">
              <w:rPr>
                <w:rFonts w:ascii="Calibri" w:hAnsi="Calibri" w:cs="Calibri"/>
                <w:i/>
                <w:sz w:val="22"/>
                <w:szCs w:val="22"/>
              </w:rPr>
              <w:t xml:space="preserve"> następujący zakres świadczenia wynikającego z umowy o zamówienie publiczne:</w:t>
            </w:r>
          </w:p>
        </w:tc>
      </w:tr>
      <w:tr w:rsidR="00FC4AB1" w:rsidRPr="00E27984" w14:paraId="1112BDE5" w14:textId="77777777" w:rsidTr="00D36619">
        <w:tc>
          <w:tcPr>
            <w:tcW w:w="9300" w:type="dxa"/>
            <w:shd w:val="clear" w:color="auto" w:fill="auto"/>
          </w:tcPr>
          <w:p w14:paraId="55CF6998" w14:textId="77777777" w:rsidR="00FC4AB1" w:rsidRPr="00E27984" w:rsidRDefault="00FC4AB1" w:rsidP="00D36619">
            <w:pPr>
              <w:pStyle w:val="Zawartotabeli"/>
              <w:spacing w:line="276" w:lineRule="auto"/>
              <w:ind w:right="-6"/>
              <w:rPr>
                <w:rFonts w:ascii="Calibri" w:hAnsi="Calibri" w:cs="Calibri"/>
                <w:sz w:val="22"/>
                <w:szCs w:val="22"/>
              </w:rPr>
            </w:pPr>
            <w:r w:rsidRPr="00E27984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</w:tbl>
    <w:p w14:paraId="170BAD38" w14:textId="77777777" w:rsidR="005A7BBF" w:rsidRDefault="005A7BBF" w:rsidP="00FC4AB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6010B92" w14:textId="77777777" w:rsidR="00FC4AB1" w:rsidRPr="00E27984" w:rsidRDefault="00FC4AB1" w:rsidP="00FC4AB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27984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prawdą.</w:t>
      </w:r>
    </w:p>
    <w:bookmarkEnd w:id="1"/>
    <w:p w14:paraId="6125ABCA" w14:textId="77777777" w:rsidR="00FC4AB1" w:rsidRPr="00E27984" w:rsidRDefault="00FC4AB1" w:rsidP="00FC4AB1">
      <w:pPr>
        <w:rPr>
          <w:rFonts w:ascii="Calibri" w:hAnsi="Calibri" w:cs="Calibri"/>
          <w:iCs/>
          <w:sz w:val="22"/>
          <w:szCs w:val="22"/>
        </w:rPr>
      </w:pPr>
    </w:p>
    <w:p w14:paraId="7D3C56B8" w14:textId="77777777" w:rsidR="002C020A" w:rsidRDefault="002C020A" w:rsidP="007F5C92">
      <w:pPr>
        <w:widowControl/>
        <w:suppressAutoHyphens w:val="0"/>
        <w:jc w:val="both"/>
        <w:rPr>
          <w:rFonts w:ascii="Calibri" w:hAnsi="Calibri"/>
          <w:sz w:val="22"/>
          <w:szCs w:val="22"/>
        </w:rPr>
      </w:pPr>
    </w:p>
    <w:p w14:paraId="0ED7D818" w14:textId="77777777" w:rsidR="002C020A" w:rsidRPr="007F5C92" w:rsidRDefault="002C020A" w:rsidP="007F5C92">
      <w:pPr>
        <w:widowControl/>
        <w:suppressAutoHyphens w:val="0"/>
        <w:jc w:val="both"/>
        <w:rPr>
          <w:rFonts w:ascii="Calibri" w:hAnsi="Calibri"/>
          <w:sz w:val="22"/>
          <w:szCs w:val="22"/>
        </w:rPr>
      </w:pPr>
    </w:p>
    <w:p w14:paraId="0989BEF4" w14:textId="77777777" w:rsidR="003652E3" w:rsidRDefault="003652E3" w:rsidP="003652E3">
      <w:pPr>
        <w:rPr>
          <w:rFonts w:ascii="Calibri" w:hAnsi="Calibri" w:cs="Calibri"/>
          <w:i/>
          <w:sz w:val="20"/>
          <w:szCs w:val="20"/>
        </w:rPr>
      </w:pPr>
    </w:p>
    <w:p w14:paraId="046F4CE5" w14:textId="77777777" w:rsidR="007F5C92" w:rsidRPr="00D136BB" w:rsidRDefault="00CE7FFB" w:rsidP="003652E3">
      <w:pPr>
        <w:rPr>
          <w:rFonts w:ascii="Calibri" w:eastAsia="Times New Roman" w:hAnsi="Calibri" w:cs="Calibri"/>
          <w:i/>
          <w:kern w:val="2"/>
          <w:sz w:val="20"/>
          <w:szCs w:val="20"/>
          <w:lang w:eastAsia="zh-CN"/>
        </w:rPr>
      </w:pPr>
      <w:r w:rsidRPr="00D136BB">
        <w:rPr>
          <w:rFonts w:ascii="Calibri" w:hAnsi="Calibri" w:cs="Calibri"/>
          <w:i/>
          <w:sz w:val="20"/>
          <w:szCs w:val="20"/>
        </w:rPr>
        <w:t>(</w:t>
      </w:r>
      <w:r w:rsidRPr="00D136BB">
        <w:rPr>
          <w:rFonts w:ascii="Calibri" w:hAnsi="Calibri" w:cs="Calibri"/>
          <w:b/>
          <w:bCs/>
          <w:i/>
          <w:sz w:val="20"/>
          <w:szCs w:val="20"/>
        </w:rPr>
        <w:t>Należy opatrzyć elektronicznym podpisem</w:t>
      </w:r>
      <w:r w:rsidRPr="00D136BB">
        <w:rPr>
          <w:rFonts w:ascii="Calibri" w:hAnsi="Calibri" w:cs="Calibri"/>
          <w:i/>
          <w:sz w:val="20"/>
          <w:szCs w:val="20"/>
        </w:rPr>
        <w:t xml:space="preserve"> kwalifikowanym lub podpisem zaufanym lud podpisem osobistym</w:t>
      </w:r>
      <w:r w:rsidRPr="00D136BB">
        <w:rPr>
          <w:rFonts w:ascii="Calibri" w:eastAsia="Times New Roman" w:hAnsi="Calibri" w:cs="Calibri"/>
          <w:i/>
          <w:kern w:val="2"/>
          <w:sz w:val="20"/>
          <w:szCs w:val="20"/>
          <w:lang w:eastAsia="zh-CN"/>
        </w:rPr>
        <w:t xml:space="preserve"> </w:t>
      </w:r>
      <w:r w:rsidRPr="00D136BB">
        <w:rPr>
          <w:rFonts w:ascii="Calibri" w:hAnsi="Calibri" w:cs="Calibri"/>
          <w:i/>
          <w:sz w:val="20"/>
          <w:szCs w:val="20"/>
        </w:rPr>
        <w:t xml:space="preserve">osoby lub osób uprawnionych do zaciągania zobowiązań cywilno-prawnych </w:t>
      </w:r>
      <w:r w:rsidRPr="00D136BB">
        <w:rPr>
          <w:rFonts w:ascii="Calibri" w:hAnsi="Calibri" w:cs="Calibri"/>
          <w:b/>
          <w:bCs/>
          <w:i/>
          <w:sz w:val="20"/>
          <w:szCs w:val="20"/>
        </w:rPr>
        <w:t>w imieniu Wykonawcy</w:t>
      </w:r>
      <w:r w:rsidRPr="00D136BB">
        <w:rPr>
          <w:rFonts w:ascii="Calibri" w:hAnsi="Calibri" w:cs="Calibri"/>
          <w:i/>
          <w:sz w:val="20"/>
          <w:szCs w:val="20"/>
        </w:rPr>
        <w:t>)</w:t>
      </w:r>
    </w:p>
    <w:sectPr w:rsidR="007F5C92" w:rsidRPr="00D136BB" w:rsidSect="004E589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843" w:right="1132" w:bottom="1418" w:left="1134" w:header="1272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F6AE4" w14:textId="77777777" w:rsidR="00A94A43" w:rsidRDefault="00A94A43">
      <w:r>
        <w:separator/>
      </w:r>
    </w:p>
  </w:endnote>
  <w:endnote w:type="continuationSeparator" w:id="0">
    <w:p w14:paraId="0A6CE7D1" w14:textId="77777777" w:rsidR="00A94A43" w:rsidRDefault="00A9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2753E" w14:textId="77777777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5006B">
      <w:rPr>
        <w:rStyle w:val="Numerstrony"/>
      </w:rPr>
      <w:fldChar w:fldCharType="separate"/>
    </w:r>
    <w:r w:rsidR="0025006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C88718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7F010" w14:textId="77777777" w:rsidR="00920A66" w:rsidRPr="007F5C92" w:rsidRDefault="007F5C92" w:rsidP="007F5C92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 w:rsidR="0011705E">
      <w:rPr>
        <w:rFonts w:ascii="Calibri" w:hAnsi="Calibri"/>
        <w:noProof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D3262" w14:textId="77777777" w:rsidR="00A94A43" w:rsidRDefault="00A94A43">
      <w:r>
        <w:separator/>
      </w:r>
    </w:p>
  </w:footnote>
  <w:footnote w:type="continuationSeparator" w:id="0">
    <w:p w14:paraId="1E0103D8" w14:textId="77777777" w:rsidR="00A94A43" w:rsidRDefault="00A9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F085E" w14:textId="28988441" w:rsidR="00A35205" w:rsidRPr="004E589F" w:rsidRDefault="005058E8" w:rsidP="00A35205">
    <w:pPr>
      <w:pStyle w:val="Nagwek"/>
      <w:rPr>
        <w:rFonts w:ascii="Calibri" w:hAnsi="Calibri" w:cs="Calibri"/>
        <w:b/>
        <w:bCs/>
        <w:color w:val="808080"/>
        <w:sz w:val="18"/>
        <w:szCs w:val="18"/>
      </w:rPr>
    </w:pPr>
    <w:r w:rsidRPr="004E589F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 wp14:anchorId="4261C1E7" wp14:editId="1A6B7C9E">
          <wp:simplePos x="0" y="0"/>
          <wp:positionH relativeFrom="column">
            <wp:posOffset>304165</wp:posOffset>
          </wp:positionH>
          <wp:positionV relativeFrom="paragraph">
            <wp:posOffset>-481965</wp:posOffset>
          </wp:positionV>
          <wp:extent cx="5505450" cy="66929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0E46D" w14:textId="77777777" w:rsidR="001D67EA" w:rsidRPr="004E589F" w:rsidRDefault="00A35205" w:rsidP="00A35205">
    <w:pPr>
      <w:pStyle w:val="Nagwek"/>
      <w:rPr>
        <w:rFonts w:ascii="Calibri" w:hAnsi="Calibri" w:cs="Calibri"/>
        <w:b/>
        <w:bCs/>
        <w:color w:val="808080"/>
        <w:sz w:val="18"/>
        <w:szCs w:val="18"/>
      </w:rPr>
    </w:pPr>
    <w:r w:rsidRPr="004E589F">
      <w:rPr>
        <w:rFonts w:ascii="Calibri" w:hAnsi="Calibri" w:cs="Calibri"/>
        <w:b/>
        <w:bCs/>
        <w:color w:val="808080"/>
        <w:sz w:val="18"/>
        <w:szCs w:val="18"/>
      </w:rPr>
      <w:t>ZP.272.</w:t>
    </w:r>
    <w:r w:rsidR="0011705E">
      <w:rPr>
        <w:rFonts w:ascii="Calibri" w:hAnsi="Calibri" w:cs="Calibri"/>
        <w:b/>
        <w:bCs/>
        <w:color w:val="808080"/>
        <w:sz w:val="18"/>
        <w:szCs w:val="18"/>
      </w:rPr>
      <w:t>7</w:t>
    </w:r>
    <w:r w:rsidRPr="004E589F">
      <w:rPr>
        <w:rFonts w:ascii="Calibri" w:hAnsi="Calibri" w:cs="Calibri"/>
        <w:b/>
        <w:bCs/>
        <w:color w:val="808080"/>
        <w:sz w:val="18"/>
        <w:szCs w:val="18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1802ABF"/>
    <w:multiLevelType w:val="hybridMultilevel"/>
    <w:tmpl w:val="2EDE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7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9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8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4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5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6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13584">
    <w:abstractNumId w:val="0"/>
  </w:num>
  <w:num w:numId="2" w16cid:durableId="2058773349">
    <w:abstractNumId w:val="1"/>
  </w:num>
  <w:num w:numId="3" w16cid:durableId="1797482949">
    <w:abstractNumId w:val="4"/>
  </w:num>
  <w:num w:numId="4" w16cid:durableId="97335111">
    <w:abstractNumId w:val="5"/>
  </w:num>
  <w:num w:numId="5" w16cid:durableId="1253591161">
    <w:abstractNumId w:val="8"/>
  </w:num>
  <w:num w:numId="6" w16cid:durableId="201983648">
    <w:abstractNumId w:val="34"/>
  </w:num>
  <w:num w:numId="7" w16cid:durableId="1609892198">
    <w:abstractNumId w:val="51"/>
  </w:num>
  <w:num w:numId="8" w16cid:durableId="1243027716">
    <w:abstractNumId w:val="22"/>
    <w:lvlOverride w:ilvl="0">
      <w:startOverride w:val="1"/>
    </w:lvlOverride>
  </w:num>
  <w:num w:numId="9" w16cid:durableId="1523713690">
    <w:abstractNumId w:val="42"/>
  </w:num>
  <w:num w:numId="10" w16cid:durableId="1859008294">
    <w:abstractNumId w:val="29"/>
  </w:num>
  <w:num w:numId="11" w16cid:durableId="1507329780">
    <w:abstractNumId w:val="37"/>
    <w:lvlOverride w:ilvl="0">
      <w:startOverride w:val="1"/>
    </w:lvlOverride>
  </w:num>
  <w:num w:numId="12" w16cid:durableId="1739865817">
    <w:abstractNumId w:val="23"/>
  </w:num>
  <w:num w:numId="13" w16cid:durableId="1192181253">
    <w:abstractNumId w:val="55"/>
  </w:num>
  <w:num w:numId="14" w16cid:durableId="2031486285">
    <w:abstractNumId w:val="47"/>
  </w:num>
  <w:num w:numId="15" w16cid:durableId="48651702">
    <w:abstractNumId w:val="27"/>
  </w:num>
  <w:num w:numId="16" w16cid:durableId="1648702861">
    <w:abstractNumId w:val="33"/>
  </w:num>
  <w:num w:numId="17" w16cid:durableId="819005832">
    <w:abstractNumId w:val="53"/>
  </w:num>
  <w:num w:numId="18" w16cid:durableId="1243024643">
    <w:abstractNumId w:val="21"/>
  </w:num>
  <w:num w:numId="19" w16cid:durableId="1647972194">
    <w:abstractNumId w:val="18"/>
  </w:num>
  <w:num w:numId="20" w16cid:durableId="1246648261">
    <w:abstractNumId w:val="19"/>
  </w:num>
  <w:num w:numId="21" w16cid:durableId="2018340907">
    <w:abstractNumId w:val="43"/>
  </w:num>
  <w:num w:numId="22" w16cid:durableId="1725448551">
    <w:abstractNumId w:val="46"/>
  </w:num>
  <w:num w:numId="23" w16cid:durableId="1249970941">
    <w:abstractNumId w:val="57"/>
  </w:num>
  <w:num w:numId="24" w16cid:durableId="954797846">
    <w:abstractNumId w:val="40"/>
  </w:num>
  <w:num w:numId="25" w16cid:durableId="50033567">
    <w:abstractNumId w:val="38"/>
  </w:num>
  <w:num w:numId="26" w16cid:durableId="1864518568">
    <w:abstractNumId w:val="41"/>
  </w:num>
  <w:num w:numId="27" w16cid:durableId="1056390857">
    <w:abstractNumId w:val="31"/>
  </w:num>
  <w:num w:numId="28" w16cid:durableId="1463502548">
    <w:abstractNumId w:val="25"/>
  </w:num>
  <w:num w:numId="29" w16cid:durableId="1700087175">
    <w:abstractNumId w:val="54"/>
  </w:num>
  <w:num w:numId="30" w16cid:durableId="2121102073">
    <w:abstractNumId w:val="56"/>
  </w:num>
  <w:num w:numId="31" w16cid:durableId="2096587047">
    <w:abstractNumId w:val="24"/>
  </w:num>
  <w:num w:numId="32" w16cid:durableId="1380519232">
    <w:abstractNumId w:val="36"/>
  </w:num>
  <w:num w:numId="33" w16cid:durableId="104889009">
    <w:abstractNumId w:val="28"/>
  </w:num>
  <w:num w:numId="34" w16cid:durableId="774860784">
    <w:abstractNumId w:val="39"/>
  </w:num>
  <w:num w:numId="35" w16cid:durableId="198591458">
    <w:abstractNumId w:val="26"/>
  </w:num>
  <w:num w:numId="36" w16cid:durableId="1727558818">
    <w:abstractNumId w:val="20"/>
  </w:num>
  <w:num w:numId="37" w16cid:durableId="1188177688">
    <w:abstractNumId w:val="44"/>
  </w:num>
  <w:num w:numId="38" w16cid:durableId="1894384743">
    <w:abstractNumId w:val="49"/>
  </w:num>
  <w:num w:numId="39" w16cid:durableId="86587041">
    <w:abstractNumId w:val="32"/>
  </w:num>
  <w:num w:numId="40" w16cid:durableId="1848052508">
    <w:abstractNumId w:val="45"/>
  </w:num>
  <w:num w:numId="41" w16cid:durableId="1929196141">
    <w:abstractNumId w:val="17"/>
  </w:num>
  <w:num w:numId="42" w16cid:durableId="1283684472">
    <w:abstractNumId w:val="48"/>
  </w:num>
  <w:num w:numId="43" w16cid:durableId="1973441758">
    <w:abstractNumId w:val="50"/>
  </w:num>
  <w:num w:numId="44" w16cid:durableId="478693228">
    <w:abstractNumId w:val="35"/>
  </w:num>
  <w:num w:numId="45" w16cid:durableId="1299073390">
    <w:abstractNumId w:val="52"/>
  </w:num>
  <w:num w:numId="46" w16cid:durableId="984045648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08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329"/>
    <w:rsid w:val="00051446"/>
    <w:rsid w:val="00051B5C"/>
    <w:rsid w:val="000524FB"/>
    <w:rsid w:val="000529FF"/>
    <w:rsid w:val="00054310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4D4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05E"/>
    <w:rsid w:val="001178A9"/>
    <w:rsid w:val="00117CFD"/>
    <w:rsid w:val="001233A7"/>
    <w:rsid w:val="0012592F"/>
    <w:rsid w:val="00125FFF"/>
    <w:rsid w:val="001261C2"/>
    <w:rsid w:val="001275D0"/>
    <w:rsid w:val="00134121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26D"/>
    <w:rsid w:val="00161D30"/>
    <w:rsid w:val="00163FE4"/>
    <w:rsid w:val="001649E4"/>
    <w:rsid w:val="0016516A"/>
    <w:rsid w:val="00165351"/>
    <w:rsid w:val="001653F9"/>
    <w:rsid w:val="00165E99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4988"/>
    <w:rsid w:val="001964C5"/>
    <w:rsid w:val="001A1745"/>
    <w:rsid w:val="001A42DF"/>
    <w:rsid w:val="001A5CF6"/>
    <w:rsid w:val="001A7662"/>
    <w:rsid w:val="001B01E8"/>
    <w:rsid w:val="001B0C03"/>
    <w:rsid w:val="001B126A"/>
    <w:rsid w:val="001B2DD0"/>
    <w:rsid w:val="001B2EC6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D67EA"/>
    <w:rsid w:val="001E1181"/>
    <w:rsid w:val="001E2587"/>
    <w:rsid w:val="001E3F49"/>
    <w:rsid w:val="001E45D3"/>
    <w:rsid w:val="001E6185"/>
    <w:rsid w:val="001E68D8"/>
    <w:rsid w:val="001F08EB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357C"/>
    <w:rsid w:val="00244859"/>
    <w:rsid w:val="00247FA5"/>
    <w:rsid w:val="0025006B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69F2"/>
    <w:rsid w:val="00274AAE"/>
    <w:rsid w:val="00277CC6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1A2"/>
    <w:rsid w:val="0029641A"/>
    <w:rsid w:val="002A0530"/>
    <w:rsid w:val="002A0D75"/>
    <w:rsid w:val="002A5988"/>
    <w:rsid w:val="002B0202"/>
    <w:rsid w:val="002B1B6F"/>
    <w:rsid w:val="002B2C65"/>
    <w:rsid w:val="002B3F0F"/>
    <w:rsid w:val="002B734B"/>
    <w:rsid w:val="002C020A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D4"/>
    <w:rsid w:val="002D4304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2E3"/>
    <w:rsid w:val="003656D4"/>
    <w:rsid w:val="0036591F"/>
    <w:rsid w:val="0036594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1CAC"/>
    <w:rsid w:val="00384302"/>
    <w:rsid w:val="00384564"/>
    <w:rsid w:val="00384AA2"/>
    <w:rsid w:val="0038508D"/>
    <w:rsid w:val="003853CD"/>
    <w:rsid w:val="003872D0"/>
    <w:rsid w:val="00392F2D"/>
    <w:rsid w:val="00394D28"/>
    <w:rsid w:val="00397437"/>
    <w:rsid w:val="00397981"/>
    <w:rsid w:val="003A122F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420B"/>
    <w:rsid w:val="0040590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068"/>
    <w:rsid w:val="004318E4"/>
    <w:rsid w:val="004319ED"/>
    <w:rsid w:val="004335C2"/>
    <w:rsid w:val="004343E5"/>
    <w:rsid w:val="00436611"/>
    <w:rsid w:val="00436806"/>
    <w:rsid w:val="00440508"/>
    <w:rsid w:val="004406D2"/>
    <w:rsid w:val="00441CD0"/>
    <w:rsid w:val="00441D25"/>
    <w:rsid w:val="00442403"/>
    <w:rsid w:val="004449AA"/>
    <w:rsid w:val="00446DC5"/>
    <w:rsid w:val="0044701E"/>
    <w:rsid w:val="00451C4F"/>
    <w:rsid w:val="0045282F"/>
    <w:rsid w:val="004539A1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9D3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E1614"/>
    <w:rsid w:val="004E1808"/>
    <w:rsid w:val="004E21B4"/>
    <w:rsid w:val="004E4286"/>
    <w:rsid w:val="004E438E"/>
    <w:rsid w:val="004E4A8A"/>
    <w:rsid w:val="004E4FB4"/>
    <w:rsid w:val="004E589F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58E8"/>
    <w:rsid w:val="00506794"/>
    <w:rsid w:val="00510ED4"/>
    <w:rsid w:val="00513167"/>
    <w:rsid w:val="00516D79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2710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22E7"/>
    <w:rsid w:val="005A3A09"/>
    <w:rsid w:val="005A3E0D"/>
    <w:rsid w:val="005A5648"/>
    <w:rsid w:val="005A627B"/>
    <w:rsid w:val="005A7BBF"/>
    <w:rsid w:val="005A7F32"/>
    <w:rsid w:val="005B010B"/>
    <w:rsid w:val="005B23D5"/>
    <w:rsid w:val="005B4BE2"/>
    <w:rsid w:val="005B506F"/>
    <w:rsid w:val="005B6538"/>
    <w:rsid w:val="005B6D45"/>
    <w:rsid w:val="005B7584"/>
    <w:rsid w:val="005C01A5"/>
    <w:rsid w:val="005C0D4E"/>
    <w:rsid w:val="005C1199"/>
    <w:rsid w:val="005C157E"/>
    <w:rsid w:val="005C1718"/>
    <w:rsid w:val="005C1E7E"/>
    <w:rsid w:val="005C4B97"/>
    <w:rsid w:val="005C5D42"/>
    <w:rsid w:val="005D0FEF"/>
    <w:rsid w:val="005D2CFA"/>
    <w:rsid w:val="005E580C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152C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5F0D"/>
    <w:rsid w:val="00666543"/>
    <w:rsid w:val="00666842"/>
    <w:rsid w:val="006679D4"/>
    <w:rsid w:val="0067087A"/>
    <w:rsid w:val="00671334"/>
    <w:rsid w:val="00675F4F"/>
    <w:rsid w:val="00680BDC"/>
    <w:rsid w:val="00681E01"/>
    <w:rsid w:val="006820E8"/>
    <w:rsid w:val="006821C1"/>
    <w:rsid w:val="00683B0F"/>
    <w:rsid w:val="00683E4F"/>
    <w:rsid w:val="00683EBA"/>
    <w:rsid w:val="006870B7"/>
    <w:rsid w:val="00687C0F"/>
    <w:rsid w:val="00690804"/>
    <w:rsid w:val="00690CFF"/>
    <w:rsid w:val="00691C5B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DDC"/>
    <w:rsid w:val="006E4AF6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34BDE"/>
    <w:rsid w:val="007407D8"/>
    <w:rsid w:val="00741830"/>
    <w:rsid w:val="00741BAE"/>
    <w:rsid w:val="007439E1"/>
    <w:rsid w:val="00743B28"/>
    <w:rsid w:val="0074692C"/>
    <w:rsid w:val="00747F78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500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514"/>
    <w:rsid w:val="007B39BD"/>
    <w:rsid w:val="007B5264"/>
    <w:rsid w:val="007B6EB3"/>
    <w:rsid w:val="007C0041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228"/>
    <w:rsid w:val="007F3421"/>
    <w:rsid w:val="007F3F9E"/>
    <w:rsid w:val="007F4340"/>
    <w:rsid w:val="007F4C16"/>
    <w:rsid w:val="007F5C92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1243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0481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89"/>
    <w:rsid w:val="008772EC"/>
    <w:rsid w:val="00877A0C"/>
    <w:rsid w:val="008813C1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F28"/>
    <w:rsid w:val="008E4282"/>
    <w:rsid w:val="008E4993"/>
    <w:rsid w:val="008E4CA1"/>
    <w:rsid w:val="008E5C47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572B"/>
    <w:rsid w:val="009266AB"/>
    <w:rsid w:val="009275B9"/>
    <w:rsid w:val="00930B7E"/>
    <w:rsid w:val="00931244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0F7C"/>
    <w:rsid w:val="0094177B"/>
    <w:rsid w:val="00943A00"/>
    <w:rsid w:val="00943B54"/>
    <w:rsid w:val="00943FCE"/>
    <w:rsid w:val="00943FDA"/>
    <w:rsid w:val="009442A7"/>
    <w:rsid w:val="009442B2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5462"/>
    <w:rsid w:val="0098008B"/>
    <w:rsid w:val="009805AA"/>
    <w:rsid w:val="00981075"/>
    <w:rsid w:val="00983AAE"/>
    <w:rsid w:val="00994A65"/>
    <w:rsid w:val="009960EB"/>
    <w:rsid w:val="009A0433"/>
    <w:rsid w:val="009A1231"/>
    <w:rsid w:val="009A5B26"/>
    <w:rsid w:val="009A5CE8"/>
    <w:rsid w:val="009A7652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6D94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10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5205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94A43"/>
    <w:rsid w:val="00A9786D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3A97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E727E"/>
    <w:rsid w:val="00AF2E67"/>
    <w:rsid w:val="00AF4A01"/>
    <w:rsid w:val="00AF713D"/>
    <w:rsid w:val="00AF7310"/>
    <w:rsid w:val="00AF7440"/>
    <w:rsid w:val="00B011DD"/>
    <w:rsid w:val="00B0213A"/>
    <w:rsid w:val="00B03807"/>
    <w:rsid w:val="00B077A5"/>
    <w:rsid w:val="00B10795"/>
    <w:rsid w:val="00B12104"/>
    <w:rsid w:val="00B1326F"/>
    <w:rsid w:val="00B1595A"/>
    <w:rsid w:val="00B171B9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449B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A1B"/>
    <w:rsid w:val="00B727A2"/>
    <w:rsid w:val="00B72804"/>
    <w:rsid w:val="00B72825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203C"/>
    <w:rsid w:val="00BB3000"/>
    <w:rsid w:val="00BB3319"/>
    <w:rsid w:val="00BB3D6B"/>
    <w:rsid w:val="00BB4E7C"/>
    <w:rsid w:val="00BB59BF"/>
    <w:rsid w:val="00BB77AB"/>
    <w:rsid w:val="00BC1A4A"/>
    <w:rsid w:val="00BC2773"/>
    <w:rsid w:val="00BC567E"/>
    <w:rsid w:val="00BC60D0"/>
    <w:rsid w:val="00BC7429"/>
    <w:rsid w:val="00BD09C6"/>
    <w:rsid w:val="00BD3F87"/>
    <w:rsid w:val="00BD4409"/>
    <w:rsid w:val="00BD6403"/>
    <w:rsid w:val="00BD6B98"/>
    <w:rsid w:val="00BE0AA7"/>
    <w:rsid w:val="00BE1339"/>
    <w:rsid w:val="00BE1D94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704B"/>
    <w:rsid w:val="00C37ADC"/>
    <w:rsid w:val="00C40EB8"/>
    <w:rsid w:val="00C412A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43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8D0"/>
    <w:rsid w:val="00CD5EA1"/>
    <w:rsid w:val="00CD7A38"/>
    <w:rsid w:val="00CE20FA"/>
    <w:rsid w:val="00CE5B0D"/>
    <w:rsid w:val="00CE7FFB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6BB"/>
    <w:rsid w:val="00D13B87"/>
    <w:rsid w:val="00D14C61"/>
    <w:rsid w:val="00D209D0"/>
    <w:rsid w:val="00D21B20"/>
    <w:rsid w:val="00D23194"/>
    <w:rsid w:val="00D24DBA"/>
    <w:rsid w:val="00D27889"/>
    <w:rsid w:val="00D27992"/>
    <w:rsid w:val="00D3148F"/>
    <w:rsid w:val="00D315E4"/>
    <w:rsid w:val="00D32E9D"/>
    <w:rsid w:val="00D353D0"/>
    <w:rsid w:val="00D35BA6"/>
    <w:rsid w:val="00D36619"/>
    <w:rsid w:val="00D36B15"/>
    <w:rsid w:val="00D36F70"/>
    <w:rsid w:val="00D406D2"/>
    <w:rsid w:val="00D40DA0"/>
    <w:rsid w:val="00D424B3"/>
    <w:rsid w:val="00D4408F"/>
    <w:rsid w:val="00D447DF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7AF6"/>
    <w:rsid w:val="00D77E7B"/>
    <w:rsid w:val="00D82479"/>
    <w:rsid w:val="00D85537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F95"/>
    <w:rsid w:val="00E66FE6"/>
    <w:rsid w:val="00E676B1"/>
    <w:rsid w:val="00E67BE7"/>
    <w:rsid w:val="00E67F84"/>
    <w:rsid w:val="00E7021A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7B76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87B"/>
    <w:rsid w:val="00EC7F40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07C9B"/>
    <w:rsid w:val="00F07D28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1A6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90898"/>
    <w:rsid w:val="00F9283B"/>
    <w:rsid w:val="00F93993"/>
    <w:rsid w:val="00F93DAC"/>
    <w:rsid w:val="00F94FC6"/>
    <w:rsid w:val="00F961EB"/>
    <w:rsid w:val="00F96987"/>
    <w:rsid w:val="00FA2720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4AB1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D308C1A"/>
  <w15:chartTrackingRefBased/>
  <w15:docId w15:val="{A41C615C-016B-463F-9249-86F25C75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  <w:lang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eastAsia="pl-PL"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  <w:lang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  <w:lang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F5C92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  <w:style w:type="character" w:customStyle="1" w:styleId="markedcontent">
    <w:name w:val="markedcontent"/>
    <w:basedOn w:val="Domylnaczcionkaakapitu"/>
    <w:rsid w:val="00FC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FA3B-150B-4BF4-A012-B14966A0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Iwona Kręcichwost</cp:lastModifiedBy>
  <cp:revision>3</cp:revision>
  <cp:lastPrinted>2024-02-19T10:16:00Z</cp:lastPrinted>
  <dcterms:created xsi:type="dcterms:W3CDTF">2024-06-07T10:52:00Z</dcterms:created>
  <dcterms:modified xsi:type="dcterms:W3CDTF">2024-06-07T10:53:00Z</dcterms:modified>
</cp:coreProperties>
</file>