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CDC5" w14:textId="77777777" w:rsidR="00272053" w:rsidRPr="00B82EF1" w:rsidRDefault="00272053" w:rsidP="00272053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  <w:r w:rsidRPr="00B82EF1">
        <w:rPr>
          <w:rFonts w:asciiTheme="minorHAnsi" w:hAnsiTheme="minorHAnsi" w:cstheme="minorHAnsi"/>
          <w:sz w:val="18"/>
          <w:szCs w:val="18"/>
        </w:rPr>
        <w:t>Załącznik nr 2 do swz</w:t>
      </w:r>
    </w:p>
    <w:p w14:paraId="1FF7E73E" w14:textId="77777777" w:rsidR="00272053" w:rsidRPr="00B82EF1" w:rsidRDefault="00272053" w:rsidP="00272053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46F05DA" w14:textId="77777777" w:rsidR="00272053" w:rsidRPr="00B82EF1" w:rsidRDefault="00272053" w:rsidP="00272053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24024E2" w14:textId="77777777" w:rsidR="00272053" w:rsidRPr="00B82EF1" w:rsidRDefault="00272053" w:rsidP="00272053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61D3BDC7" w14:textId="77777777" w:rsidR="00272053" w:rsidRPr="00B82EF1" w:rsidRDefault="00272053" w:rsidP="00272053">
      <w:pPr>
        <w:jc w:val="center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  <w:r w:rsidRPr="00B82EF1">
        <w:rPr>
          <w:rFonts w:asciiTheme="minorHAnsi" w:hAnsiTheme="minorHAnsi" w:cstheme="minorHAnsi"/>
          <w:b/>
          <w:bCs/>
          <w:sz w:val="18"/>
          <w:szCs w:val="18"/>
        </w:rPr>
        <w:t>OŚWIADCZENIA</w:t>
      </w:r>
    </w:p>
    <w:p w14:paraId="132466AB" w14:textId="77777777" w:rsidR="00272053" w:rsidRPr="00B82EF1" w:rsidRDefault="00272053" w:rsidP="00272053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82EF1">
        <w:rPr>
          <w:rFonts w:asciiTheme="minorHAnsi" w:hAnsiTheme="minorHAnsi" w:cstheme="minorHAnsi"/>
          <w:b/>
          <w:sz w:val="18"/>
          <w:szCs w:val="18"/>
        </w:rPr>
        <w:t>DOTYCZĄCE PRZESŁANEK WYKLUCZENIA Z POSTĘPOWANIA</w:t>
      </w:r>
    </w:p>
    <w:p w14:paraId="76836CC2" w14:textId="77777777" w:rsidR="00272053" w:rsidRPr="00102DBA" w:rsidRDefault="00272053" w:rsidP="00272053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B82EF1">
        <w:rPr>
          <w:rFonts w:asciiTheme="minorHAnsi" w:hAnsiTheme="minorHAnsi" w:cstheme="minorHAnsi"/>
          <w:b/>
          <w:sz w:val="18"/>
          <w:szCs w:val="18"/>
        </w:rPr>
        <w:t xml:space="preserve">ORAZ SPEŁNIANIA </w:t>
      </w:r>
      <w:r w:rsidRPr="00102DBA">
        <w:rPr>
          <w:rFonts w:asciiTheme="minorHAnsi" w:hAnsiTheme="minorHAnsi" w:cstheme="minorHAnsi"/>
          <w:b/>
          <w:sz w:val="18"/>
          <w:szCs w:val="18"/>
        </w:rPr>
        <w:t>WARUNKÓW UDZIAŁU W POSTĘPOWANIU</w:t>
      </w:r>
    </w:p>
    <w:p w14:paraId="2AF048FC" w14:textId="77777777" w:rsidR="00272053" w:rsidRPr="00102DBA" w:rsidRDefault="00272053" w:rsidP="00272053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02DBA">
        <w:rPr>
          <w:rFonts w:asciiTheme="minorHAnsi" w:hAnsiTheme="minorHAnsi" w:cstheme="minorHAnsi"/>
          <w:b/>
          <w:sz w:val="18"/>
          <w:szCs w:val="18"/>
        </w:rPr>
        <w:t xml:space="preserve">składane na podstawie art. 125 ust. 1 </w:t>
      </w:r>
      <w:proofErr w:type="spellStart"/>
      <w:r w:rsidRPr="00102DBA">
        <w:rPr>
          <w:rFonts w:asciiTheme="minorHAnsi" w:hAnsiTheme="minorHAnsi" w:cstheme="minorHAnsi"/>
          <w:b/>
          <w:sz w:val="18"/>
          <w:szCs w:val="18"/>
        </w:rPr>
        <w:t>pzp</w:t>
      </w:r>
      <w:proofErr w:type="spellEnd"/>
      <w:r w:rsidRPr="00102DBA">
        <w:rPr>
          <w:rFonts w:asciiTheme="minorHAnsi" w:hAnsiTheme="minorHAnsi" w:cstheme="minorHAnsi"/>
          <w:b/>
          <w:sz w:val="18"/>
          <w:szCs w:val="18"/>
        </w:rPr>
        <w:t>.</w:t>
      </w:r>
    </w:p>
    <w:p w14:paraId="5F2CC4C9" w14:textId="77777777" w:rsidR="00272053" w:rsidRPr="00102DBA" w:rsidRDefault="00272053" w:rsidP="00272053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38639AC" w14:textId="77777777" w:rsidR="00272053" w:rsidRPr="00102DBA" w:rsidRDefault="00272053" w:rsidP="00272053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02DBA">
        <w:rPr>
          <w:rFonts w:asciiTheme="minorHAnsi" w:hAnsiTheme="minorHAnsi" w:cstheme="minorHAnsi"/>
          <w:b/>
          <w:sz w:val="18"/>
          <w:szCs w:val="18"/>
        </w:rPr>
        <w:t xml:space="preserve">w postępowaniu nr </w:t>
      </w:r>
      <w:r>
        <w:rPr>
          <w:rFonts w:asciiTheme="minorHAnsi" w:hAnsiTheme="minorHAnsi" w:cstheme="minorHAnsi"/>
          <w:b/>
          <w:sz w:val="18"/>
          <w:szCs w:val="18"/>
        </w:rPr>
        <w:t>11</w:t>
      </w:r>
      <w:r w:rsidRPr="00102DBA">
        <w:rPr>
          <w:rFonts w:asciiTheme="minorHAnsi" w:hAnsiTheme="minorHAnsi" w:cstheme="minorHAnsi"/>
          <w:b/>
          <w:sz w:val="18"/>
          <w:szCs w:val="18"/>
        </w:rPr>
        <w:t>/PN/202</w:t>
      </w:r>
      <w:r>
        <w:rPr>
          <w:rFonts w:asciiTheme="minorHAnsi" w:hAnsiTheme="minorHAnsi" w:cstheme="minorHAnsi"/>
          <w:b/>
          <w:sz w:val="18"/>
          <w:szCs w:val="18"/>
        </w:rPr>
        <w:t>3</w:t>
      </w:r>
    </w:p>
    <w:p w14:paraId="5F5F4F7A" w14:textId="77777777" w:rsidR="00272053" w:rsidRPr="00102DBA" w:rsidRDefault="00272053" w:rsidP="00272053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678ECE9" w14:textId="77777777" w:rsidR="00272053" w:rsidRPr="00FC6FAB" w:rsidRDefault="00272053" w:rsidP="00272053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02DBA">
        <w:rPr>
          <w:rFonts w:asciiTheme="minorHAnsi" w:hAnsiTheme="minorHAnsi" w:cstheme="minorHAnsi"/>
          <w:b/>
          <w:sz w:val="18"/>
          <w:szCs w:val="18"/>
        </w:rPr>
        <w:t xml:space="preserve"> na </w:t>
      </w:r>
      <w:r w:rsidRPr="00FC6FAB">
        <w:rPr>
          <w:rFonts w:asciiTheme="minorHAnsi" w:hAnsiTheme="minorHAnsi" w:cstheme="minorHAnsi"/>
          <w:b/>
          <w:sz w:val="18"/>
          <w:szCs w:val="18"/>
        </w:rPr>
        <w:t>Usługi sukcesywnego przygotowywania i dostawy, przez siedem dni w tygodniu, całodobowego wyżywienia dla pacjentów Szpitali Tczewskich S.A. z uwzględnieniem diet i kaloryczności</w:t>
      </w:r>
    </w:p>
    <w:p w14:paraId="48258E92" w14:textId="77777777" w:rsidR="00272053" w:rsidRPr="00102DBA" w:rsidRDefault="00272053" w:rsidP="00272053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3DB4E67" w14:textId="77777777" w:rsidR="00272053" w:rsidRPr="00102DBA" w:rsidRDefault="00272053" w:rsidP="00272053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6F5BBDAD" w14:textId="77777777" w:rsidR="00272053" w:rsidRPr="00B82EF1" w:rsidRDefault="00272053" w:rsidP="00272053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D888425" w14:textId="77777777" w:rsidR="00272053" w:rsidRPr="00B82EF1" w:rsidRDefault="00272053" w:rsidP="00272053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942414D" w14:textId="77777777" w:rsidR="00272053" w:rsidRPr="00B82EF1" w:rsidRDefault="00272053" w:rsidP="00272053">
      <w:pPr>
        <w:spacing w:line="300" w:lineRule="exact"/>
        <w:jc w:val="center"/>
        <w:rPr>
          <w:rFonts w:asciiTheme="minorHAnsi" w:hAnsiTheme="minorHAnsi" w:cstheme="minorHAnsi"/>
          <w:b/>
          <w:color w:val="1F497D"/>
          <w:sz w:val="18"/>
          <w:szCs w:val="18"/>
        </w:rPr>
      </w:pPr>
    </w:p>
    <w:p w14:paraId="2DD01A37" w14:textId="77777777" w:rsidR="00272053" w:rsidRPr="00B82EF1" w:rsidRDefault="00272053" w:rsidP="00272053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38A7165" w14:textId="77777777" w:rsidR="00272053" w:rsidRPr="00B82EF1" w:rsidRDefault="00272053" w:rsidP="00272053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82EF1">
        <w:rPr>
          <w:rFonts w:asciiTheme="minorHAnsi" w:hAnsiTheme="minorHAnsi" w:cstheme="minorHAnsi"/>
          <w:b/>
          <w:sz w:val="18"/>
          <w:szCs w:val="18"/>
        </w:rPr>
        <w:t>OŚWIADCZENIE SKŁADANE W FORMIE WYPEŁNIONEGO JEDNOLITEGO EUROPEJSKIEGO DOKUMENTU ZAMÓWIENIA SPORZĄDZONEGO ZGODNIE ZE WZOREM STANDARDOWEGO FORMULARZA ZWANEGO DALEJ "ESPD LUB JEDZ" ZGODNIE Z WYTYCZNYMI CZ. IX, SEK. I, PKT 1.1 SWZ – NALEŻY ZŁOŻYĆ W FORMIE ZAŁĄCZNIKA SPORZĄDZONEGO ZGODNIE Z WYTYCZNYMI OPISANYMI W SWZ DO NINIEJSZEGO POSTĘPOWANIA.</w:t>
      </w:r>
    </w:p>
    <w:p w14:paraId="112CF920" w14:textId="77777777" w:rsidR="00272053" w:rsidRPr="00B82EF1" w:rsidRDefault="00272053" w:rsidP="00272053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55DF468" w14:textId="77777777" w:rsidR="00272053" w:rsidRPr="00B82EF1" w:rsidRDefault="00272053" w:rsidP="00272053">
      <w:pPr>
        <w:spacing w:line="300" w:lineRule="exact"/>
        <w:jc w:val="center"/>
        <w:rPr>
          <w:rFonts w:asciiTheme="minorHAnsi" w:hAnsiTheme="minorHAnsi" w:cstheme="minorHAnsi"/>
          <w:sz w:val="16"/>
          <w:szCs w:val="16"/>
        </w:rPr>
      </w:pPr>
      <w:r w:rsidRPr="00B82EF1">
        <w:rPr>
          <w:rFonts w:asciiTheme="minorHAnsi" w:hAnsiTheme="minorHAnsi" w:cstheme="minorHAnsi"/>
          <w:sz w:val="16"/>
          <w:szCs w:val="16"/>
        </w:rPr>
        <w:t>Zamawiający przygotował Jednolity Europejski Dokument Zamówienia (ESPD/JEDZ) w formacie *.</w:t>
      </w:r>
      <w:proofErr w:type="spellStart"/>
      <w:r w:rsidRPr="00B82EF1">
        <w:rPr>
          <w:rFonts w:asciiTheme="minorHAnsi" w:hAnsiTheme="minorHAnsi" w:cstheme="minorHAnsi"/>
          <w:sz w:val="16"/>
          <w:szCs w:val="16"/>
        </w:rPr>
        <w:t>xml</w:t>
      </w:r>
      <w:proofErr w:type="spellEnd"/>
      <w:r w:rsidRPr="00B82EF1">
        <w:rPr>
          <w:rFonts w:asciiTheme="minorHAnsi" w:hAnsiTheme="minorHAnsi" w:cstheme="minorHAnsi"/>
          <w:sz w:val="16"/>
          <w:szCs w:val="16"/>
        </w:rPr>
        <w:t>,  gotowy do zaimportowania</w:t>
      </w:r>
    </w:p>
    <w:p w14:paraId="0075DA9B" w14:textId="77777777" w:rsidR="00272053" w:rsidRPr="00B82EF1" w:rsidRDefault="00272053" w:rsidP="00272053">
      <w:pPr>
        <w:spacing w:line="300" w:lineRule="exact"/>
        <w:jc w:val="center"/>
        <w:rPr>
          <w:rFonts w:asciiTheme="minorHAnsi" w:hAnsiTheme="minorHAnsi" w:cstheme="minorHAnsi"/>
          <w:sz w:val="16"/>
          <w:szCs w:val="16"/>
        </w:rPr>
      </w:pPr>
      <w:r w:rsidRPr="00B82EF1">
        <w:rPr>
          <w:rFonts w:asciiTheme="minorHAnsi" w:hAnsiTheme="minorHAnsi" w:cstheme="minorHAnsi"/>
          <w:sz w:val="16"/>
          <w:szCs w:val="16"/>
        </w:rPr>
        <w:t>(również załącznik ten został oznaczony nazwą – „Załącznik nr 2 do SWZ. ESPD/JEDZ W FORMACIE XML”.)</w:t>
      </w:r>
    </w:p>
    <w:p w14:paraId="44500EDA" w14:textId="77777777" w:rsidR="00272053" w:rsidRPr="00B82EF1" w:rsidRDefault="00272053" w:rsidP="00272053">
      <w:pPr>
        <w:spacing w:line="300" w:lineRule="exact"/>
        <w:jc w:val="center"/>
        <w:rPr>
          <w:rFonts w:asciiTheme="minorHAnsi" w:hAnsiTheme="minorHAnsi" w:cstheme="minorHAnsi"/>
          <w:sz w:val="16"/>
          <w:szCs w:val="16"/>
        </w:rPr>
      </w:pPr>
      <w:r w:rsidRPr="00B82EF1">
        <w:rPr>
          <w:rFonts w:asciiTheme="minorHAnsi" w:hAnsiTheme="minorHAnsi" w:cstheme="minorHAnsi"/>
          <w:sz w:val="16"/>
          <w:szCs w:val="16"/>
        </w:rPr>
        <w:t>Załącznik jest także sporządzony w formacie *pdf</w:t>
      </w:r>
    </w:p>
    <w:p w14:paraId="4E5690EB" w14:textId="77777777" w:rsidR="00272053" w:rsidRPr="00B82EF1" w:rsidRDefault="00272053" w:rsidP="00272053">
      <w:pPr>
        <w:pStyle w:val="Akapitzlist"/>
        <w:spacing w:line="300" w:lineRule="exact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A0276DD" w14:textId="77777777" w:rsidR="00272053" w:rsidRDefault="00272053" w:rsidP="00272053">
      <w:pPr>
        <w:pStyle w:val="rozdzia"/>
        <w:jc w:val="left"/>
        <w:rPr>
          <w:sz w:val="22"/>
          <w:szCs w:val="22"/>
        </w:rPr>
      </w:pPr>
    </w:p>
    <w:p w14:paraId="6FDE5879" w14:textId="3FF50FD2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376CBA7D" w14:textId="613B2706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3554F450" w14:textId="172D6074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42DA0F3E" w14:textId="75DEF55C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4A5EC155" w14:textId="0F933E03" w:rsidR="00EA22BB" w:rsidRDefault="00EA22BB" w:rsidP="00B03626">
      <w:pPr>
        <w:pStyle w:val="rozdzia"/>
        <w:jc w:val="left"/>
        <w:rPr>
          <w:sz w:val="22"/>
          <w:szCs w:val="22"/>
        </w:rPr>
      </w:pPr>
    </w:p>
    <w:p w14:paraId="1EBEB9D5" w14:textId="77777777" w:rsidR="00D14CBC" w:rsidRDefault="00D14CBC" w:rsidP="00B03626">
      <w:pPr>
        <w:pStyle w:val="rozdzia"/>
        <w:jc w:val="left"/>
        <w:rPr>
          <w:sz w:val="22"/>
          <w:szCs w:val="22"/>
        </w:rPr>
      </w:pPr>
    </w:p>
    <w:p w14:paraId="1832C4AA" w14:textId="6EAF6C8C" w:rsidR="00EA22BB" w:rsidRDefault="00EA22BB" w:rsidP="00B03626">
      <w:pPr>
        <w:pStyle w:val="rozdzia"/>
        <w:jc w:val="left"/>
        <w:rPr>
          <w:sz w:val="22"/>
          <w:szCs w:val="22"/>
        </w:rPr>
      </w:pPr>
    </w:p>
    <w:p w14:paraId="53F63D64" w14:textId="77777777" w:rsidR="0004178D" w:rsidRPr="0004178D" w:rsidRDefault="0004178D" w:rsidP="00EC463C">
      <w:pPr>
        <w:pStyle w:val="rozdzia"/>
        <w:jc w:val="left"/>
        <w:rPr>
          <w:rFonts w:asciiTheme="minorHAnsi" w:hAnsiTheme="minorHAnsi" w:cstheme="minorHAnsi"/>
          <w:color w:val="FF0000"/>
          <w:sz w:val="18"/>
          <w:szCs w:val="18"/>
        </w:rPr>
      </w:pPr>
    </w:p>
    <w:sectPr w:rsidR="0004178D" w:rsidRPr="0004178D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D84E1" w14:textId="77777777" w:rsidR="001F4351" w:rsidRDefault="001F4351">
      <w:r>
        <w:separator/>
      </w:r>
    </w:p>
  </w:endnote>
  <w:endnote w:type="continuationSeparator" w:id="0">
    <w:p w14:paraId="4F6C8A60" w14:textId="77777777" w:rsidR="001F4351" w:rsidRDefault="001F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92B23" w14:textId="77777777" w:rsidR="001F4351" w:rsidRDefault="001F4351">
      <w:r>
        <w:separator/>
      </w:r>
    </w:p>
  </w:footnote>
  <w:footnote w:type="continuationSeparator" w:id="0">
    <w:p w14:paraId="0C873C26" w14:textId="77777777" w:rsidR="001F4351" w:rsidRDefault="001F4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351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053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2743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67B8C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DF6BEF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1017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4</cp:revision>
  <cp:lastPrinted>2023-01-26T08:27:00Z</cp:lastPrinted>
  <dcterms:created xsi:type="dcterms:W3CDTF">2023-02-01T13:24:00Z</dcterms:created>
  <dcterms:modified xsi:type="dcterms:W3CDTF">2023-06-28T08:20:00Z</dcterms:modified>
</cp:coreProperties>
</file>