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CC6AF" w14:textId="303D8ABC" w:rsidR="00FD0DC0" w:rsidRPr="004822A8" w:rsidRDefault="00526460" w:rsidP="00FD0DC0">
      <w:pPr>
        <w:tabs>
          <w:tab w:val="left" w:pos="5304"/>
        </w:tabs>
        <w:jc w:val="right"/>
        <w:rPr>
          <w:b/>
          <w:sz w:val="20"/>
          <w:szCs w:val="20"/>
        </w:rPr>
      </w:pPr>
      <w:r w:rsidRPr="0080461B">
        <w:rPr>
          <w:b/>
          <w:sz w:val="20"/>
          <w:szCs w:val="20"/>
        </w:rPr>
        <w:tab/>
      </w:r>
      <w:r w:rsidR="00FD0DC0" w:rsidRPr="0080461B">
        <w:rPr>
          <w:b/>
          <w:sz w:val="20"/>
          <w:szCs w:val="20"/>
        </w:rPr>
        <w:t xml:space="preserve">Załącznik nr </w:t>
      </w:r>
      <w:r w:rsidR="008B049F">
        <w:rPr>
          <w:b/>
          <w:sz w:val="20"/>
          <w:szCs w:val="20"/>
        </w:rPr>
        <w:t>1</w:t>
      </w:r>
      <w:r w:rsidR="00FD0DC0" w:rsidRPr="0080461B">
        <w:rPr>
          <w:b/>
          <w:sz w:val="20"/>
          <w:szCs w:val="20"/>
        </w:rPr>
        <w:t xml:space="preserve"> do Z</w:t>
      </w:r>
      <w:r w:rsidR="00FD0DC0">
        <w:rPr>
          <w:b/>
          <w:sz w:val="20"/>
          <w:szCs w:val="20"/>
        </w:rPr>
        <w:t>aproszenia</w:t>
      </w:r>
    </w:p>
    <w:p w14:paraId="736EEDB4" w14:textId="77777777" w:rsidR="00FD0DC0" w:rsidRPr="004C4092" w:rsidRDefault="00FD0DC0" w:rsidP="00FD0DC0">
      <w:pPr>
        <w:jc w:val="center"/>
        <w:rPr>
          <w:rFonts w:ascii="Calibri" w:hAnsi="Calibri" w:cs="Calibri"/>
          <w:b/>
          <w:sz w:val="24"/>
        </w:rPr>
      </w:pPr>
    </w:p>
    <w:p w14:paraId="01A21332" w14:textId="77777777" w:rsidR="00FD0DC0" w:rsidRPr="004C4092" w:rsidRDefault="00FD0DC0" w:rsidP="00FD0DC0">
      <w:pPr>
        <w:jc w:val="center"/>
        <w:rPr>
          <w:rFonts w:ascii="Calibri" w:hAnsi="Calibri" w:cs="Calibri"/>
          <w:b/>
          <w:sz w:val="24"/>
        </w:rPr>
      </w:pPr>
      <w:r w:rsidRPr="004C4092">
        <w:rPr>
          <w:rFonts w:ascii="Calibri" w:hAnsi="Calibri" w:cs="Calibri"/>
          <w:b/>
          <w:sz w:val="24"/>
        </w:rPr>
        <w:t>FORMULARZ OFERTY</w:t>
      </w:r>
    </w:p>
    <w:p w14:paraId="41C721EE" w14:textId="77777777" w:rsidR="00FD0DC0" w:rsidRPr="004C4092" w:rsidRDefault="00FD0DC0" w:rsidP="00FD0DC0">
      <w:pPr>
        <w:rPr>
          <w:rFonts w:ascii="Calibri" w:hAnsi="Calibri" w:cs="Calibri"/>
          <w:sz w:val="20"/>
          <w:szCs w:val="20"/>
        </w:rPr>
      </w:pPr>
    </w:p>
    <w:p w14:paraId="0F6D8D38" w14:textId="77777777" w:rsidR="00FD0DC0" w:rsidRPr="004C4092" w:rsidRDefault="00FD0DC0" w:rsidP="00FD0DC0">
      <w:pPr>
        <w:pStyle w:val="Standard"/>
        <w:autoSpaceDE w:val="0"/>
        <w:spacing w:line="360" w:lineRule="auto"/>
        <w:rPr>
          <w:rFonts w:ascii="Calibri" w:eastAsia="ArialMT," w:hAnsi="Calibri" w:cs="Calibri"/>
          <w:b/>
          <w:bCs/>
          <w:color w:val="000000"/>
        </w:rPr>
      </w:pPr>
    </w:p>
    <w:p w14:paraId="78CF4F8B" w14:textId="77777777" w:rsidR="00FD0DC0" w:rsidRPr="004C4092" w:rsidRDefault="00FD0DC0" w:rsidP="00FD0DC0">
      <w:pPr>
        <w:pStyle w:val="Standard"/>
        <w:autoSpaceDE w:val="0"/>
        <w:spacing w:line="360" w:lineRule="auto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Dane  Wykonawcy</w:t>
      </w:r>
      <w:r w:rsidRPr="004C4092">
        <w:rPr>
          <w:rFonts w:ascii="Calibri" w:eastAsia="ArialMT," w:hAnsi="Calibri" w:cs="Calibri"/>
          <w:b/>
          <w:bCs/>
          <w:color w:val="000000"/>
          <w:vertAlign w:val="superscript"/>
        </w:rPr>
        <w:t xml:space="preserve"> </w:t>
      </w:r>
      <w:r w:rsidRPr="004C4092">
        <w:rPr>
          <w:rFonts w:ascii="Calibri" w:hAnsi="Calibri" w:cs="Calibri"/>
          <w:b/>
        </w:rPr>
        <w:t xml:space="preserve">/ </w:t>
      </w:r>
      <w:r w:rsidRPr="004C4092">
        <w:rPr>
          <w:rFonts w:ascii="Calibri" w:hAnsi="Calibri" w:cs="Calibri"/>
          <w:b/>
          <w:bCs/>
        </w:rPr>
        <w:t xml:space="preserve">Wykonawców w przypadku oferty wspólnej </w:t>
      </w:r>
      <w:r w:rsidRPr="004C4092">
        <w:rPr>
          <w:rStyle w:val="Odwoanieprzypisudolnego"/>
          <w:rFonts w:ascii="Calibri" w:hAnsi="Calibri" w:cs="Calibri"/>
          <w:b/>
          <w:bCs/>
        </w:rPr>
        <w:footnoteReference w:customMarkFollows="1" w:id="1"/>
        <w:t>1</w:t>
      </w:r>
    </w:p>
    <w:p w14:paraId="442B7C29" w14:textId="77777777" w:rsidR="00FD0DC0" w:rsidRDefault="00FD0DC0" w:rsidP="00FD0DC0">
      <w:pPr>
        <w:pStyle w:val="Standard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hAnsi="Calibri" w:cs="Calibri"/>
          <w:b/>
          <w:bCs/>
        </w:rPr>
        <w:t xml:space="preserve">pełna nazwa Wykonawcy / Wykonawców: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p w14:paraId="534703B0" w14:textId="77777777" w:rsidR="00FD0DC0" w:rsidRPr="00BC3295" w:rsidRDefault="00FD0DC0" w:rsidP="00FD0DC0">
      <w:pPr>
        <w:pStyle w:val="Standard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FD0DC0" w:rsidRPr="00C25F2C" w14:paraId="5BF1E4C2" w14:textId="77777777" w:rsidTr="00C1452C">
        <w:tc>
          <w:tcPr>
            <w:tcW w:w="9812" w:type="dxa"/>
            <w:shd w:val="clear" w:color="auto" w:fill="auto"/>
          </w:tcPr>
          <w:p w14:paraId="66656C20" w14:textId="77777777" w:rsidR="00FD0DC0" w:rsidRPr="00C25F2C" w:rsidRDefault="00FD0DC0" w:rsidP="00C1452C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9E1DE36" w14:textId="77777777" w:rsidR="00FD0DC0" w:rsidRPr="004C4092" w:rsidRDefault="00FD0DC0" w:rsidP="00FD0DC0">
      <w:pPr>
        <w:pStyle w:val="Standard"/>
        <w:spacing w:line="360" w:lineRule="auto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FD0DC0" w:rsidRPr="00C25F2C" w14:paraId="143E63D9" w14:textId="77777777" w:rsidTr="00C1452C">
        <w:tc>
          <w:tcPr>
            <w:tcW w:w="9812" w:type="dxa"/>
            <w:shd w:val="clear" w:color="auto" w:fill="auto"/>
          </w:tcPr>
          <w:p w14:paraId="1916A180" w14:textId="77777777" w:rsidR="00FD0DC0" w:rsidRPr="00C25F2C" w:rsidRDefault="00FD0DC0" w:rsidP="00C1452C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8894616" w14:textId="77777777" w:rsidR="00FD0DC0" w:rsidRDefault="00FD0DC0" w:rsidP="00FD0DC0">
      <w:pPr>
        <w:pStyle w:val="Standard"/>
        <w:spacing w:line="360" w:lineRule="auto"/>
        <w:rPr>
          <w:rFonts w:ascii="Calibri" w:hAnsi="Calibri" w:cs="Calibri"/>
        </w:rPr>
      </w:pPr>
    </w:p>
    <w:p w14:paraId="0552940F" w14:textId="77777777" w:rsidR="00FD0DC0" w:rsidRPr="004C4092" w:rsidRDefault="00FD0DC0" w:rsidP="00FD0DC0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 xml:space="preserve">Siedziba / miejsce prowadzenia działalności gospodarczej / miejsce zamieszkania: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71"/>
        <w:gridCol w:w="100"/>
        <w:gridCol w:w="146"/>
        <w:gridCol w:w="62"/>
        <w:gridCol w:w="363"/>
        <w:gridCol w:w="25"/>
        <w:gridCol w:w="274"/>
        <w:gridCol w:w="2358"/>
        <w:gridCol w:w="5729"/>
      </w:tblGrid>
      <w:tr w:rsidR="00FD0DC0" w:rsidRPr="00C25F2C" w14:paraId="52BC775E" w14:textId="77777777" w:rsidTr="00C1452C">
        <w:tc>
          <w:tcPr>
            <w:tcW w:w="671" w:type="dxa"/>
            <w:gridSpan w:val="2"/>
            <w:shd w:val="clear" w:color="auto" w:fill="auto"/>
          </w:tcPr>
          <w:p w14:paraId="4C06C3AA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9076" w:type="dxa"/>
            <w:gridSpan w:val="7"/>
            <w:shd w:val="clear" w:color="auto" w:fill="auto"/>
          </w:tcPr>
          <w:p w14:paraId="3A8D1DC9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D0DC0" w:rsidRPr="00C25F2C" w14:paraId="43E7C883" w14:textId="77777777" w:rsidTr="00C1452C">
        <w:tc>
          <w:tcPr>
            <w:tcW w:w="1267" w:type="dxa"/>
            <w:gridSpan w:val="6"/>
            <w:shd w:val="clear" w:color="auto" w:fill="auto"/>
          </w:tcPr>
          <w:p w14:paraId="233C38B4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3"/>
            <w:shd w:val="clear" w:color="auto" w:fill="auto"/>
          </w:tcPr>
          <w:p w14:paraId="585805EA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D0DC0" w:rsidRPr="00C25F2C" w14:paraId="61B1611B" w14:textId="77777777" w:rsidTr="00C1452C">
        <w:tc>
          <w:tcPr>
            <w:tcW w:w="1543" w:type="dxa"/>
            <w:gridSpan w:val="7"/>
            <w:shd w:val="clear" w:color="auto" w:fill="auto"/>
          </w:tcPr>
          <w:p w14:paraId="2E040FA6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województwo:</w:t>
            </w:r>
          </w:p>
        </w:tc>
        <w:tc>
          <w:tcPr>
            <w:tcW w:w="8204" w:type="dxa"/>
            <w:gridSpan w:val="2"/>
            <w:shd w:val="clear" w:color="auto" w:fill="auto"/>
          </w:tcPr>
          <w:p w14:paraId="6CD926C6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D0DC0" w:rsidRPr="00C25F2C" w14:paraId="48CAF46E" w14:textId="77777777" w:rsidTr="00C1452C">
        <w:tc>
          <w:tcPr>
            <w:tcW w:w="571" w:type="dxa"/>
            <w:shd w:val="clear" w:color="auto" w:fill="auto"/>
          </w:tcPr>
          <w:p w14:paraId="6CE7274A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NIP:</w:t>
            </w:r>
          </w:p>
        </w:tc>
        <w:tc>
          <w:tcPr>
            <w:tcW w:w="9176" w:type="dxa"/>
            <w:gridSpan w:val="8"/>
            <w:shd w:val="clear" w:color="auto" w:fill="auto"/>
          </w:tcPr>
          <w:p w14:paraId="7ADB43F4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D0DC0" w:rsidRPr="00C25F2C" w14:paraId="16A78EC7" w14:textId="77777777" w:rsidTr="00C1452C">
        <w:tc>
          <w:tcPr>
            <w:tcW w:w="879" w:type="dxa"/>
            <w:gridSpan w:val="4"/>
            <w:shd w:val="clear" w:color="auto" w:fill="auto"/>
          </w:tcPr>
          <w:p w14:paraId="2D10057E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REGON:</w:t>
            </w:r>
          </w:p>
        </w:tc>
        <w:tc>
          <w:tcPr>
            <w:tcW w:w="8868" w:type="dxa"/>
            <w:gridSpan w:val="5"/>
            <w:shd w:val="clear" w:color="auto" w:fill="auto"/>
          </w:tcPr>
          <w:p w14:paraId="5AAF6AF8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D0DC0" w:rsidRPr="00C25F2C" w14:paraId="453F8932" w14:textId="77777777" w:rsidTr="00C1452C">
        <w:tc>
          <w:tcPr>
            <w:tcW w:w="3936" w:type="dxa"/>
            <w:gridSpan w:val="8"/>
            <w:shd w:val="clear" w:color="auto" w:fill="auto"/>
          </w:tcPr>
          <w:p w14:paraId="351D243D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Osoba do kontaktu w sprawie złożonej oferty:</w:t>
            </w:r>
          </w:p>
        </w:tc>
        <w:tc>
          <w:tcPr>
            <w:tcW w:w="5811" w:type="dxa"/>
            <w:shd w:val="clear" w:color="auto" w:fill="auto"/>
          </w:tcPr>
          <w:p w14:paraId="3A03F7A0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D0DC0" w:rsidRPr="00C25F2C" w14:paraId="43BCDED0" w14:textId="77777777" w:rsidTr="00C1452C">
        <w:tc>
          <w:tcPr>
            <w:tcW w:w="817" w:type="dxa"/>
            <w:gridSpan w:val="3"/>
            <w:shd w:val="clear" w:color="auto" w:fill="auto"/>
          </w:tcPr>
          <w:p w14:paraId="317F155D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6"/>
            <w:shd w:val="clear" w:color="auto" w:fill="auto"/>
          </w:tcPr>
          <w:p w14:paraId="73634E39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D0DC0" w:rsidRPr="00C25F2C" w14:paraId="168C4C5E" w14:textId="77777777" w:rsidTr="00C1452C">
        <w:tc>
          <w:tcPr>
            <w:tcW w:w="1242" w:type="dxa"/>
            <w:gridSpan w:val="5"/>
            <w:shd w:val="clear" w:color="auto" w:fill="auto"/>
          </w:tcPr>
          <w:p w14:paraId="3FBCA003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425373BF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1F5A6DCB" w14:textId="77777777" w:rsidR="00FD0DC0" w:rsidRPr="004C4092" w:rsidRDefault="00FD0DC0" w:rsidP="00FD0DC0">
      <w:pPr>
        <w:pStyle w:val="Standard"/>
        <w:rPr>
          <w:rFonts w:ascii="Calibri" w:eastAsia="ArialMT," w:hAnsi="Calibri" w:cs="Calibri"/>
          <w:b/>
          <w:bCs/>
          <w:color w:val="000000"/>
        </w:rPr>
      </w:pPr>
    </w:p>
    <w:p w14:paraId="6B32CEB3" w14:textId="77777777" w:rsidR="00FD0DC0" w:rsidRPr="004C4092" w:rsidRDefault="00FD0DC0" w:rsidP="00FD0DC0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OSOBA UPRAWNIONA</w:t>
      </w:r>
      <w:r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/</w:t>
      </w:r>
      <w:r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UPOWAŻNIONA ¹</w:t>
      </w:r>
    </w:p>
    <w:p w14:paraId="17308D95" w14:textId="77777777" w:rsidR="00FD0DC0" w:rsidRPr="004C4092" w:rsidRDefault="00FD0DC0" w:rsidP="00FD0DC0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 xml:space="preserve">DO REPREZENTOWANIA WYKONAWCY, podpisująca ofertę </w:t>
      </w:r>
    </w:p>
    <w:p w14:paraId="3CB45DFA" w14:textId="77777777" w:rsidR="00FD0DC0" w:rsidRPr="004C4092" w:rsidRDefault="00FD0DC0" w:rsidP="00FD0DC0">
      <w:pPr>
        <w:pStyle w:val="Standard"/>
        <w:jc w:val="center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color w:val="000000"/>
        </w:rPr>
        <w:t>(w przypadku oferty wspólnej - dane Pełnomocnika)</w:t>
      </w:r>
    </w:p>
    <w:p w14:paraId="6E861948" w14:textId="77777777" w:rsidR="00FD0DC0" w:rsidRPr="004C4092" w:rsidRDefault="00FD0DC0" w:rsidP="00FD0DC0">
      <w:pPr>
        <w:pStyle w:val="Standard"/>
        <w:jc w:val="center"/>
        <w:rPr>
          <w:rFonts w:ascii="Calibri" w:eastAsia="ArialMT," w:hAnsi="Calibri" w:cs="Calibri"/>
          <w:b/>
          <w:bCs/>
          <w:color w:val="000000"/>
          <w:vertAlign w:val="superscript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71"/>
        <w:gridCol w:w="46"/>
        <w:gridCol w:w="421"/>
        <w:gridCol w:w="25"/>
        <w:gridCol w:w="273"/>
        <w:gridCol w:w="8092"/>
      </w:tblGrid>
      <w:tr w:rsidR="00FD0DC0" w:rsidRPr="00C25F2C" w14:paraId="44A812C2" w14:textId="77777777" w:rsidTr="00C1452C">
        <w:tc>
          <w:tcPr>
            <w:tcW w:w="1543" w:type="dxa"/>
            <w:gridSpan w:val="5"/>
            <w:shd w:val="clear" w:color="auto" w:fill="auto"/>
          </w:tcPr>
          <w:p w14:paraId="2984DAB7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imię i nazwisko:</w:t>
            </w:r>
          </w:p>
        </w:tc>
        <w:tc>
          <w:tcPr>
            <w:tcW w:w="8204" w:type="dxa"/>
            <w:shd w:val="clear" w:color="auto" w:fill="auto"/>
          </w:tcPr>
          <w:p w14:paraId="68C7662F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D0DC0" w:rsidRPr="00C25F2C" w14:paraId="0BCAF080" w14:textId="77777777" w:rsidTr="00C1452C">
        <w:tc>
          <w:tcPr>
            <w:tcW w:w="771" w:type="dxa"/>
            <w:shd w:val="clear" w:color="auto" w:fill="auto"/>
          </w:tcPr>
          <w:p w14:paraId="7EE475B6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8976" w:type="dxa"/>
            <w:gridSpan w:val="5"/>
            <w:shd w:val="clear" w:color="auto" w:fill="auto"/>
          </w:tcPr>
          <w:p w14:paraId="1D84D422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D0DC0" w:rsidRPr="00C25F2C" w14:paraId="5D358325" w14:textId="77777777" w:rsidTr="00C1452C">
        <w:tc>
          <w:tcPr>
            <w:tcW w:w="1267" w:type="dxa"/>
            <w:gridSpan w:val="4"/>
            <w:shd w:val="clear" w:color="auto" w:fill="auto"/>
          </w:tcPr>
          <w:p w14:paraId="0379114E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2"/>
            <w:shd w:val="clear" w:color="auto" w:fill="auto"/>
          </w:tcPr>
          <w:p w14:paraId="569996A8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D0DC0" w:rsidRPr="00C25F2C" w14:paraId="23F8D74B" w14:textId="77777777" w:rsidTr="00C1452C">
        <w:tc>
          <w:tcPr>
            <w:tcW w:w="817" w:type="dxa"/>
            <w:gridSpan w:val="2"/>
            <w:shd w:val="clear" w:color="auto" w:fill="auto"/>
          </w:tcPr>
          <w:p w14:paraId="68F513A8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1CFFFF7B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D0DC0" w:rsidRPr="00C25F2C" w14:paraId="6EFFEE78" w14:textId="77777777" w:rsidTr="00C1452C">
        <w:tc>
          <w:tcPr>
            <w:tcW w:w="1242" w:type="dxa"/>
            <w:gridSpan w:val="3"/>
            <w:shd w:val="clear" w:color="auto" w:fill="auto"/>
          </w:tcPr>
          <w:p w14:paraId="1C682846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2DDB89B" w14:textId="77777777" w:rsidR="00FD0DC0" w:rsidRPr="00C25F2C" w:rsidRDefault="00FD0DC0" w:rsidP="00C145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6B6C5B77" w14:textId="77777777" w:rsidR="00FD0DC0" w:rsidRDefault="00FD0DC0" w:rsidP="00FD0DC0">
      <w:pPr>
        <w:pStyle w:val="Standard"/>
        <w:spacing w:line="360" w:lineRule="auto"/>
        <w:rPr>
          <w:rFonts w:ascii="Calibri" w:eastAsia="Calibri, Calibri" w:hAnsi="Calibri" w:cs="Calibri"/>
          <w:color w:val="000000"/>
        </w:rPr>
      </w:pPr>
    </w:p>
    <w:p w14:paraId="36FDD765" w14:textId="77777777" w:rsidR="00FD0DC0" w:rsidRPr="004C4092" w:rsidRDefault="00FD0DC0" w:rsidP="00FD0DC0">
      <w:pPr>
        <w:pStyle w:val="Standard"/>
        <w:autoSpaceDE w:val="0"/>
        <w:snapToGrid w:val="0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color w:val="000000"/>
        </w:rPr>
        <w:t xml:space="preserve">Podstawa umocowania do reprezentowania Wykonawcy </w:t>
      </w:r>
      <w:r w:rsidRPr="004C4092">
        <w:rPr>
          <w:rStyle w:val="Odwoanieprzypisudolnego"/>
          <w:rFonts w:ascii="Calibri" w:eastAsia="ArialMT," w:hAnsi="Calibri" w:cs="Calibri"/>
          <w:b/>
          <w:color w:val="000000"/>
        </w:rPr>
        <w:footnoteReference w:customMarkFollows="1" w:id="2"/>
        <w:t>2</w:t>
      </w:r>
    </w:p>
    <w:p w14:paraId="433D1E93" w14:textId="77777777" w:rsidR="00FD0DC0" w:rsidRPr="004C4092" w:rsidRDefault="00FD0DC0" w:rsidP="00FD0DC0">
      <w:pPr>
        <w:pStyle w:val="Standard"/>
        <w:autoSpaceDE w:val="0"/>
        <w:snapToGrid w:val="0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>_________________________________________________</w:t>
      </w:r>
    </w:p>
    <w:p w14:paraId="1ACAC1ED" w14:textId="77777777" w:rsidR="00FD0DC0" w:rsidRPr="004C4092" w:rsidRDefault="00FD0DC0" w:rsidP="00FD0DC0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  <w:b/>
        </w:rPr>
        <w:t>Zakres pełnomocnictwa:  ¹</w:t>
      </w:r>
    </w:p>
    <w:p w14:paraId="6F7E5060" w14:textId="77777777" w:rsidR="00FD0DC0" w:rsidRPr="004C4092" w:rsidRDefault="00FD0DC0" w:rsidP="00FD0DC0">
      <w:pPr>
        <w:pStyle w:val="Standard"/>
        <w:numPr>
          <w:ilvl w:val="0"/>
          <w:numId w:val="14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</w:t>
      </w:r>
      <w:r w:rsidRPr="004C4092">
        <w:rPr>
          <w:rFonts w:ascii="Calibri" w:hAnsi="Calibri" w:cs="Calibri"/>
          <w:vertAlign w:val="superscript"/>
        </w:rPr>
        <w:t xml:space="preserve">  </w:t>
      </w:r>
      <w:r w:rsidRPr="004C4092">
        <w:rPr>
          <w:rFonts w:ascii="Calibri" w:hAnsi="Calibri" w:cs="Calibri"/>
        </w:rPr>
        <w:t>(podpisania oferty)</w:t>
      </w:r>
    </w:p>
    <w:p w14:paraId="5BDE6451" w14:textId="77777777" w:rsidR="00FD0DC0" w:rsidRPr="004C4092" w:rsidRDefault="00FD0DC0" w:rsidP="00FD0DC0">
      <w:pPr>
        <w:pStyle w:val="Standard"/>
        <w:numPr>
          <w:ilvl w:val="0"/>
          <w:numId w:val="14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 i zawarcia umowy</w:t>
      </w:r>
    </w:p>
    <w:p w14:paraId="7DBB5190" w14:textId="77777777" w:rsidR="00FD0DC0" w:rsidRDefault="00FD0DC0" w:rsidP="00FD0DC0">
      <w:pPr>
        <w:rPr>
          <w:rFonts w:ascii="Calibri" w:hAnsi="Calibri" w:cs="Calibri"/>
          <w:color w:val="000000"/>
          <w:sz w:val="20"/>
          <w:szCs w:val="20"/>
        </w:rPr>
      </w:pPr>
    </w:p>
    <w:p w14:paraId="1634EEDC" w14:textId="77777777" w:rsidR="00FD0DC0" w:rsidRDefault="00FD0DC0" w:rsidP="00FD0DC0">
      <w:pPr>
        <w:rPr>
          <w:rFonts w:ascii="Calibri" w:hAnsi="Calibri" w:cs="Calibri"/>
          <w:color w:val="000000"/>
          <w:sz w:val="20"/>
          <w:szCs w:val="20"/>
        </w:rPr>
      </w:pPr>
    </w:p>
    <w:p w14:paraId="07BC36FB" w14:textId="77777777" w:rsidR="001231E4" w:rsidRDefault="001231E4" w:rsidP="00FD0DC0">
      <w:pPr>
        <w:rPr>
          <w:rFonts w:ascii="Calibri" w:hAnsi="Calibri" w:cs="Calibri"/>
          <w:color w:val="000000"/>
          <w:sz w:val="20"/>
          <w:szCs w:val="20"/>
        </w:rPr>
      </w:pPr>
    </w:p>
    <w:p w14:paraId="5A95F27B" w14:textId="77777777" w:rsidR="001231E4" w:rsidRDefault="001231E4" w:rsidP="00FD0DC0">
      <w:pPr>
        <w:rPr>
          <w:rFonts w:ascii="Calibri" w:hAnsi="Calibri" w:cs="Calibri"/>
          <w:color w:val="000000"/>
          <w:sz w:val="20"/>
          <w:szCs w:val="20"/>
        </w:rPr>
      </w:pPr>
    </w:p>
    <w:p w14:paraId="45843479" w14:textId="77777777" w:rsidR="00FD0DC0" w:rsidRDefault="00FD0DC0" w:rsidP="00FD0DC0">
      <w:pPr>
        <w:rPr>
          <w:rFonts w:ascii="Calibri" w:hAnsi="Calibri" w:cs="Calibri"/>
          <w:color w:val="000000"/>
          <w:sz w:val="20"/>
          <w:szCs w:val="20"/>
        </w:rPr>
      </w:pPr>
    </w:p>
    <w:p w14:paraId="1B7F446C" w14:textId="1F5DE445" w:rsidR="008B049F" w:rsidRPr="008B049F" w:rsidRDefault="00FD0DC0" w:rsidP="00384F83">
      <w:pPr>
        <w:spacing w:line="360" w:lineRule="auto"/>
        <w:rPr>
          <w:b/>
          <w:bCs/>
          <w:color w:val="000000"/>
          <w:sz w:val="20"/>
          <w:szCs w:val="20"/>
          <w:lang w:eastAsia="pl-PL"/>
        </w:rPr>
      </w:pPr>
      <w:r w:rsidRPr="0080461B">
        <w:rPr>
          <w:color w:val="000000"/>
          <w:sz w:val="20"/>
          <w:szCs w:val="20"/>
        </w:rPr>
        <w:lastRenderedPageBreak/>
        <w:t>Oferta złożona</w:t>
      </w:r>
      <w:r>
        <w:rPr>
          <w:color w:val="000000"/>
          <w:sz w:val="20"/>
          <w:szCs w:val="20"/>
        </w:rPr>
        <w:t xml:space="preserve"> w postępowaniu</w:t>
      </w:r>
      <w:r w:rsidRPr="008046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 udzielenie zamówienia publicznego </w:t>
      </w:r>
      <w:r w:rsidRPr="00E6683A">
        <w:rPr>
          <w:color w:val="000000"/>
          <w:sz w:val="20"/>
          <w:szCs w:val="20"/>
        </w:rPr>
        <w:t>o wartości poniżej kwoty 130 000,00 złotych netto, pod nazwą</w:t>
      </w:r>
      <w:r w:rsidRPr="00346EF6">
        <w:rPr>
          <w:color w:val="000000"/>
          <w:sz w:val="20"/>
          <w:szCs w:val="20"/>
        </w:rPr>
        <w:t>:</w:t>
      </w:r>
      <w:r w:rsidR="008B049F">
        <w:rPr>
          <w:b/>
          <w:bCs/>
          <w:color w:val="000000"/>
          <w:sz w:val="20"/>
          <w:szCs w:val="20"/>
          <w:lang w:eastAsia="pl-PL"/>
        </w:rPr>
        <w:t xml:space="preserve"> </w:t>
      </w:r>
      <w:r w:rsidR="008B049F">
        <w:rPr>
          <w:b/>
          <w:sz w:val="20"/>
          <w:szCs w:val="20"/>
        </w:rPr>
        <w:t>„</w:t>
      </w:r>
      <w:r w:rsidR="008B049F" w:rsidRPr="008B049F">
        <w:rPr>
          <w:b/>
          <w:sz w:val="20"/>
          <w:szCs w:val="20"/>
        </w:rPr>
        <w:t>Remont odcinka kanalizacji sanitarnej przy budynku II Liceum Ogólnokształcącego im. Heleny Malczewskiej w Zawierciu</w:t>
      </w:r>
      <w:r w:rsidR="008B049F">
        <w:rPr>
          <w:b/>
          <w:sz w:val="20"/>
          <w:szCs w:val="20"/>
        </w:rPr>
        <w:t>”</w:t>
      </w:r>
    </w:p>
    <w:p w14:paraId="3B6D0D91" w14:textId="77777777" w:rsidR="00FD0DC0" w:rsidRDefault="00FD0DC0" w:rsidP="00FD0DC0">
      <w:pPr>
        <w:rPr>
          <w:rFonts w:ascii="Calibri" w:hAnsi="Calibri" w:cs="Calibri"/>
          <w:color w:val="000000"/>
          <w:sz w:val="20"/>
          <w:szCs w:val="20"/>
        </w:rPr>
      </w:pPr>
    </w:p>
    <w:p w14:paraId="61AE378F" w14:textId="77777777" w:rsidR="00905704" w:rsidRPr="004D2326" w:rsidRDefault="00905704" w:rsidP="001E58F3">
      <w:pPr>
        <w:spacing w:line="360" w:lineRule="auto"/>
        <w:rPr>
          <w:b/>
          <w:i/>
          <w:sz w:val="10"/>
          <w:szCs w:val="10"/>
        </w:rPr>
      </w:pPr>
    </w:p>
    <w:p w14:paraId="73965884" w14:textId="5FD5F03B" w:rsidR="001D12F9" w:rsidRPr="00236456" w:rsidRDefault="00FB6BB3" w:rsidP="00655379">
      <w:pPr>
        <w:numPr>
          <w:ilvl w:val="1"/>
          <w:numId w:val="3"/>
        </w:numPr>
        <w:tabs>
          <w:tab w:val="clear" w:pos="0"/>
          <w:tab w:val="num" w:pos="426"/>
        </w:tabs>
        <w:spacing w:line="276" w:lineRule="auto"/>
        <w:ind w:left="426" w:hanging="426"/>
        <w:rPr>
          <w:sz w:val="20"/>
          <w:szCs w:val="20"/>
        </w:rPr>
      </w:pPr>
      <w:r w:rsidRPr="00774A34">
        <w:rPr>
          <w:b/>
          <w:bCs/>
          <w:color w:val="000000"/>
          <w:sz w:val="20"/>
          <w:szCs w:val="20"/>
        </w:rPr>
        <w:t>O</w:t>
      </w:r>
      <w:r w:rsidR="008E4B63">
        <w:rPr>
          <w:b/>
          <w:bCs/>
          <w:color w:val="000000"/>
          <w:sz w:val="20"/>
          <w:szCs w:val="20"/>
        </w:rPr>
        <w:t>feruję/oferujemy</w:t>
      </w:r>
      <w:r w:rsidRPr="00774A34">
        <w:rPr>
          <w:b/>
          <w:bCs/>
          <w:color w:val="000000"/>
          <w:sz w:val="20"/>
          <w:szCs w:val="20"/>
        </w:rPr>
        <w:t xml:space="preserve"> </w:t>
      </w:r>
      <w:r w:rsidRPr="00236456">
        <w:rPr>
          <w:color w:val="000000"/>
          <w:sz w:val="20"/>
          <w:szCs w:val="20"/>
        </w:rPr>
        <w:t xml:space="preserve">realizację przedmiotu zamówienia w pełnym zakresie, zgodnie z zapisami </w:t>
      </w:r>
      <w:r w:rsidR="00E6683A">
        <w:rPr>
          <w:color w:val="000000"/>
          <w:sz w:val="20"/>
          <w:szCs w:val="20"/>
        </w:rPr>
        <w:t>Zaproszenia do składania ofert</w:t>
      </w:r>
      <w:r w:rsidR="00AE4F67" w:rsidRPr="00236456">
        <w:rPr>
          <w:color w:val="000000"/>
          <w:sz w:val="20"/>
          <w:szCs w:val="20"/>
        </w:rPr>
        <w:t xml:space="preserve"> </w:t>
      </w:r>
      <w:r w:rsidRPr="00236456">
        <w:rPr>
          <w:color w:val="000000"/>
          <w:sz w:val="20"/>
          <w:szCs w:val="20"/>
        </w:rPr>
        <w:t xml:space="preserve">za Cenę ofertową: </w:t>
      </w:r>
    </w:p>
    <w:p w14:paraId="69CEAB8C" w14:textId="77777777" w:rsidR="001D12F9" w:rsidRPr="00655379" w:rsidRDefault="001D12F9" w:rsidP="001D12F9">
      <w:pPr>
        <w:spacing w:line="276" w:lineRule="auto"/>
        <w:ind w:left="426"/>
        <w:rPr>
          <w:sz w:val="16"/>
          <w:szCs w:val="16"/>
        </w:rPr>
      </w:pPr>
    </w:p>
    <w:tbl>
      <w:tblPr>
        <w:tblW w:w="913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2853"/>
        <w:gridCol w:w="3218"/>
      </w:tblGrid>
      <w:tr w:rsidR="006D4BDF" w:rsidRPr="001E58F3" w14:paraId="7AA1E1BF" w14:textId="77777777" w:rsidTr="001E213D">
        <w:trPr>
          <w:trHeight w:val="1091"/>
        </w:trPr>
        <w:tc>
          <w:tcPr>
            <w:tcW w:w="3091" w:type="dxa"/>
            <w:shd w:val="clear" w:color="auto" w:fill="F2F2F2"/>
            <w:vAlign w:val="center"/>
          </w:tcPr>
          <w:p w14:paraId="389813C5" w14:textId="77777777" w:rsidR="006D4BDF" w:rsidRPr="001E58F3" w:rsidRDefault="006D4BDF" w:rsidP="00655379">
            <w:pPr>
              <w:suppressAutoHyphens w:val="0"/>
              <w:autoSpaceDE w:val="0"/>
              <w:autoSpaceDN w:val="0"/>
              <w:spacing w:after="24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br/>
              <w:t xml:space="preserve">Cena netto </w:t>
            </w:r>
            <w:r w:rsidRPr="001E58F3">
              <w:rPr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853" w:type="dxa"/>
            <w:shd w:val="clear" w:color="auto" w:fill="F2F2F2"/>
            <w:vAlign w:val="center"/>
            <w:hideMark/>
          </w:tcPr>
          <w:p w14:paraId="3D3B3459" w14:textId="77777777" w:rsidR="006D4BDF" w:rsidRDefault="006D4BDF" w:rsidP="00C93502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  <w:p w14:paraId="2354149F" w14:textId="77777777" w:rsidR="006D4BDF" w:rsidRPr="001E213D" w:rsidRDefault="006D4BDF" w:rsidP="00C93502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1E213D">
              <w:rPr>
                <w:b/>
                <w:bCs/>
                <w:sz w:val="20"/>
                <w:szCs w:val="20"/>
                <w:lang w:eastAsia="pl-PL"/>
              </w:rPr>
              <w:t>Stawka</w:t>
            </w:r>
          </w:p>
          <w:p w14:paraId="6BA7ECE1" w14:textId="77777777" w:rsidR="006D4BDF" w:rsidRPr="006D4BDF" w:rsidRDefault="006D4BDF" w:rsidP="006D4BDF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1E213D">
              <w:rPr>
                <w:b/>
                <w:bCs/>
                <w:sz w:val="20"/>
                <w:szCs w:val="20"/>
                <w:lang w:eastAsia="pl-PL"/>
              </w:rPr>
              <w:t>podatku VAT [%]</w:t>
            </w:r>
          </w:p>
        </w:tc>
        <w:tc>
          <w:tcPr>
            <w:tcW w:w="3188" w:type="dxa"/>
            <w:shd w:val="clear" w:color="auto" w:fill="F2F2F2"/>
            <w:noWrap/>
            <w:vAlign w:val="center"/>
            <w:hideMark/>
          </w:tcPr>
          <w:p w14:paraId="24375AC4" w14:textId="77777777" w:rsidR="006D4BDF" w:rsidRPr="001E58F3" w:rsidRDefault="006D4BDF" w:rsidP="006D4BDF">
            <w:pPr>
              <w:suppressAutoHyphens w:val="0"/>
              <w:autoSpaceDE w:val="0"/>
              <w:autoSpaceDN w:val="0"/>
              <w:spacing w:before="240" w:after="24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Cena ofertowa brutto </w:t>
            </w:r>
            <w:r w:rsidRPr="001E58F3">
              <w:rPr>
                <w:b/>
                <w:bCs/>
                <w:sz w:val="20"/>
                <w:szCs w:val="20"/>
                <w:lang w:eastAsia="pl-PL"/>
              </w:rPr>
              <w:t>[PLN]</w:t>
            </w:r>
          </w:p>
        </w:tc>
      </w:tr>
      <w:tr w:rsidR="006D4BDF" w:rsidRPr="001E58F3" w14:paraId="799B21B3" w14:textId="77777777" w:rsidTr="001E213D">
        <w:trPr>
          <w:trHeight w:val="759"/>
        </w:trPr>
        <w:tc>
          <w:tcPr>
            <w:tcW w:w="3091" w:type="dxa"/>
            <w:vAlign w:val="center"/>
          </w:tcPr>
          <w:p w14:paraId="2F5E66B5" w14:textId="7D22BB3D" w:rsidR="006D4BDF" w:rsidRPr="006D4BDF" w:rsidRDefault="006D4BDF" w:rsidP="00D21AB5">
            <w:pPr>
              <w:suppressAutoHyphens w:val="0"/>
              <w:autoSpaceDE w:val="0"/>
              <w:autoSpaceDN w:val="0"/>
              <w:spacing w:before="240" w:after="240"/>
              <w:jc w:val="left"/>
              <w:rPr>
                <w:color w:val="000000"/>
                <w:sz w:val="20"/>
                <w:szCs w:val="20"/>
              </w:rPr>
            </w:pPr>
            <w:r w:rsidRPr="006D4BDF">
              <w:rPr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853" w:type="dxa"/>
            <w:noWrap/>
            <w:vAlign w:val="center"/>
            <w:hideMark/>
          </w:tcPr>
          <w:p w14:paraId="5396ED38" w14:textId="77777777" w:rsidR="006D4BDF" w:rsidRPr="001E58F3" w:rsidRDefault="006D4BDF" w:rsidP="00655379">
            <w:pPr>
              <w:suppressAutoHyphens w:val="0"/>
              <w:autoSpaceDE w:val="0"/>
              <w:autoSpaceDN w:val="0"/>
              <w:spacing w:before="240" w:after="24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3188" w:type="dxa"/>
            <w:vAlign w:val="center"/>
          </w:tcPr>
          <w:p w14:paraId="60175169" w14:textId="77777777" w:rsidR="006D4BDF" w:rsidRPr="001E58F3" w:rsidRDefault="006D4BDF" w:rsidP="006D4BDF">
            <w:pPr>
              <w:tabs>
                <w:tab w:val="left" w:pos="2341"/>
              </w:tabs>
              <w:autoSpaceDE w:val="0"/>
              <w:autoSpaceDN w:val="0"/>
              <w:spacing w:before="240" w:after="240"/>
              <w:ind w:right="78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</w:tbl>
    <w:p w14:paraId="4F68DA32" w14:textId="77777777" w:rsidR="00526460" w:rsidRPr="00655379" w:rsidRDefault="00526460" w:rsidP="00FB55A9">
      <w:pPr>
        <w:ind w:left="425"/>
        <w:rPr>
          <w:color w:val="000000"/>
          <w:sz w:val="16"/>
          <w:szCs w:val="16"/>
        </w:rPr>
      </w:pPr>
    </w:p>
    <w:p w14:paraId="5E759DA8" w14:textId="5098BDFB" w:rsidR="00655379" w:rsidRPr="00C1452C" w:rsidRDefault="00655379" w:rsidP="006D1754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5" w:hanging="425"/>
        <w:rPr>
          <w:color w:val="000000"/>
          <w:sz w:val="20"/>
          <w:szCs w:val="20"/>
        </w:rPr>
      </w:pPr>
      <w:r w:rsidRPr="00C1452C">
        <w:rPr>
          <w:color w:val="000000"/>
          <w:sz w:val="20"/>
          <w:szCs w:val="20"/>
        </w:rPr>
        <w:t>Oświadczam</w:t>
      </w:r>
      <w:r w:rsidR="008E4B63">
        <w:rPr>
          <w:color w:val="000000"/>
          <w:sz w:val="20"/>
          <w:szCs w:val="20"/>
        </w:rPr>
        <w:t>/oświadczamy</w:t>
      </w:r>
      <w:r w:rsidRPr="00C1452C">
        <w:rPr>
          <w:color w:val="000000"/>
          <w:sz w:val="20"/>
          <w:szCs w:val="20"/>
        </w:rPr>
        <w:t>, iż w zaoferowanej przez nas cenie ofertowej brutto (cena ryczałtowa) zawarte zostały wszystkie koszty związane z realizacją przedmiotu zamówienia, określonego szczegółowo w</w:t>
      </w:r>
      <w:r w:rsidR="00A67360">
        <w:rPr>
          <w:color w:val="000000"/>
          <w:sz w:val="20"/>
          <w:szCs w:val="20"/>
        </w:rPr>
        <w:t xml:space="preserve"> P</w:t>
      </w:r>
      <w:r w:rsidRPr="00C1452C">
        <w:rPr>
          <w:color w:val="000000"/>
          <w:sz w:val="20"/>
          <w:szCs w:val="20"/>
        </w:rPr>
        <w:t xml:space="preserve">rzedmiarze robót (Załącznik nr </w:t>
      </w:r>
      <w:r w:rsidR="00D97B0D">
        <w:rPr>
          <w:color w:val="000000"/>
          <w:sz w:val="20"/>
          <w:szCs w:val="20"/>
        </w:rPr>
        <w:t>4</w:t>
      </w:r>
      <w:r w:rsidRPr="00C1452C">
        <w:rPr>
          <w:color w:val="000000"/>
          <w:sz w:val="20"/>
          <w:szCs w:val="20"/>
        </w:rPr>
        <w:t>), jak również wszystkie koszty, które nie zostały w ni</w:t>
      </w:r>
      <w:r w:rsidR="00384F83">
        <w:rPr>
          <w:color w:val="000000"/>
          <w:sz w:val="20"/>
          <w:szCs w:val="20"/>
        </w:rPr>
        <w:t>m</w:t>
      </w:r>
      <w:r w:rsidRPr="00C1452C">
        <w:rPr>
          <w:color w:val="000000"/>
          <w:sz w:val="20"/>
          <w:szCs w:val="20"/>
        </w:rPr>
        <w:t xml:space="preserve"> ujęte, a bez których nie można wykonać zamówienia w zakresie opisanym przez Zamawiającego, </w:t>
      </w:r>
      <w:r w:rsidR="00D97B0D">
        <w:rPr>
          <w:color w:val="000000"/>
          <w:sz w:val="20"/>
          <w:szCs w:val="20"/>
        </w:rPr>
        <w:t xml:space="preserve">                    </w:t>
      </w:r>
      <w:r w:rsidRPr="00C1452C">
        <w:rPr>
          <w:color w:val="000000"/>
          <w:sz w:val="20"/>
          <w:szCs w:val="20"/>
        </w:rPr>
        <w:t>oraz wszelkiego rodzaju pozostałe koszty, opłaty i podatki obliczone zgodnie z obowiązującymi przepisami, w tym należny podatek VAT.</w:t>
      </w:r>
    </w:p>
    <w:p w14:paraId="612E0FB8" w14:textId="0FFF70A7" w:rsidR="00CD46E3" w:rsidRPr="00CD46E3" w:rsidRDefault="005D3851" w:rsidP="006D1754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5" w:hanging="425"/>
        <w:rPr>
          <w:sz w:val="20"/>
          <w:szCs w:val="20"/>
        </w:rPr>
      </w:pPr>
      <w:r w:rsidRPr="005D3851">
        <w:rPr>
          <w:sz w:val="20"/>
          <w:szCs w:val="20"/>
        </w:rPr>
        <w:t>Oświadczam</w:t>
      </w:r>
      <w:r w:rsidR="008E4B63">
        <w:rPr>
          <w:sz w:val="20"/>
          <w:szCs w:val="20"/>
        </w:rPr>
        <w:t>/oświadczamy</w:t>
      </w:r>
      <w:r w:rsidRPr="005D3851">
        <w:rPr>
          <w:sz w:val="20"/>
          <w:szCs w:val="20"/>
        </w:rPr>
        <w:t xml:space="preserve">, że dysponujemy osobami posiadającymi </w:t>
      </w:r>
      <w:r w:rsidR="007F38B9">
        <w:rPr>
          <w:sz w:val="20"/>
          <w:szCs w:val="20"/>
        </w:rPr>
        <w:t xml:space="preserve">niezbędne </w:t>
      </w:r>
      <w:r w:rsidRPr="005D3851">
        <w:rPr>
          <w:sz w:val="20"/>
          <w:szCs w:val="20"/>
        </w:rPr>
        <w:t>uprawnienia</w:t>
      </w:r>
      <w:r w:rsidR="00CD46E3">
        <w:rPr>
          <w:sz w:val="20"/>
          <w:szCs w:val="20"/>
        </w:rPr>
        <w:t>, wykształcenie</w:t>
      </w:r>
      <w:r w:rsidR="007F38B9">
        <w:rPr>
          <w:sz w:val="20"/>
          <w:szCs w:val="20"/>
        </w:rPr>
        <w:t xml:space="preserve"> </w:t>
      </w:r>
      <w:r w:rsidRPr="005D3851">
        <w:rPr>
          <w:sz w:val="20"/>
          <w:szCs w:val="20"/>
        </w:rPr>
        <w:t>i doświadczenie niezbędne do prawidłow</w:t>
      </w:r>
      <w:r w:rsidR="00CD46E3">
        <w:rPr>
          <w:sz w:val="20"/>
          <w:szCs w:val="20"/>
        </w:rPr>
        <w:t>ej realizacji</w:t>
      </w:r>
      <w:r w:rsidRPr="005D3851">
        <w:rPr>
          <w:sz w:val="20"/>
          <w:szCs w:val="20"/>
        </w:rPr>
        <w:t xml:space="preserve"> przedmiotu zamówienia.</w:t>
      </w:r>
    </w:p>
    <w:p w14:paraId="3F1DEFF1" w14:textId="763CDFD3" w:rsidR="00E1180E" w:rsidRPr="0012171C" w:rsidRDefault="00AF1407" w:rsidP="006D1754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80461B">
        <w:rPr>
          <w:color w:val="000000"/>
          <w:sz w:val="20"/>
          <w:szCs w:val="20"/>
        </w:rPr>
        <w:t>Akceptuj</w:t>
      </w:r>
      <w:r w:rsidR="001E58F3">
        <w:rPr>
          <w:color w:val="000000"/>
          <w:sz w:val="20"/>
          <w:szCs w:val="20"/>
        </w:rPr>
        <w:t>ę</w:t>
      </w:r>
      <w:r w:rsidR="008E4B63">
        <w:rPr>
          <w:color w:val="000000"/>
          <w:sz w:val="20"/>
          <w:szCs w:val="20"/>
        </w:rPr>
        <w:t>/akceptujemy</w:t>
      </w:r>
      <w:r w:rsidRPr="0080461B">
        <w:rPr>
          <w:color w:val="000000"/>
          <w:sz w:val="20"/>
          <w:szCs w:val="20"/>
        </w:rPr>
        <w:t xml:space="preserve"> t</w:t>
      </w:r>
      <w:r w:rsidR="00905704" w:rsidRPr="0080461B">
        <w:rPr>
          <w:color w:val="000000"/>
          <w:sz w:val="20"/>
          <w:szCs w:val="20"/>
        </w:rPr>
        <w:t xml:space="preserve">ermin realizacji zamówienia </w:t>
      </w:r>
      <w:r w:rsidR="00905704" w:rsidRPr="0012171C">
        <w:rPr>
          <w:color w:val="000000"/>
          <w:sz w:val="20"/>
          <w:szCs w:val="20"/>
        </w:rPr>
        <w:t xml:space="preserve">– </w:t>
      </w:r>
      <w:r w:rsidR="005836CE" w:rsidRPr="00E1180E">
        <w:rPr>
          <w:b/>
          <w:bCs/>
          <w:color w:val="000000"/>
          <w:sz w:val="20"/>
          <w:szCs w:val="20"/>
        </w:rPr>
        <w:t>zgodnie z Projekt</w:t>
      </w:r>
      <w:r w:rsidR="005836CE">
        <w:rPr>
          <w:b/>
          <w:bCs/>
          <w:color w:val="000000"/>
          <w:sz w:val="20"/>
          <w:szCs w:val="20"/>
        </w:rPr>
        <w:t>em</w:t>
      </w:r>
      <w:r w:rsidR="005836CE" w:rsidRPr="00E1180E">
        <w:rPr>
          <w:b/>
          <w:bCs/>
          <w:color w:val="000000"/>
          <w:sz w:val="20"/>
          <w:szCs w:val="20"/>
        </w:rPr>
        <w:t xml:space="preserve"> umowy</w:t>
      </w:r>
      <w:r w:rsidR="00197C84" w:rsidRPr="00197C84">
        <w:rPr>
          <w:b/>
          <w:bCs/>
          <w:color w:val="000000"/>
          <w:sz w:val="20"/>
          <w:szCs w:val="20"/>
          <w:lang w:eastAsia="pl-PL"/>
        </w:rPr>
        <w:t>.</w:t>
      </w:r>
    </w:p>
    <w:p w14:paraId="7A8AD22E" w14:textId="58FCFCF4" w:rsidR="00E1180E" w:rsidRDefault="00905704" w:rsidP="006D1754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E1180E">
        <w:rPr>
          <w:color w:val="000000"/>
          <w:sz w:val="20"/>
          <w:szCs w:val="20"/>
        </w:rPr>
        <w:t>Akceptuj</w:t>
      </w:r>
      <w:r w:rsidR="001E58F3">
        <w:rPr>
          <w:color w:val="000000"/>
          <w:sz w:val="20"/>
          <w:szCs w:val="20"/>
        </w:rPr>
        <w:t>ę</w:t>
      </w:r>
      <w:r w:rsidR="008E4B63">
        <w:rPr>
          <w:color w:val="000000"/>
          <w:sz w:val="20"/>
          <w:szCs w:val="20"/>
        </w:rPr>
        <w:t>/akceptujemy</w:t>
      </w:r>
      <w:r w:rsidRPr="00E1180E">
        <w:rPr>
          <w:color w:val="000000"/>
          <w:sz w:val="20"/>
          <w:szCs w:val="20"/>
        </w:rPr>
        <w:t xml:space="preserve"> warunki płatności – </w:t>
      </w:r>
      <w:r w:rsidR="00AE4F67" w:rsidRPr="00E1180E">
        <w:rPr>
          <w:b/>
          <w:bCs/>
          <w:color w:val="000000"/>
          <w:sz w:val="20"/>
          <w:szCs w:val="20"/>
        </w:rPr>
        <w:t xml:space="preserve">zgodnie z </w:t>
      </w:r>
      <w:r w:rsidR="00700866" w:rsidRPr="00E1180E">
        <w:rPr>
          <w:b/>
          <w:bCs/>
          <w:color w:val="000000"/>
          <w:sz w:val="20"/>
          <w:szCs w:val="20"/>
        </w:rPr>
        <w:t>P</w:t>
      </w:r>
      <w:r w:rsidR="00AE4F67" w:rsidRPr="00E1180E">
        <w:rPr>
          <w:b/>
          <w:bCs/>
          <w:color w:val="000000"/>
          <w:sz w:val="20"/>
          <w:szCs w:val="20"/>
        </w:rPr>
        <w:t>rojekt</w:t>
      </w:r>
      <w:r w:rsidR="0012171C">
        <w:rPr>
          <w:b/>
          <w:bCs/>
          <w:color w:val="000000"/>
          <w:sz w:val="20"/>
          <w:szCs w:val="20"/>
        </w:rPr>
        <w:t>em</w:t>
      </w:r>
      <w:r w:rsidR="00AE4F67" w:rsidRPr="00E1180E">
        <w:rPr>
          <w:b/>
          <w:bCs/>
          <w:color w:val="000000"/>
          <w:sz w:val="20"/>
          <w:szCs w:val="20"/>
        </w:rPr>
        <w:t xml:space="preserve"> umowy</w:t>
      </w:r>
      <w:r w:rsidR="00AE4F67" w:rsidRPr="0012171C">
        <w:rPr>
          <w:color w:val="000000"/>
          <w:sz w:val="20"/>
          <w:szCs w:val="20"/>
        </w:rPr>
        <w:t>.</w:t>
      </w:r>
    </w:p>
    <w:p w14:paraId="3AAE228D" w14:textId="225C0AE7" w:rsidR="00E1180E" w:rsidRDefault="00905704" w:rsidP="006D1754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E1180E">
        <w:rPr>
          <w:color w:val="000000"/>
          <w:sz w:val="20"/>
          <w:szCs w:val="20"/>
        </w:rPr>
        <w:t>Oświadczam</w:t>
      </w:r>
      <w:r w:rsidR="008E4B63">
        <w:rPr>
          <w:color w:val="000000"/>
          <w:sz w:val="20"/>
          <w:szCs w:val="20"/>
        </w:rPr>
        <w:t>/oświadczamy</w:t>
      </w:r>
      <w:r w:rsidRPr="00E1180E">
        <w:rPr>
          <w:color w:val="000000"/>
          <w:sz w:val="20"/>
          <w:szCs w:val="20"/>
        </w:rPr>
        <w:t>, że zapoznałem</w:t>
      </w:r>
      <w:r w:rsidR="008E4B63">
        <w:rPr>
          <w:color w:val="000000"/>
          <w:sz w:val="20"/>
          <w:szCs w:val="20"/>
        </w:rPr>
        <w:t>/zapoznaliśmy</w:t>
      </w:r>
      <w:r w:rsidRPr="00E1180E">
        <w:rPr>
          <w:color w:val="000000"/>
          <w:sz w:val="20"/>
          <w:szCs w:val="20"/>
        </w:rPr>
        <w:t xml:space="preserve"> się </w:t>
      </w:r>
      <w:r w:rsidR="008351E2" w:rsidRPr="00E1180E">
        <w:rPr>
          <w:color w:val="000000"/>
          <w:sz w:val="20"/>
          <w:szCs w:val="20"/>
        </w:rPr>
        <w:t xml:space="preserve">z warunkami zamówienia </w:t>
      </w:r>
      <w:r w:rsidR="008B049F">
        <w:rPr>
          <w:color w:val="000000"/>
          <w:sz w:val="20"/>
          <w:szCs w:val="20"/>
        </w:rPr>
        <w:t xml:space="preserve">                                               </w:t>
      </w:r>
      <w:r w:rsidR="008351E2" w:rsidRPr="00E1180E">
        <w:rPr>
          <w:color w:val="000000"/>
          <w:sz w:val="20"/>
          <w:szCs w:val="20"/>
        </w:rPr>
        <w:t xml:space="preserve">i </w:t>
      </w:r>
      <w:r w:rsidRPr="00E1180E">
        <w:rPr>
          <w:color w:val="000000"/>
          <w:sz w:val="20"/>
          <w:szCs w:val="20"/>
        </w:rPr>
        <w:t>przyjmuję</w:t>
      </w:r>
      <w:r w:rsidR="008B049F">
        <w:rPr>
          <w:color w:val="000000"/>
          <w:sz w:val="20"/>
          <w:szCs w:val="20"/>
        </w:rPr>
        <w:t>/przyjmujemy</w:t>
      </w:r>
      <w:r w:rsidRPr="00E1180E">
        <w:rPr>
          <w:color w:val="000000"/>
          <w:sz w:val="20"/>
          <w:szCs w:val="20"/>
        </w:rPr>
        <w:t xml:space="preserve"> </w:t>
      </w:r>
      <w:r w:rsidR="008351E2" w:rsidRPr="00E1180E">
        <w:rPr>
          <w:color w:val="000000"/>
          <w:sz w:val="20"/>
          <w:szCs w:val="20"/>
        </w:rPr>
        <w:t>je</w:t>
      </w:r>
      <w:r w:rsidRPr="00E1180E">
        <w:rPr>
          <w:color w:val="000000"/>
          <w:sz w:val="20"/>
          <w:szCs w:val="20"/>
        </w:rPr>
        <w:t xml:space="preserve"> bez zastrzeżeń.</w:t>
      </w:r>
    </w:p>
    <w:p w14:paraId="45704E2B" w14:textId="05EE1791" w:rsidR="00E1180E" w:rsidRPr="00E1180E" w:rsidRDefault="00CF732B" w:rsidP="006D1754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CF732B">
        <w:rPr>
          <w:color w:val="000000"/>
          <w:sz w:val="20"/>
          <w:szCs w:val="20"/>
        </w:rPr>
        <w:t>Akceptuję</w:t>
      </w:r>
      <w:r w:rsidR="008E4B63">
        <w:rPr>
          <w:color w:val="000000"/>
          <w:sz w:val="20"/>
          <w:szCs w:val="20"/>
        </w:rPr>
        <w:t>/akceptujemy</w:t>
      </w:r>
      <w:r w:rsidRPr="00CF732B">
        <w:rPr>
          <w:color w:val="000000"/>
          <w:sz w:val="20"/>
          <w:szCs w:val="20"/>
        </w:rPr>
        <w:t xml:space="preserve"> projekt umowy i w razie wybrania naszej oferty zobowiązuję</w:t>
      </w:r>
      <w:r w:rsidR="008B049F">
        <w:rPr>
          <w:color w:val="000000"/>
          <w:sz w:val="20"/>
          <w:szCs w:val="20"/>
        </w:rPr>
        <w:t>/zobowiązujemy</w:t>
      </w:r>
      <w:r w:rsidRPr="00CF732B">
        <w:rPr>
          <w:color w:val="000000"/>
          <w:sz w:val="20"/>
          <w:szCs w:val="20"/>
        </w:rPr>
        <w:t xml:space="preserve"> się do jej podpisania w miejscu</w:t>
      </w:r>
      <w:r>
        <w:rPr>
          <w:color w:val="000000"/>
          <w:sz w:val="20"/>
          <w:szCs w:val="20"/>
        </w:rPr>
        <w:t xml:space="preserve"> </w:t>
      </w:r>
      <w:r w:rsidRPr="00CF732B">
        <w:rPr>
          <w:color w:val="000000"/>
          <w:sz w:val="20"/>
          <w:szCs w:val="20"/>
        </w:rPr>
        <w:t>i terminie wskazanym przez Zamawiającego</w:t>
      </w:r>
      <w:r w:rsidR="008351E2" w:rsidRPr="00E1180E">
        <w:rPr>
          <w:color w:val="000000"/>
          <w:sz w:val="20"/>
          <w:szCs w:val="20"/>
        </w:rPr>
        <w:t>.</w:t>
      </w:r>
    </w:p>
    <w:p w14:paraId="0073A463" w14:textId="2EAD1633" w:rsidR="00E1180E" w:rsidRDefault="00905704" w:rsidP="006D1754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E1180E">
        <w:rPr>
          <w:sz w:val="20"/>
          <w:szCs w:val="20"/>
        </w:rPr>
        <w:t>Oświadczam</w:t>
      </w:r>
      <w:r w:rsidR="008E4B63">
        <w:rPr>
          <w:sz w:val="20"/>
          <w:szCs w:val="20"/>
        </w:rPr>
        <w:t>/oświadczamy</w:t>
      </w:r>
      <w:r w:rsidRPr="00E1180E">
        <w:rPr>
          <w:sz w:val="20"/>
          <w:szCs w:val="20"/>
        </w:rPr>
        <w:t xml:space="preserve">, że </w:t>
      </w:r>
      <w:r w:rsidR="008351E2" w:rsidRPr="00E1180E">
        <w:rPr>
          <w:sz w:val="20"/>
          <w:szCs w:val="20"/>
        </w:rPr>
        <w:t>jestem</w:t>
      </w:r>
      <w:r w:rsidR="008E4B63">
        <w:rPr>
          <w:sz w:val="20"/>
          <w:szCs w:val="20"/>
        </w:rPr>
        <w:t>/jesteśmy</w:t>
      </w:r>
      <w:r w:rsidR="008351E2" w:rsidRPr="00E1180E">
        <w:rPr>
          <w:sz w:val="20"/>
          <w:szCs w:val="20"/>
        </w:rPr>
        <w:t xml:space="preserve"> związany</w:t>
      </w:r>
      <w:r w:rsidR="008E4B63">
        <w:rPr>
          <w:sz w:val="20"/>
          <w:szCs w:val="20"/>
        </w:rPr>
        <w:t>/związani</w:t>
      </w:r>
      <w:r w:rsidRPr="00E1180E">
        <w:rPr>
          <w:sz w:val="20"/>
          <w:szCs w:val="20"/>
        </w:rPr>
        <w:t xml:space="preserve"> niniejszą ofertą przez okres </w:t>
      </w:r>
      <w:r w:rsidRPr="006A1405">
        <w:rPr>
          <w:b/>
          <w:bCs/>
          <w:sz w:val="20"/>
          <w:szCs w:val="20"/>
        </w:rPr>
        <w:t>30 dni</w:t>
      </w:r>
      <w:r w:rsidR="00CF732B">
        <w:rPr>
          <w:sz w:val="20"/>
          <w:szCs w:val="20"/>
        </w:rPr>
        <w:t>, licząc od dnia, w którym upłynął termin składania ofert.</w:t>
      </w:r>
    </w:p>
    <w:p w14:paraId="24DA8701" w14:textId="4C9D7930" w:rsidR="008E4B63" w:rsidRPr="008E4B63" w:rsidRDefault="008E4B63" w:rsidP="006D1754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C337A2">
        <w:rPr>
          <w:sz w:val="20"/>
          <w:szCs w:val="20"/>
        </w:rPr>
        <w:t>Oświadczam/oświadczamy,</w:t>
      </w:r>
      <w:r w:rsidRPr="008E4B63">
        <w:rPr>
          <w:b/>
          <w:bCs/>
          <w:sz w:val="20"/>
          <w:szCs w:val="20"/>
        </w:rPr>
        <w:t xml:space="preserve"> </w:t>
      </w:r>
      <w:r w:rsidRPr="008E4B63">
        <w:rPr>
          <w:sz w:val="20"/>
          <w:szCs w:val="20"/>
        </w:rPr>
        <w:t xml:space="preserve">że nie podlegam/nie podlegamy wykluczeniu zgodnie art. 7 ust.1 Ustawy </w:t>
      </w:r>
      <w:r w:rsidR="000646F4">
        <w:rPr>
          <w:sz w:val="20"/>
          <w:szCs w:val="20"/>
        </w:rPr>
        <w:t xml:space="preserve"> </w:t>
      </w:r>
      <w:r w:rsidR="00C337A2">
        <w:rPr>
          <w:sz w:val="20"/>
          <w:szCs w:val="20"/>
        </w:rPr>
        <w:t xml:space="preserve">                 </w:t>
      </w:r>
      <w:r w:rsidRPr="008E4B63">
        <w:rPr>
          <w:sz w:val="20"/>
          <w:szCs w:val="20"/>
        </w:rPr>
        <w:t>z dnia 13 marca 2022r.</w:t>
      </w:r>
      <w:r w:rsidRPr="008E4B63">
        <w:rPr>
          <w:rStyle w:val="markedcontent"/>
          <w:sz w:val="20"/>
          <w:szCs w:val="20"/>
        </w:rPr>
        <w:t>o szczególnych rozwiązaniach w zakresie przeciwdziałania wspieraniu agresji na Ukrainę</w:t>
      </w:r>
      <w:r w:rsidRPr="008E4B63">
        <w:rPr>
          <w:sz w:val="20"/>
          <w:szCs w:val="20"/>
        </w:rPr>
        <w:t xml:space="preserve"> </w:t>
      </w:r>
      <w:r w:rsidRPr="008E4B63">
        <w:rPr>
          <w:rStyle w:val="markedcontent"/>
          <w:sz w:val="20"/>
          <w:szCs w:val="20"/>
        </w:rPr>
        <w:t>oraz służących ochronie bezpieczeństwa narodowego.</w:t>
      </w:r>
    </w:p>
    <w:p w14:paraId="6F76187E" w14:textId="2F20CD59" w:rsidR="00E1180E" w:rsidRDefault="008351E2" w:rsidP="006D1754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E1180E">
        <w:rPr>
          <w:sz w:val="20"/>
          <w:szCs w:val="20"/>
        </w:rPr>
        <w:t>Oświadczam</w:t>
      </w:r>
      <w:r w:rsidR="008E4B63">
        <w:rPr>
          <w:sz w:val="20"/>
          <w:szCs w:val="20"/>
        </w:rPr>
        <w:t>/oświadczamy</w:t>
      </w:r>
      <w:r w:rsidRPr="00E1180E">
        <w:rPr>
          <w:sz w:val="20"/>
          <w:szCs w:val="20"/>
        </w:rPr>
        <w:t>, że wypełniłem</w:t>
      </w:r>
      <w:r w:rsidR="008B049F">
        <w:rPr>
          <w:sz w:val="20"/>
          <w:szCs w:val="20"/>
        </w:rPr>
        <w:t>/wypełniliśmy</w:t>
      </w:r>
      <w:r w:rsidRPr="00E1180E">
        <w:rPr>
          <w:sz w:val="20"/>
          <w:szCs w:val="20"/>
        </w:rPr>
        <w:t xml:space="preserve"> obowiązki informacyjne przewidziane w art. 13 lub art. 14 RODO</w:t>
      </w:r>
      <w:r w:rsidR="00E1180E">
        <w:rPr>
          <w:sz w:val="20"/>
          <w:szCs w:val="20"/>
          <w:vertAlign w:val="superscript"/>
        </w:rPr>
        <w:t>1</w:t>
      </w:r>
      <w:r w:rsidRPr="00E1180E">
        <w:rPr>
          <w:sz w:val="20"/>
          <w:szCs w:val="20"/>
        </w:rPr>
        <w:t xml:space="preserve"> wobec osób fizycznych, od których dane osobowe bezpośrednio lub pośrednio pozyskałem</w:t>
      </w:r>
      <w:r w:rsidR="008B049F">
        <w:rPr>
          <w:sz w:val="20"/>
          <w:szCs w:val="20"/>
        </w:rPr>
        <w:t>/pozyskaliśmy</w:t>
      </w:r>
      <w:r w:rsidR="000646F4">
        <w:rPr>
          <w:sz w:val="20"/>
          <w:szCs w:val="20"/>
        </w:rPr>
        <w:t xml:space="preserve"> </w:t>
      </w:r>
      <w:r w:rsidRPr="00E1180E">
        <w:rPr>
          <w:sz w:val="20"/>
          <w:szCs w:val="20"/>
        </w:rPr>
        <w:t>w celu ubiegania się o udzielenie zamówienia publicznego w niniejszym postępowaniu</w:t>
      </w:r>
      <w:r w:rsidRPr="00E1180E">
        <w:rPr>
          <w:sz w:val="20"/>
          <w:szCs w:val="20"/>
          <w:vertAlign w:val="superscript"/>
        </w:rPr>
        <w:t>2</w:t>
      </w:r>
      <w:r w:rsidRPr="00E1180E">
        <w:rPr>
          <w:sz w:val="20"/>
          <w:szCs w:val="20"/>
        </w:rPr>
        <w:t>.</w:t>
      </w:r>
    </w:p>
    <w:p w14:paraId="20969243" w14:textId="15558A79" w:rsidR="00E1180E" w:rsidRPr="009D737C" w:rsidRDefault="00E1180E" w:rsidP="00E1180E">
      <w:pPr>
        <w:tabs>
          <w:tab w:val="left" w:pos="426"/>
        </w:tabs>
        <w:spacing w:line="276" w:lineRule="auto"/>
        <w:ind w:left="426"/>
        <w:rPr>
          <w:i/>
          <w:iCs/>
          <w:sz w:val="14"/>
          <w:szCs w:val="14"/>
        </w:rPr>
      </w:pPr>
      <w:r w:rsidRPr="009D737C">
        <w:rPr>
          <w:i/>
          <w:iCs/>
          <w:sz w:val="14"/>
          <w:szCs w:val="14"/>
          <w:vertAlign w:val="superscript"/>
        </w:rPr>
        <w:t>1</w:t>
      </w:r>
      <w:r w:rsidR="008351E2" w:rsidRPr="009D737C">
        <w:rPr>
          <w:i/>
          <w:iCs/>
          <w:sz w:val="14"/>
          <w:szCs w:val="14"/>
        </w:rPr>
        <w:t xml:space="preserve">rozporządzenie Parlamentu Europejskiego i Rady (UE) 2016/679 z dnia 27 kwietnia 2016 r. w sprawie ochrony osób fizycznych w związku </w:t>
      </w:r>
      <w:r w:rsidR="009D737C">
        <w:rPr>
          <w:i/>
          <w:iCs/>
          <w:sz w:val="14"/>
          <w:szCs w:val="14"/>
        </w:rPr>
        <w:t xml:space="preserve">             </w:t>
      </w:r>
      <w:r w:rsidR="00A67360">
        <w:rPr>
          <w:i/>
          <w:iCs/>
          <w:sz w:val="14"/>
          <w:szCs w:val="14"/>
        </w:rPr>
        <w:t xml:space="preserve">                   </w:t>
      </w:r>
      <w:r w:rsidR="009D737C">
        <w:rPr>
          <w:i/>
          <w:iCs/>
          <w:sz w:val="14"/>
          <w:szCs w:val="14"/>
        </w:rPr>
        <w:t xml:space="preserve"> </w:t>
      </w:r>
      <w:r w:rsidR="008351E2" w:rsidRPr="009D737C">
        <w:rPr>
          <w:i/>
          <w:iCs/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B75D65A" w14:textId="77777777" w:rsidR="008351E2" w:rsidRPr="009D737C" w:rsidRDefault="00E1180E" w:rsidP="00E1180E">
      <w:pPr>
        <w:tabs>
          <w:tab w:val="left" w:pos="426"/>
        </w:tabs>
        <w:spacing w:line="276" w:lineRule="auto"/>
        <w:ind w:left="426"/>
        <w:rPr>
          <w:i/>
          <w:iCs/>
          <w:sz w:val="14"/>
          <w:szCs w:val="14"/>
        </w:rPr>
      </w:pPr>
      <w:r w:rsidRPr="009D737C">
        <w:rPr>
          <w:i/>
          <w:iCs/>
          <w:sz w:val="14"/>
          <w:szCs w:val="14"/>
          <w:vertAlign w:val="superscript"/>
        </w:rPr>
        <w:t>2</w:t>
      </w:r>
      <w:r w:rsidR="008351E2" w:rsidRPr="009D737C">
        <w:rPr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AD1583" w14:textId="77777777" w:rsidR="00C204DC" w:rsidRPr="00C204DC" w:rsidRDefault="00C204DC" w:rsidP="001E58F3">
      <w:pPr>
        <w:pStyle w:val="Akapitzlist"/>
        <w:numPr>
          <w:ilvl w:val="1"/>
          <w:numId w:val="3"/>
        </w:numPr>
        <w:autoSpaceDE w:val="0"/>
        <w:spacing w:after="0" w:line="360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80461B"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z w:val="20"/>
          <w:szCs w:val="20"/>
        </w:rPr>
        <w:t>łączniki</w:t>
      </w:r>
      <w:r w:rsidRPr="0080461B">
        <w:rPr>
          <w:rFonts w:ascii="Arial" w:hAnsi="Arial" w:cs="Arial"/>
          <w:color w:val="000000"/>
          <w:sz w:val="20"/>
          <w:szCs w:val="20"/>
        </w:rPr>
        <w:t>:</w:t>
      </w:r>
    </w:p>
    <w:p w14:paraId="451EFBC3" w14:textId="77777777" w:rsidR="00C204DC" w:rsidRDefault="00C204DC" w:rsidP="000E2316">
      <w:pPr>
        <w:pStyle w:val="Akapitzlist"/>
        <w:numPr>
          <w:ilvl w:val="0"/>
          <w:numId w:val="12"/>
        </w:numPr>
        <w:autoSpaceDE w:val="0"/>
        <w:spacing w:after="0" w:line="360" w:lineRule="auto"/>
        <w:ind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0AD3205" w14:textId="77777777" w:rsidR="00C204DC" w:rsidRDefault="00C204DC" w:rsidP="000E2316">
      <w:pPr>
        <w:pStyle w:val="Akapitzlist"/>
        <w:numPr>
          <w:ilvl w:val="0"/>
          <w:numId w:val="12"/>
        </w:numPr>
        <w:autoSpaceDE w:val="0"/>
        <w:spacing w:after="0" w:line="360" w:lineRule="auto"/>
        <w:ind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F64D3EB" w14:textId="77777777" w:rsidR="00CF732B" w:rsidRPr="003750D7" w:rsidRDefault="00C204DC" w:rsidP="000E2316">
      <w:pPr>
        <w:pStyle w:val="Akapitzlist"/>
        <w:numPr>
          <w:ilvl w:val="0"/>
          <w:numId w:val="12"/>
        </w:numPr>
        <w:autoSpaceDE w:val="0"/>
        <w:spacing w:after="0" w:line="360" w:lineRule="auto"/>
        <w:ind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A2299A3" w14:textId="097359E8" w:rsidR="005D3851" w:rsidRDefault="005D3851" w:rsidP="005D3851">
      <w:pPr>
        <w:numPr>
          <w:ilvl w:val="1"/>
          <w:numId w:val="3"/>
        </w:numPr>
        <w:tabs>
          <w:tab w:val="clear" w:pos="0"/>
        </w:tabs>
        <w:spacing w:line="276" w:lineRule="auto"/>
        <w:ind w:left="426" w:hanging="426"/>
        <w:rPr>
          <w:sz w:val="20"/>
          <w:szCs w:val="20"/>
        </w:rPr>
      </w:pPr>
      <w:r w:rsidRPr="005D3851">
        <w:rPr>
          <w:sz w:val="20"/>
          <w:szCs w:val="20"/>
        </w:rPr>
        <w:t>Wskazuj</w:t>
      </w:r>
      <w:r>
        <w:rPr>
          <w:sz w:val="20"/>
          <w:szCs w:val="20"/>
        </w:rPr>
        <w:t>ę</w:t>
      </w:r>
      <w:r w:rsidR="00C337A2">
        <w:rPr>
          <w:sz w:val="20"/>
          <w:szCs w:val="20"/>
        </w:rPr>
        <w:t>/wskazujemy</w:t>
      </w:r>
      <w:r w:rsidRPr="005D3851">
        <w:rPr>
          <w:sz w:val="20"/>
          <w:szCs w:val="20"/>
        </w:rPr>
        <w:t xml:space="preserve"> jako osobę uprawnioną do kontaktów, odpowiedzialną za nadzór nad realizacją postanowień umowy oraz uprawnioną do podpisania Protokołu odbioru:</w:t>
      </w:r>
    </w:p>
    <w:p w14:paraId="46495969" w14:textId="77777777" w:rsidR="00F124F0" w:rsidRDefault="00F124F0" w:rsidP="005D3851">
      <w:pPr>
        <w:spacing w:line="276" w:lineRule="auto"/>
        <w:ind w:left="426"/>
        <w:rPr>
          <w:sz w:val="20"/>
          <w:szCs w:val="20"/>
        </w:rPr>
      </w:pPr>
    </w:p>
    <w:p w14:paraId="1C6CF60E" w14:textId="039A01F2" w:rsidR="005D3851" w:rsidRDefault="005D3851" w:rsidP="005D3851">
      <w:p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</w:t>
      </w:r>
      <w:r w:rsidRPr="005D3851">
        <w:rPr>
          <w:sz w:val="20"/>
          <w:szCs w:val="20"/>
        </w:rPr>
        <w:t xml:space="preserve"> Tel.: ................................... E-mail: ......................................</w:t>
      </w:r>
    </w:p>
    <w:p w14:paraId="1B284A09" w14:textId="77777777" w:rsidR="005D3851" w:rsidRPr="00FB55A9" w:rsidRDefault="005D3851" w:rsidP="00FB55A9">
      <w:pPr>
        <w:spacing w:line="276" w:lineRule="auto"/>
        <w:ind w:left="851" w:firstLine="850"/>
        <w:rPr>
          <w:sz w:val="20"/>
          <w:szCs w:val="20"/>
          <w:vertAlign w:val="superscript"/>
        </w:rPr>
      </w:pPr>
      <w:r w:rsidRPr="005D3851">
        <w:rPr>
          <w:sz w:val="20"/>
          <w:szCs w:val="20"/>
          <w:vertAlign w:val="superscript"/>
        </w:rPr>
        <w:t>Imię i nazwisko</w:t>
      </w:r>
    </w:p>
    <w:p w14:paraId="73ACF1AA" w14:textId="77777777" w:rsidR="005D3851" w:rsidRDefault="005D3851" w:rsidP="00C204DC">
      <w:pPr>
        <w:spacing w:line="276" w:lineRule="auto"/>
        <w:ind w:left="4248" w:hanging="3822"/>
        <w:rPr>
          <w:sz w:val="20"/>
          <w:szCs w:val="20"/>
        </w:rPr>
      </w:pPr>
    </w:p>
    <w:p w14:paraId="4CC00204" w14:textId="77777777" w:rsidR="00FB55A9" w:rsidRDefault="00FB55A9" w:rsidP="00C204DC">
      <w:pPr>
        <w:spacing w:line="276" w:lineRule="auto"/>
        <w:ind w:left="4248" w:hanging="3822"/>
        <w:rPr>
          <w:sz w:val="20"/>
          <w:szCs w:val="20"/>
        </w:rPr>
      </w:pPr>
    </w:p>
    <w:p w14:paraId="7D1A25A5" w14:textId="77777777" w:rsidR="00380E3A" w:rsidRPr="0080461B" w:rsidRDefault="00905704" w:rsidP="00C204DC">
      <w:pPr>
        <w:spacing w:line="276" w:lineRule="auto"/>
        <w:ind w:left="4248" w:hanging="3822"/>
        <w:rPr>
          <w:b/>
          <w:i/>
          <w:sz w:val="20"/>
          <w:szCs w:val="20"/>
        </w:rPr>
      </w:pPr>
      <w:r w:rsidRPr="0080461B">
        <w:rPr>
          <w:sz w:val="20"/>
          <w:szCs w:val="20"/>
        </w:rPr>
        <w:t>......................... dnia ............................</w:t>
      </w:r>
      <w:r w:rsidRPr="0080461B">
        <w:rPr>
          <w:sz w:val="20"/>
          <w:szCs w:val="20"/>
        </w:rPr>
        <w:tab/>
      </w:r>
    </w:p>
    <w:p w14:paraId="6F23351B" w14:textId="77777777" w:rsidR="00CF732B" w:rsidRDefault="00CF732B" w:rsidP="00FB55A9">
      <w:pPr>
        <w:spacing w:line="276" w:lineRule="auto"/>
        <w:ind w:firstLine="709"/>
        <w:rPr>
          <w:bCs/>
          <w:i/>
          <w:sz w:val="16"/>
          <w:szCs w:val="16"/>
        </w:rPr>
      </w:pPr>
      <w:r w:rsidRPr="00C204DC">
        <w:rPr>
          <w:bCs/>
          <w:i/>
          <w:sz w:val="16"/>
          <w:szCs w:val="16"/>
        </w:rPr>
        <w:t>M</w:t>
      </w:r>
      <w:r w:rsidR="00C204DC" w:rsidRPr="00C204DC">
        <w:rPr>
          <w:bCs/>
          <w:i/>
          <w:sz w:val="16"/>
          <w:szCs w:val="16"/>
        </w:rPr>
        <w:t>iejscowość</w:t>
      </w:r>
    </w:p>
    <w:p w14:paraId="34B94AEA" w14:textId="77777777" w:rsidR="00CF732B" w:rsidRDefault="00CF732B" w:rsidP="00CF732B">
      <w:pPr>
        <w:ind w:firstLine="5529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. . . . . . . . . . . . . . . . . . . . . . . . . . . . . . . . . . . . . .</w:t>
      </w:r>
    </w:p>
    <w:p w14:paraId="7DB98628" w14:textId="61E8F58D" w:rsidR="00905704" w:rsidRPr="00830430" w:rsidRDefault="003750D7" w:rsidP="00830430">
      <w:pPr>
        <w:suppressAutoHyphens w:val="0"/>
        <w:ind w:left="4963"/>
        <w:jc w:val="center"/>
        <w:rPr>
          <w:rFonts w:ascii="Calibri" w:hAnsi="Calibri" w:cs="Calibri"/>
          <w:iCs/>
          <w:color w:val="00000A"/>
          <w:sz w:val="16"/>
          <w:szCs w:val="16"/>
          <w:lang w:eastAsia="pl-PL"/>
        </w:rPr>
      </w:pPr>
      <w:r>
        <w:rPr>
          <w:rFonts w:ascii="Calibri" w:hAnsi="Calibri" w:cs="Calibri"/>
          <w:i/>
          <w:sz w:val="18"/>
          <w:szCs w:val="18"/>
        </w:rPr>
        <w:t>(podpis osoby uprawnionej do reprezentacji Wykonawcy/Wykonawców</w:t>
      </w:r>
    </w:p>
    <w:sectPr w:rsidR="00905704" w:rsidRPr="00830430" w:rsidSect="00655379">
      <w:headerReference w:type="default" r:id="rId8"/>
      <w:footerReference w:type="default" r:id="rId9"/>
      <w:pgSz w:w="11906" w:h="16838"/>
      <w:pgMar w:top="1095" w:right="1134" w:bottom="1134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923D" w14:textId="77777777" w:rsidR="00B30D47" w:rsidRDefault="00B30D47">
      <w:r>
        <w:separator/>
      </w:r>
    </w:p>
  </w:endnote>
  <w:endnote w:type="continuationSeparator" w:id="0">
    <w:p w14:paraId="11B2EC6D" w14:textId="77777777" w:rsidR="00B30D47" w:rsidRDefault="00B3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MT">
    <w:altName w:val="Arial"/>
    <w:charset w:val="EE"/>
    <w:family w:val="swiss"/>
    <w:pitch w:val="default"/>
  </w:font>
  <w:font w:name="0">
    <w:charset w:val="EE"/>
    <w:family w:val="auto"/>
    <w:pitch w:val="variable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7793" w14:textId="77777777" w:rsidR="00D87CB6" w:rsidRPr="00D87CB6" w:rsidRDefault="00D87CB6">
    <w:pPr>
      <w:pStyle w:val="Stopka"/>
      <w:jc w:val="right"/>
      <w:rPr>
        <w:rFonts w:ascii="Arial" w:hAnsi="Arial" w:cs="Arial"/>
        <w:sz w:val="20"/>
        <w:szCs w:val="20"/>
      </w:rPr>
    </w:pPr>
    <w:r w:rsidRPr="00D87CB6">
      <w:rPr>
        <w:rFonts w:ascii="Arial" w:hAnsi="Arial" w:cs="Arial"/>
        <w:sz w:val="20"/>
        <w:szCs w:val="20"/>
        <w:lang w:val="pl-PL"/>
      </w:rPr>
      <w:t xml:space="preserve">Strona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PAGE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  <w:r w:rsidRPr="00D87CB6">
      <w:rPr>
        <w:rFonts w:ascii="Arial" w:hAnsi="Arial" w:cs="Arial"/>
        <w:sz w:val="20"/>
        <w:szCs w:val="20"/>
        <w:lang w:val="pl-PL"/>
      </w:rPr>
      <w:t xml:space="preserve"> z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NUMPAGES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</w:p>
  <w:p w14:paraId="1116F9DA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B8DF" w14:textId="77777777" w:rsidR="00B30D47" w:rsidRDefault="00B30D47">
      <w:r>
        <w:separator/>
      </w:r>
    </w:p>
  </w:footnote>
  <w:footnote w:type="continuationSeparator" w:id="0">
    <w:p w14:paraId="77F4DAA3" w14:textId="77777777" w:rsidR="00B30D47" w:rsidRDefault="00B30D47">
      <w:r>
        <w:continuationSeparator/>
      </w:r>
    </w:p>
  </w:footnote>
  <w:footnote w:id="1">
    <w:p w14:paraId="7EF76BBD" w14:textId="77777777" w:rsidR="00FD0DC0" w:rsidRDefault="00FD0DC0" w:rsidP="00FD0DC0">
      <w:pPr>
        <w:pStyle w:val="Footnote"/>
        <w:rPr>
          <w:rFonts w:hint="eastAsia"/>
        </w:rPr>
      </w:pPr>
      <w:r>
        <w:rPr>
          <w:rStyle w:val="Odwoanieprzypisudolnego"/>
        </w:rPr>
        <w:t>1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niepotrzebne skreślić</w:t>
      </w:r>
    </w:p>
  </w:footnote>
  <w:footnote w:id="2">
    <w:p w14:paraId="74ED28F1" w14:textId="77777777" w:rsidR="00FD0DC0" w:rsidRDefault="00FD0DC0" w:rsidP="00FD0DC0">
      <w:pPr>
        <w:pStyle w:val="Footnote"/>
        <w:rPr>
          <w:rFonts w:hint="eastAsia"/>
        </w:rPr>
      </w:pPr>
      <w:r>
        <w:rPr>
          <w:rStyle w:val="Odwoanieprzypisudolnego"/>
        </w:rPr>
        <w:t>2</w:t>
      </w:r>
      <w:r>
        <w:rPr>
          <w:rFonts w:ascii="Calibri" w:hAnsi="Calibri" w:cs="Calibri"/>
          <w:sz w:val="18"/>
          <w:szCs w:val="18"/>
        </w:rPr>
        <w:t xml:space="preserve"> dokumenty rejestrowe - dot. </w:t>
      </w:r>
      <w:r>
        <w:rPr>
          <w:rFonts w:ascii="Calibri" w:hAnsi="Calibri" w:cs="Calibri"/>
          <w:b/>
          <w:bCs/>
          <w:sz w:val="18"/>
          <w:szCs w:val="18"/>
        </w:rPr>
        <w:t>osoby uprawnionej</w:t>
      </w:r>
      <w:r>
        <w:rPr>
          <w:rFonts w:ascii="Calibri" w:hAnsi="Calibri" w:cs="Calibri"/>
          <w:sz w:val="18"/>
          <w:szCs w:val="18"/>
        </w:rPr>
        <w:t xml:space="preserve">, pełnomocnictwo, upoważnienie - dot. </w:t>
      </w:r>
      <w:r>
        <w:rPr>
          <w:rFonts w:ascii="Calibri" w:hAnsi="Calibri" w:cs="Calibri"/>
          <w:b/>
          <w:bCs/>
          <w:sz w:val="18"/>
          <w:szCs w:val="18"/>
        </w:rPr>
        <w:t>osoby upoważnionej</w:t>
      </w:r>
    </w:p>
    <w:p w14:paraId="4948AC59" w14:textId="77777777" w:rsidR="00FD0DC0" w:rsidRDefault="00FD0DC0" w:rsidP="00FD0DC0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F633" w14:textId="0F0CFBFE" w:rsidR="00905704" w:rsidRPr="00570902" w:rsidRDefault="00570902" w:rsidP="00570902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Znak sprawy</w:t>
    </w:r>
    <w:r w:rsidR="00D87CB6">
      <w:rPr>
        <w:rFonts w:ascii="Calibri" w:eastAsia="Calibri" w:hAnsi="Calibri" w:cs="Calibri"/>
        <w:color w:val="434343"/>
      </w:rPr>
      <w:t xml:space="preserve">: </w:t>
    </w:r>
    <w:r w:rsidR="00D87CB6" w:rsidRPr="009C5778">
      <w:rPr>
        <w:rFonts w:ascii="Calibri Light" w:hAnsi="Calibri Light" w:cs="Calibri Light"/>
      </w:rPr>
      <w:t>SRZP261-</w:t>
    </w:r>
    <w:r w:rsidR="006D4BDF">
      <w:rPr>
        <w:rFonts w:ascii="Calibri Light" w:hAnsi="Calibri Light" w:cs="Calibri Light"/>
      </w:rPr>
      <w:t>1</w:t>
    </w:r>
    <w:r w:rsidR="00E6683A">
      <w:rPr>
        <w:rFonts w:ascii="Calibri Light" w:hAnsi="Calibri Light" w:cs="Calibri Light"/>
      </w:rPr>
      <w:t>-</w:t>
    </w:r>
    <w:r w:rsidR="00D87CB6" w:rsidRPr="009C5778">
      <w:rPr>
        <w:rFonts w:ascii="Calibri Light" w:hAnsi="Calibri Light" w:cs="Calibri Light"/>
      </w:rPr>
      <w:t>0</w:t>
    </w:r>
    <w:r w:rsidR="00384F83">
      <w:rPr>
        <w:rFonts w:ascii="Calibri Light" w:hAnsi="Calibri Light" w:cs="Calibri Light"/>
      </w:rPr>
      <w:t>1</w:t>
    </w:r>
    <w:r w:rsidR="008B049F">
      <w:rPr>
        <w:rFonts w:ascii="Calibri Light" w:hAnsi="Calibri Light" w:cs="Calibri Light"/>
      </w:rPr>
      <w:t>35</w:t>
    </w:r>
    <w:r w:rsidR="00D87CB6" w:rsidRPr="009C5778">
      <w:rPr>
        <w:rFonts w:ascii="Calibri Light" w:hAnsi="Calibri Light" w:cs="Calibri Light"/>
      </w:rPr>
      <w:t>/2</w:t>
    </w:r>
    <w:r w:rsidR="006D4BDF">
      <w:rPr>
        <w:rFonts w:ascii="Calibri Light" w:hAnsi="Calibri Light" w:cs="Calibri Ligh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5454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7334578"/>
    <w:multiLevelType w:val="multilevel"/>
    <w:tmpl w:val="BB8A4242"/>
    <w:lvl w:ilvl="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43A0"/>
    <w:multiLevelType w:val="multilevel"/>
    <w:tmpl w:val="C5446C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75A35252"/>
    <w:multiLevelType w:val="hybridMultilevel"/>
    <w:tmpl w:val="E1FE7270"/>
    <w:lvl w:ilvl="0" w:tplc="C7FA5F4E">
      <w:start w:val="1"/>
      <w:numFmt w:val="decimal"/>
      <w:lvlText w:val="%1)"/>
      <w:lvlJc w:val="left"/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517148">
    <w:abstractNumId w:val="0"/>
  </w:num>
  <w:num w:numId="2" w16cid:durableId="1227911956">
    <w:abstractNumId w:val="1"/>
  </w:num>
  <w:num w:numId="3" w16cid:durableId="603879072">
    <w:abstractNumId w:val="2"/>
  </w:num>
  <w:num w:numId="4" w16cid:durableId="467279919">
    <w:abstractNumId w:val="3"/>
  </w:num>
  <w:num w:numId="5" w16cid:durableId="1470630622">
    <w:abstractNumId w:val="4"/>
  </w:num>
  <w:num w:numId="6" w16cid:durableId="144903810">
    <w:abstractNumId w:val="6"/>
  </w:num>
  <w:num w:numId="7" w16cid:durableId="909850418">
    <w:abstractNumId w:val="8"/>
  </w:num>
  <w:num w:numId="8" w16cid:durableId="1085690114">
    <w:abstractNumId w:val="5"/>
  </w:num>
  <w:num w:numId="9" w16cid:durableId="254827293">
    <w:abstractNumId w:val="12"/>
  </w:num>
  <w:num w:numId="10" w16cid:durableId="807210200">
    <w:abstractNumId w:val="9"/>
  </w:num>
  <w:num w:numId="11" w16cid:durableId="1857034249">
    <w:abstractNumId w:val="15"/>
  </w:num>
  <w:num w:numId="12" w16cid:durableId="996615429">
    <w:abstractNumId w:val="11"/>
  </w:num>
  <w:num w:numId="13" w16cid:durableId="1488744631">
    <w:abstractNumId w:val="14"/>
  </w:num>
  <w:num w:numId="14" w16cid:durableId="1873223245">
    <w:abstractNumId w:val="7"/>
  </w:num>
  <w:num w:numId="15" w16cid:durableId="582378620">
    <w:abstractNumId w:val="10"/>
  </w:num>
  <w:num w:numId="16" w16cid:durableId="12602190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5111D"/>
    <w:rsid w:val="000646F4"/>
    <w:rsid w:val="000712D8"/>
    <w:rsid w:val="00077939"/>
    <w:rsid w:val="000952B5"/>
    <w:rsid w:val="000C537F"/>
    <w:rsid w:val="000E2316"/>
    <w:rsid w:val="001174D4"/>
    <w:rsid w:val="0012171C"/>
    <w:rsid w:val="001231E4"/>
    <w:rsid w:val="00133869"/>
    <w:rsid w:val="001462A8"/>
    <w:rsid w:val="00190C13"/>
    <w:rsid w:val="00197C84"/>
    <w:rsid w:val="001C4DA2"/>
    <w:rsid w:val="001D12F9"/>
    <w:rsid w:val="001E213D"/>
    <w:rsid w:val="001E58F3"/>
    <w:rsid w:val="001E7D82"/>
    <w:rsid w:val="001F0862"/>
    <w:rsid w:val="002009E7"/>
    <w:rsid w:val="00211C52"/>
    <w:rsid w:val="00236456"/>
    <w:rsid w:val="0025741C"/>
    <w:rsid w:val="002746B2"/>
    <w:rsid w:val="002A637C"/>
    <w:rsid w:val="002C1A74"/>
    <w:rsid w:val="002E14BE"/>
    <w:rsid w:val="002F3E79"/>
    <w:rsid w:val="0034502A"/>
    <w:rsid w:val="00346EF6"/>
    <w:rsid w:val="00372C91"/>
    <w:rsid w:val="003750D7"/>
    <w:rsid w:val="00380E3A"/>
    <w:rsid w:val="0038325A"/>
    <w:rsid w:val="00384F83"/>
    <w:rsid w:val="00385CB4"/>
    <w:rsid w:val="003957B3"/>
    <w:rsid w:val="003A030C"/>
    <w:rsid w:val="003A1C0E"/>
    <w:rsid w:val="0040562D"/>
    <w:rsid w:val="00461C79"/>
    <w:rsid w:val="004846FB"/>
    <w:rsid w:val="004A7874"/>
    <w:rsid w:val="004A79E2"/>
    <w:rsid w:val="004C4CEB"/>
    <w:rsid w:val="004D2326"/>
    <w:rsid w:val="00526460"/>
    <w:rsid w:val="00527D09"/>
    <w:rsid w:val="00562FD0"/>
    <w:rsid w:val="00570902"/>
    <w:rsid w:val="005836CE"/>
    <w:rsid w:val="005C7CA7"/>
    <w:rsid w:val="005D3851"/>
    <w:rsid w:val="006072E9"/>
    <w:rsid w:val="00611717"/>
    <w:rsid w:val="00620C56"/>
    <w:rsid w:val="00630947"/>
    <w:rsid w:val="006375CE"/>
    <w:rsid w:val="00651EB2"/>
    <w:rsid w:val="00652BD1"/>
    <w:rsid w:val="00655379"/>
    <w:rsid w:val="00662BCD"/>
    <w:rsid w:val="00671934"/>
    <w:rsid w:val="006A1405"/>
    <w:rsid w:val="006D1754"/>
    <w:rsid w:val="006D4BDF"/>
    <w:rsid w:val="006E3DF4"/>
    <w:rsid w:val="00700866"/>
    <w:rsid w:val="00713129"/>
    <w:rsid w:val="007301BD"/>
    <w:rsid w:val="00761367"/>
    <w:rsid w:val="00774A34"/>
    <w:rsid w:val="00782ABC"/>
    <w:rsid w:val="007915EE"/>
    <w:rsid w:val="007A1F62"/>
    <w:rsid w:val="007F38B9"/>
    <w:rsid w:val="00802A05"/>
    <w:rsid w:val="0080461B"/>
    <w:rsid w:val="00830430"/>
    <w:rsid w:val="008351E2"/>
    <w:rsid w:val="0087646F"/>
    <w:rsid w:val="0089334F"/>
    <w:rsid w:val="008A2117"/>
    <w:rsid w:val="008A2EBE"/>
    <w:rsid w:val="008B049F"/>
    <w:rsid w:val="008E4B63"/>
    <w:rsid w:val="008F00E9"/>
    <w:rsid w:val="00905704"/>
    <w:rsid w:val="00916E30"/>
    <w:rsid w:val="0094590B"/>
    <w:rsid w:val="009574D5"/>
    <w:rsid w:val="009C5778"/>
    <w:rsid w:val="009D737C"/>
    <w:rsid w:val="00A03147"/>
    <w:rsid w:val="00A179DE"/>
    <w:rsid w:val="00A4490B"/>
    <w:rsid w:val="00A67360"/>
    <w:rsid w:val="00A72630"/>
    <w:rsid w:val="00A80197"/>
    <w:rsid w:val="00A875B9"/>
    <w:rsid w:val="00A97AEF"/>
    <w:rsid w:val="00AE4F67"/>
    <w:rsid w:val="00AF1407"/>
    <w:rsid w:val="00B30D47"/>
    <w:rsid w:val="00B3205F"/>
    <w:rsid w:val="00BD59E2"/>
    <w:rsid w:val="00C1452C"/>
    <w:rsid w:val="00C204DC"/>
    <w:rsid w:val="00C337A2"/>
    <w:rsid w:val="00C44425"/>
    <w:rsid w:val="00C50BED"/>
    <w:rsid w:val="00C6125C"/>
    <w:rsid w:val="00C85689"/>
    <w:rsid w:val="00C93502"/>
    <w:rsid w:val="00C97C11"/>
    <w:rsid w:val="00CA407E"/>
    <w:rsid w:val="00CD46E3"/>
    <w:rsid w:val="00CF0455"/>
    <w:rsid w:val="00CF732B"/>
    <w:rsid w:val="00D21AB5"/>
    <w:rsid w:val="00D3701F"/>
    <w:rsid w:val="00D87CB6"/>
    <w:rsid w:val="00D97B0D"/>
    <w:rsid w:val="00DC485A"/>
    <w:rsid w:val="00DF0780"/>
    <w:rsid w:val="00E1180E"/>
    <w:rsid w:val="00E537D7"/>
    <w:rsid w:val="00E62F78"/>
    <w:rsid w:val="00E6683A"/>
    <w:rsid w:val="00E906E3"/>
    <w:rsid w:val="00EA1AD4"/>
    <w:rsid w:val="00EB5FAA"/>
    <w:rsid w:val="00EF4A32"/>
    <w:rsid w:val="00EF5EED"/>
    <w:rsid w:val="00F124F0"/>
    <w:rsid w:val="00F32348"/>
    <w:rsid w:val="00F41306"/>
    <w:rsid w:val="00F51EEC"/>
    <w:rsid w:val="00F63A65"/>
    <w:rsid w:val="00F63C9F"/>
    <w:rsid w:val="00FB55A9"/>
    <w:rsid w:val="00FB6BB3"/>
    <w:rsid w:val="00FC311A"/>
    <w:rsid w:val="00FD0DC0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AC3C1B"/>
  <w15:chartTrackingRefBased/>
  <w15:docId w15:val="{3768EA02-2F94-4CED-8F45-FD2851CF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,sw tekst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link w:val="StandardZnak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qFormat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paragraph" w:customStyle="1" w:styleId="Stopka1">
    <w:name w:val="Stopka1"/>
    <w:basedOn w:val="Standard"/>
    <w:rsid w:val="006D4BDF"/>
    <w:pPr>
      <w:tabs>
        <w:tab w:val="center" w:pos="4536"/>
        <w:tab w:val="right" w:pos="9072"/>
      </w:tabs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character" w:customStyle="1" w:styleId="StandardZnak">
    <w:name w:val="Standard Znak"/>
    <w:link w:val="Standard"/>
    <w:locked/>
    <w:rsid w:val="0094590B"/>
    <w:rPr>
      <w:kern w:val="1"/>
      <w:lang w:eastAsia="zh-CN"/>
    </w:rPr>
  </w:style>
  <w:style w:type="character" w:customStyle="1" w:styleId="markedcontent">
    <w:name w:val="markedcontent"/>
    <w:basedOn w:val="Domylnaczcionkaakapitu"/>
    <w:rsid w:val="008E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Aneta</cp:lastModifiedBy>
  <cp:revision>12</cp:revision>
  <cp:lastPrinted>2021-08-16T09:20:00Z</cp:lastPrinted>
  <dcterms:created xsi:type="dcterms:W3CDTF">2022-04-14T05:52:00Z</dcterms:created>
  <dcterms:modified xsi:type="dcterms:W3CDTF">2022-08-16T06:53:00Z</dcterms:modified>
</cp:coreProperties>
</file>