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73D1" w14:textId="73F47C21" w:rsidR="005F3909" w:rsidRPr="001C3C02" w:rsidRDefault="00FB24F8" w:rsidP="005F3909">
      <w:pPr>
        <w:jc w:val="both"/>
        <w:rPr>
          <w:rFonts w:ascii="Arial Narrow" w:hAnsi="Arial Narrow"/>
          <w:b/>
          <w:bCs/>
          <w:sz w:val="22"/>
          <w:szCs w:val="22"/>
        </w:rPr>
      </w:pPr>
      <w:bookmarkStart w:id="0" w:name="_Hlk130384796"/>
      <w:r>
        <w:rPr>
          <w:rFonts w:ascii="Arial Narrow" w:hAnsi="Arial Narrow"/>
          <w:b/>
          <w:bCs/>
          <w:sz w:val="22"/>
          <w:szCs w:val="22"/>
        </w:rPr>
        <w:t>I</w:t>
      </w:r>
      <w:r w:rsidRPr="001C3C02">
        <w:rPr>
          <w:rFonts w:ascii="Arial Narrow" w:hAnsi="Arial Narrow"/>
          <w:b/>
          <w:bCs/>
          <w:sz w:val="22"/>
          <w:szCs w:val="22"/>
        </w:rPr>
        <w:t xml:space="preserve">STOTNE POSTANOWIENIA UMOWY </w:t>
      </w:r>
      <w:r w:rsidR="001C3C02" w:rsidRPr="001C3C02">
        <w:rPr>
          <w:rFonts w:ascii="Arial Narrow" w:hAnsi="Arial Narrow"/>
          <w:b/>
          <w:bCs/>
          <w:sz w:val="22"/>
          <w:szCs w:val="22"/>
        </w:rPr>
        <w:t>– wzór</w:t>
      </w:r>
    </w:p>
    <w:p w14:paraId="430F7935" w14:textId="77777777" w:rsidR="001C3C02" w:rsidRPr="001C3C02" w:rsidRDefault="001C3C02" w:rsidP="005F3909">
      <w:pPr>
        <w:jc w:val="both"/>
        <w:rPr>
          <w:rFonts w:ascii="Arial Narrow" w:hAnsi="Arial Narrow"/>
          <w:sz w:val="22"/>
          <w:szCs w:val="22"/>
        </w:rPr>
      </w:pPr>
    </w:p>
    <w:p w14:paraId="0FB4DC24" w14:textId="77777777" w:rsidR="000B2219" w:rsidRDefault="000B2219" w:rsidP="00FB24F8">
      <w:pPr>
        <w:jc w:val="center"/>
        <w:rPr>
          <w:rFonts w:ascii="Arial Narrow" w:hAnsi="Arial Narrow"/>
          <w:b/>
          <w:bCs/>
          <w:sz w:val="22"/>
          <w:szCs w:val="22"/>
        </w:rPr>
      </w:pPr>
    </w:p>
    <w:p w14:paraId="1E0B0045" w14:textId="77777777" w:rsidR="000B2219" w:rsidRDefault="000B2219" w:rsidP="00FB24F8">
      <w:pPr>
        <w:jc w:val="center"/>
        <w:rPr>
          <w:rFonts w:ascii="Arial Narrow" w:hAnsi="Arial Narrow"/>
          <w:b/>
          <w:bCs/>
          <w:sz w:val="22"/>
          <w:szCs w:val="22"/>
        </w:rPr>
      </w:pPr>
    </w:p>
    <w:p w14:paraId="088E5B75" w14:textId="286DF98B" w:rsidR="005F3909" w:rsidRPr="008860C2" w:rsidRDefault="005F3909" w:rsidP="00FB24F8">
      <w:pPr>
        <w:jc w:val="center"/>
        <w:rPr>
          <w:rFonts w:ascii="Arial Narrow" w:hAnsi="Arial Narrow"/>
          <w:b/>
          <w:bCs/>
          <w:sz w:val="22"/>
          <w:szCs w:val="22"/>
        </w:rPr>
      </w:pPr>
      <w:r w:rsidRPr="008860C2">
        <w:rPr>
          <w:rFonts w:ascii="Arial Narrow" w:hAnsi="Arial Narrow"/>
          <w:b/>
          <w:bCs/>
          <w:sz w:val="22"/>
          <w:szCs w:val="22"/>
        </w:rPr>
        <w:t xml:space="preserve">UMOWA NR </w:t>
      </w:r>
      <w:r w:rsidR="001C3C02" w:rsidRPr="008860C2">
        <w:rPr>
          <w:rFonts w:ascii="Arial Narrow" w:hAnsi="Arial Narrow"/>
          <w:b/>
          <w:bCs/>
          <w:sz w:val="22"/>
          <w:szCs w:val="22"/>
        </w:rPr>
        <w:t>ISEP.022</w:t>
      </w:r>
      <w:r w:rsidR="00B3773E" w:rsidRPr="008860C2">
        <w:rPr>
          <w:rFonts w:ascii="Arial Narrow" w:hAnsi="Arial Narrow"/>
          <w:b/>
          <w:bCs/>
          <w:sz w:val="22"/>
          <w:szCs w:val="22"/>
        </w:rPr>
        <w:t>….</w:t>
      </w:r>
      <w:r w:rsidR="001C3C02" w:rsidRPr="008860C2">
        <w:rPr>
          <w:rFonts w:ascii="Arial Narrow" w:hAnsi="Arial Narrow"/>
          <w:b/>
          <w:bCs/>
          <w:sz w:val="22"/>
          <w:szCs w:val="22"/>
        </w:rPr>
        <w:t>…….2024</w:t>
      </w:r>
    </w:p>
    <w:p w14:paraId="02E01A52" w14:textId="77777777" w:rsidR="005F3909" w:rsidRPr="008860C2" w:rsidRDefault="005F3909" w:rsidP="005F3909">
      <w:pPr>
        <w:jc w:val="both"/>
        <w:rPr>
          <w:rFonts w:ascii="Arial Narrow" w:hAnsi="Arial Narrow"/>
          <w:sz w:val="22"/>
          <w:szCs w:val="22"/>
        </w:rPr>
      </w:pPr>
    </w:p>
    <w:p w14:paraId="6A1A7D18" w14:textId="77415F0B" w:rsidR="005F3909" w:rsidRPr="008860C2" w:rsidRDefault="005F3909" w:rsidP="005F3909">
      <w:pPr>
        <w:jc w:val="both"/>
        <w:rPr>
          <w:rFonts w:ascii="Arial Narrow" w:hAnsi="Arial Narrow"/>
          <w:sz w:val="22"/>
          <w:szCs w:val="22"/>
        </w:rPr>
      </w:pPr>
      <w:r w:rsidRPr="008860C2">
        <w:rPr>
          <w:rFonts w:ascii="Arial Narrow" w:hAnsi="Arial Narrow"/>
          <w:sz w:val="22"/>
          <w:szCs w:val="22"/>
        </w:rPr>
        <w:t xml:space="preserve">zawarta w Warszawie w </w:t>
      </w:r>
      <w:r w:rsidRPr="008860C2">
        <w:rPr>
          <w:rFonts w:ascii="Arial Narrow" w:hAnsi="Arial Narrow"/>
          <w:b/>
          <w:bCs/>
          <w:sz w:val="22"/>
          <w:szCs w:val="22"/>
        </w:rPr>
        <w:t>dniu</w:t>
      </w:r>
      <w:r w:rsidR="005B29F4" w:rsidRPr="008860C2">
        <w:rPr>
          <w:rFonts w:ascii="Arial Narrow" w:hAnsi="Arial Narrow"/>
          <w:b/>
          <w:bCs/>
          <w:sz w:val="22"/>
          <w:szCs w:val="22"/>
        </w:rPr>
        <w:t xml:space="preserve"> </w:t>
      </w:r>
      <w:r w:rsidR="001C3C02" w:rsidRPr="008860C2">
        <w:rPr>
          <w:rFonts w:ascii="Arial Narrow" w:hAnsi="Arial Narrow"/>
          <w:b/>
          <w:bCs/>
          <w:sz w:val="22"/>
          <w:szCs w:val="22"/>
        </w:rPr>
        <w:t>………………</w:t>
      </w:r>
      <w:r w:rsidRPr="008860C2">
        <w:rPr>
          <w:rFonts w:ascii="Arial Narrow" w:hAnsi="Arial Narrow"/>
          <w:b/>
          <w:bCs/>
          <w:sz w:val="22"/>
          <w:szCs w:val="22"/>
        </w:rPr>
        <w:t xml:space="preserve"> r</w:t>
      </w:r>
      <w:r w:rsidRPr="008860C2">
        <w:rPr>
          <w:rFonts w:ascii="Arial Narrow" w:hAnsi="Arial Narrow"/>
          <w:sz w:val="22"/>
          <w:szCs w:val="22"/>
        </w:rPr>
        <w:t>. pomiędzy:</w:t>
      </w:r>
    </w:p>
    <w:p w14:paraId="58575D1C" w14:textId="06B1B286" w:rsidR="005F3909" w:rsidRPr="008860C2" w:rsidRDefault="005F3909" w:rsidP="005F3909">
      <w:pPr>
        <w:jc w:val="both"/>
        <w:rPr>
          <w:rFonts w:ascii="Arial Narrow" w:hAnsi="Arial Narrow"/>
          <w:sz w:val="22"/>
          <w:szCs w:val="22"/>
        </w:rPr>
      </w:pPr>
      <w:r w:rsidRPr="008860C2">
        <w:rPr>
          <w:rFonts w:ascii="Arial Narrow" w:hAnsi="Arial Narrow"/>
          <w:sz w:val="22"/>
          <w:szCs w:val="22"/>
        </w:rPr>
        <w:tab/>
      </w:r>
    </w:p>
    <w:p w14:paraId="2A9BF18F" w14:textId="3AE0BB39" w:rsidR="005F3909" w:rsidRPr="008860C2" w:rsidRDefault="005F3909" w:rsidP="005F3909">
      <w:pPr>
        <w:jc w:val="both"/>
        <w:rPr>
          <w:rFonts w:ascii="Arial Narrow" w:hAnsi="Arial Narrow"/>
          <w:color w:val="FF0000"/>
          <w:sz w:val="22"/>
          <w:szCs w:val="22"/>
        </w:rPr>
      </w:pPr>
      <w:r w:rsidRPr="008860C2">
        <w:rPr>
          <w:rFonts w:ascii="Arial Narrow" w:hAnsi="Arial Narrow"/>
          <w:b/>
          <w:bCs/>
          <w:sz w:val="22"/>
          <w:szCs w:val="22"/>
        </w:rPr>
        <w:t>POLITECHNIKĄ WARSZAWSKĄ</w:t>
      </w:r>
      <w:r w:rsidRPr="008860C2">
        <w:rPr>
          <w:rFonts w:ascii="Arial Narrow" w:hAnsi="Arial Narrow"/>
          <w:sz w:val="22"/>
          <w:szCs w:val="22"/>
        </w:rPr>
        <w:t xml:space="preserve"> – publiczną uczelnią akademicką, działającą na podstawie ustawy Prawo o szkolnictwie wyższym i nauce, mającą główną siedzibę w Warszawie na Placu Politechniki 1, NIP PL 525-000-58-34, REGON 000001554, </w:t>
      </w:r>
      <w:r w:rsidR="00646659" w:rsidRPr="008860C2">
        <w:rPr>
          <w:rFonts w:ascii="Arial Narrow" w:hAnsi="Arial Narrow"/>
          <w:sz w:val="22"/>
          <w:szCs w:val="22"/>
        </w:rPr>
        <w:t xml:space="preserve">w której imieniu czynnym uczestnikiem niniejszej Umowy jest Instytut Sterowania i Elektroniki Przemysłowej PW z siedzibą 00-662 Warszawa, ul. Koszykowa 75, reprezentowany przez: Prof. dr. hab. inż. Andrzeja </w:t>
      </w:r>
      <w:proofErr w:type="spellStart"/>
      <w:r w:rsidR="00646659" w:rsidRPr="008860C2">
        <w:rPr>
          <w:rFonts w:ascii="Arial Narrow" w:hAnsi="Arial Narrow"/>
          <w:sz w:val="22"/>
          <w:szCs w:val="22"/>
        </w:rPr>
        <w:t>Dzielińskiego</w:t>
      </w:r>
      <w:proofErr w:type="spellEnd"/>
      <w:r w:rsidR="00646659" w:rsidRPr="008860C2">
        <w:rPr>
          <w:rFonts w:ascii="Arial Narrow" w:hAnsi="Arial Narrow"/>
          <w:sz w:val="22"/>
          <w:szCs w:val="22"/>
        </w:rPr>
        <w:t xml:space="preserve"> – Dyrektora Instytutu, któremu Rektor Politechniki Warszawskiej jako Kierownik Zamawiającego powierzył zastrzeżone dla siebie czynności na podstawie pełnomocnictwa nr BR-P-911/2020 z dnia 01 października 2020 r.,</w:t>
      </w:r>
    </w:p>
    <w:p w14:paraId="3B8ED47D" w14:textId="219B0C28" w:rsidR="005F3909" w:rsidRPr="008860C2" w:rsidRDefault="005F3909" w:rsidP="005F3909">
      <w:pPr>
        <w:jc w:val="both"/>
        <w:rPr>
          <w:rFonts w:ascii="Arial Narrow" w:hAnsi="Arial Narrow"/>
          <w:sz w:val="22"/>
          <w:szCs w:val="22"/>
        </w:rPr>
      </w:pPr>
      <w:r w:rsidRPr="008860C2">
        <w:rPr>
          <w:rFonts w:ascii="Arial Narrow" w:hAnsi="Arial Narrow"/>
          <w:sz w:val="22"/>
          <w:szCs w:val="22"/>
        </w:rPr>
        <w:t xml:space="preserve">zwaną w dalszej części Umowy „Zamawiającym”, który według Kodeksu </w:t>
      </w:r>
      <w:r w:rsidR="00661B63">
        <w:rPr>
          <w:rFonts w:ascii="Arial Narrow" w:hAnsi="Arial Narrow"/>
          <w:sz w:val="22"/>
          <w:szCs w:val="22"/>
        </w:rPr>
        <w:t xml:space="preserve"> c</w:t>
      </w:r>
      <w:r w:rsidRPr="008860C2">
        <w:rPr>
          <w:rFonts w:ascii="Arial Narrow" w:hAnsi="Arial Narrow"/>
          <w:sz w:val="22"/>
          <w:szCs w:val="22"/>
        </w:rPr>
        <w:t>ywilnego występuje jako Kupujący,</w:t>
      </w:r>
    </w:p>
    <w:p w14:paraId="717A9B92" w14:textId="77777777" w:rsidR="005F3909" w:rsidRPr="008860C2" w:rsidRDefault="005F3909" w:rsidP="005F3909">
      <w:pPr>
        <w:jc w:val="both"/>
        <w:rPr>
          <w:rFonts w:ascii="Arial Narrow" w:hAnsi="Arial Narrow"/>
          <w:sz w:val="22"/>
          <w:szCs w:val="22"/>
        </w:rPr>
      </w:pPr>
      <w:r w:rsidRPr="008860C2">
        <w:rPr>
          <w:rFonts w:ascii="Arial Narrow" w:hAnsi="Arial Narrow"/>
          <w:sz w:val="22"/>
          <w:szCs w:val="22"/>
        </w:rPr>
        <w:t>a</w:t>
      </w:r>
    </w:p>
    <w:p w14:paraId="771BFC19" w14:textId="780E7B5C" w:rsidR="00667F91" w:rsidRPr="008860C2" w:rsidRDefault="00982C01" w:rsidP="00667F91">
      <w:pPr>
        <w:jc w:val="both"/>
        <w:rPr>
          <w:rFonts w:ascii="Arial Narrow" w:hAnsi="Arial Narrow"/>
          <w:b/>
          <w:bCs/>
          <w:sz w:val="22"/>
          <w:szCs w:val="22"/>
        </w:rPr>
      </w:pPr>
      <w:r>
        <w:rPr>
          <w:rFonts w:ascii="Arial Narrow" w:hAnsi="Arial Narrow"/>
          <w:b/>
          <w:bCs/>
          <w:sz w:val="22"/>
          <w:szCs w:val="22"/>
        </w:rPr>
        <w:t>………………………………</w:t>
      </w:r>
    </w:p>
    <w:p w14:paraId="3A0A3B02" w14:textId="542E20F4" w:rsidR="005F3909" w:rsidRPr="008860C2" w:rsidRDefault="005F3909" w:rsidP="00667F91">
      <w:pPr>
        <w:jc w:val="both"/>
        <w:rPr>
          <w:rFonts w:ascii="Arial Narrow" w:hAnsi="Arial Narrow"/>
          <w:sz w:val="22"/>
          <w:szCs w:val="22"/>
        </w:rPr>
      </w:pPr>
      <w:r w:rsidRPr="008860C2">
        <w:rPr>
          <w:rFonts w:ascii="Arial Narrow" w:hAnsi="Arial Narrow"/>
          <w:sz w:val="22"/>
          <w:szCs w:val="22"/>
        </w:rPr>
        <w:t xml:space="preserve">zwanym w dalszej części Umowy „Wykonawcą”, który według Kodeksu </w:t>
      </w:r>
      <w:r w:rsidR="00661B63">
        <w:rPr>
          <w:rFonts w:ascii="Arial Narrow" w:hAnsi="Arial Narrow"/>
          <w:sz w:val="22"/>
          <w:szCs w:val="22"/>
        </w:rPr>
        <w:t xml:space="preserve"> c</w:t>
      </w:r>
      <w:r w:rsidRPr="008860C2">
        <w:rPr>
          <w:rFonts w:ascii="Arial Narrow" w:hAnsi="Arial Narrow"/>
          <w:sz w:val="22"/>
          <w:szCs w:val="22"/>
        </w:rPr>
        <w:t>ywilnego występuje jako Sprzedawca.</w:t>
      </w:r>
    </w:p>
    <w:p w14:paraId="247C70EE" w14:textId="77777777" w:rsidR="001C3C02" w:rsidRPr="008860C2" w:rsidRDefault="001C3C02" w:rsidP="00A444F2">
      <w:pPr>
        <w:jc w:val="both"/>
        <w:rPr>
          <w:rFonts w:ascii="Arial Narrow" w:hAnsi="Arial Narrow"/>
          <w:sz w:val="22"/>
          <w:szCs w:val="22"/>
        </w:rPr>
      </w:pPr>
    </w:p>
    <w:p w14:paraId="5CF89313" w14:textId="35869292" w:rsidR="005F3909" w:rsidRPr="008860C2" w:rsidRDefault="005F3909" w:rsidP="005F3909">
      <w:pPr>
        <w:jc w:val="both"/>
        <w:rPr>
          <w:rFonts w:ascii="Arial Narrow" w:hAnsi="Arial Narrow"/>
          <w:sz w:val="22"/>
          <w:szCs w:val="22"/>
        </w:rPr>
      </w:pPr>
      <w:r w:rsidRPr="008860C2">
        <w:rPr>
          <w:rFonts w:ascii="Arial Narrow" w:hAnsi="Arial Narrow"/>
          <w:sz w:val="22"/>
          <w:szCs w:val="22"/>
        </w:rPr>
        <w:t>Łącznie Zamawiający i Wykonawca zwani są w dalszej części Umowy „Stronami, a oddzielnie – „Stroną”.</w:t>
      </w:r>
    </w:p>
    <w:p w14:paraId="472F1EE9" w14:textId="77777777" w:rsidR="005F3909" w:rsidRPr="008860C2" w:rsidRDefault="005F3909" w:rsidP="005F3909">
      <w:pPr>
        <w:jc w:val="both"/>
        <w:rPr>
          <w:rFonts w:ascii="Arial Narrow" w:hAnsi="Arial Narrow"/>
          <w:sz w:val="22"/>
          <w:szCs w:val="22"/>
        </w:rPr>
      </w:pPr>
    </w:p>
    <w:p w14:paraId="03FF6C8E" w14:textId="44DD3BA4" w:rsidR="001C3C02" w:rsidRPr="008860C2" w:rsidRDefault="001C3C02" w:rsidP="001C3C02">
      <w:pPr>
        <w:jc w:val="center"/>
        <w:rPr>
          <w:rFonts w:ascii="Arial Narrow" w:hAnsi="Arial Narrow"/>
          <w:sz w:val="22"/>
          <w:szCs w:val="22"/>
        </w:rPr>
      </w:pPr>
      <w:r w:rsidRPr="008860C2">
        <w:rPr>
          <w:rFonts w:ascii="Arial Narrow" w:hAnsi="Arial Narrow"/>
          <w:sz w:val="22"/>
          <w:szCs w:val="22"/>
        </w:rPr>
        <w:t>PODSTAWA PRAWNA</w:t>
      </w:r>
    </w:p>
    <w:p w14:paraId="78F4431F" w14:textId="35E46E0F" w:rsidR="001C3C02" w:rsidRPr="008860C2" w:rsidRDefault="001C3C02" w:rsidP="00C82286">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 xml:space="preserve">Wykonawca niniejszej Umowy został wyłoniony w postępowaniu o udzielenie zamówienia publicznego bez stosowania przepisów ustawy - Prawo zamówień publicznych (Dz. U. z 2023 </w:t>
      </w:r>
      <w:proofErr w:type="spellStart"/>
      <w:r w:rsidR="00AF796B">
        <w:rPr>
          <w:rFonts w:ascii="Arial Narrow" w:hAnsi="Arial Narrow"/>
          <w:sz w:val="22"/>
          <w:szCs w:val="22"/>
        </w:rPr>
        <w:t>r.</w:t>
      </w:r>
      <w:r w:rsidRPr="008860C2">
        <w:rPr>
          <w:rFonts w:ascii="Arial Narrow" w:hAnsi="Arial Narrow"/>
          <w:sz w:val="22"/>
          <w:szCs w:val="22"/>
        </w:rPr>
        <w:t>poz</w:t>
      </w:r>
      <w:proofErr w:type="spellEnd"/>
      <w:r w:rsidRPr="008860C2">
        <w:rPr>
          <w:rFonts w:ascii="Arial Narrow" w:hAnsi="Arial Narrow"/>
          <w:sz w:val="22"/>
          <w:szCs w:val="22"/>
        </w:rPr>
        <w:t xml:space="preserve">. 1605 z </w:t>
      </w:r>
      <w:proofErr w:type="spellStart"/>
      <w:r w:rsidRPr="008860C2">
        <w:rPr>
          <w:rFonts w:ascii="Arial Narrow" w:hAnsi="Arial Narrow"/>
          <w:sz w:val="22"/>
          <w:szCs w:val="22"/>
        </w:rPr>
        <w:t>późn</w:t>
      </w:r>
      <w:proofErr w:type="spellEnd"/>
      <w:r w:rsidRPr="008860C2">
        <w:rPr>
          <w:rFonts w:ascii="Arial Narrow" w:hAnsi="Arial Narrow"/>
          <w:sz w:val="22"/>
          <w:szCs w:val="22"/>
        </w:rPr>
        <w:t>. zm.), zwanej w dalszej części Umowy „ustawą”, zgodnie z art. 11  ust. 5 pkt. 1 ustawy.</w:t>
      </w:r>
    </w:p>
    <w:p w14:paraId="04B31AE0" w14:textId="1BEF6B02" w:rsidR="005F3909" w:rsidRPr="008860C2" w:rsidRDefault="001C3C02" w:rsidP="00C82286">
      <w:pPr>
        <w:pStyle w:val="Akapitzlist"/>
        <w:numPr>
          <w:ilvl w:val="0"/>
          <w:numId w:val="2"/>
        </w:numPr>
        <w:ind w:left="426"/>
        <w:jc w:val="both"/>
        <w:rPr>
          <w:rFonts w:ascii="Arial Narrow" w:hAnsi="Arial Narrow"/>
          <w:sz w:val="22"/>
          <w:szCs w:val="22"/>
        </w:rPr>
      </w:pPr>
      <w:r w:rsidRPr="008860C2">
        <w:rPr>
          <w:rFonts w:ascii="Arial Narrow" w:hAnsi="Arial Narrow"/>
          <w:sz w:val="22"/>
          <w:szCs w:val="22"/>
        </w:rPr>
        <w:t>Umowa jest realizowana na potrzeby Instytutu Sterowania i Elektroniki Przemysłowej Wydziału Elektrycznego Politechniki Warszawskiej</w:t>
      </w:r>
      <w:r w:rsidR="00B024CE" w:rsidRPr="008860C2">
        <w:rPr>
          <w:rFonts w:ascii="Arial Narrow" w:hAnsi="Arial Narrow"/>
          <w:sz w:val="22"/>
          <w:szCs w:val="22"/>
        </w:rPr>
        <w:t xml:space="preserve"> w celu </w:t>
      </w:r>
      <w:r w:rsidR="00982C01">
        <w:rPr>
          <w:rFonts w:ascii="Arial Narrow" w:hAnsi="Arial Narrow"/>
          <w:sz w:val="22"/>
          <w:szCs w:val="22"/>
        </w:rPr>
        <w:t>realizacji grantu CyberLab2</w:t>
      </w:r>
      <w:r w:rsidR="00B024CE" w:rsidRPr="008860C2">
        <w:rPr>
          <w:rFonts w:ascii="Arial Narrow" w:hAnsi="Arial Narrow"/>
          <w:sz w:val="22"/>
          <w:szCs w:val="22"/>
        </w:rPr>
        <w:t>.</w:t>
      </w:r>
    </w:p>
    <w:p w14:paraId="33281F6E" w14:textId="77777777" w:rsidR="001C3C02" w:rsidRPr="008860C2" w:rsidRDefault="001C3C02" w:rsidP="001C3C02">
      <w:pPr>
        <w:jc w:val="both"/>
        <w:rPr>
          <w:rFonts w:ascii="Arial Narrow" w:hAnsi="Arial Narrow"/>
          <w:sz w:val="22"/>
          <w:szCs w:val="22"/>
        </w:rPr>
      </w:pPr>
    </w:p>
    <w:p w14:paraId="60DCDEA3" w14:textId="040BD0A2" w:rsidR="005F3909" w:rsidRPr="008860C2" w:rsidRDefault="001C3C02" w:rsidP="005F3909">
      <w:pPr>
        <w:jc w:val="center"/>
        <w:rPr>
          <w:rFonts w:ascii="Arial Narrow" w:hAnsi="Arial Narrow"/>
          <w:b/>
          <w:bCs/>
          <w:sz w:val="22"/>
          <w:szCs w:val="22"/>
        </w:rPr>
      </w:pPr>
      <w:r w:rsidRPr="008860C2">
        <w:rPr>
          <w:rFonts w:ascii="Arial Narrow" w:hAnsi="Arial Narrow"/>
          <w:b/>
          <w:bCs/>
          <w:sz w:val="22"/>
          <w:szCs w:val="22"/>
        </w:rPr>
        <w:t>§ 1.</w:t>
      </w:r>
      <w:r w:rsidR="005F3909" w:rsidRPr="008860C2">
        <w:rPr>
          <w:rFonts w:ascii="Arial Narrow" w:hAnsi="Arial Narrow"/>
          <w:b/>
          <w:bCs/>
          <w:sz w:val="22"/>
          <w:szCs w:val="22"/>
        </w:rPr>
        <w:t>PRZEDMIOT UMOWY</w:t>
      </w:r>
    </w:p>
    <w:p w14:paraId="387481EB" w14:textId="4FE06DF6" w:rsidR="00B14256" w:rsidRPr="008860C2" w:rsidRDefault="00B14256"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 xml:space="preserve">Przedmiot zamówienia stanowi </w:t>
      </w:r>
      <w:r w:rsidRPr="000B2219">
        <w:rPr>
          <w:rFonts w:ascii="Arial Narrow" w:hAnsi="Arial Narrow"/>
          <w:b/>
          <w:bCs/>
          <w:sz w:val="22"/>
          <w:szCs w:val="22"/>
        </w:rPr>
        <w:t xml:space="preserve">sprzedaż i dostawa </w:t>
      </w:r>
      <w:r w:rsidR="00982C01" w:rsidRPr="000B2219">
        <w:rPr>
          <w:rFonts w:ascii="Arial Narrow" w:hAnsi="Arial Narrow"/>
          <w:b/>
          <w:bCs/>
          <w:sz w:val="22"/>
          <w:szCs w:val="22"/>
        </w:rPr>
        <w:t>2 szt. specjalistycznych komputerów o wysokiej wydajności</w:t>
      </w:r>
      <w:r w:rsidR="004831F2" w:rsidRPr="000B2219">
        <w:rPr>
          <w:rFonts w:ascii="Arial Narrow" w:hAnsi="Arial Narrow"/>
          <w:b/>
          <w:bCs/>
          <w:sz w:val="22"/>
          <w:szCs w:val="22"/>
        </w:rPr>
        <w:t xml:space="preserve"> </w:t>
      </w:r>
      <w:r w:rsidRPr="000B2219">
        <w:rPr>
          <w:rFonts w:ascii="Arial Narrow" w:hAnsi="Arial Narrow"/>
          <w:b/>
          <w:bCs/>
          <w:sz w:val="22"/>
          <w:szCs w:val="22"/>
        </w:rPr>
        <w:t xml:space="preserve">na potrzeby </w:t>
      </w:r>
      <w:r w:rsidR="00B024CE" w:rsidRPr="000B2219">
        <w:rPr>
          <w:rFonts w:ascii="Arial Narrow" w:hAnsi="Arial Narrow"/>
          <w:b/>
          <w:bCs/>
          <w:sz w:val="22"/>
          <w:szCs w:val="22"/>
        </w:rPr>
        <w:t xml:space="preserve">realizacji </w:t>
      </w:r>
      <w:r w:rsidR="00982C01" w:rsidRPr="000B2219">
        <w:rPr>
          <w:rFonts w:ascii="Arial Narrow" w:hAnsi="Arial Narrow"/>
          <w:b/>
          <w:bCs/>
          <w:sz w:val="22"/>
          <w:szCs w:val="22"/>
        </w:rPr>
        <w:t>grantu CyberLab2</w:t>
      </w:r>
      <w:r w:rsidR="00B024CE" w:rsidRPr="008860C2">
        <w:rPr>
          <w:rFonts w:ascii="Arial Narrow" w:hAnsi="Arial Narrow"/>
          <w:sz w:val="22"/>
          <w:szCs w:val="22"/>
        </w:rPr>
        <w:t xml:space="preserve"> </w:t>
      </w:r>
      <w:r w:rsidRPr="008860C2">
        <w:rPr>
          <w:rFonts w:ascii="Arial Narrow" w:hAnsi="Arial Narrow"/>
          <w:sz w:val="22"/>
          <w:szCs w:val="22"/>
        </w:rPr>
        <w:t xml:space="preserve">dla Instytutu Sterowania i Elektroniki Przemysłowej Wydziału Elektrycznego Politechniki Warszawskiej zgodnie z </w:t>
      </w:r>
      <w:r w:rsidR="00B024CE" w:rsidRPr="008860C2">
        <w:rPr>
          <w:rFonts w:ascii="Arial Narrow" w:hAnsi="Arial Narrow"/>
          <w:sz w:val="22"/>
          <w:szCs w:val="22"/>
        </w:rPr>
        <w:t>OFERTĄ</w:t>
      </w:r>
      <w:r w:rsidRPr="008860C2">
        <w:rPr>
          <w:rFonts w:ascii="Arial Narrow" w:hAnsi="Arial Narrow"/>
          <w:sz w:val="22"/>
          <w:szCs w:val="22"/>
        </w:rPr>
        <w:t xml:space="preserve"> do zapytania ofertowego </w:t>
      </w:r>
      <w:r w:rsidR="00B024CE" w:rsidRPr="008860C2">
        <w:rPr>
          <w:rFonts w:ascii="Arial Narrow" w:hAnsi="Arial Narrow"/>
          <w:sz w:val="22"/>
          <w:szCs w:val="22"/>
        </w:rPr>
        <w:t xml:space="preserve">z </w:t>
      </w:r>
      <w:r w:rsidRPr="008860C2">
        <w:rPr>
          <w:rFonts w:ascii="Arial Narrow" w:hAnsi="Arial Narrow"/>
          <w:sz w:val="22"/>
          <w:szCs w:val="22"/>
        </w:rPr>
        <w:t xml:space="preserve">dn. </w:t>
      </w:r>
      <w:r w:rsidR="00982C01">
        <w:rPr>
          <w:rFonts w:ascii="Arial Narrow" w:hAnsi="Arial Narrow"/>
          <w:sz w:val="22"/>
          <w:szCs w:val="22"/>
        </w:rPr>
        <w:t>……………….</w:t>
      </w:r>
      <w:r w:rsidRPr="008860C2">
        <w:rPr>
          <w:rFonts w:ascii="Arial Narrow" w:hAnsi="Arial Narrow"/>
          <w:sz w:val="22"/>
          <w:szCs w:val="22"/>
        </w:rPr>
        <w:t xml:space="preserve"> będąc</w:t>
      </w:r>
      <w:r w:rsidR="00B024CE" w:rsidRPr="008860C2">
        <w:rPr>
          <w:rFonts w:ascii="Arial Narrow" w:hAnsi="Arial Narrow"/>
          <w:sz w:val="22"/>
          <w:szCs w:val="22"/>
        </w:rPr>
        <w:t>ą</w:t>
      </w:r>
      <w:r w:rsidRPr="008860C2">
        <w:rPr>
          <w:rFonts w:ascii="Arial Narrow" w:hAnsi="Arial Narrow"/>
          <w:sz w:val="22"/>
          <w:szCs w:val="22"/>
        </w:rPr>
        <w:t xml:space="preserve"> </w:t>
      </w:r>
      <w:r w:rsidRPr="008860C2">
        <w:rPr>
          <w:rFonts w:ascii="Arial Narrow" w:hAnsi="Arial Narrow"/>
          <w:b/>
          <w:bCs/>
          <w:sz w:val="22"/>
          <w:szCs w:val="22"/>
        </w:rPr>
        <w:t>załącznikiem nr 1 do Umowy.</w:t>
      </w:r>
    </w:p>
    <w:p w14:paraId="42D25CF6" w14:textId="3DA0DA81"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Miejscem dostawy i wydania przedmiotu zamówienia, jak również miejscem odbioru faktur jest siedziba Zamawiającego mieszcząca się w budynk</w:t>
      </w:r>
      <w:r w:rsidR="00B14256" w:rsidRPr="008860C2">
        <w:rPr>
          <w:rFonts w:ascii="Arial Narrow" w:hAnsi="Arial Narrow"/>
          <w:sz w:val="22"/>
          <w:szCs w:val="22"/>
        </w:rPr>
        <w:t>u</w:t>
      </w:r>
      <w:r w:rsidRPr="008860C2">
        <w:rPr>
          <w:rFonts w:ascii="Arial Narrow" w:hAnsi="Arial Narrow"/>
          <w:sz w:val="22"/>
          <w:szCs w:val="22"/>
        </w:rPr>
        <w:t xml:space="preserve"> </w:t>
      </w:r>
      <w:r w:rsidR="00B14256" w:rsidRPr="008860C2">
        <w:rPr>
          <w:rFonts w:ascii="Arial Narrow" w:hAnsi="Arial Narrow"/>
          <w:sz w:val="22"/>
          <w:szCs w:val="22"/>
        </w:rPr>
        <w:t>Instytutu Sterowania i Elektroniki Przemysłowej, ul. Koszykowa 75, 00-662 Warszawa.</w:t>
      </w:r>
    </w:p>
    <w:p w14:paraId="1B451A11" w14:textId="025F8BDD"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Wykonawca zabezpieczy Zamawiającego przed jakimikolwiek roszczeniami osób trzecich odnośnie naruszenia ich praw, w szczególności autorskich, w czasie lub w związku z realizacją przedmiotu Umowy lub jakiejkolwiek jej części.</w:t>
      </w:r>
    </w:p>
    <w:p w14:paraId="4505C9B4" w14:textId="0C616E12"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357CC88" w14:textId="19ABC281" w:rsidR="00577264" w:rsidRPr="008860C2" w:rsidRDefault="00577264"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powinien być oznakowany w taki sposób, aby możliwa była identyfikacja zarówno produktu, jak i producenta.</w:t>
      </w:r>
    </w:p>
    <w:p w14:paraId="0A17DBD4" w14:textId="10CB1EAA"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Przedmiot zamówienia musi zawierać wszystkie niezbędne elementy umożliwiające rozpoczęcie pracy takie jak: oprogramowania, sterowniki, kable, itp.</w:t>
      </w:r>
    </w:p>
    <w:p w14:paraId="50591AE6" w14:textId="18A259A3"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0569BCF4" w14:textId="565CB48D" w:rsidR="005F3909" w:rsidRPr="008860C2" w:rsidRDefault="005F3909" w:rsidP="00C82286">
      <w:pPr>
        <w:pStyle w:val="Akapitzlist"/>
        <w:numPr>
          <w:ilvl w:val="0"/>
          <w:numId w:val="3"/>
        </w:numPr>
        <w:ind w:left="426"/>
        <w:jc w:val="both"/>
        <w:rPr>
          <w:rFonts w:ascii="Arial Narrow" w:hAnsi="Arial Narrow"/>
          <w:sz w:val="22"/>
          <w:szCs w:val="22"/>
        </w:rPr>
      </w:pPr>
      <w:r w:rsidRPr="008860C2">
        <w:rPr>
          <w:rFonts w:ascii="Arial Narrow" w:hAnsi="Arial Narrow"/>
          <w:sz w:val="22"/>
          <w:szCs w:val="22"/>
        </w:rPr>
        <w:lastRenderedPageBreak/>
        <w:t>Przedmiot zamówienia musi spełniać wymagania wynikające z przepisów bezpieczeństwa i higieny pracy oraz wymagania określone w normach zharmonizowanych przeniesionych do prawa polskiego. Przedmiot zamówienia, musi być fabrycznie nowy, wolny od wad materiałowych i prawnych.</w:t>
      </w:r>
    </w:p>
    <w:p w14:paraId="223EF94C" w14:textId="77777777" w:rsidR="005F3909" w:rsidRPr="008860C2" w:rsidRDefault="005F3909" w:rsidP="005F3909">
      <w:pPr>
        <w:jc w:val="center"/>
        <w:rPr>
          <w:sz w:val="22"/>
          <w:szCs w:val="22"/>
        </w:rPr>
      </w:pPr>
    </w:p>
    <w:p w14:paraId="31A13BFB" w14:textId="56AEEB61" w:rsidR="00615D30" w:rsidRPr="008860C2" w:rsidRDefault="00615D30" w:rsidP="00615D30">
      <w:pPr>
        <w:jc w:val="center"/>
        <w:rPr>
          <w:rFonts w:ascii="Arial Narrow" w:hAnsi="Arial Narrow"/>
          <w:b/>
          <w:bCs/>
          <w:sz w:val="22"/>
          <w:szCs w:val="22"/>
        </w:rPr>
      </w:pPr>
      <w:r w:rsidRPr="008860C2">
        <w:rPr>
          <w:rFonts w:ascii="Arial Narrow" w:hAnsi="Arial Narrow"/>
          <w:b/>
          <w:bCs/>
          <w:sz w:val="22"/>
          <w:szCs w:val="22"/>
        </w:rPr>
        <w:t>§ 2. WYNAGRODZENIE WYKONAWCY</w:t>
      </w:r>
    </w:p>
    <w:p w14:paraId="3EEDFB29" w14:textId="3B5A2D5A"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 xml:space="preserve">Za realizację przedmiotu zamówienia Zamawiający zobowiązuje się zapłacić Wykonawcy wynagrodzenie określone w </w:t>
      </w:r>
      <w:r w:rsidR="00667F91" w:rsidRPr="008860C2">
        <w:rPr>
          <w:rFonts w:ascii="Arial Narrow" w:hAnsi="Arial Narrow"/>
          <w:sz w:val="22"/>
          <w:szCs w:val="22"/>
        </w:rPr>
        <w:t xml:space="preserve">ofercie </w:t>
      </w:r>
      <w:r w:rsidRPr="008860C2">
        <w:rPr>
          <w:rFonts w:ascii="Arial Narrow" w:hAnsi="Arial Narrow"/>
          <w:sz w:val="22"/>
          <w:szCs w:val="22"/>
        </w:rPr>
        <w:t xml:space="preserve">z dnia </w:t>
      </w:r>
      <w:r w:rsidR="00982C01">
        <w:rPr>
          <w:rFonts w:ascii="Arial Narrow" w:hAnsi="Arial Narrow"/>
          <w:sz w:val="22"/>
          <w:szCs w:val="22"/>
        </w:rPr>
        <w:t>………………….</w:t>
      </w:r>
      <w:r w:rsidRPr="008860C2">
        <w:rPr>
          <w:rFonts w:ascii="Arial Narrow" w:hAnsi="Arial Narrow"/>
          <w:sz w:val="22"/>
          <w:szCs w:val="22"/>
        </w:rPr>
        <w:t xml:space="preserve"> r. w wysokości: </w:t>
      </w:r>
    </w:p>
    <w:p w14:paraId="372FBCAC" w14:textId="33F612AE" w:rsidR="00615D30" w:rsidRPr="008860C2" w:rsidRDefault="00982C01" w:rsidP="005453AD">
      <w:pPr>
        <w:pStyle w:val="Akapitzlist"/>
        <w:ind w:left="426"/>
        <w:jc w:val="both"/>
        <w:rPr>
          <w:rFonts w:ascii="Arial Narrow" w:hAnsi="Arial Narrow"/>
          <w:sz w:val="22"/>
          <w:szCs w:val="22"/>
        </w:rPr>
      </w:pPr>
      <w:r>
        <w:rPr>
          <w:rFonts w:ascii="Arial Narrow" w:hAnsi="Arial Narrow"/>
          <w:b/>
          <w:bCs/>
          <w:sz w:val="22"/>
          <w:szCs w:val="22"/>
        </w:rPr>
        <w:t>…………….</w:t>
      </w:r>
      <w:r w:rsidR="00615D30" w:rsidRPr="008860C2">
        <w:rPr>
          <w:rFonts w:ascii="Arial Narrow" w:hAnsi="Arial Narrow"/>
          <w:b/>
          <w:bCs/>
          <w:sz w:val="22"/>
          <w:szCs w:val="22"/>
        </w:rPr>
        <w:t xml:space="preserve"> PLN</w:t>
      </w:r>
      <w:r w:rsidR="00615D30" w:rsidRPr="008860C2">
        <w:rPr>
          <w:rFonts w:ascii="Arial Narrow" w:hAnsi="Arial Narrow"/>
          <w:sz w:val="22"/>
          <w:szCs w:val="22"/>
        </w:rPr>
        <w:t xml:space="preserve"> </w:t>
      </w:r>
      <w:r w:rsidR="00615D30" w:rsidRPr="008860C2">
        <w:rPr>
          <w:rFonts w:ascii="Arial Narrow" w:hAnsi="Arial Narrow"/>
          <w:b/>
          <w:bCs/>
          <w:sz w:val="22"/>
          <w:szCs w:val="22"/>
        </w:rPr>
        <w:t>netto</w:t>
      </w:r>
      <w:r w:rsidR="00615D30" w:rsidRPr="008860C2">
        <w:rPr>
          <w:rFonts w:ascii="Arial Narrow" w:hAnsi="Arial Narrow"/>
          <w:sz w:val="22"/>
          <w:szCs w:val="22"/>
        </w:rPr>
        <w:t xml:space="preserve"> (słownie</w:t>
      </w:r>
      <w:r w:rsidR="00667F91" w:rsidRPr="008860C2">
        <w:rPr>
          <w:rFonts w:ascii="Arial Narrow" w:hAnsi="Arial Narrow"/>
          <w:sz w:val="22"/>
          <w:szCs w:val="22"/>
        </w:rPr>
        <w:t>:</w:t>
      </w:r>
      <w:r w:rsidR="00615D30" w:rsidRPr="008860C2">
        <w:rPr>
          <w:rFonts w:ascii="Arial Narrow" w:hAnsi="Arial Narrow"/>
          <w:sz w:val="22"/>
          <w:szCs w:val="22"/>
        </w:rPr>
        <w:t xml:space="preserve"> </w:t>
      </w:r>
      <w:r>
        <w:rPr>
          <w:rFonts w:ascii="Arial Narrow" w:hAnsi="Arial Narrow"/>
          <w:sz w:val="22"/>
          <w:szCs w:val="22"/>
        </w:rPr>
        <w:t>………………………</w:t>
      </w:r>
      <w:r w:rsidR="00667F91" w:rsidRPr="008860C2">
        <w:rPr>
          <w:rFonts w:ascii="Arial Narrow" w:hAnsi="Arial Narrow"/>
          <w:sz w:val="22"/>
          <w:szCs w:val="22"/>
        </w:rPr>
        <w:t xml:space="preserve"> dziewięć złotych</w:t>
      </w:r>
      <w:r>
        <w:rPr>
          <w:rFonts w:ascii="Arial Narrow" w:hAnsi="Arial Narrow"/>
          <w:sz w:val="22"/>
          <w:szCs w:val="22"/>
        </w:rPr>
        <w:t xml:space="preserve"> …/100</w:t>
      </w:r>
      <w:r w:rsidR="00615D30" w:rsidRPr="008860C2">
        <w:rPr>
          <w:rFonts w:ascii="Arial Narrow" w:hAnsi="Arial Narrow"/>
          <w:sz w:val="22"/>
          <w:szCs w:val="22"/>
        </w:rPr>
        <w:t xml:space="preserve">) </w:t>
      </w:r>
    </w:p>
    <w:p w14:paraId="7CC690AD" w14:textId="19A61A99" w:rsidR="000651C3" w:rsidRPr="008860C2" w:rsidRDefault="00615D30" w:rsidP="000651C3">
      <w:pPr>
        <w:pStyle w:val="Akapitzlist"/>
        <w:ind w:left="426"/>
        <w:jc w:val="both"/>
        <w:rPr>
          <w:rFonts w:ascii="Arial Narrow" w:hAnsi="Arial Narrow"/>
          <w:sz w:val="22"/>
          <w:szCs w:val="22"/>
        </w:rPr>
      </w:pPr>
      <w:r w:rsidRPr="008860C2">
        <w:rPr>
          <w:rFonts w:ascii="Arial Narrow" w:hAnsi="Arial Narrow"/>
          <w:sz w:val="22"/>
          <w:szCs w:val="22"/>
        </w:rPr>
        <w:t xml:space="preserve">plus należny podatek VAT </w:t>
      </w:r>
      <w:r w:rsidR="00982C01">
        <w:rPr>
          <w:rFonts w:ascii="Arial Narrow" w:hAnsi="Arial Narrow"/>
          <w:sz w:val="22"/>
          <w:szCs w:val="22"/>
        </w:rPr>
        <w:t>…………….</w:t>
      </w:r>
      <w:r w:rsidRPr="008860C2">
        <w:rPr>
          <w:rFonts w:ascii="Arial Narrow" w:hAnsi="Arial Narrow"/>
          <w:sz w:val="22"/>
          <w:szCs w:val="22"/>
        </w:rPr>
        <w:t xml:space="preserve"> PLN, co czyni kwotę </w:t>
      </w:r>
    </w:p>
    <w:p w14:paraId="05A183E1" w14:textId="625EE6CE" w:rsidR="00615D30" w:rsidRPr="008860C2" w:rsidRDefault="00615D30" w:rsidP="000651C3">
      <w:pPr>
        <w:pStyle w:val="Akapitzlist"/>
        <w:ind w:left="426"/>
        <w:jc w:val="both"/>
        <w:rPr>
          <w:rFonts w:ascii="Arial Narrow" w:hAnsi="Arial Narrow"/>
          <w:sz w:val="22"/>
          <w:szCs w:val="22"/>
        </w:rPr>
      </w:pPr>
      <w:r w:rsidRPr="008860C2">
        <w:rPr>
          <w:rFonts w:ascii="Arial Narrow" w:hAnsi="Arial Narrow"/>
          <w:b/>
          <w:bCs/>
          <w:sz w:val="22"/>
          <w:szCs w:val="22"/>
        </w:rPr>
        <w:t xml:space="preserve">brutto: </w:t>
      </w:r>
      <w:r w:rsidR="00982C01">
        <w:rPr>
          <w:rFonts w:ascii="Arial Narrow" w:hAnsi="Arial Narrow"/>
          <w:b/>
          <w:bCs/>
          <w:sz w:val="22"/>
          <w:szCs w:val="22"/>
        </w:rPr>
        <w:t>………………………..</w:t>
      </w:r>
      <w:r w:rsidRPr="008860C2">
        <w:rPr>
          <w:rFonts w:ascii="Arial Narrow" w:hAnsi="Arial Narrow"/>
          <w:b/>
          <w:bCs/>
          <w:sz w:val="22"/>
          <w:szCs w:val="22"/>
        </w:rPr>
        <w:t xml:space="preserve"> PLN</w:t>
      </w:r>
      <w:r w:rsidRPr="008860C2">
        <w:rPr>
          <w:rFonts w:ascii="Arial Narrow" w:hAnsi="Arial Narrow"/>
          <w:sz w:val="22"/>
          <w:szCs w:val="22"/>
        </w:rPr>
        <w:t xml:space="preserve"> (słownie: </w:t>
      </w:r>
      <w:r w:rsidR="00982C01">
        <w:rPr>
          <w:rFonts w:ascii="Arial Narrow" w:hAnsi="Arial Narrow"/>
          <w:sz w:val="22"/>
          <w:szCs w:val="22"/>
        </w:rPr>
        <w:t>……………………………</w:t>
      </w:r>
      <w:r w:rsidR="00BF6CE5" w:rsidRPr="008860C2">
        <w:rPr>
          <w:rFonts w:ascii="Arial Narrow" w:hAnsi="Arial Narrow"/>
          <w:sz w:val="22"/>
          <w:szCs w:val="22"/>
        </w:rPr>
        <w:t xml:space="preserve"> złotych </w:t>
      </w:r>
      <w:r w:rsidR="00982C01">
        <w:rPr>
          <w:rFonts w:ascii="Arial Narrow" w:hAnsi="Arial Narrow"/>
          <w:sz w:val="22"/>
          <w:szCs w:val="22"/>
        </w:rPr>
        <w:t>….</w:t>
      </w:r>
      <w:r w:rsidR="00BF6CE5" w:rsidRPr="008860C2">
        <w:rPr>
          <w:rFonts w:ascii="Arial Narrow" w:hAnsi="Arial Narrow"/>
          <w:sz w:val="22"/>
          <w:szCs w:val="22"/>
        </w:rPr>
        <w:t>/100</w:t>
      </w:r>
      <w:r w:rsidRPr="008860C2">
        <w:rPr>
          <w:rFonts w:ascii="Arial Narrow" w:hAnsi="Arial Narrow"/>
          <w:sz w:val="22"/>
          <w:szCs w:val="22"/>
        </w:rPr>
        <w:t>).</w:t>
      </w:r>
    </w:p>
    <w:p w14:paraId="65182FB4" w14:textId="23F72B20"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określone w ust. 1 będzie liczone według wartości podanych w załączniku nr 1 do niniejszej Umowy.</w:t>
      </w:r>
    </w:p>
    <w:p w14:paraId="1CC372E7" w14:textId="39B17FF0" w:rsidR="00615D30" w:rsidRPr="008860C2" w:rsidRDefault="00615D30"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C53AC56" w14:textId="4F158E93" w:rsidR="005F3909" w:rsidRPr="008860C2" w:rsidRDefault="005F3909" w:rsidP="00C82286">
      <w:pPr>
        <w:pStyle w:val="Akapitzlist"/>
        <w:numPr>
          <w:ilvl w:val="0"/>
          <w:numId w:val="4"/>
        </w:numPr>
        <w:ind w:left="426"/>
        <w:jc w:val="both"/>
        <w:rPr>
          <w:rFonts w:ascii="Arial Narrow" w:hAnsi="Arial Narrow"/>
          <w:sz w:val="22"/>
          <w:szCs w:val="22"/>
        </w:rPr>
      </w:pPr>
      <w:r w:rsidRPr="008860C2">
        <w:rPr>
          <w:rFonts w:ascii="Arial Narrow" w:hAnsi="Arial Narrow"/>
          <w:sz w:val="22"/>
          <w:szCs w:val="22"/>
        </w:rPr>
        <w:t>Wartość Umowy określona w ust. 1 jest wartością maksymalną zamówienia.</w:t>
      </w:r>
    </w:p>
    <w:p w14:paraId="4CC66FB8" w14:textId="5D837427" w:rsidR="005453AD" w:rsidRPr="008860C2" w:rsidRDefault="005F3909" w:rsidP="005453AD">
      <w:pPr>
        <w:tabs>
          <w:tab w:val="left" w:pos="3240"/>
          <w:tab w:val="left" w:pos="5940"/>
        </w:tabs>
        <w:ind w:left="426" w:hanging="426"/>
        <w:jc w:val="both"/>
        <w:rPr>
          <w:rFonts w:ascii="Arial Narrow" w:hAnsi="Arial Narrow"/>
          <w:sz w:val="22"/>
          <w:szCs w:val="22"/>
        </w:rPr>
      </w:pPr>
      <w:r w:rsidRPr="008860C2">
        <w:rPr>
          <w:rFonts w:ascii="Arial Narrow" w:hAnsi="Arial Narrow"/>
          <w:sz w:val="22"/>
          <w:szCs w:val="22"/>
        </w:rPr>
        <w:t xml:space="preserve">   </w:t>
      </w:r>
    </w:p>
    <w:p w14:paraId="17ECC1B8" w14:textId="0A16F6E2" w:rsidR="005453AD" w:rsidRPr="008860C2" w:rsidRDefault="005453AD" w:rsidP="005453AD">
      <w:pPr>
        <w:tabs>
          <w:tab w:val="left" w:pos="3240"/>
          <w:tab w:val="left" w:pos="5940"/>
        </w:tabs>
        <w:ind w:left="426" w:hanging="426"/>
        <w:jc w:val="center"/>
        <w:rPr>
          <w:rFonts w:ascii="Arial Narrow" w:hAnsi="Arial Narrow"/>
          <w:b/>
          <w:bCs/>
          <w:sz w:val="22"/>
          <w:szCs w:val="22"/>
        </w:rPr>
      </w:pPr>
      <w:r w:rsidRPr="008860C2">
        <w:rPr>
          <w:rFonts w:ascii="Arial Narrow" w:hAnsi="Arial Narrow"/>
          <w:b/>
          <w:bCs/>
          <w:sz w:val="22"/>
          <w:szCs w:val="22"/>
        </w:rPr>
        <w:t>§ 3. TERMIN REALIZACJI UMOWY</w:t>
      </w:r>
    </w:p>
    <w:p w14:paraId="06D24334" w14:textId="5542FAED"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Realizacja wszystkich elementów wchodzących w zakres przedmiotu zamówienia, zgodnie z § 1 niniejszej  Umowy, nastąpi w terminie</w:t>
      </w:r>
      <w:r w:rsidRPr="000B2219">
        <w:rPr>
          <w:rFonts w:ascii="Arial Narrow" w:hAnsi="Arial Narrow"/>
          <w:color w:val="FF0000"/>
          <w:sz w:val="22"/>
          <w:szCs w:val="22"/>
        </w:rPr>
        <w:t>:</w:t>
      </w:r>
      <w:r w:rsidRPr="000B2219">
        <w:rPr>
          <w:rFonts w:ascii="Arial Narrow" w:hAnsi="Arial Narrow"/>
          <w:b/>
          <w:bCs/>
          <w:color w:val="FF0000"/>
          <w:sz w:val="22"/>
          <w:szCs w:val="22"/>
        </w:rPr>
        <w:t xml:space="preserve"> </w:t>
      </w:r>
      <w:r w:rsidR="00BF6CE5" w:rsidRPr="00D97268">
        <w:rPr>
          <w:rFonts w:ascii="Arial Narrow" w:hAnsi="Arial Narrow"/>
          <w:b/>
          <w:bCs/>
          <w:sz w:val="22"/>
          <w:szCs w:val="22"/>
        </w:rPr>
        <w:t>do</w:t>
      </w:r>
      <w:r w:rsidR="00BF6CE5" w:rsidRPr="00D97268">
        <w:rPr>
          <w:rFonts w:ascii="Arial Narrow" w:hAnsi="Arial Narrow"/>
          <w:sz w:val="22"/>
          <w:szCs w:val="22"/>
        </w:rPr>
        <w:t xml:space="preserve"> </w:t>
      </w:r>
      <w:r w:rsidR="00D97268">
        <w:rPr>
          <w:rFonts w:ascii="Arial Narrow" w:hAnsi="Arial Narrow"/>
          <w:b/>
          <w:bCs/>
          <w:sz w:val="22"/>
          <w:szCs w:val="22"/>
        </w:rPr>
        <w:t>10</w:t>
      </w:r>
      <w:r w:rsidR="00D97268" w:rsidRPr="00D97268">
        <w:rPr>
          <w:rFonts w:ascii="Arial Narrow" w:hAnsi="Arial Narrow"/>
          <w:b/>
          <w:bCs/>
          <w:sz w:val="22"/>
          <w:szCs w:val="22"/>
        </w:rPr>
        <w:t xml:space="preserve"> tygodni od dnia podpisania umowy.</w:t>
      </w:r>
      <w:r w:rsidRPr="00D97268">
        <w:rPr>
          <w:rFonts w:ascii="Arial Narrow" w:hAnsi="Arial Narrow"/>
          <w:sz w:val="22"/>
          <w:szCs w:val="22"/>
        </w:rPr>
        <w:t xml:space="preserve"> </w:t>
      </w:r>
      <w:r w:rsidRPr="008860C2">
        <w:rPr>
          <w:rFonts w:ascii="Arial Narrow" w:hAnsi="Arial Narrow"/>
          <w:sz w:val="22"/>
          <w:szCs w:val="22"/>
        </w:rPr>
        <w:t>Termin wykonania umowy będzie liczony od dnia zawarcia Umowy.</w:t>
      </w:r>
    </w:p>
    <w:p w14:paraId="4B68E15B" w14:textId="54F7B586"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Za dzień realizacji przedmiotu zamówienia uznany będzie dzień, w którym Wykonawca zakończy realizację wszystkich zamówionych przez Zamawiającego elementów przedmiotu zamówienia. </w:t>
      </w:r>
    </w:p>
    <w:p w14:paraId="0FA764E2" w14:textId="6E026AAE" w:rsidR="005453AD" w:rsidRPr="008860C2" w:rsidRDefault="005453AD" w:rsidP="00C82286">
      <w:pPr>
        <w:pStyle w:val="Akapitzlist"/>
        <w:numPr>
          <w:ilvl w:val="0"/>
          <w:numId w:val="5"/>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Wykonanie przedmiotu zamówienia w siedzibie Zamawiającego należy rozumieć pozytywne zakończenie przez Zamawiającego procesu weryfikacji przedmiotu zamówienia, co zostanie potwierdzone protokołem odbioru w trybie § </w:t>
      </w:r>
      <w:r w:rsidR="002A5B79" w:rsidRPr="008860C2">
        <w:rPr>
          <w:rFonts w:ascii="Arial Narrow" w:hAnsi="Arial Narrow"/>
          <w:sz w:val="22"/>
          <w:szCs w:val="22"/>
        </w:rPr>
        <w:t>4</w:t>
      </w:r>
      <w:r w:rsidRPr="008860C2">
        <w:rPr>
          <w:rFonts w:ascii="Arial Narrow" w:hAnsi="Arial Narrow"/>
          <w:sz w:val="22"/>
          <w:szCs w:val="22"/>
        </w:rPr>
        <w:t xml:space="preserve"> ust. </w:t>
      </w:r>
      <w:r w:rsidR="002A5B79" w:rsidRPr="008860C2">
        <w:rPr>
          <w:rFonts w:ascii="Arial Narrow" w:hAnsi="Arial Narrow"/>
          <w:sz w:val="22"/>
          <w:szCs w:val="22"/>
        </w:rPr>
        <w:t>6</w:t>
      </w:r>
      <w:r w:rsidRPr="008860C2">
        <w:rPr>
          <w:rFonts w:ascii="Arial Narrow" w:hAnsi="Arial Narrow"/>
          <w:sz w:val="22"/>
          <w:szCs w:val="22"/>
        </w:rPr>
        <w:t>.</w:t>
      </w:r>
    </w:p>
    <w:p w14:paraId="6CD96EA9" w14:textId="75FA543D" w:rsidR="005F3909" w:rsidRPr="008860C2" w:rsidRDefault="005F3909" w:rsidP="005F3909">
      <w:pPr>
        <w:tabs>
          <w:tab w:val="left" w:pos="3240"/>
          <w:tab w:val="left" w:pos="5940"/>
        </w:tabs>
        <w:rPr>
          <w:sz w:val="22"/>
          <w:szCs w:val="22"/>
        </w:rPr>
      </w:pPr>
    </w:p>
    <w:p w14:paraId="1F7EAC43" w14:textId="2501AD16" w:rsidR="005453AD" w:rsidRPr="008860C2" w:rsidRDefault="005453AD" w:rsidP="00BE2D76">
      <w:pPr>
        <w:tabs>
          <w:tab w:val="left" w:pos="3240"/>
          <w:tab w:val="left" w:pos="5940"/>
        </w:tabs>
        <w:jc w:val="center"/>
        <w:rPr>
          <w:rFonts w:ascii="Arial Narrow" w:hAnsi="Arial Narrow"/>
          <w:b/>
          <w:bCs/>
          <w:sz w:val="22"/>
          <w:szCs w:val="22"/>
        </w:rPr>
      </w:pPr>
      <w:r w:rsidRPr="008860C2">
        <w:rPr>
          <w:rFonts w:ascii="Arial Narrow" w:hAnsi="Arial Narrow"/>
          <w:b/>
          <w:bCs/>
          <w:sz w:val="22"/>
          <w:szCs w:val="22"/>
        </w:rPr>
        <w:t xml:space="preserve">§ </w:t>
      </w:r>
      <w:r w:rsidR="002A5B79" w:rsidRPr="008860C2">
        <w:rPr>
          <w:rFonts w:ascii="Arial Narrow" w:hAnsi="Arial Narrow"/>
          <w:b/>
          <w:bCs/>
          <w:sz w:val="22"/>
          <w:szCs w:val="22"/>
        </w:rPr>
        <w:t>4</w:t>
      </w:r>
      <w:r w:rsidRPr="008860C2">
        <w:rPr>
          <w:rFonts w:ascii="Arial Narrow" w:hAnsi="Arial Narrow"/>
          <w:b/>
          <w:bCs/>
          <w:sz w:val="22"/>
          <w:szCs w:val="22"/>
        </w:rPr>
        <w:t>. WARUNKI WYKONANIA</w:t>
      </w:r>
    </w:p>
    <w:p w14:paraId="11512E92" w14:textId="2B9545C3"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Przedmiot zamówienia zostanie dostarczony do miejsca określonego w § 1 ust. 2 niniejszej Umowy.</w:t>
      </w:r>
    </w:p>
    <w:p w14:paraId="18A22495" w14:textId="31C0A658"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Niekompletne dostawy są niedopuszczalne. Wykonawca musi dostarczyć całą dostawę zaproponowaną w ofercie.</w:t>
      </w:r>
    </w:p>
    <w:p w14:paraId="72744E42" w14:textId="4B23EA97"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Do dostarczonego przedmiotu zamówienia dołączona będzie dokumentacja w języku polskim</w:t>
      </w:r>
      <w:r w:rsidR="000651C3" w:rsidRPr="008860C2">
        <w:rPr>
          <w:rFonts w:ascii="Arial Narrow" w:hAnsi="Arial Narrow"/>
          <w:sz w:val="22"/>
          <w:szCs w:val="22"/>
        </w:rPr>
        <w:t>/angielskim</w:t>
      </w:r>
      <w:r w:rsidRPr="008860C2">
        <w:rPr>
          <w:rFonts w:ascii="Arial Narrow" w:hAnsi="Arial Narrow"/>
          <w:sz w:val="22"/>
          <w:szCs w:val="22"/>
        </w:rPr>
        <w:t xml:space="preserve"> umożliwiająca wykorzystanie wszystkich możliwości technicznych zainstalowanego sprzętu.</w:t>
      </w:r>
    </w:p>
    <w:p w14:paraId="72EB3528" w14:textId="4C1A5605"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Wykonawca zobowiązuje się uzgodnić z przedstawicielem Zamawiającego tzn.: osobą wskazaną w § </w:t>
      </w:r>
      <w:r w:rsidR="0051353F" w:rsidRPr="008860C2">
        <w:rPr>
          <w:rFonts w:ascii="Arial Narrow" w:hAnsi="Arial Narrow"/>
          <w:sz w:val="22"/>
          <w:szCs w:val="22"/>
        </w:rPr>
        <w:t>8</w:t>
      </w:r>
      <w:r w:rsidRPr="008860C2">
        <w:rPr>
          <w:rFonts w:ascii="Arial Narrow" w:hAnsi="Arial Narrow"/>
          <w:sz w:val="22"/>
          <w:szCs w:val="22"/>
        </w:rPr>
        <w:t xml:space="preserve"> pkt.1 termin dostawy z wyprzedzeniem co najmniej </w:t>
      </w:r>
      <w:r w:rsidR="004831F2" w:rsidRPr="008860C2">
        <w:rPr>
          <w:rFonts w:ascii="Arial Narrow" w:hAnsi="Arial Narrow"/>
          <w:sz w:val="22"/>
          <w:szCs w:val="22"/>
        </w:rPr>
        <w:t>1</w:t>
      </w:r>
      <w:r w:rsidRPr="008860C2">
        <w:rPr>
          <w:rFonts w:ascii="Arial Narrow" w:hAnsi="Arial Narrow"/>
          <w:sz w:val="22"/>
          <w:szCs w:val="22"/>
        </w:rPr>
        <w:t xml:space="preserve"> - dniowym. Użytkownik może odmówić przyjęcia dostarczonego urządzenia w dni uznane przez Zamawiającego za wolne od pracy oraz w dni powszednie poza godzinami 08.00-16.00.</w:t>
      </w:r>
    </w:p>
    <w:p w14:paraId="4463310C" w14:textId="5CBE020D"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Zamawiający, bez jakichkolwiek roszczeń finansowych ze strony Wykonawcy z tym związanych, może odmówić przyjęcia dostawy w całości lub części, jeżeli:</w:t>
      </w:r>
    </w:p>
    <w:p w14:paraId="2C5D7A65" w14:textId="479C7626" w:rsidR="002A5B79" w:rsidRPr="008860C2" w:rsidRDefault="002A5B79" w:rsidP="00C82286">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t>termin dostawy nie był z nim uprzednio uzgodniony;</w:t>
      </w:r>
    </w:p>
    <w:p w14:paraId="192D30C9" w14:textId="0BC55AF3" w:rsidR="002A5B79" w:rsidRPr="008860C2" w:rsidRDefault="002A5B79" w:rsidP="00C82286">
      <w:pPr>
        <w:pStyle w:val="Akapitzlist"/>
        <w:numPr>
          <w:ilvl w:val="0"/>
          <w:numId w:val="7"/>
        </w:numPr>
        <w:tabs>
          <w:tab w:val="left" w:pos="3240"/>
          <w:tab w:val="left" w:pos="5940"/>
        </w:tabs>
        <w:ind w:left="851"/>
        <w:jc w:val="both"/>
        <w:rPr>
          <w:rFonts w:ascii="Arial Narrow" w:hAnsi="Arial Narrow"/>
          <w:sz w:val="22"/>
          <w:szCs w:val="22"/>
        </w:rPr>
      </w:pPr>
      <w:r w:rsidRPr="008860C2">
        <w:rPr>
          <w:rFonts w:ascii="Arial Narrow" w:hAnsi="Arial Narrow"/>
          <w:sz w:val="22"/>
          <w:szCs w:val="22"/>
        </w:rPr>
        <w:t>którykolwiek z elementów przedmiotu zamówienia nie będzie oryginalnie zapakowany i oznaczony zgodnie z obowiązującymi przepisami;</w:t>
      </w:r>
    </w:p>
    <w:p w14:paraId="75B55C6B" w14:textId="22738E26"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Wykonanie  prac zostanie potwierdzone protokołem odbioru – według szablonu będącego </w:t>
      </w:r>
      <w:r w:rsidRPr="008860C2">
        <w:rPr>
          <w:rFonts w:ascii="Arial Narrow" w:hAnsi="Arial Narrow"/>
          <w:b/>
          <w:bCs/>
          <w:sz w:val="22"/>
          <w:szCs w:val="22"/>
        </w:rPr>
        <w:t>załącznikiem nr 2</w:t>
      </w:r>
      <w:r w:rsidRPr="008860C2">
        <w:rPr>
          <w:rFonts w:ascii="Arial Narrow" w:hAnsi="Arial Narrow"/>
          <w:sz w:val="22"/>
          <w:szCs w:val="22"/>
        </w:rPr>
        <w:t xml:space="preserve"> do niniejszej Umowy – podpisanym przez obydwie Strony. Prace będą uznane za zrealizowane z chwilą podpisania protokołu odbioru bez zastrzeżeń. </w:t>
      </w:r>
    </w:p>
    <w:p w14:paraId="49A76710" w14:textId="034F9396" w:rsidR="002A5B79"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Wszelkie dokumenty dotyczące protokołu wypełni Wykonawca.</w:t>
      </w:r>
    </w:p>
    <w:p w14:paraId="6746C914" w14:textId="145CED28" w:rsidR="005453AD" w:rsidRPr="008860C2" w:rsidRDefault="002A5B7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jest zobowiązany do podania w protokole odbioru numeru seryjnego dla dostarczonego przedmiotu zamówienia lub innej formy umożliwiającej jego szczegółową identyfikację.</w:t>
      </w:r>
    </w:p>
    <w:p w14:paraId="08FC6F56" w14:textId="3D9785D1"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Wykonawca z kraju Unii Europejskiej jest zobowiązany dostarczyć urządzenie po odprawie celnej.</w:t>
      </w:r>
    </w:p>
    <w:p w14:paraId="5747E466" w14:textId="23EF169F"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Za procedurę zwolnienia urządzenia z należności celnych odpowiada Wykonawca, </w:t>
      </w:r>
      <w:r w:rsidR="00E3551C" w:rsidRPr="008860C2">
        <w:rPr>
          <w:rFonts w:ascii="Arial Narrow" w:hAnsi="Arial Narrow"/>
          <w:sz w:val="22"/>
          <w:szCs w:val="22"/>
        </w:rPr>
        <w:t>n</w:t>
      </w:r>
      <w:r w:rsidRPr="008860C2">
        <w:rPr>
          <w:rFonts w:ascii="Arial Narrow" w:hAnsi="Arial Narrow"/>
          <w:sz w:val="22"/>
          <w:szCs w:val="22"/>
        </w:rPr>
        <w:t>atomiast Zamawiający na żądanie Wykonawcy, jest zobowiązany zapewnić niezbędne dokumenty (w języku polskim) dotyczące</w:t>
      </w:r>
      <w:r w:rsidR="00E3551C" w:rsidRPr="008860C2">
        <w:rPr>
          <w:rFonts w:ascii="Arial Narrow" w:hAnsi="Arial Narrow"/>
          <w:sz w:val="22"/>
          <w:szCs w:val="22"/>
        </w:rPr>
        <w:t xml:space="preserve"> </w:t>
      </w:r>
      <w:r w:rsidRPr="008860C2">
        <w:rPr>
          <w:rFonts w:ascii="Arial Narrow" w:hAnsi="Arial Narrow"/>
          <w:sz w:val="22"/>
          <w:szCs w:val="22"/>
        </w:rPr>
        <w:t>Zamawiającego do odprawy celnej w przywozie.</w:t>
      </w:r>
    </w:p>
    <w:p w14:paraId="7C120112" w14:textId="59D2AF0E" w:rsidR="005F3909" w:rsidRPr="008860C2"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lastRenderedPageBreak/>
        <w:t>Wykonawca ponosi wszelkie konsekwencje finansowe, szczególnie w sytuacjach, gdy urządzenie jest</w:t>
      </w:r>
      <w:r w:rsidR="00E3551C" w:rsidRPr="008860C2">
        <w:rPr>
          <w:rFonts w:ascii="Arial Narrow" w:hAnsi="Arial Narrow"/>
          <w:sz w:val="22"/>
          <w:szCs w:val="22"/>
        </w:rPr>
        <w:t xml:space="preserve"> </w:t>
      </w:r>
      <w:r w:rsidRPr="008860C2">
        <w:rPr>
          <w:rFonts w:ascii="Arial Narrow" w:hAnsi="Arial Narrow"/>
          <w:sz w:val="22"/>
          <w:szCs w:val="22"/>
        </w:rPr>
        <w:t>przetrzymywane przez polski urząd celny z powodu braku, z winy Wykonawcy, faktury, świadectwa pochodzenia lub innych dokumentów niezbędnych do odprawy celnej oraz wartość przesyłki jest inna od podanej w fakturze.</w:t>
      </w:r>
    </w:p>
    <w:p w14:paraId="09298838" w14:textId="77777777" w:rsidR="007E517A" w:rsidRPr="007E517A"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Ze strony Zamawiającego </w:t>
      </w:r>
      <w:r w:rsidR="00CE5409" w:rsidRPr="008860C2">
        <w:rPr>
          <w:rFonts w:ascii="Arial Narrow" w:hAnsi="Arial Narrow"/>
          <w:sz w:val="22"/>
          <w:szCs w:val="22"/>
        </w:rPr>
        <w:t>odpowiedzialny za realizację niniejszej Umowy jest Pan/Pani:</w:t>
      </w:r>
      <w:r w:rsidR="004831F2" w:rsidRPr="008860C2">
        <w:rPr>
          <w:rFonts w:ascii="Arial Narrow" w:hAnsi="Arial Narrow"/>
          <w:b/>
          <w:bCs/>
          <w:sz w:val="22"/>
          <w:szCs w:val="22"/>
        </w:rPr>
        <w:t xml:space="preserve"> </w:t>
      </w:r>
    </w:p>
    <w:p w14:paraId="552EFE4F" w14:textId="37B3F699" w:rsidR="00CE5409" w:rsidRPr="008860C2" w:rsidRDefault="007E517A" w:rsidP="007E517A">
      <w:pPr>
        <w:pStyle w:val="Akapitzlist"/>
        <w:tabs>
          <w:tab w:val="left" w:pos="3240"/>
          <w:tab w:val="left" w:pos="5940"/>
        </w:tabs>
        <w:ind w:left="426"/>
        <w:jc w:val="both"/>
        <w:rPr>
          <w:rFonts w:ascii="Arial Narrow" w:hAnsi="Arial Narrow"/>
          <w:sz w:val="22"/>
          <w:szCs w:val="22"/>
        </w:rPr>
      </w:pPr>
      <w:r>
        <w:rPr>
          <w:rFonts w:ascii="Arial Narrow" w:hAnsi="Arial Narrow"/>
          <w:b/>
          <w:bCs/>
          <w:sz w:val="22"/>
          <w:szCs w:val="22"/>
        </w:rPr>
        <w:t xml:space="preserve">     Pan </w:t>
      </w:r>
      <w:r w:rsidR="002F5329">
        <w:rPr>
          <w:rFonts w:ascii="Arial Narrow" w:hAnsi="Arial Narrow"/>
          <w:b/>
          <w:bCs/>
          <w:sz w:val="22"/>
          <w:szCs w:val="22"/>
        </w:rPr>
        <w:t>dr inż. Witold Czajewski</w:t>
      </w:r>
    </w:p>
    <w:p w14:paraId="59C01343" w14:textId="366A562E" w:rsidR="005F3909" w:rsidRPr="008860C2" w:rsidRDefault="004831F2" w:rsidP="00CE5409">
      <w:pPr>
        <w:pStyle w:val="Akapitzlist"/>
        <w:tabs>
          <w:tab w:val="left" w:pos="3240"/>
          <w:tab w:val="left" w:pos="5940"/>
        </w:tabs>
        <w:ind w:left="708"/>
        <w:jc w:val="both"/>
        <w:rPr>
          <w:rFonts w:ascii="Arial Narrow" w:hAnsi="Arial Narrow"/>
          <w:b/>
          <w:bCs/>
          <w:sz w:val="22"/>
          <w:szCs w:val="22"/>
        </w:rPr>
      </w:pPr>
      <w:r w:rsidRPr="008860C2">
        <w:rPr>
          <w:rFonts w:ascii="Arial Narrow" w:hAnsi="Arial Narrow"/>
          <w:b/>
          <w:bCs/>
          <w:sz w:val="22"/>
          <w:szCs w:val="22"/>
        </w:rPr>
        <w:t>tel.</w:t>
      </w:r>
      <w:r w:rsidR="00CE5409" w:rsidRPr="008860C2">
        <w:rPr>
          <w:rFonts w:ascii="Arial Narrow" w:hAnsi="Arial Narrow"/>
          <w:b/>
          <w:bCs/>
          <w:sz w:val="22"/>
          <w:szCs w:val="22"/>
        </w:rPr>
        <w:t>:</w:t>
      </w:r>
      <w:r w:rsidRPr="008860C2">
        <w:rPr>
          <w:rFonts w:ascii="Arial Narrow" w:hAnsi="Arial Narrow"/>
          <w:b/>
          <w:bCs/>
          <w:sz w:val="22"/>
          <w:szCs w:val="22"/>
        </w:rPr>
        <w:t xml:space="preserve"> 22 234 </w:t>
      </w:r>
      <w:r w:rsidR="002F5329">
        <w:rPr>
          <w:rFonts w:ascii="Arial Narrow" w:hAnsi="Arial Narrow"/>
          <w:b/>
          <w:bCs/>
          <w:sz w:val="22"/>
          <w:szCs w:val="22"/>
        </w:rPr>
        <w:t>5622</w:t>
      </w:r>
    </w:p>
    <w:p w14:paraId="353CDFEE" w14:textId="502EA284" w:rsidR="00CE5409" w:rsidRPr="008860C2" w:rsidRDefault="00CE5409" w:rsidP="00CE5409">
      <w:pPr>
        <w:pStyle w:val="Akapitzlist"/>
        <w:tabs>
          <w:tab w:val="left" w:pos="3240"/>
          <w:tab w:val="left" w:pos="5940"/>
        </w:tabs>
        <w:ind w:left="708"/>
        <w:jc w:val="both"/>
        <w:rPr>
          <w:rFonts w:ascii="Arial Narrow" w:hAnsi="Arial Narrow"/>
          <w:sz w:val="22"/>
          <w:szCs w:val="22"/>
        </w:rPr>
      </w:pPr>
      <w:r w:rsidRPr="008860C2">
        <w:rPr>
          <w:rFonts w:ascii="Arial Narrow" w:hAnsi="Arial Narrow"/>
          <w:b/>
          <w:bCs/>
          <w:sz w:val="22"/>
          <w:szCs w:val="22"/>
        </w:rPr>
        <w:t xml:space="preserve">e-mail: </w:t>
      </w:r>
      <w:r w:rsidR="002F5329" w:rsidRPr="002F5329">
        <w:rPr>
          <w:rFonts w:ascii="Arial Narrow" w:hAnsi="Arial Narrow"/>
          <w:b/>
          <w:bCs/>
          <w:sz w:val="22"/>
          <w:szCs w:val="22"/>
        </w:rPr>
        <w:t>witold.czajewski@pw.edu.pl</w:t>
      </w:r>
    </w:p>
    <w:p w14:paraId="23F7663D" w14:textId="77777777" w:rsidR="007E517A" w:rsidRDefault="005F3909" w:rsidP="00C82286">
      <w:pPr>
        <w:pStyle w:val="Akapitzlist"/>
        <w:numPr>
          <w:ilvl w:val="0"/>
          <w:numId w:val="6"/>
        </w:numPr>
        <w:tabs>
          <w:tab w:val="left" w:pos="3240"/>
          <w:tab w:val="left" w:pos="5940"/>
        </w:tabs>
        <w:ind w:left="426"/>
        <w:jc w:val="both"/>
        <w:rPr>
          <w:rFonts w:ascii="Arial Narrow" w:hAnsi="Arial Narrow"/>
          <w:sz w:val="22"/>
          <w:szCs w:val="22"/>
        </w:rPr>
      </w:pPr>
      <w:r w:rsidRPr="008860C2">
        <w:rPr>
          <w:rFonts w:ascii="Arial Narrow" w:hAnsi="Arial Narrow"/>
          <w:sz w:val="22"/>
          <w:szCs w:val="22"/>
        </w:rPr>
        <w:t>Ze strony Wykonawcy odpowiedzialny za realizację   niniejszej Umowy jest</w:t>
      </w:r>
      <w:r w:rsidR="007E517A">
        <w:rPr>
          <w:rFonts w:ascii="Arial Narrow" w:hAnsi="Arial Narrow"/>
          <w:sz w:val="22"/>
          <w:szCs w:val="22"/>
        </w:rPr>
        <w:t>:</w:t>
      </w:r>
    </w:p>
    <w:p w14:paraId="0011DB35" w14:textId="1934E421" w:rsidR="00A8606E" w:rsidRPr="008860C2" w:rsidRDefault="005F3909" w:rsidP="007E517A">
      <w:pPr>
        <w:pStyle w:val="Akapitzlist"/>
        <w:tabs>
          <w:tab w:val="left" w:pos="3240"/>
          <w:tab w:val="left" w:pos="5940"/>
        </w:tabs>
        <w:ind w:left="426"/>
        <w:jc w:val="both"/>
        <w:rPr>
          <w:rFonts w:ascii="Arial Narrow" w:hAnsi="Arial Narrow"/>
          <w:sz w:val="22"/>
          <w:szCs w:val="22"/>
        </w:rPr>
      </w:pPr>
      <w:r w:rsidRPr="008860C2">
        <w:rPr>
          <w:rFonts w:ascii="Arial Narrow" w:hAnsi="Arial Narrow"/>
          <w:sz w:val="22"/>
          <w:szCs w:val="22"/>
        </w:rPr>
        <w:t xml:space="preserve"> </w:t>
      </w:r>
      <w:r w:rsidR="007E517A">
        <w:rPr>
          <w:rFonts w:ascii="Arial Narrow" w:hAnsi="Arial Narrow"/>
          <w:sz w:val="22"/>
          <w:szCs w:val="22"/>
        </w:rPr>
        <w:t xml:space="preserve">     </w:t>
      </w:r>
      <w:r w:rsidRPr="008860C2">
        <w:rPr>
          <w:rFonts w:ascii="Arial Narrow" w:hAnsi="Arial Narrow"/>
          <w:sz w:val="22"/>
          <w:szCs w:val="22"/>
        </w:rPr>
        <w:t>Pan/Pani: ..................</w:t>
      </w:r>
      <w:r w:rsidR="00A8606E" w:rsidRPr="008860C2">
        <w:rPr>
          <w:rFonts w:ascii="Arial Narrow" w:hAnsi="Arial Narrow"/>
          <w:sz w:val="22"/>
          <w:szCs w:val="22"/>
        </w:rPr>
        <w:t>.................................................</w:t>
      </w:r>
    </w:p>
    <w:p w14:paraId="228BD06A" w14:textId="2D75B596" w:rsidR="00A8606E" w:rsidRPr="008860C2" w:rsidRDefault="00A8606E" w:rsidP="00BE2D76">
      <w:pPr>
        <w:ind w:left="426" w:hanging="284"/>
        <w:jc w:val="both"/>
        <w:rPr>
          <w:rFonts w:ascii="Arial Narrow" w:hAnsi="Arial Narrow"/>
          <w:sz w:val="22"/>
          <w:szCs w:val="22"/>
        </w:rPr>
      </w:pPr>
      <w:r w:rsidRPr="008860C2">
        <w:rPr>
          <w:rFonts w:ascii="Arial Narrow" w:hAnsi="Arial Narrow"/>
          <w:sz w:val="22"/>
          <w:szCs w:val="22"/>
        </w:rPr>
        <w:t xml:space="preserve">      </w:t>
      </w:r>
      <w:r w:rsidR="00E3551C" w:rsidRPr="008860C2">
        <w:rPr>
          <w:rFonts w:ascii="Arial Narrow" w:hAnsi="Arial Narrow"/>
          <w:sz w:val="22"/>
          <w:szCs w:val="22"/>
        </w:rPr>
        <w:tab/>
      </w:r>
      <w:r w:rsidR="005F3909" w:rsidRPr="008860C2">
        <w:rPr>
          <w:rFonts w:ascii="Arial Narrow" w:hAnsi="Arial Narrow"/>
          <w:sz w:val="22"/>
          <w:szCs w:val="22"/>
        </w:rPr>
        <w:t xml:space="preserve">tel.: </w:t>
      </w:r>
      <w:r w:rsidR="00E3551C" w:rsidRPr="008860C2">
        <w:rPr>
          <w:rFonts w:ascii="Arial Narrow" w:hAnsi="Arial Narrow"/>
          <w:sz w:val="22"/>
          <w:szCs w:val="22"/>
        </w:rPr>
        <w:t>.............................................................................</w:t>
      </w:r>
    </w:p>
    <w:p w14:paraId="09D7F442" w14:textId="7389F3AC" w:rsidR="00E3551C" w:rsidRPr="008860C2" w:rsidRDefault="00A8606E" w:rsidP="00BE2D76">
      <w:pPr>
        <w:ind w:left="426" w:hanging="284"/>
        <w:jc w:val="both"/>
        <w:rPr>
          <w:rFonts w:ascii="Arial Narrow" w:hAnsi="Arial Narrow"/>
          <w:sz w:val="22"/>
          <w:szCs w:val="22"/>
        </w:rPr>
      </w:pPr>
      <w:r w:rsidRPr="008860C2">
        <w:rPr>
          <w:rFonts w:ascii="Arial Narrow" w:hAnsi="Arial Narrow"/>
          <w:sz w:val="22"/>
          <w:szCs w:val="22"/>
        </w:rPr>
        <w:t xml:space="preserve">      </w:t>
      </w:r>
      <w:r w:rsidR="00E3551C" w:rsidRPr="008860C2">
        <w:rPr>
          <w:rFonts w:ascii="Arial Narrow" w:hAnsi="Arial Narrow"/>
          <w:sz w:val="22"/>
          <w:szCs w:val="22"/>
        </w:rPr>
        <w:tab/>
      </w:r>
      <w:r w:rsidR="005F3909" w:rsidRPr="008860C2">
        <w:rPr>
          <w:rFonts w:ascii="Arial Narrow" w:hAnsi="Arial Narrow"/>
          <w:sz w:val="22"/>
          <w:szCs w:val="22"/>
        </w:rPr>
        <w:t xml:space="preserve">e-mail: </w:t>
      </w:r>
      <w:r w:rsidR="00E3551C" w:rsidRPr="008860C2">
        <w:rPr>
          <w:rFonts w:ascii="Arial Narrow" w:hAnsi="Arial Narrow"/>
          <w:sz w:val="22"/>
          <w:szCs w:val="22"/>
        </w:rPr>
        <w:t>........................................................................</w:t>
      </w:r>
    </w:p>
    <w:p w14:paraId="0D6D7632" w14:textId="3B5C20A6" w:rsidR="00A84C23" w:rsidRPr="00A84C23" w:rsidRDefault="005F3909" w:rsidP="00A84C23">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Zmiana osób odpowiedzialnych za realizację niniejszej Umowy ze Strony Zamawiającego i Wykonawcy nie</w:t>
      </w:r>
      <w:r w:rsidR="00E3551C" w:rsidRPr="00A84C23">
        <w:rPr>
          <w:rFonts w:ascii="Arial Narrow" w:hAnsi="Arial Narrow"/>
          <w:sz w:val="22"/>
          <w:szCs w:val="22"/>
        </w:rPr>
        <w:t xml:space="preserve"> </w:t>
      </w:r>
      <w:r w:rsidRPr="00A84C23">
        <w:rPr>
          <w:rFonts w:ascii="Arial Narrow" w:hAnsi="Arial Narrow"/>
          <w:sz w:val="22"/>
          <w:szCs w:val="22"/>
        </w:rPr>
        <w:t>wymaga zmiany pisemnej Umowy, natomiast konieczne jest niezwłoczne pisemne powiadomienie drugiej strony</w:t>
      </w:r>
      <w:r w:rsidR="00E3551C" w:rsidRPr="00A84C23">
        <w:rPr>
          <w:rFonts w:ascii="Arial Narrow" w:hAnsi="Arial Narrow"/>
          <w:sz w:val="22"/>
          <w:szCs w:val="22"/>
        </w:rPr>
        <w:t xml:space="preserve"> </w:t>
      </w:r>
      <w:r w:rsidRPr="00A84C23">
        <w:rPr>
          <w:rFonts w:ascii="Arial Narrow" w:hAnsi="Arial Narrow"/>
          <w:sz w:val="22"/>
          <w:szCs w:val="22"/>
        </w:rPr>
        <w:t xml:space="preserve">Umowy o zmianie ww. osób.   </w:t>
      </w:r>
    </w:p>
    <w:p w14:paraId="1156C591" w14:textId="00E6D0BC" w:rsidR="005F3909" w:rsidRPr="00A84C23" w:rsidRDefault="005F3909" w:rsidP="00A84C23">
      <w:pPr>
        <w:pStyle w:val="Akapitzlist"/>
        <w:numPr>
          <w:ilvl w:val="0"/>
          <w:numId w:val="6"/>
        </w:numPr>
        <w:ind w:left="426"/>
        <w:jc w:val="both"/>
        <w:rPr>
          <w:rFonts w:ascii="Arial Narrow" w:hAnsi="Arial Narrow"/>
          <w:sz w:val="22"/>
          <w:szCs w:val="22"/>
        </w:rPr>
      </w:pPr>
      <w:r w:rsidRPr="00A84C23">
        <w:rPr>
          <w:rFonts w:ascii="Arial Narrow" w:hAnsi="Arial Narrow"/>
          <w:sz w:val="22"/>
          <w:szCs w:val="22"/>
        </w:rPr>
        <w:t xml:space="preserve"> Użytkownik i Wykonawca zobowiązują się współdziałać przy wykonaniu Umowy w celu</w:t>
      </w:r>
      <w:r w:rsidR="00E3551C" w:rsidRPr="00A84C23">
        <w:rPr>
          <w:rFonts w:ascii="Arial Narrow" w:hAnsi="Arial Narrow"/>
          <w:sz w:val="22"/>
          <w:szCs w:val="22"/>
        </w:rPr>
        <w:t xml:space="preserve"> </w:t>
      </w:r>
      <w:r w:rsidRPr="00A84C23">
        <w:rPr>
          <w:rFonts w:ascii="Arial Narrow" w:hAnsi="Arial Narrow"/>
          <w:sz w:val="22"/>
          <w:szCs w:val="22"/>
        </w:rPr>
        <w:t xml:space="preserve">należytej realizacji zmówienia. </w:t>
      </w:r>
    </w:p>
    <w:p w14:paraId="6123F8E8" w14:textId="054AEAF0" w:rsidR="00854E31" w:rsidRPr="008860C2" w:rsidRDefault="005F3909" w:rsidP="00FB24F8">
      <w:pPr>
        <w:rPr>
          <w:sz w:val="22"/>
          <w:szCs w:val="22"/>
        </w:rPr>
      </w:pPr>
      <w:r w:rsidRPr="008860C2">
        <w:rPr>
          <w:sz w:val="22"/>
          <w:szCs w:val="22"/>
        </w:rPr>
        <w:t xml:space="preserve">                         </w:t>
      </w:r>
    </w:p>
    <w:p w14:paraId="75BE2F7C" w14:textId="4244C030" w:rsidR="00854E31" w:rsidRPr="008860C2" w:rsidRDefault="00854E31" w:rsidP="00854E31">
      <w:pPr>
        <w:spacing w:before="60" w:after="60"/>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5</w:t>
      </w:r>
      <w:r w:rsidRPr="008860C2">
        <w:rPr>
          <w:rFonts w:ascii="Arial Narrow" w:hAnsi="Arial Narrow"/>
          <w:b/>
          <w:bCs/>
          <w:sz w:val="22"/>
          <w:szCs w:val="22"/>
          <w:lang w:eastAsia="ar-SA"/>
        </w:rPr>
        <w:t>. WARUNKI PŁATNOŚCI</w:t>
      </w:r>
    </w:p>
    <w:p w14:paraId="1C309033" w14:textId="4FCD4B05"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Płatność wynagrodzenia nastąpi przelewem za zrealizowaną dostawę na konto podane przez Wykonawcę w ciągu </w:t>
      </w:r>
      <w:r w:rsidRPr="008860C2">
        <w:rPr>
          <w:rFonts w:ascii="Arial Narrow" w:hAnsi="Arial Narrow"/>
          <w:b/>
          <w:bCs/>
          <w:kern w:val="1"/>
          <w:sz w:val="22"/>
          <w:szCs w:val="22"/>
          <w:lang w:eastAsia="ar-SA"/>
        </w:rPr>
        <w:t>21 dni</w:t>
      </w:r>
      <w:r w:rsidRPr="008860C2">
        <w:rPr>
          <w:rFonts w:ascii="Arial Narrow" w:hAnsi="Arial Narrow"/>
          <w:kern w:val="1"/>
          <w:sz w:val="22"/>
          <w:szCs w:val="22"/>
          <w:lang w:eastAsia="ar-SA"/>
        </w:rPr>
        <w:t xml:space="preserve"> od daty otrzymania przez Zamawiającego prawidłowo wystawionej faktury, do której dołączon</w:t>
      </w:r>
      <w:r w:rsidR="00CE5409" w:rsidRPr="008860C2">
        <w:rPr>
          <w:rFonts w:ascii="Arial Narrow" w:hAnsi="Arial Narrow"/>
          <w:kern w:val="1"/>
          <w:sz w:val="22"/>
          <w:szCs w:val="22"/>
          <w:lang w:eastAsia="ar-SA"/>
        </w:rPr>
        <w:t>a będzie kopia/</w:t>
      </w:r>
      <w:r w:rsidRPr="008860C2">
        <w:rPr>
          <w:rFonts w:ascii="Arial Narrow" w:hAnsi="Arial Narrow"/>
          <w:kern w:val="1"/>
          <w:sz w:val="22"/>
          <w:szCs w:val="22"/>
          <w:lang w:eastAsia="ar-SA"/>
        </w:rPr>
        <w:t>kopie protokołu odbioru.</w:t>
      </w:r>
    </w:p>
    <w:p w14:paraId="0E18BA97" w14:textId="11C3DA75"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Płatności, o których mowa w niniejszym paragrafie dokonywane będą w formie przelewu bankowego na rachunek Wykonawcy wskazany na fakturze.</w:t>
      </w:r>
    </w:p>
    <w:p w14:paraId="65BADFF6"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 dzień zapłaty uważa się dzień obciążenia rachunku bankowego Zamawiającego.</w:t>
      </w:r>
    </w:p>
    <w:p w14:paraId="4D2EC78B"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obsługi bankowej powstałe poza bankiem Zamawiającego pokrywa Wykonawca.</w:t>
      </w:r>
    </w:p>
    <w:p w14:paraId="16A9FDE9" w14:textId="54C5D3BF"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opóźnienia płatności Wykonawca może obciążyć Zamawiającego odsetkami w ustawowej wysokości.</w:t>
      </w:r>
    </w:p>
    <w:p w14:paraId="2A78DFCB"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m.in.</w:t>
      </w:r>
    </w:p>
    <w:p w14:paraId="7A2E3194" w14:textId="540E998A"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1) nazwę przedmiotu zamówienia: Dostawa …….</w:t>
      </w:r>
    </w:p>
    <w:p w14:paraId="5930FBDE" w14:textId="26F5FD1A"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2) numer Umowy: </w:t>
      </w:r>
      <w:r w:rsidR="00E40141" w:rsidRPr="008860C2">
        <w:rPr>
          <w:rFonts w:ascii="Arial Narrow" w:hAnsi="Arial Narrow"/>
          <w:kern w:val="1"/>
          <w:sz w:val="22"/>
          <w:szCs w:val="22"/>
          <w:lang w:eastAsia="ar-SA"/>
        </w:rPr>
        <w:t>…………….</w:t>
      </w:r>
      <w:r w:rsidRPr="008860C2">
        <w:rPr>
          <w:rFonts w:ascii="Arial Narrow" w:hAnsi="Arial Narrow"/>
          <w:kern w:val="1"/>
          <w:sz w:val="22"/>
          <w:szCs w:val="22"/>
          <w:lang w:eastAsia="ar-SA"/>
        </w:rPr>
        <w:t>,</w:t>
      </w:r>
    </w:p>
    <w:p w14:paraId="473B4C4A" w14:textId="5D739286"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3) informację:  </w:t>
      </w:r>
    </w:p>
    <w:p w14:paraId="48EA8827" w14:textId="35C91119"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4) numer konta Wykonawcy,</w:t>
      </w:r>
    </w:p>
    <w:p w14:paraId="4F78A65F" w14:textId="7DA1AD91" w:rsidR="00854E31" w:rsidRPr="008860C2" w:rsidRDefault="00854E31" w:rsidP="00A84C23">
      <w:pPr>
        <w:widowControl w:val="0"/>
        <w:spacing w:before="60" w:after="60"/>
        <w:ind w:left="720"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5) termin płatności zgodnie z zapisem w ust. 1 tego paragrafu.</w:t>
      </w:r>
    </w:p>
    <w:p w14:paraId="127E8207"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Faktura za przedmiot zamówienia ma zostać wystawiona na adres: </w:t>
      </w:r>
    </w:p>
    <w:p w14:paraId="018A16CA"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Politechnika Warszawska</w:t>
      </w:r>
    </w:p>
    <w:p w14:paraId="2998F73C"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Instytut Sterowania i Elektroniki Przemysłowej</w:t>
      </w:r>
    </w:p>
    <w:p w14:paraId="6C5186F2"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ul. Koszykowa 75</w:t>
      </w:r>
    </w:p>
    <w:p w14:paraId="0EB2E891"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00-662 Warszawa</w:t>
      </w:r>
    </w:p>
    <w:p w14:paraId="362EA948" w14:textId="77777777" w:rsidR="00E40141" w:rsidRPr="008860C2" w:rsidRDefault="00E40141" w:rsidP="00A84C23">
      <w:pPr>
        <w:widowControl w:val="0"/>
        <w:spacing w:before="60" w:after="60"/>
        <w:ind w:firstLine="426"/>
        <w:contextualSpacing/>
        <w:jc w:val="both"/>
        <w:rPr>
          <w:rFonts w:ascii="Arial Narrow" w:hAnsi="Arial Narrow"/>
          <w:b/>
          <w:bCs/>
          <w:kern w:val="1"/>
          <w:sz w:val="22"/>
          <w:szCs w:val="22"/>
          <w:lang w:eastAsia="ar-SA"/>
        </w:rPr>
      </w:pPr>
      <w:r w:rsidRPr="008860C2">
        <w:rPr>
          <w:rFonts w:ascii="Arial Narrow" w:hAnsi="Arial Narrow"/>
          <w:b/>
          <w:bCs/>
          <w:kern w:val="1"/>
          <w:sz w:val="22"/>
          <w:szCs w:val="22"/>
          <w:lang w:eastAsia="ar-SA"/>
        </w:rPr>
        <w:t>NIP: 525-000-58-34</w:t>
      </w:r>
      <w:r w:rsidR="00854E31" w:rsidRPr="008860C2">
        <w:rPr>
          <w:rFonts w:ascii="Arial Narrow" w:hAnsi="Arial Narrow"/>
          <w:b/>
          <w:bCs/>
          <w:kern w:val="1"/>
          <w:sz w:val="22"/>
          <w:szCs w:val="22"/>
          <w:lang w:eastAsia="ar-SA"/>
        </w:rPr>
        <w:t xml:space="preserve"> </w:t>
      </w:r>
    </w:p>
    <w:p w14:paraId="63FBB72F" w14:textId="22D8A465" w:rsidR="0093207A" w:rsidRPr="008860C2" w:rsidRDefault="00854E31" w:rsidP="00A84C23">
      <w:pPr>
        <w:widowControl w:val="0"/>
        <w:spacing w:before="60" w:after="60"/>
        <w:ind w:firstLine="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Faktura powinna zawierać obok przedmiotu zamówienia: numer Umowy.</w:t>
      </w:r>
    </w:p>
    <w:p w14:paraId="655B66A6"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rozliczenia pomiędzy Zamawiającym, a Wykonawcą będą dokonywane w złotych polskich. </w:t>
      </w:r>
    </w:p>
    <w:p w14:paraId="48965FA2" w14:textId="77777777"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Koszty bankowe każda ze Stron pokrywa we własnym zakresie.</w:t>
      </w:r>
    </w:p>
    <w:p w14:paraId="7E7DC96A" w14:textId="520EBE8F" w:rsidR="00854E31" w:rsidRPr="008860C2" w:rsidRDefault="00854E31"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nie przewiduje udzielania Wykonawcy zaliczek na poczet wykonania zamówienia.</w:t>
      </w:r>
    </w:p>
    <w:p w14:paraId="125C7BFB" w14:textId="00EFE447" w:rsidR="005F3909" w:rsidRPr="008860C2" w:rsidRDefault="005F3909" w:rsidP="00A84C23">
      <w:pPr>
        <w:widowControl w:val="0"/>
        <w:numPr>
          <w:ilvl w:val="0"/>
          <w:numId w:val="8"/>
        </w:numPr>
        <w:spacing w:before="60" w:after="60"/>
        <w:ind w:left="426" w:hanging="284"/>
        <w:contextualSpacing/>
        <w:jc w:val="both"/>
        <w:rPr>
          <w:rFonts w:ascii="Arial Narrow" w:hAnsi="Arial Narrow"/>
          <w:kern w:val="1"/>
          <w:sz w:val="22"/>
          <w:szCs w:val="22"/>
          <w:lang w:eastAsia="ar-SA"/>
        </w:rPr>
      </w:pPr>
      <w:r w:rsidRPr="008860C2">
        <w:rPr>
          <w:rFonts w:ascii="Arial Narrow" w:hAnsi="Arial Narrow"/>
          <w:sz w:val="22"/>
          <w:szCs w:val="22"/>
        </w:rPr>
        <w:t>W związku z realizacją niniejszej Umowy Zamawiający oświadcza, iż posiada status dużego przedsiębiorcy w rozumieniu przepisów ustawy z dnia 8 marca 2013 r. o przeciwdziałaniu nadmiernym opóźnieniom w transakcjach handlowych (Dz.U. z 202</w:t>
      </w:r>
      <w:r w:rsidR="008871EC" w:rsidRPr="008860C2">
        <w:rPr>
          <w:rFonts w:ascii="Arial Narrow" w:hAnsi="Arial Narrow"/>
          <w:sz w:val="22"/>
          <w:szCs w:val="22"/>
        </w:rPr>
        <w:t>3</w:t>
      </w:r>
      <w:r w:rsidRPr="008860C2">
        <w:rPr>
          <w:rFonts w:ascii="Arial Narrow" w:hAnsi="Arial Narrow"/>
          <w:sz w:val="22"/>
          <w:szCs w:val="22"/>
        </w:rPr>
        <w:t xml:space="preserve">  r., poz. </w:t>
      </w:r>
      <w:r w:rsidR="008871EC" w:rsidRPr="008860C2">
        <w:rPr>
          <w:rFonts w:ascii="Arial Narrow" w:hAnsi="Arial Narrow"/>
          <w:sz w:val="22"/>
          <w:szCs w:val="22"/>
        </w:rPr>
        <w:t xml:space="preserve">1790 </w:t>
      </w:r>
      <w:r w:rsidRPr="008860C2">
        <w:rPr>
          <w:rFonts w:ascii="Arial Narrow" w:hAnsi="Arial Narrow"/>
          <w:sz w:val="22"/>
          <w:szCs w:val="22"/>
        </w:rPr>
        <w:t xml:space="preserve"> ).</w:t>
      </w:r>
    </w:p>
    <w:p w14:paraId="7B0895B3" w14:textId="3B1A4939" w:rsidR="00A8606E" w:rsidRPr="008860C2" w:rsidRDefault="005F3909" w:rsidP="00A84C23">
      <w:pPr>
        <w:ind w:hanging="284"/>
        <w:rPr>
          <w:b/>
          <w:bCs/>
          <w:sz w:val="22"/>
          <w:szCs w:val="22"/>
        </w:rPr>
      </w:pPr>
      <w:r w:rsidRPr="008860C2">
        <w:rPr>
          <w:sz w:val="22"/>
          <w:szCs w:val="22"/>
        </w:rPr>
        <w:t xml:space="preserve"> </w:t>
      </w:r>
    </w:p>
    <w:p w14:paraId="39C1453F" w14:textId="65DCEACE" w:rsidR="008723FE" w:rsidRPr="008860C2" w:rsidRDefault="008723FE" w:rsidP="00A6088F">
      <w:pPr>
        <w:ind w:left="284"/>
        <w:jc w:val="center"/>
        <w:rPr>
          <w:rFonts w:ascii="Arial Narrow" w:hAnsi="Arial Narrow"/>
          <w:b/>
          <w:bCs/>
          <w:sz w:val="22"/>
          <w:szCs w:val="22"/>
        </w:rPr>
      </w:pPr>
      <w:r w:rsidRPr="008860C2">
        <w:rPr>
          <w:rFonts w:ascii="Arial Narrow" w:hAnsi="Arial Narrow"/>
          <w:b/>
          <w:bCs/>
          <w:sz w:val="22"/>
          <w:szCs w:val="22"/>
        </w:rPr>
        <w:t xml:space="preserve">§ </w:t>
      </w:r>
      <w:r w:rsidR="00FB24F8" w:rsidRPr="008860C2">
        <w:rPr>
          <w:rFonts w:ascii="Arial Narrow" w:hAnsi="Arial Narrow"/>
          <w:b/>
          <w:bCs/>
          <w:sz w:val="22"/>
          <w:szCs w:val="22"/>
        </w:rPr>
        <w:t>6</w:t>
      </w:r>
      <w:r w:rsidRPr="008860C2">
        <w:rPr>
          <w:rFonts w:ascii="Arial Narrow" w:hAnsi="Arial Narrow"/>
          <w:b/>
          <w:bCs/>
          <w:sz w:val="22"/>
          <w:szCs w:val="22"/>
        </w:rPr>
        <w:t>.GWARANCJA I RĘKOJMIA</w:t>
      </w:r>
    </w:p>
    <w:p w14:paraId="5DB768DA" w14:textId="2142DDE1" w:rsidR="005F3909" w:rsidRDefault="005F3909" w:rsidP="00C82286">
      <w:pPr>
        <w:pStyle w:val="Akapitzlist"/>
        <w:numPr>
          <w:ilvl w:val="0"/>
          <w:numId w:val="20"/>
        </w:numPr>
        <w:ind w:left="284"/>
        <w:jc w:val="both"/>
        <w:rPr>
          <w:rFonts w:ascii="Arial Narrow" w:hAnsi="Arial Narrow"/>
          <w:sz w:val="22"/>
          <w:szCs w:val="22"/>
        </w:rPr>
      </w:pPr>
      <w:r w:rsidRPr="008860C2">
        <w:rPr>
          <w:rFonts w:ascii="Arial Narrow" w:hAnsi="Arial Narrow"/>
          <w:sz w:val="22"/>
          <w:szCs w:val="22"/>
        </w:rPr>
        <w:t>Wykonawca gwarantuje:</w:t>
      </w:r>
    </w:p>
    <w:p w14:paraId="258BDDF8" w14:textId="05A14392"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8860C2">
        <w:rPr>
          <w:rFonts w:ascii="Arial Narrow" w:hAnsi="Arial Narrow"/>
          <w:sz w:val="22"/>
          <w:szCs w:val="22"/>
        </w:rPr>
        <w:lastRenderedPageBreak/>
        <w:t>wysoką jakość, fabrycznie nowej, nieużywanej i nieeksponowanej na wystawach lub imprezach targowych, kompletnego sprzętu/urządzenia, sprawnej technicznie, bezpiecznej i oryginalnie zapakowanej przez producenta bez śladów otwierania, dostarczonej zgodnie z wymaganiami Umowy oraz wolnej od wad materiałowych i prawnych;</w:t>
      </w:r>
    </w:p>
    <w:p w14:paraId="01CF2A18" w14:textId="5B7D39FE"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że sprzęt/urządzenie będzie cechować się wysoką niezawodnością w ciągu wieloletniej eksploatacji, relatywnie prostą obsługą oraz niskimi kosztami w całym okresie wieloletniego użytkowania; </w:t>
      </w:r>
    </w:p>
    <w:p w14:paraId="038E9AA3" w14:textId="6376D297"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że zastosowane rozwiązania techniczne będą odpowiadać nowoczesnym standardom i umożliwiać wprowadzenie w przyszłości rozbudowy przedmiotu zamówienia, ewentualnych uzupełnień i modyfikacji;</w:t>
      </w:r>
    </w:p>
    <w:p w14:paraId="10CF1060" w14:textId="77777777" w:rsidR="00624B25" w:rsidRP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udzielenie pełnej gwarancji na sprzęt/urządzenie, od daty podpisania bezwarunkowego protokołu odbioru. </w:t>
      </w:r>
    </w:p>
    <w:p w14:paraId="363CD018" w14:textId="67013DF1" w:rsidR="00624B25" w:rsidRPr="00624B25" w:rsidRDefault="00624B25" w:rsidP="00624B25">
      <w:pPr>
        <w:pStyle w:val="Akapitzlist"/>
        <w:tabs>
          <w:tab w:val="left" w:pos="3240"/>
          <w:tab w:val="left" w:pos="5940"/>
        </w:tabs>
        <w:ind w:left="709" w:hanging="360"/>
        <w:jc w:val="both"/>
        <w:rPr>
          <w:rFonts w:ascii="Arial Narrow" w:hAnsi="Arial Narrow"/>
          <w:sz w:val="22"/>
          <w:szCs w:val="22"/>
        </w:rPr>
      </w:pPr>
      <w:r w:rsidRPr="008860C2">
        <w:rPr>
          <w:rFonts w:ascii="Arial Narrow" w:hAnsi="Arial Narrow"/>
          <w:sz w:val="22"/>
          <w:szCs w:val="22"/>
        </w:rPr>
        <w:tab/>
        <w:t>Okres gwarancji nie może być krótszy niż okres gwarancji udzielonej przez Producenta. Powyższe Wykonawca potwierdzi dokumentem gwarancyjnym;</w:t>
      </w:r>
    </w:p>
    <w:p w14:paraId="7931308E" w14:textId="4748FB19" w:rsidR="00624B25" w:rsidRDefault="00624B25" w:rsidP="00624B25">
      <w:pPr>
        <w:pStyle w:val="Akapitzlist"/>
        <w:numPr>
          <w:ilvl w:val="1"/>
          <w:numId w:val="8"/>
        </w:numPr>
        <w:tabs>
          <w:tab w:val="left" w:pos="3240"/>
          <w:tab w:val="left" w:pos="5940"/>
        </w:tabs>
        <w:ind w:left="709"/>
        <w:jc w:val="both"/>
        <w:rPr>
          <w:rFonts w:ascii="Arial Narrow" w:hAnsi="Arial Narrow"/>
          <w:sz w:val="22"/>
          <w:szCs w:val="22"/>
        </w:rPr>
      </w:pPr>
      <w:r w:rsidRPr="00624B25">
        <w:rPr>
          <w:rFonts w:ascii="Arial Narrow" w:hAnsi="Arial Narrow"/>
          <w:sz w:val="22"/>
          <w:szCs w:val="22"/>
        </w:rPr>
        <w:t xml:space="preserve">że sprzęt/urządzenie jako całość posiada oznakowanie CE. </w:t>
      </w:r>
    </w:p>
    <w:p w14:paraId="58A886B4" w14:textId="21E9DAB2" w:rsidR="006D4FA5" w:rsidRPr="00624B25" w:rsidRDefault="006D4FA5" w:rsidP="00624B25">
      <w:pPr>
        <w:pStyle w:val="Akapitzlist"/>
        <w:numPr>
          <w:ilvl w:val="0"/>
          <w:numId w:val="20"/>
        </w:numPr>
        <w:tabs>
          <w:tab w:val="left" w:pos="3240"/>
          <w:tab w:val="left" w:pos="5940"/>
        </w:tabs>
        <w:ind w:left="284"/>
        <w:jc w:val="both"/>
        <w:rPr>
          <w:rFonts w:ascii="Arial Narrow" w:hAnsi="Arial Narrow"/>
          <w:sz w:val="22"/>
          <w:szCs w:val="22"/>
        </w:rPr>
      </w:pPr>
      <w:r w:rsidRPr="00624B25">
        <w:rPr>
          <w:rFonts w:ascii="Arial Narrow" w:hAnsi="Arial Narrow"/>
          <w:sz w:val="22"/>
          <w:szCs w:val="22"/>
        </w:rPr>
        <w:t>Bieg terminu gwarancji przedmiotu zamówienia rozpoczyna się w dniu dokonania przez Zamawiającego odbioru bez zastrzeżeń.</w:t>
      </w:r>
    </w:p>
    <w:p w14:paraId="4CB8E21F" w14:textId="29A1CAE8" w:rsidR="005F3909" w:rsidRPr="008860C2" w:rsidRDefault="005F3909"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ponosi odpowiedzialność za bezpieczne działanie dostarczonej sprzętu/urządzenia (tzw. </w:t>
      </w:r>
      <w:proofErr w:type="spellStart"/>
      <w:r w:rsidRPr="008860C2">
        <w:rPr>
          <w:rFonts w:ascii="Arial Narrow" w:hAnsi="Arial Narrow"/>
          <w:sz w:val="22"/>
          <w:szCs w:val="22"/>
        </w:rPr>
        <w:t>product-liability</w:t>
      </w:r>
      <w:proofErr w:type="spellEnd"/>
      <w:r w:rsidRPr="008860C2">
        <w:rPr>
          <w:rFonts w:ascii="Arial Narrow" w:hAnsi="Arial Narrow"/>
          <w:sz w:val="22"/>
          <w:szCs w:val="22"/>
        </w:rPr>
        <w:t>) tzn. ponosi wszelką odpowiedzialność za ewentualne wyrządzone szkody na zdrowiu, życiu i mieniu Zamawiającego, które nie zostały przez niego zawinione.</w:t>
      </w:r>
    </w:p>
    <w:p w14:paraId="68FCBEBE" w14:textId="77777777" w:rsidR="0029652D" w:rsidRPr="008860C2" w:rsidRDefault="005F3909"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Wykonawca zapewnia autoryzowany serwis gwarancyjny (w miejscu używania sprzętu/rządzenia lub w przypadku konieczności wykonania naprawy poza miejscem jej użytkowania) i pogwarancyjny, przy czym w ramach gwarancji Wykonawca pokrywa koszty napraw sprzętu/urządzenia, a także koszty wymiany wadliwych elementów lub całego sprzętu/urządzenia, jeżeli zajdzie taka konieczność.</w:t>
      </w:r>
      <w:r w:rsidR="0029652D" w:rsidRPr="008860C2">
        <w:rPr>
          <w:rFonts w:ascii="Arial Narrow" w:hAnsi="Arial Narrow"/>
          <w:sz w:val="22"/>
          <w:szCs w:val="22"/>
        </w:rPr>
        <w:t xml:space="preserve"> </w:t>
      </w:r>
    </w:p>
    <w:p w14:paraId="66AC4D9B" w14:textId="532295E9" w:rsidR="0029652D" w:rsidRPr="008860C2" w:rsidRDefault="0029652D" w:rsidP="00A6088F">
      <w:pPr>
        <w:pStyle w:val="Akapitzlist"/>
        <w:ind w:left="284"/>
        <w:jc w:val="both"/>
        <w:rPr>
          <w:rFonts w:ascii="Arial Narrow" w:hAnsi="Arial Narrow"/>
          <w:sz w:val="22"/>
          <w:szCs w:val="22"/>
        </w:rPr>
      </w:pPr>
      <w:r w:rsidRPr="008860C2">
        <w:rPr>
          <w:rFonts w:ascii="Arial Narrow" w:hAnsi="Arial Narrow"/>
          <w:sz w:val="22"/>
          <w:szCs w:val="22"/>
        </w:rPr>
        <w:t xml:space="preserve">Wszystkie koszty związane z powyższymi czynnościami, w tym: koszty transportu, ubezpieczenia, opakowania, cła, robocizny oraz ewentualne koszty podróży i pobytu specjalistów w Polsce u Użytkownika poniesie Wykonawca. </w:t>
      </w:r>
    </w:p>
    <w:p w14:paraId="61922536" w14:textId="6B83E2C6" w:rsidR="0029652D" w:rsidRPr="008860C2" w:rsidRDefault="0029652D"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 xml:space="preserve">Wykonawca dostarczy Zamawiającemu wraz z przedmiotem umowy dokument gwarancyjny sprzętu/urządzenia wystawiony przez Producenta lub Wykonawcę. </w:t>
      </w:r>
    </w:p>
    <w:p w14:paraId="4EE369EF" w14:textId="46D0ACC2" w:rsidR="00226C91" w:rsidRPr="008860C2" w:rsidRDefault="00226C91" w:rsidP="00C82286">
      <w:pPr>
        <w:pStyle w:val="Akapitzlist"/>
        <w:numPr>
          <w:ilvl w:val="0"/>
          <w:numId w:val="2"/>
        </w:numPr>
        <w:ind w:left="284"/>
        <w:jc w:val="both"/>
        <w:rPr>
          <w:rFonts w:ascii="Arial Narrow" w:hAnsi="Arial Narrow"/>
          <w:sz w:val="22"/>
          <w:szCs w:val="22"/>
        </w:rPr>
      </w:pPr>
      <w:r w:rsidRPr="008860C2">
        <w:rPr>
          <w:rFonts w:ascii="Arial Narrow" w:hAnsi="Arial Narrow"/>
          <w:sz w:val="22"/>
          <w:szCs w:val="22"/>
        </w:rPr>
        <w:t>Gwarancja wystawiona przez Wykonawcę nie może być krótsza od gwarancji Producenta.</w:t>
      </w:r>
    </w:p>
    <w:p w14:paraId="297C1E9A" w14:textId="73B27FCF"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Podczas trwania okresu gwarancji Wykonawca ma obowiązek odebrać i dostarczyć urządzenie na własny koszt, jeśli naprawa nie będzie możliwa w siedzibie Zamawiającego.</w:t>
      </w:r>
    </w:p>
    <w:p w14:paraId="19AEB8F6" w14:textId="2A7D0C87"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Zamawiający z odpowiednią starannością przygotuje uszkodzone urządzenia do odbioru przez firmę kurierską.</w:t>
      </w:r>
    </w:p>
    <w:p w14:paraId="5EFA85FD" w14:textId="4C0352DD"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Wszelkie koszty związane z naprawami gwarancyjnymi ponosi Wykonawca.</w:t>
      </w:r>
    </w:p>
    <w:p w14:paraId="4BF325D5" w14:textId="59188175"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 okresie gwarancji Wykonawca może obciążyć Zamawiającego kosztami serwisu tylko wówczas, gdy zgłoszenie dokonane przez Zamawiającego okazało się bezzasadne.</w:t>
      </w:r>
    </w:p>
    <w:p w14:paraId="49FF3DEF" w14:textId="7A7B34B9"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W przypadku rozbieżności pomiędzy warunkami gwarancji zawartymi w kartach gwarancyjnych, a zapisami Umowy – Strony wiążą postanowienia niniejszej Umowy.</w:t>
      </w:r>
    </w:p>
    <w:p w14:paraId="5FF7E6B2" w14:textId="7097E43C"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45A1195" w14:textId="0C56CAB1" w:rsidR="00854E31" w:rsidRPr="008860C2" w:rsidRDefault="00854E31" w:rsidP="00C82286">
      <w:pPr>
        <w:pStyle w:val="Akapitzlist"/>
        <w:numPr>
          <w:ilvl w:val="0"/>
          <w:numId w:val="2"/>
        </w:numPr>
        <w:ind w:left="284"/>
        <w:jc w:val="both"/>
        <w:rPr>
          <w:rFonts w:ascii="Arial Narrow" w:hAnsi="Arial Narrow"/>
          <w:sz w:val="22"/>
          <w:szCs w:val="22"/>
        </w:rPr>
      </w:pPr>
      <w:bookmarkStart w:id="1" w:name="_Hlk158881721"/>
      <w:r w:rsidRPr="008860C2">
        <w:rPr>
          <w:rFonts w:ascii="Arial Narrow" w:hAnsi="Arial Narrow"/>
          <w:kern w:val="1"/>
          <w:sz w:val="22"/>
          <w:szCs w:val="22"/>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14:paraId="4E614F94" w14:textId="0B690B90"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wynosi</w:t>
      </w:r>
      <w:r w:rsidRPr="008860C2">
        <w:rPr>
          <w:rFonts w:ascii="Arial Narrow" w:hAnsi="Arial Narrow"/>
          <w:b/>
          <w:i/>
          <w:kern w:val="1"/>
          <w:sz w:val="22"/>
          <w:szCs w:val="22"/>
          <w:lang w:eastAsia="ar-SA"/>
        </w:rPr>
        <w:t xml:space="preserve"> </w:t>
      </w:r>
      <w:r w:rsidR="002F5329">
        <w:rPr>
          <w:rFonts w:ascii="Arial Narrow" w:hAnsi="Arial Narrow"/>
          <w:bCs/>
          <w:iCs/>
          <w:kern w:val="1"/>
          <w:sz w:val="22"/>
          <w:szCs w:val="22"/>
          <w:lang w:eastAsia="ar-SA"/>
        </w:rPr>
        <w:t>12</w:t>
      </w:r>
      <w:r w:rsidRPr="008860C2">
        <w:rPr>
          <w:rFonts w:ascii="Arial Narrow" w:hAnsi="Arial Narrow"/>
          <w:bCs/>
          <w:iCs/>
          <w:kern w:val="1"/>
          <w:sz w:val="22"/>
          <w:szCs w:val="22"/>
          <w:lang w:eastAsia="ar-SA"/>
        </w:rPr>
        <w:t xml:space="preserve"> miesiące</w:t>
      </w:r>
      <w:r w:rsidRPr="008860C2">
        <w:rPr>
          <w:rFonts w:ascii="Arial Narrow" w:hAnsi="Arial Narrow"/>
          <w:kern w:val="1"/>
          <w:sz w:val="22"/>
          <w:szCs w:val="22"/>
          <w:lang w:eastAsia="ar-SA"/>
        </w:rPr>
        <w:t xml:space="preserve"> i rozpoczyna się w dacie podpisania protokołu odbioru końcowego sprzętu/urządzenia - bez zastrzeżeń. </w:t>
      </w:r>
    </w:p>
    <w:p w14:paraId="0636C16D" w14:textId="77777777" w:rsidR="00854E31" w:rsidRPr="008860C2" w:rsidRDefault="00854E31" w:rsidP="00C82286">
      <w:pPr>
        <w:pStyle w:val="Akapitzlist"/>
        <w:numPr>
          <w:ilvl w:val="0"/>
          <w:numId w:val="2"/>
        </w:numPr>
        <w:ind w:left="284"/>
        <w:jc w:val="both"/>
        <w:rPr>
          <w:rFonts w:ascii="Arial Narrow" w:hAnsi="Arial Narrow"/>
          <w:sz w:val="22"/>
          <w:szCs w:val="22"/>
        </w:rPr>
      </w:pPr>
      <w:r w:rsidRPr="008860C2">
        <w:rPr>
          <w:rFonts w:ascii="Arial Narrow" w:hAnsi="Arial Narrow"/>
          <w:kern w:val="1"/>
          <w:sz w:val="22"/>
          <w:szCs w:val="22"/>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bookmarkEnd w:id="1"/>
    <w:p w14:paraId="03507E02" w14:textId="77777777" w:rsidR="00A8606E" w:rsidRPr="008860C2" w:rsidRDefault="00A8606E" w:rsidP="005F3909">
      <w:pPr>
        <w:jc w:val="both"/>
        <w:rPr>
          <w:rFonts w:ascii="Arial Narrow" w:hAnsi="Arial Narrow"/>
          <w:sz w:val="22"/>
          <w:szCs w:val="22"/>
        </w:rPr>
      </w:pPr>
    </w:p>
    <w:p w14:paraId="3BF98F71" w14:textId="22E4359F" w:rsidR="005E510F" w:rsidRPr="008860C2" w:rsidRDefault="005E510F" w:rsidP="005E510F">
      <w:pPr>
        <w:jc w:val="center"/>
        <w:rPr>
          <w:rFonts w:ascii="Arial Narrow" w:hAnsi="Arial Narrow"/>
          <w:b/>
          <w:bCs/>
          <w:sz w:val="22"/>
          <w:szCs w:val="22"/>
        </w:rPr>
      </w:pPr>
      <w:r w:rsidRPr="008860C2">
        <w:rPr>
          <w:rFonts w:ascii="Arial Narrow" w:hAnsi="Arial Narrow"/>
          <w:b/>
          <w:bCs/>
          <w:sz w:val="22"/>
          <w:szCs w:val="22"/>
        </w:rPr>
        <w:t xml:space="preserve">§ </w:t>
      </w:r>
      <w:r w:rsidR="00FB24F8" w:rsidRPr="008860C2">
        <w:rPr>
          <w:rFonts w:ascii="Arial Narrow" w:hAnsi="Arial Narrow"/>
          <w:b/>
          <w:bCs/>
          <w:sz w:val="22"/>
          <w:szCs w:val="22"/>
        </w:rPr>
        <w:t>7</w:t>
      </w:r>
      <w:r w:rsidRPr="008860C2">
        <w:rPr>
          <w:rFonts w:ascii="Arial Narrow" w:hAnsi="Arial Narrow"/>
          <w:b/>
          <w:bCs/>
          <w:sz w:val="22"/>
          <w:szCs w:val="22"/>
        </w:rPr>
        <w:t>. KARY UMOWNE</w:t>
      </w:r>
    </w:p>
    <w:p w14:paraId="11E9DA48" w14:textId="7F694373"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Wykonawca będzie zobowiązany do zapłaty Zamawiającemu kar:</w:t>
      </w:r>
    </w:p>
    <w:p w14:paraId="78CABF0A" w14:textId="1A5657DC" w:rsidR="005E510F" w:rsidRPr="00D97268" w:rsidRDefault="005E510F" w:rsidP="00C82286">
      <w:pPr>
        <w:pStyle w:val="Akapitzlist"/>
        <w:numPr>
          <w:ilvl w:val="0"/>
          <w:numId w:val="10"/>
        </w:numPr>
        <w:ind w:left="709"/>
        <w:jc w:val="both"/>
        <w:rPr>
          <w:rFonts w:ascii="Arial Narrow" w:hAnsi="Arial Narrow"/>
          <w:sz w:val="22"/>
          <w:szCs w:val="22"/>
        </w:rPr>
      </w:pPr>
      <w:r w:rsidRPr="008860C2">
        <w:rPr>
          <w:rFonts w:ascii="Arial Narrow" w:hAnsi="Arial Narrow"/>
          <w:sz w:val="22"/>
          <w:szCs w:val="22"/>
        </w:rPr>
        <w:lastRenderedPageBreak/>
        <w:t xml:space="preserve">za zwłokę w dostawie elementów przedmiotu zamówienia – kary w wysokości </w:t>
      </w:r>
      <w:r w:rsidRPr="00D97268">
        <w:rPr>
          <w:rFonts w:ascii="Arial Narrow" w:hAnsi="Arial Narrow"/>
          <w:sz w:val="22"/>
          <w:szCs w:val="22"/>
        </w:rPr>
        <w:t>0,2% ceny netto (ustalonej na podstawie załącznika nr 1 do Umowy) nie dostarczonego w terminie przedmiotu zamówienia za każdy dzień zwłoki, jednak nie więcej niż 10% wartości przedmiotu zamówienia;</w:t>
      </w:r>
    </w:p>
    <w:p w14:paraId="670A479F" w14:textId="7D754AF7" w:rsidR="005E510F" w:rsidRPr="00D97268" w:rsidRDefault="005E510F" w:rsidP="00C82286">
      <w:pPr>
        <w:pStyle w:val="Akapitzlist"/>
        <w:numPr>
          <w:ilvl w:val="0"/>
          <w:numId w:val="10"/>
        </w:numPr>
        <w:ind w:left="709"/>
        <w:jc w:val="both"/>
        <w:rPr>
          <w:rFonts w:ascii="Arial Narrow" w:hAnsi="Arial Narrow"/>
          <w:sz w:val="22"/>
          <w:szCs w:val="22"/>
        </w:rPr>
      </w:pPr>
      <w:r w:rsidRPr="00D97268">
        <w:rPr>
          <w:rFonts w:ascii="Arial Narrow" w:hAnsi="Arial Narrow"/>
          <w:sz w:val="22"/>
          <w:szCs w:val="22"/>
        </w:rPr>
        <w:t>za niedotrzymanie przez Wykonawcę terminów: napraw, wymiany wyrobu na nowy, wolny od wad – kary w wysokości 0,2% ceny netto (ustalonej na podstawie załącznika nr 1 do Umowy) uszkodzonego przedmiotu zamówienia za każdy dzień zwłoki, jednak nie więcej niż 10% wartości przedmiotu zamówienia.</w:t>
      </w:r>
    </w:p>
    <w:p w14:paraId="106A96A6" w14:textId="311DB7D9" w:rsidR="005E510F" w:rsidRPr="008860C2" w:rsidRDefault="005E510F" w:rsidP="00C82286">
      <w:pPr>
        <w:pStyle w:val="Akapitzlist"/>
        <w:numPr>
          <w:ilvl w:val="0"/>
          <w:numId w:val="10"/>
        </w:numPr>
        <w:ind w:left="709"/>
        <w:jc w:val="both"/>
        <w:rPr>
          <w:rFonts w:ascii="Arial Narrow" w:hAnsi="Arial Narrow"/>
          <w:sz w:val="22"/>
          <w:szCs w:val="22"/>
        </w:rPr>
      </w:pPr>
      <w:r w:rsidRPr="00D97268">
        <w:rPr>
          <w:rFonts w:ascii="Arial Narrow" w:hAnsi="Arial Narrow"/>
          <w:sz w:val="22"/>
          <w:szCs w:val="22"/>
        </w:rPr>
        <w:t xml:space="preserve">za odstąpienie od Umowy z przyczyn leżących po stronie Wykonawcy – 10% wynagrodzenia Wykonawcy </w:t>
      </w:r>
      <w:r w:rsidRPr="008860C2">
        <w:rPr>
          <w:rFonts w:ascii="Arial Narrow" w:hAnsi="Arial Narrow"/>
          <w:sz w:val="22"/>
          <w:szCs w:val="22"/>
        </w:rPr>
        <w:t xml:space="preserve">brutto określonego w § </w:t>
      </w:r>
      <w:r w:rsidR="00B1795F" w:rsidRPr="008860C2">
        <w:rPr>
          <w:rFonts w:ascii="Arial Narrow" w:hAnsi="Arial Narrow"/>
          <w:sz w:val="22"/>
          <w:szCs w:val="22"/>
        </w:rPr>
        <w:t>2</w:t>
      </w:r>
      <w:r w:rsidRPr="008860C2">
        <w:rPr>
          <w:rFonts w:ascii="Arial Narrow" w:hAnsi="Arial Narrow"/>
          <w:sz w:val="22"/>
          <w:szCs w:val="22"/>
        </w:rPr>
        <w:t xml:space="preserve"> ust. 1.</w:t>
      </w:r>
    </w:p>
    <w:p w14:paraId="19B2050A" w14:textId="77777777" w:rsidR="00B1795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 xml:space="preserve">W razie niezrealizowania dostawy w terminie, o którym mowa w § </w:t>
      </w:r>
      <w:r w:rsidR="00B1795F" w:rsidRPr="008860C2">
        <w:rPr>
          <w:rFonts w:ascii="Arial Narrow" w:hAnsi="Arial Narrow"/>
          <w:sz w:val="22"/>
          <w:szCs w:val="22"/>
        </w:rPr>
        <w:t>3</w:t>
      </w:r>
      <w:r w:rsidRPr="008860C2">
        <w:rPr>
          <w:rFonts w:ascii="Arial Narrow" w:hAnsi="Arial Narrow"/>
          <w:sz w:val="22"/>
          <w:szCs w:val="22"/>
        </w:rPr>
        <w:t xml:space="preserve"> ust. 1 niniejszej Umowy, Zamawiający może wezwać pisemnie Wykonawcę do spełnienia świadczenia w terminie nie krótszym niż 14 dni od dnia wezwania. </w:t>
      </w:r>
    </w:p>
    <w:p w14:paraId="642229C1" w14:textId="5D781D5C" w:rsidR="005E510F" w:rsidRPr="008860C2" w:rsidRDefault="005E510F" w:rsidP="00A6088F">
      <w:pPr>
        <w:ind w:left="284"/>
        <w:jc w:val="both"/>
        <w:rPr>
          <w:rFonts w:ascii="Arial Narrow" w:hAnsi="Arial Narrow"/>
          <w:sz w:val="22"/>
          <w:szCs w:val="22"/>
        </w:rPr>
      </w:pPr>
      <w:r w:rsidRPr="008860C2">
        <w:rPr>
          <w:rFonts w:ascii="Arial Narrow" w:hAnsi="Arial Narrow"/>
          <w:sz w:val="22"/>
          <w:szCs w:val="22"/>
        </w:rPr>
        <w:t xml:space="preserve">Po bezskutecznym upływie tego terminu Zamawiający może odstąpić od Umowy. W przypadku skorzystania przez Zamawiającego z prawa do wezwania mają zastosowanie postanowienia ust. 1 pkt.1). </w:t>
      </w:r>
    </w:p>
    <w:p w14:paraId="0DA8CDF2" w14:textId="1F04ABD9" w:rsidR="005E510F" w:rsidRPr="008860C2" w:rsidRDefault="005E510F" w:rsidP="00A6088F">
      <w:pPr>
        <w:pStyle w:val="Akapitzlist"/>
        <w:ind w:left="284"/>
        <w:jc w:val="both"/>
        <w:rPr>
          <w:rFonts w:ascii="Arial Narrow" w:hAnsi="Arial Narrow"/>
          <w:sz w:val="22"/>
          <w:szCs w:val="22"/>
        </w:rPr>
      </w:pPr>
      <w:r w:rsidRPr="008860C2">
        <w:rPr>
          <w:rFonts w:ascii="Arial Narrow" w:hAnsi="Arial Narrow"/>
          <w:sz w:val="22"/>
          <w:szCs w:val="22"/>
        </w:rPr>
        <w:t xml:space="preserve">Po bezskutecznym upływie wyznaczonego terminu mają zastosowanie postanowienia ust. 1 pkt.2) i pkt.3). Oświadczenie o odstąpieniu od Umowy może być złożone do 4 tygodni od dnia, o którym mowa w § </w:t>
      </w:r>
      <w:r w:rsidR="00B1795F" w:rsidRPr="008860C2">
        <w:rPr>
          <w:rFonts w:ascii="Arial Narrow" w:hAnsi="Arial Narrow"/>
          <w:sz w:val="22"/>
          <w:szCs w:val="22"/>
        </w:rPr>
        <w:t>3</w:t>
      </w:r>
      <w:r w:rsidRPr="008860C2">
        <w:rPr>
          <w:rFonts w:ascii="Arial Narrow" w:hAnsi="Arial Narrow"/>
          <w:sz w:val="22"/>
          <w:szCs w:val="22"/>
        </w:rPr>
        <w:t xml:space="preserve"> ust. 1 Umowy.</w:t>
      </w:r>
    </w:p>
    <w:p w14:paraId="1FF187EB" w14:textId="08B317B5"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 xml:space="preserve">Wykonawca może żądać od Zamawiającego zapłaty kary umownej za odstąpienie od Umowy z przyczyn </w:t>
      </w:r>
      <w:r w:rsidR="001C77EC">
        <w:rPr>
          <w:rFonts w:ascii="Arial Narrow" w:hAnsi="Arial Narrow"/>
          <w:sz w:val="22"/>
          <w:szCs w:val="22"/>
        </w:rPr>
        <w:t xml:space="preserve">zawinionych przez </w:t>
      </w:r>
      <w:r w:rsidRPr="008860C2">
        <w:rPr>
          <w:rFonts w:ascii="Arial Narrow" w:hAnsi="Arial Narrow"/>
          <w:sz w:val="22"/>
          <w:szCs w:val="22"/>
        </w:rPr>
        <w:t xml:space="preserve"> Zamawiającego w wysokości 10% wynagrodzenia brutto określonego w sposób wskazany w § </w:t>
      </w:r>
      <w:r w:rsidR="00F11BC6" w:rsidRPr="008860C2">
        <w:rPr>
          <w:rFonts w:ascii="Arial Narrow" w:hAnsi="Arial Narrow"/>
          <w:sz w:val="22"/>
          <w:szCs w:val="22"/>
        </w:rPr>
        <w:t>2</w:t>
      </w:r>
      <w:r w:rsidRPr="008860C2">
        <w:rPr>
          <w:rFonts w:ascii="Arial Narrow" w:hAnsi="Arial Narrow"/>
          <w:sz w:val="22"/>
          <w:szCs w:val="22"/>
        </w:rPr>
        <w:t xml:space="preserve"> ust. 1 z zastrzeżeniem okoliczności wymienionych w art. 456 ust. 1 ustawy Prawo zamówień publicznych.</w:t>
      </w:r>
    </w:p>
    <w:p w14:paraId="2C770396" w14:textId="16E971FC" w:rsidR="00F11BC6"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Strony zgodnie postanawiają, iż kary umowne przewidziane w §</w:t>
      </w:r>
      <w:r w:rsidR="00FB24F8" w:rsidRPr="008860C2">
        <w:rPr>
          <w:rFonts w:ascii="Arial Narrow" w:hAnsi="Arial Narrow"/>
          <w:sz w:val="22"/>
          <w:szCs w:val="22"/>
        </w:rPr>
        <w:t xml:space="preserve"> 7</w:t>
      </w:r>
      <w:r w:rsidRPr="008860C2">
        <w:rPr>
          <w:rFonts w:ascii="Arial Narrow" w:hAnsi="Arial Narrow"/>
          <w:sz w:val="22"/>
          <w:szCs w:val="22"/>
        </w:rPr>
        <w:t xml:space="preserve"> ust. 1 pkt. 1 – 3 niniejszej Umowy nie będą naliczane w przypadku, jeżeli zwłoka w dostawie elementów przedmiotu zamówienia, niedotrzymanie terminów napraw, wymiany wyrobu na nowy, wolny od wad bądź przyczyny, na wskutek których Zamawiający odstąpił od Umowy zostały spowodowane przez podmiot inny niż Wykonawca zaś zachowanie się Wykonawcy zgodnie z należytymi zasadami ostrożności i profesjonalizmu nie zapobiegłoby nastąpieniu zdarzenia, które spowodowałoby możliwość zapłaty kar umownych. W szczególności, za takie zdarzenie należy uznać opóźnienie w dostawie bądź niedostarczenie przedmiotu zamówienia przez producenta bądź podmiot świadczący usługi transportowe.</w:t>
      </w:r>
    </w:p>
    <w:p w14:paraId="73B8ED38" w14:textId="40808B3C"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Wysokość kar, o których mowa w ust.1 pkt.1 będzie obliczana przez Zamawiającego oddzielnie dla poszczególnych elementów przedmiotu zamówienia na podstawie zapisów w protokołach odbioru.</w:t>
      </w:r>
    </w:p>
    <w:p w14:paraId="18717635" w14:textId="3A9086D9"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 xml:space="preserve">Maksymalna łączna wysokość kar umownych, których mogą dochodzić strony wynosi </w:t>
      </w:r>
      <w:r w:rsidRPr="00D97268">
        <w:rPr>
          <w:rFonts w:ascii="Arial Narrow" w:hAnsi="Arial Narrow"/>
          <w:sz w:val="22"/>
          <w:szCs w:val="22"/>
        </w:rPr>
        <w:t xml:space="preserve">20% wynagrodzenia </w:t>
      </w:r>
      <w:r w:rsidRPr="008860C2">
        <w:rPr>
          <w:rFonts w:ascii="Arial Narrow" w:hAnsi="Arial Narrow"/>
          <w:sz w:val="22"/>
          <w:szCs w:val="22"/>
        </w:rPr>
        <w:t xml:space="preserve">brutto wskazanego w § </w:t>
      </w:r>
      <w:r w:rsidR="00F11BC6" w:rsidRPr="008860C2">
        <w:rPr>
          <w:rFonts w:ascii="Arial Narrow" w:hAnsi="Arial Narrow"/>
          <w:sz w:val="22"/>
          <w:szCs w:val="22"/>
        </w:rPr>
        <w:t>2</w:t>
      </w:r>
      <w:r w:rsidRPr="008860C2">
        <w:rPr>
          <w:rFonts w:ascii="Arial Narrow" w:hAnsi="Arial Narrow"/>
          <w:sz w:val="22"/>
          <w:szCs w:val="22"/>
        </w:rPr>
        <w:t xml:space="preserve"> ust. 1 umowy.</w:t>
      </w:r>
    </w:p>
    <w:p w14:paraId="53D08247" w14:textId="4F639918" w:rsidR="005E510F"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Zamawiający może dokonać potrącenia naliczonych i należnych mu kar z wynagrodzenia Wykonawcy.</w:t>
      </w:r>
    </w:p>
    <w:p w14:paraId="14E33BF7" w14:textId="67822033" w:rsidR="005F3909" w:rsidRPr="008860C2" w:rsidRDefault="005E510F" w:rsidP="00C82286">
      <w:pPr>
        <w:pStyle w:val="Akapitzlist"/>
        <w:numPr>
          <w:ilvl w:val="0"/>
          <w:numId w:val="9"/>
        </w:numPr>
        <w:ind w:left="284"/>
        <w:jc w:val="both"/>
        <w:rPr>
          <w:rFonts w:ascii="Arial Narrow" w:hAnsi="Arial Narrow"/>
          <w:sz w:val="22"/>
          <w:szCs w:val="22"/>
        </w:rPr>
      </w:pPr>
      <w:r w:rsidRPr="008860C2">
        <w:rPr>
          <w:rFonts w:ascii="Arial Narrow" w:hAnsi="Arial Narrow"/>
          <w:sz w:val="22"/>
          <w:szCs w:val="22"/>
        </w:rPr>
        <w:t>Strony zastrzegają sobie prawo dochodzenia na zasadach ogólnych odszkodowań przewyższających wysokość kar umownych.</w:t>
      </w:r>
    </w:p>
    <w:p w14:paraId="38745DBE" w14:textId="633D1232" w:rsidR="00F11BC6" w:rsidRPr="008860C2" w:rsidRDefault="00F11BC6" w:rsidP="00FB24F8">
      <w:pPr>
        <w:jc w:val="both"/>
        <w:rPr>
          <w:sz w:val="22"/>
          <w:szCs w:val="22"/>
        </w:rPr>
      </w:pPr>
    </w:p>
    <w:p w14:paraId="13CA7CE8" w14:textId="027F4DB1" w:rsidR="00F11BC6" w:rsidRPr="008860C2" w:rsidRDefault="00F11BC6" w:rsidP="00F11BC6">
      <w:pPr>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8</w:t>
      </w:r>
      <w:r w:rsidRPr="008860C2">
        <w:rPr>
          <w:rFonts w:ascii="Arial Narrow" w:hAnsi="Arial Narrow"/>
          <w:b/>
          <w:bCs/>
          <w:sz w:val="22"/>
          <w:szCs w:val="22"/>
          <w:lang w:eastAsia="ar-SA"/>
        </w:rPr>
        <w:t>. ZAWIADOMIENIA</w:t>
      </w:r>
    </w:p>
    <w:p w14:paraId="5A268674" w14:textId="77777777" w:rsidR="00F11BC6" w:rsidRPr="008860C2" w:rsidRDefault="00F11BC6" w:rsidP="00F11BC6">
      <w:pPr>
        <w:jc w:val="both"/>
        <w:rPr>
          <w:rFonts w:ascii="Arial Narrow" w:hAnsi="Arial Narrow"/>
          <w:sz w:val="22"/>
          <w:szCs w:val="22"/>
          <w:lang w:eastAsia="ar-SA"/>
        </w:rPr>
      </w:pPr>
      <w:r w:rsidRPr="008860C2">
        <w:rPr>
          <w:rFonts w:ascii="Arial Narrow" w:hAnsi="Arial Narrow"/>
          <w:sz w:val="22"/>
          <w:szCs w:val="22"/>
          <w:lang w:eastAsia="ar-SA"/>
        </w:rPr>
        <w:t>Jakiekolwiek zawiadomienia lub notyfikacje dokonywane na podstawie niniejszej Umowy mogą być doręczone osobiście, za pomocą kuriera, listu poleconego, zwykłego, faksu na adres:</w:t>
      </w:r>
    </w:p>
    <w:p w14:paraId="7A7B8BAB" w14:textId="4E893759" w:rsidR="000076F8" w:rsidRPr="008860C2" w:rsidRDefault="00F11BC6" w:rsidP="00C82286">
      <w:pPr>
        <w:pStyle w:val="Akapitzlist"/>
        <w:numPr>
          <w:ilvl w:val="0"/>
          <w:numId w:val="11"/>
        </w:numPr>
        <w:rPr>
          <w:rFonts w:ascii="Arial Narrow" w:hAnsi="Arial Narrow"/>
          <w:sz w:val="22"/>
          <w:szCs w:val="22"/>
          <w:lang w:eastAsia="ar-SA"/>
        </w:rPr>
      </w:pPr>
      <w:r w:rsidRPr="008860C2">
        <w:rPr>
          <w:rFonts w:ascii="Arial Narrow" w:hAnsi="Arial Narrow"/>
          <w:b/>
          <w:sz w:val="22"/>
          <w:szCs w:val="22"/>
          <w:lang w:eastAsia="ar-SA"/>
        </w:rPr>
        <w:t xml:space="preserve">Zamawiający: </w:t>
      </w:r>
      <w:r w:rsidR="002F44E8" w:rsidRPr="008860C2">
        <w:rPr>
          <w:rFonts w:ascii="Arial Narrow" w:hAnsi="Arial Narrow"/>
          <w:sz w:val="22"/>
          <w:szCs w:val="22"/>
          <w:lang w:eastAsia="ar-SA"/>
        </w:rPr>
        <w:t>Sekretariat Instytut Sterowania i Elektroniki Przemysłowej</w:t>
      </w:r>
      <w:r w:rsidR="000076F8" w:rsidRPr="008860C2">
        <w:rPr>
          <w:rFonts w:ascii="Arial Narrow" w:hAnsi="Arial Narrow"/>
          <w:sz w:val="22"/>
          <w:szCs w:val="22"/>
          <w:lang w:eastAsia="ar-SA"/>
        </w:rPr>
        <w:t>,</w:t>
      </w:r>
      <w:r w:rsidR="00D97268">
        <w:rPr>
          <w:rFonts w:ascii="Arial Narrow" w:hAnsi="Arial Narrow"/>
          <w:sz w:val="22"/>
          <w:szCs w:val="22"/>
          <w:lang w:eastAsia="ar-SA"/>
        </w:rPr>
        <w:t xml:space="preserve"> ul. Koszykowa 75, 00-662 Warszawa,</w:t>
      </w:r>
      <w:r w:rsidR="000076F8" w:rsidRPr="008860C2">
        <w:rPr>
          <w:rFonts w:ascii="Arial Narrow" w:hAnsi="Arial Narrow"/>
          <w:sz w:val="22"/>
          <w:szCs w:val="22"/>
          <w:lang w:eastAsia="ar-SA"/>
        </w:rPr>
        <w:t xml:space="preserve"> tel.: </w:t>
      </w:r>
      <w:r w:rsidR="002F44E8" w:rsidRPr="008860C2">
        <w:rPr>
          <w:rFonts w:ascii="Arial Narrow" w:hAnsi="Arial Narrow"/>
          <w:sz w:val="22"/>
          <w:szCs w:val="22"/>
          <w:lang w:eastAsia="ar-SA"/>
        </w:rPr>
        <w:t>22 234 7615</w:t>
      </w:r>
      <w:r w:rsidR="000076F8" w:rsidRPr="008860C2">
        <w:rPr>
          <w:rFonts w:ascii="Arial Narrow" w:hAnsi="Arial Narrow"/>
          <w:sz w:val="22"/>
          <w:szCs w:val="22"/>
          <w:lang w:eastAsia="ar-SA"/>
        </w:rPr>
        <w:t xml:space="preserve">; e-mail: </w:t>
      </w:r>
      <w:r w:rsidR="002F44E8" w:rsidRPr="008860C2">
        <w:rPr>
          <w:rFonts w:ascii="Arial Narrow" w:hAnsi="Arial Narrow"/>
          <w:sz w:val="22"/>
          <w:szCs w:val="22"/>
          <w:lang w:eastAsia="ar-SA"/>
        </w:rPr>
        <w:t>sekretariat.isep@pw.edu.pl</w:t>
      </w:r>
    </w:p>
    <w:p w14:paraId="26FD1E43" w14:textId="70AA0865" w:rsidR="00F11BC6" w:rsidRPr="008860C2" w:rsidRDefault="00F11BC6" w:rsidP="00C82286">
      <w:pPr>
        <w:numPr>
          <w:ilvl w:val="0"/>
          <w:numId w:val="11"/>
        </w:numPr>
        <w:suppressAutoHyphens w:val="0"/>
        <w:spacing w:line="276" w:lineRule="auto"/>
        <w:contextualSpacing/>
        <w:jc w:val="both"/>
        <w:rPr>
          <w:rFonts w:ascii="Arial Narrow" w:hAnsi="Arial Narrow"/>
          <w:sz w:val="22"/>
          <w:szCs w:val="22"/>
          <w:lang w:eastAsia="ar-SA"/>
        </w:rPr>
      </w:pPr>
      <w:r w:rsidRPr="008860C2">
        <w:rPr>
          <w:rFonts w:ascii="Arial Narrow" w:hAnsi="Arial Narrow"/>
          <w:b/>
          <w:sz w:val="22"/>
          <w:szCs w:val="22"/>
          <w:lang w:eastAsia="ar-SA"/>
        </w:rPr>
        <w:t>Wykonawca:</w:t>
      </w:r>
      <w:r w:rsidRPr="008860C2">
        <w:rPr>
          <w:rFonts w:ascii="Arial Narrow" w:hAnsi="Arial Narrow"/>
          <w:sz w:val="22"/>
          <w:szCs w:val="22"/>
          <w:lang w:eastAsia="ar-SA"/>
        </w:rPr>
        <w:t xml:space="preserve"> ………………………….</w:t>
      </w:r>
      <w:r w:rsidRPr="008860C2">
        <w:rPr>
          <w:rFonts w:ascii="Arial Narrow" w:hAnsi="Arial Narrow"/>
          <w:color w:val="000000"/>
          <w:sz w:val="22"/>
          <w:szCs w:val="22"/>
          <w:lang w:eastAsia="ar-SA"/>
        </w:rPr>
        <w:t>, tel.: ………………; e-mail: …………………………. .</w:t>
      </w:r>
    </w:p>
    <w:p w14:paraId="01609B18" w14:textId="70006653" w:rsidR="00A8606E" w:rsidRPr="008860C2" w:rsidRDefault="00F11BC6" w:rsidP="005F3909">
      <w:pPr>
        <w:contextualSpacing/>
        <w:jc w:val="both"/>
        <w:rPr>
          <w:rFonts w:ascii="Arial Narrow" w:hAnsi="Arial Narrow"/>
          <w:sz w:val="22"/>
          <w:szCs w:val="22"/>
          <w:lang w:eastAsia="ar-SA"/>
        </w:rPr>
      </w:pPr>
      <w:r w:rsidRPr="008860C2">
        <w:rPr>
          <w:rFonts w:ascii="Arial Narrow" w:hAnsi="Arial Narrow"/>
          <w:sz w:val="22"/>
          <w:szCs w:val="22"/>
          <w:lang w:eastAsia="ar-SA"/>
        </w:rPr>
        <w:t xml:space="preserve"> </w:t>
      </w:r>
    </w:p>
    <w:p w14:paraId="65B1B5BD" w14:textId="6A1F779A"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xml:space="preserve">§ </w:t>
      </w:r>
      <w:r w:rsidR="00FB24F8" w:rsidRPr="008860C2">
        <w:rPr>
          <w:rFonts w:ascii="Arial Narrow" w:hAnsi="Arial Narrow"/>
          <w:b/>
          <w:bCs/>
          <w:sz w:val="22"/>
          <w:szCs w:val="22"/>
          <w:lang w:eastAsia="ar-SA"/>
        </w:rPr>
        <w:t>9</w:t>
      </w:r>
      <w:r w:rsidRPr="008860C2">
        <w:rPr>
          <w:rFonts w:ascii="Arial Narrow" w:hAnsi="Arial Narrow"/>
          <w:b/>
          <w:bCs/>
          <w:sz w:val="22"/>
          <w:szCs w:val="22"/>
          <w:lang w:eastAsia="ar-SA"/>
        </w:rPr>
        <w:t>. ODPOWIEDZIALNOŚĆ</w:t>
      </w:r>
    </w:p>
    <w:p w14:paraId="6D960267" w14:textId="77777777" w:rsidR="000076F8" w:rsidRPr="008860C2" w:rsidRDefault="000076F8" w:rsidP="00C82286">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będzie odpowiedzialny za szkody poniesione przez Zamawiającego z powodu umyślnego niewykonania lub nienależytego wykonania Umowy przez Wykonawcę.</w:t>
      </w:r>
    </w:p>
    <w:p w14:paraId="2EE71517" w14:textId="77777777" w:rsidR="000076F8" w:rsidRPr="008860C2" w:rsidRDefault="000076F8" w:rsidP="00C82286">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 szkody powstałe na majątku Zamawiającego w czasie dostaw, dokonane przez Wykonawcę lub jego pracowników odpowiada Wykonawca. </w:t>
      </w:r>
    </w:p>
    <w:p w14:paraId="1AB8BCE0" w14:textId="095E135D" w:rsidR="00624B25" w:rsidRPr="000B2219" w:rsidRDefault="000076F8" w:rsidP="000B2219">
      <w:pPr>
        <w:widowControl w:val="0"/>
        <w:numPr>
          <w:ilvl w:val="0"/>
          <w:numId w:val="12"/>
        </w:numPr>
        <w:ind w:left="284" w:hanging="284"/>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Żadna ze Stron nie będzie odpowiadała za niewykonanie swoich zobowiązań wynikających z niniejszej Umowy, jeżeli spowodowane zostały „Siłą wyższą”. „Siła wyższa” oznacza wydarzenie nieprzewidywalne</w:t>
      </w:r>
      <w:r w:rsidR="00F973DB" w:rsidRPr="008860C2">
        <w:rPr>
          <w:rFonts w:ascii="Arial Narrow" w:hAnsi="Arial Narrow"/>
          <w:kern w:val="1"/>
          <w:sz w:val="22"/>
          <w:szCs w:val="22"/>
          <w:lang w:eastAsia="ar-SA"/>
        </w:rPr>
        <w:t xml:space="preserve"> </w:t>
      </w:r>
      <w:r w:rsidRPr="008860C2">
        <w:rPr>
          <w:rFonts w:ascii="Arial Narrow" w:hAnsi="Arial Narrow"/>
          <w:kern w:val="1"/>
          <w:sz w:val="22"/>
          <w:szCs w:val="22"/>
          <w:lang w:eastAsia="ar-SA"/>
        </w:rP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1DAD60B" w14:textId="27AFB4D3" w:rsidR="000076F8" w:rsidRPr="008860C2" w:rsidRDefault="000076F8" w:rsidP="00B3773E">
      <w:pPr>
        <w:widowControl w:val="0"/>
        <w:ind w:left="284"/>
        <w:contextualSpacing/>
        <w:jc w:val="center"/>
        <w:rPr>
          <w:rFonts w:ascii="Arial Narrow" w:hAnsi="Arial Narrow"/>
          <w:kern w:val="1"/>
          <w:sz w:val="22"/>
          <w:szCs w:val="22"/>
          <w:lang w:eastAsia="ar-SA"/>
        </w:rPr>
      </w:pPr>
      <w:r w:rsidRPr="008860C2">
        <w:rPr>
          <w:rFonts w:ascii="Arial Narrow" w:hAnsi="Arial Narrow"/>
          <w:b/>
          <w:bCs/>
          <w:sz w:val="22"/>
          <w:szCs w:val="22"/>
          <w:lang w:eastAsia="ar-SA"/>
        </w:rPr>
        <w:lastRenderedPageBreak/>
        <w:t>§ 1</w:t>
      </w:r>
      <w:r w:rsidR="00FB24F8" w:rsidRPr="008860C2">
        <w:rPr>
          <w:rFonts w:ascii="Arial Narrow" w:hAnsi="Arial Narrow"/>
          <w:b/>
          <w:bCs/>
          <w:sz w:val="22"/>
          <w:szCs w:val="22"/>
          <w:lang w:eastAsia="ar-SA"/>
        </w:rPr>
        <w:t>0</w:t>
      </w:r>
      <w:r w:rsidRPr="008860C2">
        <w:rPr>
          <w:rFonts w:ascii="Arial Narrow" w:hAnsi="Arial Narrow"/>
          <w:b/>
          <w:bCs/>
          <w:sz w:val="22"/>
          <w:szCs w:val="22"/>
          <w:lang w:eastAsia="ar-SA"/>
        </w:rPr>
        <w:t>. SPORY</w:t>
      </w:r>
    </w:p>
    <w:p w14:paraId="43520FAE" w14:textId="6DF3E1D6" w:rsidR="000076F8" w:rsidRPr="008860C2" w:rsidRDefault="000076F8" w:rsidP="00C82286">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Wszelkie spory między Stronami mogące wyniknąć w trakcie realizacji niniejszej Umowy powinny być rozwiązywane bez zbędnej zwłoki drogą negocjacji między Stronami </w:t>
      </w:r>
      <w:bookmarkStart w:id="2" w:name="_Hlk94163373"/>
      <w:r w:rsidRPr="008860C2">
        <w:rPr>
          <w:rFonts w:ascii="Arial Narrow" w:hAnsi="Arial Narrow" w:cs="Calibri Light"/>
          <w:sz w:val="22"/>
          <w:szCs w:val="22"/>
        </w:rPr>
        <w:t xml:space="preserve">w </w:t>
      </w:r>
      <w:bookmarkStart w:id="3" w:name="_Hlk89336586"/>
      <w:r w:rsidRPr="008860C2">
        <w:rPr>
          <w:rFonts w:ascii="Arial Narrow" w:hAnsi="Arial Narrow" w:cs="Calibri Light"/>
          <w:sz w:val="22"/>
          <w:szCs w:val="22"/>
        </w:rPr>
        <w:t>trybie zawezwania do próby ugodowej na podstawie przepisów art. 184-186 Kodeksu postępowania cywilnego</w:t>
      </w:r>
      <w:bookmarkEnd w:id="2"/>
      <w:bookmarkEnd w:id="3"/>
      <w:r w:rsidRPr="008860C2">
        <w:rPr>
          <w:rFonts w:ascii="Arial Narrow" w:hAnsi="Arial Narrow"/>
          <w:kern w:val="1"/>
          <w:sz w:val="22"/>
          <w:szCs w:val="22"/>
          <w:lang w:eastAsia="ar-SA"/>
        </w:rPr>
        <w:t xml:space="preserve"> .</w:t>
      </w:r>
    </w:p>
    <w:p w14:paraId="60496240" w14:textId="37BC61F3" w:rsidR="000076F8" w:rsidRPr="000B2219" w:rsidRDefault="000076F8" w:rsidP="000076F8">
      <w:pPr>
        <w:widowControl w:val="0"/>
        <w:numPr>
          <w:ilvl w:val="0"/>
          <w:numId w:val="13"/>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 przypadku niepowodzenia tych negocjacji, zaistniałe spory będzie rozstrzygał sąd właściwy</w:t>
      </w:r>
      <w:r w:rsidR="00243E7A">
        <w:rPr>
          <w:rFonts w:ascii="Arial Narrow" w:hAnsi="Arial Narrow"/>
          <w:kern w:val="1"/>
          <w:sz w:val="22"/>
          <w:szCs w:val="22"/>
          <w:lang w:eastAsia="ar-SA"/>
        </w:rPr>
        <w:t xml:space="preserve"> miejscowo</w:t>
      </w:r>
      <w:r w:rsidRPr="008860C2">
        <w:rPr>
          <w:rFonts w:ascii="Arial Narrow" w:hAnsi="Arial Narrow"/>
          <w:kern w:val="1"/>
          <w:sz w:val="22"/>
          <w:szCs w:val="22"/>
          <w:lang w:eastAsia="ar-SA"/>
        </w:rPr>
        <w:t xml:space="preserve"> dla siedziby Zamawiającego.</w:t>
      </w:r>
    </w:p>
    <w:p w14:paraId="61EE7420" w14:textId="77777777" w:rsidR="000B2219" w:rsidRDefault="000B2219" w:rsidP="000076F8">
      <w:pPr>
        <w:jc w:val="center"/>
        <w:rPr>
          <w:rFonts w:ascii="Arial Narrow" w:hAnsi="Arial Narrow"/>
          <w:b/>
          <w:bCs/>
          <w:sz w:val="22"/>
          <w:szCs w:val="22"/>
          <w:lang w:eastAsia="ar-SA"/>
        </w:rPr>
      </w:pPr>
    </w:p>
    <w:p w14:paraId="7A4B1C2B" w14:textId="79197D72"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1</w:t>
      </w:r>
      <w:r w:rsidRPr="008860C2">
        <w:rPr>
          <w:rFonts w:ascii="Arial Narrow" w:hAnsi="Arial Narrow"/>
          <w:b/>
          <w:bCs/>
          <w:sz w:val="22"/>
          <w:szCs w:val="22"/>
          <w:lang w:eastAsia="ar-SA"/>
        </w:rPr>
        <w:t>. WYPOWIEDZENIE UMOWY</w:t>
      </w:r>
    </w:p>
    <w:p w14:paraId="2E84A58B" w14:textId="77777777" w:rsidR="000076F8" w:rsidRPr="008860C2" w:rsidRDefault="000076F8" w:rsidP="00C82286">
      <w:pPr>
        <w:widowControl w:val="0"/>
        <w:numPr>
          <w:ilvl w:val="0"/>
          <w:numId w:val="14"/>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ma prawo wypowiedzenia Umowy ze skutkiem natychmiastowym w przypadku: </w:t>
      </w:r>
    </w:p>
    <w:p w14:paraId="31CF8C28" w14:textId="77777777" w:rsidR="000076F8" w:rsidRPr="008860C2" w:rsidRDefault="000076F8" w:rsidP="000076F8">
      <w:pPr>
        <w:ind w:left="851" w:hanging="284"/>
        <w:jc w:val="both"/>
        <w:rPr>
          <w:rFonts w:ascii="Arial Narrow" w:hAnsi="Arial Narrow"/>
          <w:sz w:val="22"/>
          <w:szCs w:val="22"/>
        </w:rPr>
      </w:pPr>
      <w:r w:rsidRPr="008860C2">
        <w:rPr>
          <w:rFonts w:ascii="Arial Narrow" w:hAnsi="Arial Narrow"/>
          <w:sz w:val="22"/>
          <w:szCs w:val="22"/>
        </w:rPr>
        <w:t>1)</w:t>
      </w:r>
      <w:r w:rsidRPr="008860C2">
        <w:rPr>
          <w:rFonts w:ascii="Arial Narrow" w:hAnsi="Arial Narrow"/>
          <w:sz w:val="22"/>
          <w:szCs w:val="22"/>
        </w:rPr>
        <w:tab/>
        <w:t xml:space="preserve">zajęcia majątku Wykonawcy w stopniu uniemożliwiającym mu wykonanie Umowy;                                   </w:t>
      </w:r>
    </w:p>
    <w:p w14:paraId="02409907" w14:textId="09B86EBA" w:rsidR="000076F8" w:rsidRPr="008860C2" w:rsidRDefault="000076F8" w:rsidP="000076F8">
      <w:pPr>
        <w:ind w:left="851" w:hanging="284"/>
        <w:jc w:val="both"/>
        <w:rPr>
          <w:rFonts w:ascii="Arial Narrow" w:hAnsi="Arial Narrow"/>
          <w:sz w:val="22"/>
          <w:szCs w:val="22"/>
        </w:rPr>
      </w:pPr>
      <w:r w:rsidRPr="008860C2">
        <w:rPr>
          <w:rFonts w:ascii="Arial Narrow" w:hAnsi="Arial Narrow"/>
          <w:sz w:val="22"/>
          <w:szCs w:val="22"/>
        </w:rPr>
        <w:t>2)</w:t>
      </w:r>
      <w:r w:rsidRPr="008860C2">
        <w:rPr>
          <w:rFonts w:ascii="Arial Narrow" w:hAnsi="Arial Narrow"/>
          <w:sz w:val="22"/>
          <w:szCs w:val="22"/>
        </w:rPr>
        <w:tab/>
        <w:t xml:space="preserve">nienależytego wykonania niniejszej Umowy przez Wykonawcę, a w szczególności w razie 14-dniowej zwłoki w wykonywaniu postanowień niniejszej Umowy, wobec terminów określonych w Umowie lub wyznaczonych przez Zamawiającego na jej podstawie lub w przypadku niezrealizowania innych zobowiązań określonych w załączniku nr 1 do niniejszej Umowy.  </w:t>
      </w:r>
    </w:p>
    <w:p w14:paraId="033B4164" w14:textId="77777777" w:rsidR="000076F8" w:rsidRPr="008860C2" w:rsidRDefault="000076F8" w:rsidP="00C82286">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Wykonawca ma obowiązek w terminie 48 godzin zawiadomić Zamawiającego o zaistnieniu zdarzenia opisanego w ust. 1 pkt.1).  </w:t>
      </w:r>
    </w:p>
    <w:p w14:paraId="13485461" w14:textId="77777777" w:rsidR="000076F8" w:rsidRPr="008860C2" w:rsidRDefault="000076F8" w:rsidP="00C82286">
      <w:pPr>
        <w:widowControl w:val="0"/>
        <w:numPr>
          <w:ilvl w:val="0"/>
          <w:numId w:val="14"/>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ma prawo wypowiedzenia Umowy w przypadku nienależytego wykonania niniejszej Umowy przez Zleceniodawcę.</w:t>
      </w:r>
    </w:p>
    <w:p w14:paraId="58D9B671" w14:textId="77777777" w:rsidR="000076F8" w:rsidRPr="008860C2" w:rsidRDefault="000076F8" w:rsidP="000076F8">
      <w:pPr>
        <w:rPr>
          <w:rFonts w:ascii="Arial Narrow" w:hAnsi="Arial Narrow"/>
          <w:sz w:val="22"/>
          <w:szCs w:val="22"/>
          <w:lang w:eastAsia="ar-SA"/>
        </w:rPr>
      </w:pPr>
    </w:p>
    <w:p w14:paraId="333901E2" w14:textId="59873D48"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2</w:t>
      </w:r>
      <w:r w:rsidRPr="008860C2">
        <w:rPr>
          <w:rFonts w:ascii="Arial Narrow" w:hAnsi="Arial Narrow"/>
          <w:b/>
          <w:bCs/>
          <w:sz w:val="22"/>
          <w:szCs w:val="22"/>
          <w:lang w:eastAsia="ar-SA"/>
        </w:rPr>
        <w:t>. ODSTĄPIENIE OD UMOWY</w:t>
      </w:r>
    </w:p>
    <w:p w14:paraId="2D0A13E5" w14:textId="77777777"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Strony mogą odstąpić od Umowy w przypadkach określonych w obowiązujących przepisach. </w:t>
      </w:r>
    </w:p>
    <w:p w14:paraId="76A9F508" w14:textId="77777777"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 xml:space="preserve">Zamawiający może odstąpić od Umowy ze skutkiem natychmiastowym w szczególności, gdy: </w:t>
      </w:r>
    </w:p>
    <w:p w14:paraId="712A20A0"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832898A"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przystąpił do likwidacji swojej firmy, z wyjątkiem likwidacji przeprowadzanej w celu przekształcenia lub restrukturyzacji;</w:t>
      </w:r>
    </w:p>
    <w:p w14:paraId="45D3773B"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Wykonawca powierzył wykonanie Umowy lub jej części jakiejkolwiek osobie trzeciej bez zgody Zamawiającego wyrażonej w formie pisemnej;</w:t>
      </w:r>
    </w:p>
    <w:p w14:paraId="5C91F543" w14:textId="77777777" w:rsidR="000076F8" w:rsidRPr="008860C2" w:rsidRDefault="000076F8" w:rsidP="00C82286">
      <w:pPr>
        <w:numPr>
          <w:ilvl w:val="1"/>
          <w:numId w:val="15"/>
        </w:numPr>
        <w:suppressAutoHyphens w:val="0"/>
        <w:spacing w:after="200"/>
        <w:ind w:left="851" w:hanging="284"/>
        <w:contextualSpacing/>
        <w:jc w:val="both"/>
        <w:rPr>
          <w:rFonts w:ascii="Arial Narrow" w:hAnsi="Arial Narrow"/>
          <w:sz w:val="22"/>
          <w:szCs w:val="22"/>
        </w:rPr>
      </w:pPr>
      <w:r w:rsidRPr="008860C2">
        <w:rPr>
          <w:rFonts w:ascii="Arial Narrow" w:hAnsi="Arial Narrow"/>
          <w:sz w:val="22"/>
          <w:szCs w:val="22"/>
        </w:rPr>
        <w:t xml:space="preserve">nastąpiła niedopuszczalna zmiana składu Wykonawców, którzy wspólnie ubiegali się o udzielenie zamówienia i wspólnie je uzyskali. </w:t>
      </w:r>
    </w:p>
    <w:p w14:paraId="667AFB95" w14:textId="006D99ED" w:rsidR="000076F8" w:rsidRPr="008860C2" w:rsidRDefault="000076F8" w:rsidP="00C82286">
      <w:pPr>
        <w:widowControl w:val="0"/>
        <w:numPr>
          <w:ilvl w:val="0"/>
          <w:numId w:val="15"/>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Odstąpienie od Umowy może nastąpić wyłącznie w formie pisemnej wraz z podaniem szczegółowego uzasadnienia – przekazanego drugiej Stronie</w:t>
      </w:r>
      <w:r w:rsidR="00CD7126">
        <w:rPr>
          <w:rFonts w:ascii="Arial Narrow" w:hAnsi="Arial Narrow"/>
          <w:kern w:val="1"/>
          <w:sz w:val="22"/>
          <w:szCs w:val="22"/>
          <w:lang w:eastAsia="ar-SA"/>
        </w:rPr>
        <w:t xml:space="preserve"> w terminie 30 dni od powzięcia wiadomości o podstawie do odstąpienia od umowy.</w:t>
      </w:r>
    </w:p>
    <w:p w14:paraId="171260B8" w14:textId="77777777" w:rsidR="000076F8" w:rsidRPr="008860C2" w:rsidRDefault="000076F8" w:rsidP="000076F8">
      <w:pPr>
        <w:ind w:left="426" w:hanging="426"/>
        <w:jc w:val="both"/>
        <w:rPr>
          <w:rFonts w:ascii="Arial Narrow" w:hAnsi="Arial Narrow"/>
          <w:b/>
          <w:bCs/>
          <w:sz w:val="22"/>
          <w:szCs w:val="22"/>
          <w:lang w:eastAsia="ar-SA"/>
        </w:rPr>
      </w:pPr>
    </w:p>
    <w:p w14:paraId="3715214D" w14:textId="1F383603" w:rsidR="000076F8" w:rsidRPr="008860C2" w:rsidRDefault="000076F8" w:rsidP="000076F8">
      <w:pPr>
        <w:jc w:val="center"/>
        <w:rPr>
          <w:rFonts w:ascii="Arial Narrow" w:hAnsi="Arial Narrow"/>
          <w:b/>
          <w:bCs/>
          <w:sz w:val="22"/>
          <w:szCs w:val="22"/>
          <w:lang w:eastAsia="ar-SA"/>
        </w:rPr>
      </w:pPr>
      <w:r w:rsidRPr="008860C2">
        <w:rPr>
          <w:rFonts w:ascii="Arial Narrow" w:hAnsi="Arial Narrow"/>
          <w:b/>
          <w:bCs/>
          <w:sz w:val="22"/>
          <w:szCs w:val="22"/>
          <w:lang w:eastAsia="ar-SA"/>
        </w:rPr>
        <w:t>§ 1</w:t>
      </w:r>
      <w:r w:rsidR="00FB24F8" w:rsidRPr="008860C2">
        <w:rPr>
          <w:rFonts w:ascii="Arial Narrow" w:hAnsi="Arial Narrow"/>
          <w:b/>
          <w:bCs/>
          <w:sz w:val="22"/>
          <w:szCs w:val="22"/>
          <w:lang w:eastAsia="ar-SA"/>
        </w:rPr>
        <w:t>3</w:t>
      </w:r>
      <w:r w:rsidRPr="008860C2">
        <w:rPr>
          <w:rFonts w:ascii="Arial Narrow" w:hAnsi="Arial Narrow"/>
          <w:b/>
          <w:bCs/>
          <w:sz w:val="22"/>
          <w:szCs w:val="22"/>
          <w:lang w:eastAsia="ar-SA"/>
        </w:rPr>
        <w:t>. POSTANOWIENIA KOŃCOWE</w:t>
      </w:r>
    </w:p>
    <w:p w14:paraId="40AB5220" w14:textId="77777777" w:rsidR="000076F8" w:rsidRPr="008860C2" w:rsidRDefault="000076F8" w:rsidP="00C82286">
      <w:pPr>
        <w:widowControl w:val="0"/>
        <w:numPr>
          <w:ilvl w:val="0"/>
          <w:numId w:val="16"/>
        </w:numPr>
        <w:ind w:left="426" w:hanging="426"/>
        <w:contextualSpacing/>
        <w:rPr>
          <w:rFonts w:ascii="Arial Narrow" w:hAnsi="Arial Narrow"/>
          <w:kern w:val="1"/>
          <w:sz w:val="22"/>
          <w:szCs w:val="22"/>
          <w:lang w:eastAsia="ar-SA"/>
        </w:rPr>
      </w:pPr>
      <w:r w:rsidRPr="008860C2">
        <w:rPr>
          <w:rFonts w:ascii="Arial Narrow" w:hAnsi="Arial Narrow"/>
          <w:kern w:val="1"/>
          <w:sz w:val="22"/>
          <w:szCs w:val="22"/>
          <w:lang w:eastAsia="ar-SA"/>
        </w:rPr>
        <w:t>Niniejsza Umowa podlega prawu polskiemu.</w:t>
      </w:r>
    </w:p>
    <w:p w14:paraId="077A7696"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Wykonawca nie może powierzyć wykonania Umowy osobie trzeciej ani przenieść na nią swoich wierzytelności wynikających z Umowy.</w:t>
      </w:r>
    </w:p>
    <w:p w14:paraId="00240D9F"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Poszczególne tytuły zastosowano w niniejszej Umowie jedynie dla jej przejrzystości i nie mają wpływu na jej interpretację.</w:t>
      </w:r>
    </w:p>
    <w:p w14:paraId="022B37ED"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Wszelkie zmiany niniejszej Umowy wymagają formy pisemnej podpisanej przez Strony pod rygorem nieważności.</w:t>
      </w:r>
    </w:p>
    <w:p w14:paraId="4F0D2430"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Zamawiający dopuszcza możliwość zmiany Umowy w następujących przypadkach:</w:t>
      </w:r>
    </w:p>
    <w:p w14:paraId="46322A47" w14:textId="7777777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 xml:space="preserve">jeśli zaoferowany przedmiot zamówienia nie jest z przyczyn obiektywnych dostępny na rynku, ( </w:t>
      </w:r>
      <w:proofErr w:type="spellStart"/>
      <w:r w:rsidRPr="008860C2">
        <w:rPr>
          <w:rFonts w:ascii="Arial Narrow" w:hAnsi="Arial Narrow"/>
          <w:sz w:val="22"/>
          <w:szCs w:val="22"/>
        </w:rPr>
        <w:t>tzn</w:t>
      </w:r>
      <w:proofErr w:type="spellEnd"/>
      <w:r w:rsidRPr="008860C2">
        <w:rPr>
          <w:rFonts w:ascii="Arial Narrow" w:hAnsi="Arial Narrow"/>
          <w:sz w:val="22"/>
          <w:szCs w:val="22"/>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0D8CD271" w14:textId="4F601334"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zakresie wynagrodzenia brutto, jeżeli doszło do ustawowej zmiany procentowej stawki podatku VAT</w:t>
      </w:r>
      <w:r w:rsidR="00CD7126">
        <w:rPr>
          <w:rFonts w:ascii="Arial Narrow" w:hAnsi="Arial Narrow"/>
          <w:sz w:val="22"/>
          <w:szCs w:val="22"/>
        </w:rPr>
        <w:t>- wynagrodzenie brutto ulegnie</w:t>
      </w:r>
      <w:r w:rsidR="00CD7126" w:rsidRPr="00CD7126">
        <w:rPr>
          <w:rFonts w:ascii="Arial Narrow" w:hAnsi="Arial Narrow"/>
          <w:sz w:val="22"/>
          <w:szCs w:val="22"/>
        </w:rPr>
        <w:t xml:space="preserve"> </w:t>
      </w:r>
      <w:r w:rsidR="00CD7126">
        <w:rPr>
          <w:rFonts w:ascii="Arial Narrow" w:hAnsi="Arial Narrow"/>
          <w:sz w:val="22"/>
          <w:szCs w:val="22"/>
        </w:rPr>
        <w:t>zmianie odpowiednio do zmiany stawki VAT</w:t>
      </w:r>
      <w:r w:rsidRPr="008860C2">
        <w:rPr>
          <w:rFonts w:ascii="Arial Narrow" w:hAnsi="Arial Narrow"/>
          <w:sz w:val="22"/>
          <w:szCs w:val="22"/>
        </w:rPr>
        <w:t>;</w:t>
      </w:r>
    </w:p>
    <w:p w14:paraId="6E71FB0F" w14:textId="7777777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w przypadku zmiany obowiązujących przepisów prawa w zakresie mającym wpływ na realizację przedmiotu zamówienia;</w:t>
      </w:r>
    </w:p>
    <w:p w14:paraId="25B96FA1" w14:textId="6496FF87" w:rsidR="000076F8" w:rsidRPr="008860C2" w:rsidRDefault="000076F8" w:rsidP="00C82286">
      <w:pPr>
        <w:numPr>
          <w:ilvl w:val="1"/>
          <w:numId w:val="15"/>
        </w:numPr>
        <w:tabs>
          <w:tab w:val="left" w:pos="851"/>
        </w:tabs>
        <w:suppressAutoHyphens w:val="0"/>
        <w:spacing w:after="200" w:line="276" w:lineRule="auto"/>
        <w:ind w:left="851" w:hanging="284"/>
        <w:contextualSpacing/>
        <w:jc w:val="both"/>
        <w:rPr>
          <w:rFonts w:ascii="Arial Narrow" w:hAnsi="Arial Narrow"/>
          <w:sz w:val="22"/>
          <w:szCs w:val="22"/>
        </w:rPr>
      </w:pPr>
      <w:r w:rsidRPr="008860C2">
        <w:rPr>
          <w:rFonts w:ascii="Arial Narrow" w:hAnsi="Arial Narrow"/>
          <w:sz w:val="22"/>
          <w:szCs w:val="22"/>
        </w:rPr>
        <w:t>jeśli wartość zmian jest mniejsza od</w:t>
      </w:r>
      <w:r w:rsidR="000253D2" w:rsidRPr="008860C2">
        <w:rPr>
          <w:rFonts w:ascii="Arial Narrow" w:hAnsi="Arial Narrow"/>
          <w:sz w:val="22"/>
          <w:szCs w:val="22"/>
        </w:rPr>
        <w:t xml:space="preserve"> </w:t>
      </w:r>
      <w:r w:rsidRPr="008860C2">
        <w:rPr>
          <w:rFonts w:ascii="Arial Narrow" w:hAnsi="Arial Narrow"/>
          <w:sz w:val="22"/>
          <w:szCs w:val="22"/>
        </w:rPr>
        <w:t>10% wartości zamówienia określonego w</w:t>
      </w:r>
      <w:r w:rsidRPr="008860C2">
        <w:rPr>
          <w:rFonts w:ascii="Arial Narrow" w:hAnsi="Arial Narrow"/>
          <w:color w:val="FF0000"/>
          <w:sz w:val="22"/>
          <w:szCs w:val="22"/>
        </w:rPr>
        <w:t xml:space="preserve"> </w:t>
      </w:r>
      <w:r w:rsidRPr="008860C2">
        <w:rPr>
          <w:rFonts w:ascii="Arial Narrow" w:hAnsi="Arial Narrow"/>
          <w:sz w:val="22"/>
          <w:szCs w:val="22"/>
          <w:lang w:eastAsia="ar-SA"/>
        </w:rPr>
        <w:t xml:space="preserve">§ </w:t>
      </w:r>
      <w:r w:rsidR="008D50D0" w:rsidRPr="008860C2">
        <w:rPr>
          <w:rFonts w:ascii="Arial Narrow" w:hAnsi="Arial Narrow"/>
          <w:sz w:val="22"/>
          <w:szCs w:val="22"/>
          <w:lang w:eastAsia="ar-SA"/>
        </w:rPr>
        <w:t>2</w:t>
      </w:r>
      <w:r w:rsidRPr="008860C2">
        <w:rPr>
          <w:rFonts w:ascii="Arial Narrow" w:hAnsi="Arial Narrow"/>
          <w:sz w:val="22"/>
          <w:szCs w:val="22"/>
        </w:rPr>
        <w:t xml:space="preserve"> ust</w:t>
      </w:r>
      <w:r w:rsidRPr="008860C2">
        <w:rPr>
          <w:rFonts w:ascii="Arial Narrow" w:hAnsi="Arial Narrow"/>
          <w:sz w:val="22"/>
          <w:szCs w:val="22"/>
          <w:lang w:eastAsia="ar-SA"/>
        </w:rPr>
        <w:t>.</w:t>
      </w:r>
      <w:r w:rsidRPr="008860C2">
        <w:rPr>
          <w:rFonts w:ascii="Arial Narrow" w:hAnsi="Arial Narrow"/>
          <w:sz w:val="22"/>
          <w:szCs w:val="22"/>
        </w:rPr>
        <w:t xml:space="preserve"> 1 z uwzględnieniem że zmiana nie może prowadzić do zmiany charakteru niniejszej umowy.</w:t>
      </w:r>
    </w:p>
    <w:p w14:paraId="464A1993" w14:textId="77777777"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lastRenderedPageBreak/>
        <w:t>Umowa wchodzi w życie z dniem podpisania jej przez upoważnionych przedstawicieli Stron.</w:t>
      </w:r>
    </w:p>
    <w:p w14:paraId="23C3EF80" w14:textId="3D481975" w:rsidR="000076F8" w:rsidRPr="008860C2" w:rsidRDefault="000076F8" w:rsidP="00C82286">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Umowę sporządzono w dwóch jednobrzmiących egzemplarzach, jeden egzemplarz dla Zamawiającego</w:t>
      </w:r>
      <w:r w:rsidR="008860C2" w:rsidRPr="008860C2">
        <w:rPr>
          <w:rFonts w:ascii="Arial Narrow" w:hAnsi="Arial Narrow"/>
          <w:kern w:val="1"/>
          <w:sz w:val="22"/>
          <w:szCs w:val="22"/>
          <w:lang w:eastAsia="ar-SA"/>
        </w:rPr>
        <w:t xml:space="preserve"> </w:t>
      </w:r>
      <w:r w:rsidRPr="008860C2">
        <w:rPr>
          <w:rFonts w:ascii="Arial Narrow" w:hAnsi="Arial Narrow"/>
          <w:kern w:val="1"/>
          <w:sz w:val="22"/>
          <w:szCs w:val="22"/>
          <w:lang w:eastAsia="ar-SA"/>
        </w:rPr>
        <w:t>i jeden egzemplarz dla Wykonawcy.</w:t>
      </w:r>
    </w:p>
    <w:p w14:paraId="065AB9AE" w14:textId="77777777" w:rsidR="00624B25" w:rsidRDefault="000076F8" w:rsidP="000076F8">
      <w:pPr>
        <w:widowControl w:val="0"/>
        <w:numPr>
          <w:ilvl w:val="0"/>
          <w:numId w:val="16"/>
        </w:numPr>
        <w:ind w:left="426" w:hanging="426"/>
        <w:contextualSpacing/>
        <w:jc w:val="both"/>
        <w:rPr>
          <w:rFonts w:ascii="Arial Narrow" w:hAnsi="Arial Narrow"/>
          <w:kern w:val="1"/>
          <w:sz w:val="22"/>
          <w:szCs w:val="22"/>
          <w:lang w:eastAsia="ar-SA"/>
        </w:rPr>
      </w:pPr>
      <w:r w:rsidRPr="008860C2">
        <w:rPr>
          <w:rFonts w:ascii="Arial Narrow" w:hAnsi="Arial Narrow"/>
          <w:kern w:val="1"/>
          <w:sz w:val="22"/>
          <w:szCs w:val="22"/>
          <w:lang w:eastAsia="ar-SA"/>
        </w:rPr>
        <w:t>Integralną część umowy stanowią załączniki do niniejszej umowy.</w:t>
      </w:r>
    </w:p>
    <w:p w14:paraId="0CF3941C" w14:textId="77777777" w:rsidR="000B2219" w:rsidRDefault="000B2219" w:rsidP="00624B25">
      <w:pPr>
        <w:widowControl w:val="0"/>
        <w:contextualSpacing/>
        <w:jc w:val="both"/>
        <w:rPr>
          <w:rFonts w:ascii="Arial Narrow" w:hAnsi="Arial Narrow"/>
          <w:sz w:val="16"/>
          <w:szCs w:val="16"/>
        </w:rPr>
      </w:pPr>
    </w:p>
    <w:p w14:paraId="5F11C83B" w14:textId="77777777" w:rsidR="000B2219" w:rsidRDefault="000B2219" w:rsidP="00624B25">
      <w:pPr>
        <w:widowControl w:val="0"/>
        <w:contextualSpacing/>
        <w:jc w:val="both"/>
        <w:rPr>
          <w:rFonts w:ascii="Arial Narrow" w:hAnsi="Arial Narrow"/>
          <w:sz w:val="16"/>
          <w:szCs w:val="16"/>
        </w:rPr>
      </w:pPr>
    </w:p>
    <w:p w14:paraId="2C20F2F6" w14:textId="77777777" w:rsidR="000B2219" w:rsidRDefault="000B2219" w:rsidP="00624B25">
      <w:pPr>
        <w:widowControl w:val="0"/>
        <w:contextualSpacing/>
        <w:jc w:val="both"/>
        <w:rPr>
          <w:rFonts w:ascii="Arial Narrow" w:hAnsi="Arial Narrow"/>
          <w:sz w:val="16"/>
          <w:szCs w:val="16"/>
        </w:rPr>
      </w:pPr>
    </w:p>
    <w:p w14:paraId="0D97921C" w14:textId="483B75BF" w:rsidR="000076F8" w:rsidRPr="00624B25" w:rsidRDefault="000076F8" w:rsidP="00624B25">
      <w:pPr>
        <w:widowControl w:val="0"/>
        <w:contextualSpacing/>
        <w:jc w:val="both"/>
        <w:rPr>
          <w:rFonts w:ascii="Arial Narrow" w:hAnsi="Arial Narrow"/>
          <w:kern w:val="1"/>
          <w:sz w:val="22"/>
          <w:szCs w:val="22"/>
          <w:lang w:eastAsia="ar-SA"/>
        </w:rPr>
      </w:pPr>
      <w:r w:rsidRPr="00624B25">
        <w:rPr>
          <w:rFonts w:ascii="Arial Narrow" w:hAnsi="Arial Narrow"/>
          <w:sz w:val="16"/>
          <w:szCs w:val="16"/>
        </w:rPr>
        <w:t>Załączniki:</w:t>
      </w:r>
    </w:p>
    <w:p w14:paraId="0ACCEED4" w14:textId="62F5F6BF" w:rsidR="000076F8" w:rsidRPr="00624B25" w:rsidRDefault="008D50D0" w:rsidP="008D50D0">
      <w:pPr>
        <w:widowControl w:val="0"/>
        <w:contextualSpacing/>
        <w:rPr>
          <w:rFonts w:ascii="Arial Narrow" w:hAnsi="Arial Narrow"/>
          <w:sz w:val="16"/>
          <w:szCs w:val="16"/>
        </w:rPr>
      </w:pPr>
      <w:r w:rsidRPr="00624B25">
        <w:rPr>
          <w:rFonts w:ascii="Arial Narrow" w:hAnsi="Arial Narrow"/>
          <w:sz w:val="16"/>
          <w:szCs w:val="16"/>
        </w:rPr>
        <w:t xml:space="preserve">Załącznik nr 1 – </w:t>
      </w:r>
      <w:r w:rsidR="000076F8" w:rsidRPr="00624B25">
        <w:rPr>
          <w:rFonts w:ascii="Arial Narrow" w:hAnsi="Arial Narrow"/>
          <w:sz w:val="16"/>
          <w:szCs w:val="16"/>
        </w:rPr>
        <w:t>Ofert</w:t>
      </w:r>
      <w:r w:rsidRPr="00624B25">
        <w:rPr>
          <w:rFonts w:ascii="Arial Narrow" w:hAnsi="Arial Narrow"/>
          <w:sz w:val="16"/>
          <w:szCs w:val="16"/>
        </w:rPr>
        <w:t>a</w:t>
      </w:r>
      <w:r w:rsidR="000076F8" w:rsidRPr="00624B25">
        <w:rPr>
          <w:rFonts w:ascii="Arial Narrow" w:hAnsi="Arial Narrow"/>
          <w:sz w:val="16"/>
          <w:szCs w:val="16"/>
        </w:rPr>
        <w:t xml:space="preserve"> Wykonawcy</w:t>
      </w:r>
    </w:p>
    <w:p w14:paraId="74A7BFF0" w14:textId="08CD48B1" w:rsidR="008D50D0" w:rsidRPr="00624B25" w:rsidRDefault="008D50D0" w:rsidP="008D50D0">
      <w:pPr>
        <w:widowControl w:val="0"/>
        <w:contextualSpacing/>
        <w:rPr>
          <w:rFonts w:ascii="Arial Narrow" w:hAnsi="Arial Narrow"/>
          <w:sz w:val="16"/>
          <w:szCs w:val="16"/>
        </w:rPr>
      </w:pPr>
      <w:r w:rsidRPr="00624B25">
        <w:rPr>
          <w:rFonts w:ascii="Arial Narrow" w:hAnsi="Arial Narrow"/>
          <w:sz w:val="16"/>
          <w:szCs w:val="16"/>
        </w:rPr>
        <w:t xml:space="preserve">Załącznik nr 2 – </w:t>
      </w:r>
      <w:r w:rsidR="000076F8" w:rsidRPr="00624B25">
        <w:rPr>
          <w:rFonts w:ascii="Arial Narrow" w:hAnsi="Arial Narrow"/>
          <w:sz w:val="16"/>
          <w:szCs w:val="16"/>
        </w:rPr>
        <w:t>Wzór</w:t>
      </w:r>
      <w:r w:rsidRPr="00624B25">
        <w:rPr>
          <w:rFonts w:ascii="Arial Narrow" w:hAnsi="Arial Narrow"/>
          <w:sz w:val="16"/>
          <w:szCs w:val="16"/>
        </w:rPr>
        <w:t xml:space="preserve"> </w:t>
      </w:r>
      <w:r w:rsidR="000076F8" w:rsidRPr="00624B25">
        <w:rPr>
          <w:rFonts w:ascii="Arial Narrow" w:hAnsi="Arial Narrow"/>
          <w:sz w:val="16"/>
          <w:szCs w:val="16"/>
        </w:rPr>
        <w:t xml:space="preserve">protokołu </w:t>
      </w:r>
      <w:r w:rsidR="006E1908" w:rsidRPr="00624B25">
        <w:rPr>
          <w:rFonts w:ascii="Arial Narrow" w:hAnsi="Arial Narrow"/>
          <w:sz w:val="16"/>
          <w:szCs w:val="16"/>
        </w:rPr>
        <w:t>zdawczo-odbiorczego</w:t>
      </w:r>
    </w:p>
    <w:p w14:paraId="46339093" w14:textId="0715814A" w:rsidR="000253D2" w:rsidRDefault="008D50D0" w:rsidP="00613453">
      <w:pPr>
        <w:widowControl w:val="0"/>
        <w:contextualSpacing/>
        <w:rPr>
          <w:rFonts w:ascii="Arial Narrow" w:hAnsi="Arial Narrow"/>
          <w:sz w:val="16"/>
          <w:szCs w:val="16"/>
        </w:rPr>
      </w:pPr>
      <w:r w:rsidRPr="00624B25">
        <w:rPr>
          <w:rFonts w:ascii="Arial Narrow" w:hAnsi="Arial Narrow"/>
          <w:sz w:val="16"/>
          <w:szCs w:val="16"/>
        </w:rPr>
        <w:t xml:space="preserve">Załącznik nr 3 - </w:t>
      </w:r>
      <w:r w:rsidR="000076F8" w:rsidRPr="00624B25">
        <w:rPr>
          <w:rFonts w:ascii="Arial Narrow" w:hAnsi="Arial Narrow"/>
          <w:sz w:val="16"/>
          <w:szCs w:val="16"/>
        </w:rPr>
        <w:t>Klauzula RODO</w:t>
      </w:r>
    </w:p>
    <w:p w14:paraId="5F0DB704" w14:textId="2C330B11" w:rsidR="000B2219" w:rsidRDefault="000B2219" w:rsidP="00613453">
      <w:pPr>
        <w:widowControl w:val="0"/>
        <w:contextualSpacing/>
        <w:rPr>
          <w:rFonts w:ascii="Arial Narrow" w:hAnsi="Arial Narrow"/>
          <w:sz w:val="16"/>
          <w:szCs w:val="16"/>
        </w:rPr>
      </w:pPr>
    </w:p>
    <w:p w14:paraId="3D3C5342" w14:textId="4E52DAC6" w:rsidR="000B2219" w:rsidRDefault="000B2219" w:rsidP="00613453">
      <w:pPr>
        <w:widowControl w:val="0"/>
        <w:contextualSpacing/>
        <w:rPr>
          <w:rFonts w:ascii="Arial Narrow" w:hAnsi="Arial Narrow"/>
          <w:sz w:val="16"/>
          <w:szCs w:val="16"/>
        </w:rPr>
      </w:pPr>
    </w:p>
    <w:p w14:paraId="5B9FC8ED" w14:textId="77777777" w:rsidR="000B2219" w:rsidRPr="00624B25" w:rsidRDefault="000B2219" w:rsidP="00613453">
      <w:pPr>
        <w:widowControl w:val="0"/>
        <w:contextualSpacing/>
        <w:rPr>
          <w:rFonts w:ascii="Arial Narrow" w:hAnsi="Arial Narrow"/>
          <w:sz w:val="16"/>
          <w:szCs w:val="16"/>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0076F8" w:rsidRPr="0051353F" w14:paraId="3A9B608D" w14:textId="77777777" w:rsidTr="007E062B">
        <w:trPr>
          <w:trHeight w:val="788"/>
        </w:trPr>
        <w:tc>
          <w:tcPr>
            <w:tcW w:w="4646" w:type="dxa"/>
            <w:vAlign w:val="bottom"/>
          </w:tcPr>
          <w:p w14:paraId="26128D5E" w14:textId="77777777" w:rsidR="000076F8" w:rsidRPr="0051353F" w:rsidRDefault="000076F8" w:rsidP="00E95114">
            <w:pPr>
              <w:rPr>
                <w:rFonts w:ascii="Arial Narrow" w:hAnsi="Arial Narrow"/>
                <w:sz w:val="20"/>
                <w:szCs w:val="20"/>
              </w:rPr>
            </w:pPr>
            <w:r w:rsidRPr="0051353F">
              <w:rPr>
                <w:rFonts w:ascii="Arial Narrow" w:hAnsi="Arial Narrow"/>
                <w:sz w:val="20"/>
                <w:szCs w:val="20"/>
              </w:rPr>
              <w:t>…………………………………………………………..</w:t>
            </w:r>
          </w:p>
        </w:tc>
        <w:tc>
          <w:tcPr>
            <w:tcW w:w="4646" w:type="dxa"/>
            <w:vAlign w:val="bottom"/>
          </w:tcPr>
          <w:p w14:paraId="30C61834" w14:textId="77777777" w:rsidR="000076F8" w:rsidRPr="0051353F" w:rsidRDefault="000076F8" w:rsidP="007E062B">
            <w:pPr>
              <w:jc w:val="center"/>
              <w:rPr>
                <w:rFonts w:ascii="Arial Narrow" w:hAnsi="Arial Narrow"/>
                <w:sz w:val="20"/>
                <w:szCs w:val="20"/>
              </w:rPr>
            </w:pPr>
            <w:r w:rsidRPr="0051353F">
              <w:rPr>
                <w:rFonts w:ascii="Arial Narrow" w:hAnsi="Arial Narrow"/>
                <w:sz w:val="20"/>
                <w:szCs w:val="20"/>
              </w:rPr>
              <w:t>……………………………………………………………..</w:t>
            </w:r>
          </w:p>
        </w:tc>
      </w:tr>
      <w:tr w:rsidR="000076F8" w:rsidRPr="0051353F" w14:paraId="35FD1D98" w14:textId="77777777" w:rsidTr="007E062B">
        <w:trPr>
          <w:trHeight w:val="255"/>
        </w:trPr>
        <w:tc>
          <w:tcPr>
            <w:tcW w:w="4646" w:type="dxa"/>
            <w:vAlign w:val="bottom"/>
          </w:tcPr>
          <w:p w14:paraId="6C193A0C" w14:textId="77777777" w:rsidR="000076F8" w:rsidRDefault="000076F8" w:rsidP="007E062B">
            <w:pPr>
              <w:jc w:val="center"/>
              <w:rPr>
                <w:rFonts w:ascii="Arial Narrow" w:hAnsi="Arial Narrow"/>
                <w:i/>
                <w:sz w:val="20"/>
                <w:szCs w:val="20"/>
              </w:rPr>
            </w:pPr>
            <w:r w:rsidRPr="0051353F">
              <w:rPr>
                <w:rFonts w:ascii="Arial Narrow" w:hAnsi="Arial Narrow"/>
                <w:i/>
                <w:sz w:val="20"/>
                <w:szCs w:val="20"/>
              </w:rPr>
              <w:t>Podpis i pieczęć osoby upoważnionej do reprezentacji Wykonawcy</w:t>
            </w:r>
          </w:p>
          <w:p w14:paraId="670F1032" w14:textId="77777777" w:rsidR="00036919" w:rsidRDefault="00036919" w:rsidP="007E062B">
            <w:pPr>
              <w:jc w:val="center"/>
              <w:rPr>
                <w:rFonts w:ascii="Arial Narrow" w:hAnsi="Arial Narrow"/>
                <w:i/>
                <w:sz w:val="20"/>
                <w:szCs w:val="20"/>
              </w:rPr>
            </w:pPr>
          </w:p>
          <w:p w14:paraId="75D3DD02" w14:textId="1ED4DC2B" w:rsidR="00036919" w:rsidRPr="0051353F" w:rsidRDefault="00036919" w:rsidP="007E062B">
            <w:pPr>
              <w:jc w:val="center"/>
              <w:rPr>
                <w:rFonts w:ascii="Arial Narrow" w:hAnsi="Arial Narrow"/>
                <w:i/>
                <w:sz w:val="20"/>
                <w:szCs w:val="20"/>
              </w:rPr>
            </w:pPr>
          </w:p>
        </w:tc>
        <w:tc>
          <w:tcPr>
            <w:tcW w:w="4646" w:type="dxa"/>
            <w:vAlign w:val="bottom"/>
          </w:tcPr>
          <w:p w14:paraId="39399274" w14:textId="4947D793" w:rsidR="000076F8" w:rsidRDefault="000076F8" w:rsidP="007E062B">
            <w:pPr>
              <w:jc w:val="center"/>
              <w:rPr>
                <w:rFonts w:ascii="Arial Narrow" w:hAnsi="Arial Narrow"/>
                <w:i/>
                <w:sz w:val="20"/>
                <w:szCs w:val="20"/>
              </w:rPr>
            </w:pPr>
            <w:r w:rsidRPr="0051353F">
              <w:rPr>
                <w:rFonts w:ascii="Arial Narrow" w:hAnsi="Arial Narrow"/>
                <w:i/>
                <w:sz w:val="20"/>
                <w:szCs w:val="20"/>
              </w:rPr>
              <w:t>Pieczęć i podpis Zamawiającego</w:t>
            </w:r>
          </w:p>
          <w:p w14:paraId="6426072E" w14:textId="21EE5551" w:rsidR="00036919" w:rsidRDefault="00036919" w:rsidP="007E062B">
            <w:pPr>
              <w:jc w:val="center"/>
              <w:rPr>
                <w:rFonts w:ascii="Arial Narrow" w:hAnsi="Arial Narrow"/>
                <w:i/>
                <w:sz w:val="20"/>
                <w:szCs w:val="20"/>
              </w:rPr>
            </w:pPr>
          </w:p>
          <w:p w14:paraId="4F4BC397" w14:textId="77777777" w:rsidR="00036919" w:rsidRDefault="00036919" w:rsidP="007E062B">
            <w:pPr>
              <w:jc w:val="center"/>
              <w:rPr>
                <w:rFonts w:ascii="Arial Narrow" w:hAnsi="Arial Narrow"/>
                <w:i/>
                <w:sz w:val="20"/>
                <w:szCs w:val="20"/>
              </w:rPr>
            </w:pPr>
          </w:p>
          <w:p w14:paraId="5BD2831F" w14:textId="45B48405" w:rsidR="009D5024" w:rsidRPr="0051353F" w:rsidRDefault="009D5024" w:rsidP="007E062B">
            <w:pPr>
              <w:jc w:val="center"/>
              <w:rPr>
                <w:rFonts w:ascii="Arial Narrow" w:hAnsi="Arial Narrow"/>
                <w:i/>
                <w:sz w:val="20"/>
                <w:szCs w:val="20"/>
              </w:rPr>
            </w:pPr>
          </w:p>
        </w:tc>
      </w:tr>
    </w:tbl>
    <w:p w14:paraId="70F3350B" w14:textId="77777777" w:rsidR="000253D2" w:rsidRDefault="000253D2" w:rsidP="0002276C">
      <w:bookmarkStart w:id="4" w:name="_Hlk155691606"/>
      <w:bookmarkStart w:id="5" w:name="_Hlk147221644"/>
      <w:bookmarkEnd w:id="0"/>
    </w:p>
    <w:bookmarkEnd w:id="4"/>
    <w:bookmarkEnd w:id="5"/>
    <w:p w14:paraId="0BA671A7" w14:textId="3BB6D23C" w:rsidR="001D0E64" w:rsidRPr="00541706" w:rsidRDefault="001D0E64" w:rsidP="001D0E64">
      <w:pPr>
        <w:rPr>
          <w:sz w:val="16"/>
          <w:szCs w:val="16"/>
        </w:rPr>
      </w:pPr>
      <w:r w:rsidRPr="00541706">
        <w:rPr>
          <w:sz w:val="16"/>
          <w:szCs w:val="16"/>
        </w:rPr>
        <w:t>Zaopiniowano  . Radca prawny Andrzej Karczewski (WA-3948). BOP PW 3843</w:t>
      </w:r>
      <w:r w:rsidR="00EE2AFE" w:rsidRPr="00541706">
        <w:rPr>
          <w:sz w:val="16"/>
          <w:szCs w:val="16"/>
        </w:rPr>
        <w:t xml:space="preserve">  30.07</w:t>
      </w:r>
      <w:r w:rsidRPr="00541706">
        <w:rPr>
          <w:sz w:val="16"/>
          <w:szCs w:val="16"/>
        </w:rPr>
        <w:t xml:space="preserve">.2024r. </w:t>
      </w:r>
    </w:p>
    <w:p w14:paraId="36CD3BD5" w14:textId="77777777" w:rsidR="008F4388" w:rsidRDefault="008F4388" w:rsidP="008F4388">
      <w:pPr>
        <w:jc w:val="center"/>
        <w:rPr>
          <w:rFonts w:ascii="Arial Narrow" w:hAnsi="Arial Narrow"/>
          <w:b/>
          <w:bCs/>
          <w:sz w:val="22"/>
          <w:szCs w:val="22"/>
        </w:rPr>
      </w:pPr>
    </w:p>
    <w:p w14:paraId="3C064FA2" w14:textId="77777777" w:rsidR="00541706" w:rsidRDefault="00541706">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095C4F33" w14:textId="78C7B5BD" w:rsidR="005B29F4" w:rsidRPr="006E1908" w:rsidRDefault="005B29F4" w:rsidP="00CD77D4">
      <w:pPr>
        <w:jc w:val="both"/>
        <w:rPr>
          <w:rFonts w:ascii="Arial Narrow" w:hAnsi="Arial Narrow"/>
          <w:b/>
          <w:bCs/>
          <w:sz w:val="22"/>
          <w:szCs w:val="22"/>
        </w:rPr>
      </w:pPr>
      <w:r w:rsidRPr="006E1908">
        <w:rPr>
          <w:rFonts w:ascii="Arial Narrow" w:hAnsi="Arial Narrow"/>
          <w:b/>
          <w:bCs/>
          <w:sz w:val="22"/>
          <w:szCs w:val="22"/>
        </w:rPr>
        <w:lastRenderedPageBreak/>
        <w:t xml:space="preserve">ZAŁĄCZNIK NR </w:t>
      </w:r>
      <w:r w:rsidR="006E1908">
        <w:rPr>
          <w:rFonts w:ascii="Arial Narrow" w:hAnsi="Arial Narrow"/>
          <w:b/>
          <w:bCs/>
          <w:sz w:val="22"/>
          <w:szCs w:val="22"/>
        </w:rPr>
        <w:t>2 DO UMOWY</w:t>
      </w:r>
      <w:r w:rsidRPr="006E1908">
        <w:rPr>
          <w:rFonts w:ascii="Arial Narrow" w:hAnsi="Arial Narrow"/>
          <w:b/>
          <w:bCs/>
          <w:sz w:val="22"/>
          <w:szCs w:val="22"/>
        </w:rPr>
        <w:t xml:space="preserve"> </w:t>
      </w:r>
    </w:p>
    <w:p w14:paraId="35570B74" w14:textId="77777777" w:rsidR="005B29F4" w:rsidRPr="006E1908" w:rsidRDefault="005B29F4" w:rsidP="00CD77D4">
      <w:pPr>
        <w:rPr>
          <w:rFonts w:ascii="Arial Narrow" w:hAnsi="Arial Narrow"/>
          <w:b/>
          <w:bCs/>
          <w:sz w:val="22"/>
          <w:szCs w:val="22"/>
        </w:rPr>
      </w:pPr>
      <w:r w:rsidRPr="006E1908">
        <w:rPr>
          <w:rFonts w:ascii="Arial Narrow" w:hAnsi="Arial Narrow"/>
          <w:b/>
          <w:bCs/>
          <w:sz w:val="22"/>
          <w:szCs w:val="22"/>
        </w:rPr>
        <w:t>PROTOKÓŁ ODBIORU</w:t>
      </w:r>
    </w:p>
    <w:p w14:paraId="675F3642" w14:textId="77777777" w:rsidR="005B29F4" w:rsidRPr="006E1908" w:rsidRDefault="005B29F4" w:rsidP="005B29F4">
      <w:pPr>
        <w:jc w:val="both"/>
        <w:rPr>
          <w:rFonts w:ascii="Arial Narrow" w:hAnsi="Arial Narrow"/>
          <w:sz w:val="22"/>
          <w:szCs w:val="22"/>
        </w:rPr>
      </w:pPr>
    </w:p>
    <w:p w14:paraId="7EF2B6D2" w14:textId="77777777" w:rsidR="006E1908" w:rsidRPr="006E1908" w:rsidRDefault="006E1908" w:rsidP="006E1908">
      <w:pPr>
        <w:jc w:val="center"/>
        <w:rPr>
          <w:rFonts w:ascii="Arial Narrow" w:hAnsi="Arial Narrow"/>
          <w:b/>
          <w:bCs/>
          <w:sz w:val="22"/>
          <w:szCs w:val="22"/>
        </w:rPr>
      </w:pPr>
      <w:r w:rsidRPr="006E1908">
        <w:rPr>
          <w:rFonts w:ascii="Arial Narrow" w:hAnsi="Arial Narrow"/>
          <w:b/>
          <w:bCs/>
          <w:sz w:val="22"/>
          <w:szCs w:val="22"/>
        </w:rPr>
        <w:t>PROTOKÓŁ ZDAWCZO-ODBIORCZY</w:t>
      </w:r>
      <w:r w:rsidRPr="006E1908">
        <w:rPr>
          <w:rFonts w:ascii="Arial Narrow" w:hAnsi="Arial Narrow"/>
          <w:b/>
          <w:bCs/>
          <w:sz w:val="22"/>
          <w:szCs w:val="22"/>
        </w:rPr>
        <w:br/>
      </w:r>
    </w:p>
    <w:p w14:paraId="5BEC447B" w14:textId="405C85EF" w:rsidR="002B57EE" w:rsidRPr="006E1908" w:rsidRDefault="006E1908" w:rsidP="006E1908">
      <w:pPr>
        <w:jc w:val="center"/>
        <w:rPr>
          <w:rFonts w:ascii="Arial Narrow" w:hAnsi="Arial Narrow"/>
          <w:b/>
          <w:bCs/>
          <w:sz w:val="22"/>
          <w:szCs w:val="22"/>
        </w:rPr>
      </w:pPr>
      <w:r w:rsidRPr="006E1908">
        <w:rPr>
          <w:rFonts w:ascii="Arial Narrow" w:hAnsi="Arial Narrow"/>
          <w:b/>
          <w:bCs/>
          <w:sz w:val="22"/>
          <w:szCs w:val="22"/>
        </w:rPr>
        <w:t>d</w:t>
      </w:r>
      <w:r w:rsidR="005B29F4" w:rsidRPr="006E1908">
        <w:rPr>
          <w:rFonts w:ascii="Arial Narrow" w:hAnsi="Arial Narrow"/>
          <w:b/>
          <w:bCs/>
          <w:sz w:val="22"/>
          <w:szCs w:val="22"/>
        </w:rPr>
        <w:t xml:space="preserve">otyczy Umowy nr </w:t>
      </w:r>
      <w:r w:rsidRPr="006E1908">
        <w:rPr>
          <w:rFonts w:ascii="Arial Narrow" w:hAnsi="Arial Narrow"/>
          <w:b/>
          <w:bCs/>
          <w:sz w:val="22"/>
          <w:szCs w:val="22"/>
        </w:rPr>
        <w:t>………………………….</w:t>
      </w:r>
    </w:p>
    <w:p w14:paraId="388AEE2D" w14:textId="77777777" w:rsidR="006E1908" w:rsidRPr="006E1908" w:rsidRDefault="006E1908" w:rsidP="006E1908">
      <w:pPr>
        <w:jc w:val="center"/>
        <w:rPr>
          <w:rFonts w:ascii="Arial Narrow" w:hAnsi="Arial Narrow"/>
          <w:color w:val="FF0000"/>
          <w:sz w:val="22"/>
          <w:szCs w:val="22"/>
        </w:rPr>
      </w:pPr>
    </w:p>
    <w:p w14:paraId="13161BD7" w14:textId="120C0032" w:rsidR="005B29F4" w:rsidRPr="006E1908" w:rsidRDefault="005B29F4" w:rsidP="005B29F4">
      <w:pPr>
        <w:jc w:val="both"/>
        <w:rPr>
          <w:rFonts w:ascii="Arial Narrow" w:hAnsi="Arial Narrow"/>
          <w:sz w:val="22"/>
          <w:szCs w:val="22"/>
        </w:rPr>
      </w:pPr>
    </w:p>
    <w:p w14:paraId="5236BDBA" w14:textId="16617E1B" w:rsidR="005B29F4" w:rsidRPr="006E1908" w:rsidRDefault="005B29F4" w:rsidP="005B29F4">
      <w:pPr>
        <w:jc w:val="both"/>
        <w:rPr>
          <w:rFonts w:ascii="Arial Narrow" w:hAnsi="Arial Narrow"/>
          <w:sz w:val="22"/>
          <w:szCs w:val="22"/>
        </w:rPr>
      </w:pPr>
      <w:r w:rsidRPr="006E1908">
        <w:rPr>
          <w:rFonts w:ascii="Arial Narrow" w:hAnsi="Arial Narrow"/>
          <w:sz w:val="22"/>
          <w:szCs w:val="22"/>
        </w:rPr>
        <w:t xml:space="preserve">W dniu ………………… r. </w:t>
      </w:r>
      <w:r w:rsidR="006E1908" w:rsidRPr="006E1908">
        <w:rPr>
          <w:rFonts w:ascii="Arial Narrow" w:hAnsi="Arial Narrow"/>
          <w:sz w:val="22"/>
          <w:szCs w:val="22"/>
        </w:rPr>
        <w:t>dostarczono do Politechniki Warszawskiej do Instytutu Sterowania i Elektroniki Przemysłowej niżej wymienione urządzania:</w:t>
      </w:r>
    </w:p>
    <w:p w14:paraId="1919725F" w14:textId="77777777" w:rsidR="005B29F4" w:rsidRPr="006E1908" w:rsidRDefault="005B29F4" w:rsidP="005B29F4">
      <w:pPr>
        <w:jc w:val="both"/>
        <w:rPr>
          <w:rFonts w:ascii="Arial Narrow" w:hAnsi="Arial Narrow"/>
          <w:sz w:val="22"/>
          <w:szCs w:val="22"/>
        </w:rPr>
      </w:pPr>
    </w:p>
    <w:tbl>
      <w:tblPr>
        <w:tblStyle w:val="Tabela-Siatka"/>
        <w:tblW w:w="10627" w:type="dxa"/>
        <w:tblLook w:val="04A0" w:firstRow="1" w:lastRow="0" w:firstColumn="1" w:lastColumn="0" w:noHBand="0" w:noVBand="1"/>
      </w:tblPr>
      <w:tblGrid>
        <w:gridCol w:w="562"/>
        <w:gridCol w:w="5954"/>
        <w:gridCol w:w="992"/>
        <w:gridCol w:w="3119"/>
      </w:tblGrid>
      <w:tr w:rsidR="005B29F4" w:rsidRPr="006E1908" w14:paraId="09BC4B84" w14:textId="77777777" w:rsidTr="006E1908">
        <w:tc>
          <w:tcPr>
            <w:tcW w:w="562" w:type="dxa"/>
          </w:tcPr>
          <w:p w14:paraId="00456C46"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Lp.</w:t>
            </w:r>
          </w:p>
        </w:tc>
        <w:tc>
          <w:tcPr>
            <w:tcW w:w="5954" w:type="dxa"/>
          </w:tcPr>
          <w:p w14:paraId="02577108"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Nazwa</w:t>
            </w:r>
          </w:p>
        </w:tc>
        <w:tc>
          <w:tcPr>
            <w:tcW w:w="992" w:type="dxa"/>
          </w:tcPr>
          <w:p w14:paraId="6F97EAD7"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Liczba</w:t>
            </w:r>
          </w:p>
        </w:tc>
        <w:tc>
          <w:tcPr>
            <w:tcW w:w="3119" w:type="dxa"/>
          </w:tcPr>
          <w:p w14:paraId="32192564"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Nr  SERYJNY</w:t>
            </w:r>
          </w:p>
        </w:tc>
      </w:tr>
      <w:tr w:rsidR="005B29F4" w:rsidRPr="006E1908" w14:paraId="56529463" w14:textId="77777777" w:rsidTr="006E1908">
        <w:tc>
          <w:tcPr>
            <w:tcW w:w="562" w:type="dxa"/>
          </w:tcPr>
          <w:p w14:paraId="17A9C6CB"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1</w:t>
            </w:r>
          </w:p>
        </w:tc>
        <w:tc>
          <w:tcPr>
            <w:tcW w:w="5954" w:type="dxa"/>
          </w:tcPr>
          <w:p w14:paraId="673C2A4B" w14:textId="77777777" w:rsidR="005B29F4" w:rsidRPr="006E1908" w:rsidRDefault="005B29F4" w:rsidP="00584A9E">
            <w:pPr>
              <w:jc w:val="both"/>
              <w:rPr>
                <w:rFonts w:ascii="Arial Narrow" w:hAnsi="Arial Narrow"/>
                <w:sz w:val="22"/>
                <w:szCs w:val="22"/>
              </w:rPr>
            </w:pPr>
          </w:p>
        </w:tc>
        <w:tc>
          <w:tcPr>
            <w:tcW w:w="992" w:type="dxa"/>
          </w:tcPr>
          <w:p w14:paraId="0A2F6334" w14:textId="77777777" w:rsidR="005B29F4" w:rsidRPr="006E1908" w:rsidRDefault="005B29F4" w:rsidP="00584A9E">
            <w:pPr>
              <w:jc w:val="both"/>
              <w:rPr>
                <w:rFonts w:ascii="Arial Narrow" w:hAnsi="Arial Narrow"/>
                <w:sz w:val="22"/>
                <w:szCs w:val="22"/>
              </w:rPr>
            </w:pPr>
          </w:p>
        </w:tc>
        <w:tc>
          <w:tcPr>
            <w:tcW w:w="3119" w:type="dxa"/>
          </w:tcPr>
          <w:p w14:paraId="56FD8134" w14:textId="77777777" w:rsidR="005B29F4" w:rsidRPr="006E1908" w:rsidRDefault="005B29F4" w:rsidP="00584A9E">
            <w:pPr>
              <w:jc w:val="both"/>
              <w:rPr>
                <w:rFonts w:ascii="Arial Narrow" w:hAnsi="Arial Narrow"/>
                <w:sz w:val="22"/>
                <w:szCs w:val="22"/>
              </w:rPr>
            </w:pPr>
          </w:p>
        </w:tc>
      </w:tr>
      <w:tr w:rsidR="005B29F4" w:rsidRPr="006E1908" w14:paraId="729476D4" w14:textId="77777777" w:rsidTr="006E1908">
        <w:tc>
          <w:tcPr>
            <w:tcW w:w="562" w:type="dxa"/>
          </w:tcPr>
          <w:p w14:paraId="39137467"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2</w:t>
            </w:r>
          </w:p>
        </w:tc>
        <w:tc>
          <w:tcPr>
            <w:tcW w:w="5954" w:type="dxa"/>
          </w:tcPr>
          <w:p w14:paraId="3A657679" w14:textId="77777777" w:rsidR="005B29F4" w:rsidRPr="006E1908" w:rsidRDefault="005B29F4" w:rsidP="00584A9E">
            <w:pPr>
              <w:jc w:val="both"/>
              <w:rPr>
                <w:rFonts w:ascii="Arial Narrow" w:hAnsi="Arial Narrow"/>
                <w:sz w:val="22"/>
                <w:szCs w:val="22"/>
              </w:rPr>
            </w:pPr>
          </w:p>
        </w:tc>
        <w:tc>
          <w:tcPr>
            <w:tcW w:w="992" w:type="dxa"/>
          </w:tcPr>
          <w:p w14:paraId="617EDEBD" w14:textId="77777777" w:rsidR="005B29F4" w:rsidRPr="006E1908" w:rsidRDefault="005B29F4" w:rsidP="00584A9E">
            <w:pPr>
              <w:jc w:val="both"/>
              <w:rPr>
                <w:rFonts w:ascii="Arial Narrow" w:hAnsi="Arial Narrow"/>
                <w:sz w:val="22"/>
                <w:szCs w:val="22"/>
              </w:rPr>
            </w:pPr>
          </w:p>
        </w:tc>
        <w:tc>
          <w:tcPr>
            <w:tcW w:w="3119" w:type="dxa"/>
          </w:tcPr>
          <w:p w14:paraId="5B33F03F" w14:textId="77777777" w:rsidR="005B29F4" w:rsidRPr="006E1908" w:rsidRDefault="005B29F4" w:rsidP="00584A9E">
            <w:pPr>
              <w:jc w:val="both"/>
              <w:rPr>
                <w:rFonts w:ascii="Arial Narrow" w:hAnsi="Arial Narrow"/>
                <w:sz w:val="22"/>
                <w:szCs w:val="22"/>
              </w:rPr>
            </w:pPr>
          </w:p>
        </w:tc>
      </w:tr>
      <w:tr w:rsidR="005B29F4" w:rsidRPr="006E1908" w14:paraId="71313478" w14:textId="77777777" w:rsidTr="006E1908">
        <w:tc>
          <w:tcPr>
            <w:tcW w:w="562" w:type="dxa"/>
          </w:tcPr>
          <w:p w14:paraId="449F89F8" w14:textId="77777777" w:rsidR="005B29F4" w:rsidRPr="006E1908" w:rsidRDefault="005B29F4" w:rsidP="00584A9E">
            <w:pPr>
              <w:jc w:val="both"/>
              <w:rPr>
                <w:rFonts w:ascii="Arial Narrow" w:hAnsi="Arial Narrow"/>
                <w:sz w:val="22"/>
                <w:szCs w:val="22"/>
              </w:rPr>
            </w:pPr>
            <w:r w:rsidRPr="006E1908">
              <w:rPr>
                <w:rFonts w:ascii="Arial Narrow" w:hAnsi="Arial Narrow"/>
                <w:sz w:val="22"/>
                <w:szCs w:val="22"/>
              </w:rPr>
              <w:t>3</w:t>
            </w:r>
          </w:p>
        </w:tc>
        <w:tc>
          <w:tcPr>
            <w:tcW w:w="5954" w:type="dxa"/>
          </w:tcPr>
          <w:p w14:paraId="377CB8C0" w14:textId="77777777" w:rsidR="005B29F4" w:rsidRPr="006E1908" w:rsidRDefault="005B29F4" w:rsidP="00584A9E">
            <w:pPr>
              <w:jc w:val="both"/>
              <w:rPr>
                <w:rFonts w:ascii="Arial Narrow" w:hAnsi="Arial Narrow"/>
                <w:sz w:val="22"/>
                <w:szCs w:val="22"/>
              </w:rPr>
            </w:pPr>
          </w:p>
        </w:tc>
        <w:tc>
          <w:tcPr>
            <w:tcW w:w="992" w:type="dxa"/>
          </w:tcPr>
          <w:p w14:paraId="46C8666E" w14:textId="77777777" w:rsidR="005B29F4" w:rsidRPr="006E1908" w:rsidRDefault="005B29F4" w:rsidP="00584A9E">
            <w:pPr>
              <w:jc w:val="both"/>
              <w:rPr>
                <w:rFonts w:ascii="Arial Narrow" w:hAnsi="Arial Narrow"/>
                <w:sz w:val="22"/>
                <w:szCs w:val="22"/>
              </w:rPr>
            </w:pPr>
          </w:p>
        </w:tc>
        <w:tc>
          <w:tcPr>
            <w:tcW w:w="3119" w:type="dxa"/>
          </w:tcPr>
          <w:p w14:paraId="110E6B25" w14:textId="77777777" w:rsidR="005B29F4" w:rsidRPr="006E1908" w:rsidRDefault="005B29F4" w:rsidP="00584A9E">
            <w:pPr>
              <w:jc w:val="both"/>
              <w:rPr>
                <w:rFonts w:ascii="Arial Narrow" w:hAnsi="Arial Narrow"/>
                <w:sz w:val="22"/>
                <w:szCs w:val="22"/>
              </w:rPr>
            </w:pPr>
          </w:p>
        </w:tc>
      </w:tr>
    </w:tbl>
    <w:p w14:paraId="43D36B27" w14:textId="77777777" w:rsidR="005B29F4" w:rsidRPr="006E1908" w:rsidRDefault="005B29F4" w:rsidP="005B29F4">
      <w:pPr>
        <w:jc w:val="both"/>
        <w:rPr>
          <w:rFonts w:ascii="Arial Narrow" w:hAnsi="Arial Narrow"/>
          <w:sz w:val="22"/>
          <w:szCs w:val="22"/>
        </w:rPr>
      </w:pPr>
    </w:p>
    <w:p w14:paraId="20C2914F" w14:textId="03746204" w:rsidR="005B29F4" w:rsidRPr="006E1908" w:rsidRDefault="005B29F4" w:rsidP="005B29F4">
      <w:pPr>
        <w:jc w:val="both"/>
        <w:rPr>
          <w:rFonts w:ascii="Arial Narrow" w:hAnsi="Arial Narrow"/>
          <w:sz w:val="22"/>
          <w:szCs w:val="22"/>
        </w:rPr>
      </w:pPr>
      <w:r w:rsidRPr="006E1908">
        <w:rPr>
          <w:rFonts w:ascii="Arial Narrow" w:hAnsi="Arial Narrow"/>
          <w:sz w:val="22"/>
          <w:szCs w:val="22"/>
        </w:rPr>
        <w:t>Powyższe urządzenia zostały dostarczone w stanie nieuszkodzonym i zgodnie z opisem przedmiotu zamówienia dołączonego do Umowy. Wraz z dostawą przekazano wszelką niezbędną dokumentację oraz zrealizowano wszystkie wymagania związane z przedmiotem zamówienia, w tym</w:t>
      </w:r>
      <w:r w:rsidR="006E1908" w:rsidRPr="006E1908">
        <w:rPr>
          <w:rFonts w:ascii="Arial Narrow" w:hAnsi="Arial Narrow"/>
          <w:sz w:val="22"/>
          <w:szCs w:val="22"/>
        </w:rPr>
        <w:t>:</w:t>
      </w:r>
      <w:r w:rsidRPr="006E1908">
        <w:rPr>
          <w:rFonts w:ascii="Arial Narrow" w:hAnsi="Arial Narrow"/>
          <w:sz w:val="22"/>
          <w:szCs w:val="22"/>
        </w:rPr>
        <w:t xml:space="preserve"> </w:t>
      </w:r>
    </w:p>
    <w:p w14:paraId="634D4AE1" w14:textId="77777777" w:rsidR="005B29F4" w:rsidRPr="006E1908" w:rsidRDefault="005B29F4" w:rsidP="005B29F4">
      <w:pPr>
        <w:jc w:val="both"/>
        <w:rPr>
          <w:rFonts w:ascii="Arial Narrow" w:hAnsi="Arial Narrow"/>
          <w:sz w:val="22"/>
          <w:szCs w:val="22"/>
        </w:rPr>
      </w:pPr>
    </w:p>
    <w:p w14:paraId="273E8902" w14:textId="19741C76" w:rsidR="005B29F4" w:rsidRPr="006E1908" w:rsidRDefault="005B29F4" w:rsidP="005B29F4">
      <w:pPr>
        <w:jc w:val="both"/>
        <w:rPr>
          <w:rFonts w:ascii="Arial Narrow" w:hAnsi="Arial Narrow"/>
          <w:sz w:val="22"/>
          <w:szCs w:val="22"/>
        </w:rPr>
      </w:pPr>
      <w:r w:rsidRPr="006E1908">
        <w:rPr>
          <w:rFonts w:ascii="Arial Narrow" w:hAnsi="Arial Narrow"/>
          <w:sz w:val="22"/>
          <w:szCs w:val="22"/>
        </w:rPr>
        <w:t>…………………………………………</w:t>
      </w:r>
      <w:r w:rsidR="006E1908" w:rsidRPr="006E1908">
        <w:rPr>
          <w:rFonts w:ascii="Arial Narrow" w:hAnsi="Arial Narrow"/>
          <w:sz w:val="22"/>
          <w:szCs w:val="22"/>
        </w:rPr>
        <w:t>……………………………………………………………………</w:t>
      </w:r>
      <w:r w:rsidRPr="006E1908">
        <w:rPr>
          <w:rFonts w:ascii="Arial Narrow" w:hAnsi="Arial Narrow"/>
          <w:sz w:val="22"/>
          <w:szCs w:val="22"/>
        </w:rPr>
        <w:t>…….</w:t>
      </w:r>
    </w:p>
    <w:p w14:paraId="251AE174" w14:textId="77777777" w:rsidR="005B29F4" w:rsidRPr="006E1908" w:rsidRDefault="005B29F4" w:rsidP="005B29F4">
      <w:pPr>
        <w:jc w:val="both"/>
        <w:rPr>
          <w:rFonts w:ascii="Arial Narrow" w:hAnsi="Arial Narrow"/>
          <w:sz w:val="22"/>
          <w:szCs w:val="22"/>
        </w:rPr>
      </w:pPr>
    </w:p>
    <w:p w14:paraId="108E3741" w14:textId="77777777" w:rsidR="006E1908" w:rsidRPr="006E1908" w:rsidRDefault="006E1908" w:rsidP="005B29F4">
      <w:pPr>
        <w:jc w:val="both"/>
        <w:rPr>
          <w:rFonts w:ascii="Arial Narrow" w:hAnsi="Arial Narrow"/>
          <w:sz w:val="22"/>
          <w:szCs w:val="22"/>
        </w:rPr>
      </w:pPr>
    </w:p>
    <w:p w14:paraId="5215B3ED" w14:textId="77777777" w:rsidR="006E1908" w:rsidRPr="006E1908" w:rsidRDefault="006E1908" w:rsidP="005B29F4">
      <w:pPr>
        <w:jc w:val="both"/>
        <w:rPr>
          <w:rFonts w:ascii="Arial Narrow" w:hAnsi="Arial Narrow"/>
          <w:sz w:val="22"/>
          <w:szCs w:val="22"/>
        </w:rPr>
      </w:pPr>
    </w:p>
    <w:p w14:paraId="30CF2532" w14:textId="77777777" w:rsidR="006E1908" w:rsidRPr="006E1908" w:rsidRDefault="006E1908" w:rsidP="005B29F4">
      <w:pPr>
        <w:jc w:val="both"/>
        <w:rPr>
          <w:rFonts w:ascii="Arial Narrow" w:hAnsi="Arial Narrow"/>
          <w:sz w:val="22"/>
          <w:szCs w:val="22"/>
        </w:rPr>
      </w:pPr>
    </w:p>
    <w:p w14:paraId="1347DCCF" w14:textId="25A472A7" w:rsidR="005B29F4" w:rsidRPr="006E1908" w:rsidRDefault="005B29F4" w:rsidP="005B29F4">
      <w:pPr>
        <w:jc w:val="both"/>
        <w:rPr>
          <w:rFonts w:ascii="Arial Narrow" w:hAnsi="Arial Narrow"/>
          <w:sz w:val="22"/>
          <w:szCs w:val="22"/>
        </w:rPr>
      </w:pPr>
      <w:r w:rsidRPr="006E1908">
        <w:rPr>
          <w:rFonts w:ascii="Arial Narrow" w:hAnsi="Arial Narrow"/>
          <w:sz w:val="22"/>
          <w:szCs w:val="22"/>
        </w:rPr>
        <w:t>Zamawiający dokonał odbioru wszystkich wymienionych powyżej elementów.</w:t>
      </w:r>
    </w:p>
    <w:p w14:paraId="46EEB77B" w14:textId="77777777" w:rsidR="005B29F4" w:rsidRPr="006E1908" w:rsidRDefault="005B29F4" w:rsidP="005B29F4">
      <w:pPr>
        <w:jc w:val="both"/>
        <w:rPr>
          <w:rFonts w:ascii="Arial Narrow" w:hAnsi="Arial Narrow"/>
          <w:sz w:val="22"/>
          <w:szCs w:val="22"/>
        </w:rPr>
      </w:pPr>
    </w:p>
    <w:p w14:paraId="4F01D20F" w14:textId="77777777" w:rsidR="005B29F4" w:rsidRPr="006E1908" w:rsidRDefault="005B29F4" w:rsidP="005B29F4">
      <w:pPr>
        <w:jc w:val="both"/>
        <w:rPr>
          <w:rFonts w:ascii="Arial Narrow" w:hAnsi="Arial Narrow"/>
          <w:sz w:val="22"/>
          <w:szCs w:val="22"/>
        </w:rPr>
      </w:pPr>
      <w:r w:rsidRPr="006E1908">
        <w:rPr>
          <w:rFonts w:ascii="Arial Narrow" w:hAnsi="Arial Narrow"/>
          <w:sz w:val="22"/>
          <w:szCs w:val="22"/>
        </w:rPr>
        <w:t>……………………………, dnia …………………..</w:t>
      </w:r>
    </w:p>
    <w:p w14:paraId="13E46444" w14:textId="77777777" w:rsidR="005B29F4" w:rsidRPr="006E1908" w:rsidRDefault="005B29F4" w:rsidP="005B29F4">
      <w:pPr>
        <w:jc w:val="both"/>
        <w:rPr>
          <w:rFonts w:ascii="Arial Narrow" w:hAnsi="Arial Narrow"/>
          <w:sz w:val="22"/>
          <w:szCs w:val="22"/>
        </w:rPr>
      </w:pPr>
    </w:p>
    <w:p w14:paraId="3BE73DE0" w14:textId="77777777" w:rsidR="005B29F4" w:rsidRPr="006E1908" w:rsidRDefault="005B29F4" w:rsidP="005B29F4">
      <w:pPr>
        <w:jc w:val="both"/>
        <w:rPr>
          <w:rFonts w:ascii="Arial Narrow" w:hAnsi="Arial Narrow"/>
          <w:sz w:val="22"/>
          <w:szCs w:val="22"/>
        </w:rPr>
      </w:pPr>
    </w:p>
    <w:p w14:paraId="313D848E" w14:textId="77777777" w:rsidR="005B29F4" w:rsidRPr="006E1908" w:rsidRDefault="005B29F4" w:rsidP="005B29F4">
      <w:pPr>
        <w:jc w:val="both"/>
        <w:rPr>
          <w:rFonts w:ascii="Arial Narrow" w:hAnsi="Arial Narrow"/>
          <w:sz w:val="22"/>
          <w:szCs w:val="22"/>
        </w:rPr>
      </w:pPr>
    </w:p>
    <w:p w14:paraId="451BF0A0" w14:textId="77777777" w:rsidR="005B29F4" w:rsidRPr="006E1908" w:rsidRDefault="005B29F4" w:rsidP="005B29F4">
      <w:pPr>
        <w:jc w:val="both"/>
        <w:rPr>
          <w:rFonts w:ascii="Arial Narrow" w:hAnsi="Arial Narrow"/>
          <w:sz w:val="22"/>
          <w:szCs w:val="22"/>
        </w:rPr>
      </w:pPr>
    </w:p>
    <w:p w14:paraId="3FD489AB" w14:textId="77777777" w:rsidR="008755EF" w:rsidRPr="006E1908" w:rsidRDefault="008755EF" w:rsidP="005B29F4">
      <w:pPr>
        <w:jc w:val="both"/>
        <w:rPr>
          <w:rFonts w:ascii="Arial Narrow" w:hAnsi="Arial Narrow"/>
          <w:sz w:val="22"/>
          <w:szCs w:val="22"/>
        </w:rPr>
      </w:pPr>
    </w:p>
    <w:p w14:paraId="6B403F62" w14:textId="23A17B23" w:rsidR="008755EF" w:rsidRPr="006E1908" w:rsidRDefault="006E1908" w:rsidP="006E1908">
      <w:pPr>
        <w:ind w:firstLine="708"/>
        <w:jc w:val="both"/>
        <w:rPr>
          <w:rFonts w:ascii="Arial Narrow" w:hAnsi="Arial Narrow"/>
          <w:sz w:val="22"/>
          <w:szCs w:val="22"/>
        </w:rPr>
      </w:pPr>
      <w:r w:rsidRPr="006E1908">
        <w:rPr>
          <w:rFonts w:ascii="Arial Narrow" w:hAnsi="Arial Narrow"/>
          <w:sz w:val="22"/>
          <w:szCs w:val="22"/>
        </w:rPr>
        <w:t>………………………………………</w:t>
      </w:r>
      <w:r w:rsidRPr="006E1908">
        <w:rPr>
          <w:rFonts w:ascii="Arial Narrow" w:hAnsi="Arial Narrow"/>
          <w:sz w:val="22"/>
          <w:szCs w:val="22"/>
        </w:rPr>
        <w:tab/>
      </w:r>
      <w:r w:rsidRPr="006E1908">
        <w:rPr>
          <w:rFonts w:ascii="Arial Narrow" w:hAnsi="Arial Narrow"/>
          <w:sz w:val="22"/>
          <w:szCs w:val="22"/>
        </w:rPr>
        <w:tab/>
      </w:r>
      <w:r w:rsidR="00946C0A">
        <w:rPr>
          <w:rFonts w:ascii="Arial Narrow" w:hAnsi="Arial Narrow"/>
          <w:sz w:val="22"/>
          <w:szCs w:val="22"/>
        </w:rPr>
        <w:tab/>
      </w:r>
      <w:r w:rsidR="00946C0A">
        <w:rPr>
          <w:rFonts w:ascii="Arial Narrow" w:hAnsi="Arial Narrow"/>
          <w:sz w:val="22"/>
          <w:szCs w:val="22"/>
        </w:rPr>
        <w:tab/>
      </w:r>
      <w:r w:rsidRPr="006E1908">
        <w:rPr>
          <w:rFonts w:ascii="Arial Narrow" w:hAnsi="Arial Narrow"/>
          <w:sz w:val="22"/>
          <w:szCs w:val="22"/>
        </w:rPr>
        <w:t>………………………………………</w:t>
      </w:r>
    </w:p>
    <w:p w14:paraId="32C19642" w14:textId="77777777" w:rsidR="008755EF" w:rsidRPr="006E1908" w:rsidRDefault="008755EF" w:rsidP="005B29F4">
      <w:pPr>
        <w:jc w:val="both"/>
        <w:rPr>
          <w:rFonts w:ascii="Arial Narrow" w:hAnsi="Arial Narrow"/>
          <w:sz w:val="22"/>
          <w:szCs w:val="22"/>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6E1908" w:rsidRPr="006E1908" w14:paraId="5D152166" w14:textId="77777777" w:rsidTr="007E062B">
        <w:trPr>
          <w:trHeight w:val="255"/>
        </w:trPr>
        <w:tc>
          <w:tcPr>
            <w:tcW w:w="4646" w:type="dxa"/>
            <w:vAlign w:val="bottom"/>
          </w:tcPr>
          <w:p w14:paraId="6171045D" w14:textId="262F8133" w:rsidR="006E1908" w:rsidRPr="006E1908" w:rsidRDefault="006E1908" w:rsidP="007E062B">
            <w:pPr>
              <w:jc w:val="center"/>
              <w:rPr>
                <w:rFonts w:ascii="Arial Narrow" w:hAnsi="Arial Narrow"/>
                <w:i/>
                <w:sz w:val="22"/>
                <w:szCs w:val="22"/>
              </w:rPr>
            </w:pPr>
            <w:r w:rsidRPr="006E1908">
              <w:rPr>
                <w:rFonts w:ascii="Arial Narrow" w:hAnsi="Arial Narrow"/>
                <w:i/>
                <w:sz w:val="22"/>
                <w:szCs w:val="22"/>
              </w:rPr>
              <w:t>podpis Wykonawcy</w:t>
            </w:r>
          </w:p>
        </w:tc>
        <w:tc>
          <w:tcPr>
            <w:tcW w:w="4646" w:type="dxa"/>
            <w:vAlign w:val="bottom"/>
          </w:tcPr>
          <w:p w14:paraId="47C148DD" w14:textId="0199A89B" w:rsidR="006E1908" w:rsidRPr="006E1908" w:rsidRDefault="006E1908" w:rsidP="007E062B">
            <w:pPr>
              <w:jc w:val="center"/>
              <w:rPr>
                <w:rFonts w:ascii="Arial Narrow" w:hAnsi="Arial Narrow"/>
                <w:i/>
                <w:sz w:val="22"/>
                <w:szCs w:val="22"/>
              </w:rPr>
            </w:pPr>
            <w:r w:rsidRPr="006E1908">
              <w:rPr>
                <w:rFonts w:ascii="Arial Narrow" w:hAnsi="Arial Narrow"/>
                <w:i/>
                <w:sz w:val="22"/>
                <w:szCs w:val="22"/>
              </w:rPr>
              <w:t xml:space="preserve">            podpis Zamawiającego</w:t>
            </w:r>
          </w:p>
        </w:tc>
      </w:tr>
      <w:tr w:rsidR="006E1908" w:rsidRPr="006E1908" w14:paraId="224472A2" w14:textId="77777777" w:rsidTr="007E062B">
        <w:trPr>
          <w:trHeight w:val="255"/>
        </w:trPr>
        <w:tc>
          <w:tcPr>
            <w:tcW w:w="4646" w:type="dxa"/>
            <w:vAlign w:val="bottom"/>
          </w:tcPr>
          <w:p w14:paraId="54D7E8BA" w14:textId="77777777" w:rsidR="006E1908" w:rsidRPr="006E1908" w:rsidRDefault="006E1908" w:rsidP="007E062B">
            <w:pPr>
              <w:jc w:val="center"/>
              <w:rPr>
                <w:rFonts w:ascii="Arial Narrow" w:hAnsi="Arial Narrow"/>
                <w:i/>
                <w:sz w:val="22"/>
                <w:szCs w:val="22"/>
              </w:rPr>
            </w:pPr>
          </w:p>
        </w:tc>
        <w:tc>
          <w:tcPr>
            <w:tcW w:w="4646" w:type="dxa"/>
            <w:vAlign w:val="bottom"/>
          </w:tcPr>
          <w:p w14:paraId="7A080F6B" w14:textId="77777777" w:rsidR="006E1908" w:rsidRPr="006E1908" w:rsidRDefault="006E1908" w:rsidP="007E062B">
            <w:pPr>
              <w:jc w:val="center"/>
              <w:rPr>
                <w:rFonts w:ascii="Arial Narrow" w:hAnsi="Arial Narrow"/>
                <w:i/>
                <w:sz w:val="22"/>
                <w:szCs w:val="22"/>
              </w:rPr>
            </w:pPr>
          </w:p>
        </w:tc>
      </w:tr>
    </w:tbl>
    <w:p w14:paraId="0EAF1B1A" w14:textId="77777777" w:rsidR="006E1908" w:rsidRPr="006E1908" w:rsidRDefault="006E1908" w:rsidP="006E1908">
      <w:pPr>
        <w:rPr>
          <w:rFonts w:ascii="Arial Narrow" w:hAnsi="Arial Narrow"/>
          <w:sz w:val="22"/>
          <w:szCs w:val="22"/>
        </w:rPr>
      </w:pPr>
    </w:p>
    <w:p w14:paraId="6EAF6E23" w14:textId="77777777" w:rsidR="006E1908" w:rsidRPr="006E1908" w:rsidRDefault="006E1908" w:rsidP="006E1908">
      <w:pPr>
        <w:jc w:val="both"/>
        <w:rPr>
          <w:rFonts w:ascii="Arial Narrow" w:hAnsi="Arial Narrow"/>
          <w:sz w:val="22"/>
          <w:szCs w:val="22"/>
        </w:rPr>
      </w:pPr>
    </w:p>
    <w:p w14:paraId="59E96B1C" w14:textId="77777777" w:rsidR="005B29F4" w:rsidRPr="006E1908" w:rsidRDefault="005B29F4" w:rsidP="005B29F4">
      <w:pPr>
        <w:jc w:val="both"/>
        <w:rPr>
          <w:rFonts w:ascii="Arial Narrow" w:hAnsi="Arial Narrow"/>
          <w:sz w:val="22"/>
          <w:szCs w:val="22"/>
        </w:rPr>
      </w:pPr>
    </w:p>
    <w:p w14:paraId="1FDF898E" w14:textId="77777777" w:rsidR="00CD77D4" w:rsidRPr="006E1908" w:rsidRDefault="00CD77D4">
      <w:pPr>
        <w:suppressAutoHyphens w:val="0"/>
        <w:spacing w:after="160" w:line="259" w:lineRule="auto"/>
        <w:rPr>
          <w:rFonts w:ascii="Arial Narrow" w:hAnsi="Arial Narrow"/>
          <w:b/>
          <w:bCs/>
          <w:sz w:val="22"/>
          <w:szCs w:val="22"/>
        </w:rPr>
      </w:pPr>
      <w:r w:rsidRPr="006E1908">
        <w:rPr>
          <w:rFonts w:ascii="Arial Narrow" w:hAnsi="Arial Narrow"/>
          <w:b/>
          <w:bCs/>
          <w:sz w:val="22"/>
          <w:szCs w:val="22"/>
        </w:rPr>
        <w:br w:type="page"/>
      </w:r>
    </w:p>
    <w:p w14:paraId="35D7443F" w14:textId="119C20C9" w:rsidR="00CD77D4" w:rsidRDefault="005B29F4" w:rsidP="002B57EE">
      <w:pPr>
        <w:jc w:val="both"/>
        <w:rPr>
          <w:rFonts w:ascii="Arial Narrow" w:hAnsi="Arial Narrow"/>
          <w:b/>
          <w:bCs/>
          <w:sz w:val="22"/>
          <w:szCs w:val="22"/>
        </w:rPr>
      </w:pPr>
      <w:r w:rsidRPr="00CD77D4">
        <w:rPr>
          <w:rFonts w:ascii="Arial Narrow" w:hAnsi="Arial Narrow"/>
          <w:b/>
          <w:bCs/>
          <w:sz w:val="22"/>
          <w:szCs w:val="22"/>
        </w:rPr>
        <w:lastRenderedPageBreak/>
        <w:t xml:space="preserve">ZAŁĄCZNIK NR </w:t>
      </w:r>
      <w:r w:rsidR="00CD77D4">
        <w:rPr>
          <w:rFonts w:ascii="Arial Narrow" w:hAnsi="Arial Narrow"/>
          <w:b/>
          <w:bCs/>
          <w:sz w:val="22"/>
          <w:szCs w:val="22"/>
        </w:rPr>
        <w:t>3</w:t>
      </w:r>
      <w:r w:rsidRPr="00CD77D4">
        <w:rPr>
          <w:rFonts w:ascii="Arial Narrow" w:hAnsi="Arial Narrow"/>
          <w:b/>
          <w:bCs/>
          <w:sz w:val="22"/>
          <w:szCs w:val="22"/>
        </w:rPr>
        <w:t xml:space="preserve"> DO UMOWY</w:t>
      </w:r>
      <w:r w:rsidR="00CD77D4">
        <w:rPr>
          <w:rFonts w:ascii="Arial Narrow" w:hAnsi="Arial Narrow"/>
          <w:b/>
          <w:bCs/>
          <w:sz w:val="22"/>
          <w:szCs w:val="22"/>
        </w:rPr>
        <w:t xml:space="preserve"> </w:t>
      </w:r>
    </w:p>
    <w:p w14:paraId="4D90727A" w14:textId="77777777" w:rsidR="00946C0A" w:rsidRDefault="00946C0A" w:rsidP="002B57EE">
      <w:pPr>
        <w:jc w:val="both"/>
        <w:rPr>
          <w:rFonts w:ascii="Arial Narrow" w:hAnsi="Arial Narrow"/>
          <w:b/>
          <w:bCs/>
          <w:sz w:val="22"/>
          <w:szCs w:val="22"/>
        </w:rPr>
      </w:pPr>
    </w:p>
    <w:p w14:paraId="57465AFE" w14:textId="2DA27C89" w:rsidR="002B57EE" w:rsidRPr="00CD77D4" w:rsidRDefault="00CD77D4" w:rsidP="00946C0A">
      <w:pPr>
        <w:jc w:val="center"/>
        <w:rPr>
          <w:rFonts w:ascii="Arial Narrow" w:hAnsi="Arial Narrow"/>
          <w:color w:val="FF0000"/>
          <w:sz w:val="22"/>
          <w:szCs w:val="22"/>
        </w:rPr>
      </w:pPr>
      <w:r w:rsidRPr="00CD77D4">
        <w:rPr>
          <w:rFonts w:ascii="Arial Narrow" w:hAnsi="Arial Narrow"/>
          <w:b/>
          <w:bCs/>
          <w:sz w:val="22"/>
          <w:szCs w:val="22"/>
        </w:rPr>
        <w:t>KLAUZULA INFORMACYJNA POLITECHNIKI WARSZAWSKIEJ</w:t>
      </w:r>
    </w:p>
    <w:p w14:paraId="7D7D5EA4" w14:textId="1BEC14A0" w:rsidR="00B3773E" w:rsidRPr="00B3773E" w:rsidRDefault="00B3773E" w:rsidP="00B3773E">
      <w:p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4DA4BD87"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Administratorem Pani/Pana danych osobowych jest Politechnika Warszawska, Plac Politechniki 1, 00-661 Warszawa;</w:t>
      </w:r>
    </w:p>
    <w:p w14:paraId="4407B8F0"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wyznaczył Inspektora Ochrony Danych nadzorującego prawidłowość przetwarzania danych, z którym można skontaktować pod adresem mailowym: </w:t>
      </w:r>
      <w:hyperlink r:id="rId7" w:tgtFrame="_blank" w:tooltip="mailto:iod@pw.edu.pl" w:history="1">
        <w:r w:rsidRPr="00B3773E">
          <w:rPr>
            <w:rFonts w:ascii="Arial Narrow" w:hAnsi="Arial Narrow"/>
            <w:color w:val="0000FF"/>
            <w:u w:val="single"/>
            <w:lang w:eastAsia="pl-PL"/>
          </w:rPr>
          <w:t>iod@pw.edu.pl</w:t>
        </w:r>
      </w:hyperlink>
      <w:r w:rsidRPr="00B3773E">
        <w:rPr>
          <w:rFonts w:ascii="Arial Narrow" w:hAnsi="Arial Narrow"/>
          <w:lang w:eastAsia="pl-PL"/>
        </w:rPr>
        <w:t>;</w:t>
      </w:r>
    </w:p>
    <w:p w14:paraId="774EA14E"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Pani/Pana dane osobowe przetwarzane będą na podstawie art. 6 ust. 1 lit. c RODO w celu związanym z niniejszym postępowaniem;</w:t>
      </w:r>
    </w:p>
    <w:p w14:paraId="1E8F308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Odbiorcami Pani/Pana danych osobowych będą osoby lub podmioty, którym udostępniona zostanie dokumentacja postępowania w oparciu o art. 18 i 74 ustawy </w:t>
      </w:r>
      <w:proofErr w:type="spellStart"/>
      <w:r w:rsidRPr="00B3773E">
        <w:rPr>
          <w:rFonts w:ascii="Arial Narrow" w:hAnsi="Arial Narrow"/>
          <w:lang w:eastAsia="pl-PL"/>
        </w:rPr>
        <w:t>Pzp</w:t>
      </w:r>
      <w:proofErr w:type="spellEnd"/>
      <w:r w:rsidRPr="00B3773E">
        <w:rPr>
          <w:rFonts w:ascii="Arial Narrow" w:hAnsi="Arial Narrow"/>
          <w:lang w:eastAsia="pl-PL"/>
        </w:rPr>
        <w:t>, przepisy o dostępie do informacji publicznej.</w:t>
      </w:r>
    </w:p>
    <w:p w14:paraId="7645D3B4"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6FD79BB8"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Jednocześnie informuje się, że wystarczające będzie wskazanie jedynie tych danych, których zamawiający wyraźnie żąda lub tych, które wprost potwierdzają spełnienie wymagań przez wykonawcę;</w:t>
      </w:r>
    </w:p>
    <w:p w14:paraId="3D7DE172"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Administrator nie zamierza przekazywać Pani/Pana danych osobowych poza Europejski Obszar Gospodarczy; Pani/Pana dane osobowe będą przechowywane, zgodnie z art. 78 ust. 1 i 4 ustawy </w:t>
      </w:r>
      <w:proofErr w:type="spellStart"/>
      <w:r w:rsidRPr="00B3773E">
        <w:rPr>
          <w:rFonts w:ascii="Arial Narrow" w:hAnsi="Arial Narrow"/>
          <w:lang w:eastAsia="pl-PL"/>
        </w:rPr>
        <w:t>Pzp</w:t>
      </w:r>
      <w:proofErr w:type="spellEnd"/>
      <w:r w:rsidRPr="00B3773E">
        <w:rPr>
          <w:rFonts w:ascii="Arial Narrow" w:hAnsi="Arial Narrow"/>
          <w:lang w:eastAsia="pl-PL"/>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13EB925"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3773E">
        <w:rPr>
          <w:rFonts w:ascii="Arial Narrow" w:hAnsi="Arial Narrow"/>
          <w:lang w:eastAsia="pl-PL"/>
        </w:rPr>
        <w:t>Pzp</w:t>
      </w:r>
      <w:proofErr w:type="spellEnd"/>
      <w:r w:rsidRPr="00B3773E">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3773E">
        <w:rPr>
          <w:rFonts w:ascii="Arial Narrow" w:hAnsi="Arial Narrow"/>
          <w:lang w:eastAsia="pl-PL"/>
        </w:rPr>
        <w:t>Pzp</w:t>
      </w:r>
      <w:proofErr w:type="spellEnd"/>
      <w:r w:rsidRPr="00B3773E">
        <w:rPr>
          <w:rFonts w:ascii="Arial Narrow" w:hAnsi="Arial Narrow"/>
          <w:lang w:eastAsia="pl-PL"/>
        </w:rPr>
        <w:t>;</w:t>
      </w:r>
    </w:p>
    <w:p w14:paraId="7E51750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odniesieniu do Pani/Pana danych osobowych decyzje nie będą podejmowane w sposób zautomatyzowany oraz nie będzie wykonywane profilowanie Pani/Pana, stosowanie do art. 22 RODO;</w:t>
      </w:r>
    </w:p>
    <w:p w14:paraId="1603EE1B"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Posiada Pani/Pan: -</w:t>
      </w:r>
    </w:p>
    <w:p w14:paraId="2FD243D2"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lastRenderedPageBreak/>
        <w:t>na podstawie art. 15 RODO prawo dostępu do danych osobowych Pani/Pana dotyczących. </w:t>
      </w:r>
      <w:r w:rsidRPr="00B3773E">
        <w:rPr>
          <w:rFonts w:ascii="Arial Narrow" w:hAnsi="Arial Narrow"/>
          <w:lang w:eastAsia="pl-PL"/>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80AA1A" w14:textId="4AE00083"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16 RODO prawo do sprostowania Pani/Pana danych osobowych*. Skorzystanie przez osobę, której dane dotyczą, z uprawnienia do sprostowania lub uzupełnienia, o którym mowa w art. 16 RODO nie może naruszać integralności protokołu oraz jego załączników;</w:t>
      </w:r>
    </w:p>
    <w:p w14:paraId="530A86F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na podstawie art. 18 ust. 1 RODO prawo żądania od administratora ograniczenia przetwarzania danych osobowych z zastrzeżeniem przypadków, o których mowa w art. 18 ust. 2 RODO **.</w:t>
      </w:r>
    </w:p>
    <w:p w14:paraId="55E9155D"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w:t>
      </w:r>
    </w:p>
    <w:p w14:paraId="69E563E1"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nie przysługuje Pani/Panu:</w:t>
      </w:r>
    </w:p>
    <w:p w14:paraId="20359970"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związku z art. 17 ust. 3 lit. b, d lub e RODO prawo do usunięcia danych osobowych;</w:t>
      </w:r>
    </w:p>
    <w:p w14:paraId="434C2A57"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prawo do przenoszenia danych osobowych, o którym mowa w art. 20 RODO;</w:t>
      </w:r>
    </w:p>
    <w:p w14:paraId="5C011E7A" w14:textId="77777777" w:rsidR="00B3773E" w:rsidRPr="00B3773E" w:rsidRDefault="00B3773E" w:rsidP="00B3773E">
      <w:pPr>
        <w:numPr>
          <w:ilvl w:val="0"/>
          <w:numId w:val="22"/>
        </w:numPr>
        <w:suppressAutoHyphens w:val="0"/>
        <w:spacing w:before="100" w:beforeAutospacing="1" w:after="100" w:afterAutospacing="1"/>
        <w:jc w:val="both"/>
        <w:rPr>
          <w:rFonts w:ascii="Arial Narrow" w:hAnsi="Arial Narrow"/>
          <w:lang w:eastAsia="pl-PL"/>
        </w:rPr>
      </w:pPr>
      <w:r w:rsidRPr="00B3773E">
        <w:rPr>
          <w:rFonts w:ascii="Arial Narrow" w:hAnsi="Arial Narrow"/>
          <w:b/>
          <w:bCs/>
          <w:lang w:eastAsia="pl-PL"/>
        </w:rPr>
        <w:t>na podstawie art. 21 RODO prawo sprzeciwu, wobec przetwarzania danych osobowych, gdyż podstawą prawną przetwarzania Pani/Pana danych osobowych jest art. 6 ust. 1 lit. c RODO</w:t>
      </w:r>
      <w:r w:rsidRPr="00B3773E">
        <w:rPr>
          <w:rFonts w:ascii="Arial Narrow" w:hAnsi="Arial Narrow"/>
          <w:lang w:eastAsia="pl-PL"/>
        </w:rPr>
        <w:t>. </w:t>
      </w:r>
    </w:p>
    <w:p w14:paraId="31FB041D" w14:textId="77777777" w:rsidR="00B3773E" w:rsidRPr="00B3773E" w:rsidRDefault="00B3773E" w:rsidP="00B3773E">
      <w:pPr>
        <w:suppressAutoHyphens w:val="0"/>
        <w:spacing w:before="100" w:beforeAutospacing="1" w:after="120"/>
        <w:jc w:val="both"/>
        <w:rPr>
          <w:rFonts w:ascii="Arial Narrow" w:hAnsi="Arial Narrow"/>
          <w:lang w:eastAsia="pl-PL"/>
        </w:rPr>
      </w:pPr>
      <w:r w:rsidRPr="00B3773E">
        <w:rPr>
          <w:rFonts w:ascii="Arial Narrow" w:hAnsi="Arial Narrow"/>
          <w:lang w:eastAsia="pl-PL"/>
        </w:rPr>
        <w:t>                 _________________</w:t>
      </w:r>
    </w:p>
    <w:p w14:paraId="05D9A58E" w14:textId="77777777" w:rsidR="00B3773E" w:rsidRPr="00B3773E" w:rsidRDefault="00B3773E" w:rsidP="00B3773E">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B3773E">
        <w:rPr>
          <w:rFonts w:ascii="Arial Narrow" w:hAnsi="Arial Narrow"/>
          <w:i/>
          <w:iCs/>
          <w:lang w:eastAsia="pl-PL"/>
        </w:rPr>
        <w:t>Pzp</w:t>
      </w:r>
      <w:proofErr w:type="spellEnd"/>
      <w:r w:rsidRPr="00B3773E">
        <w:rPr>
          <w:rFonts w:ascii="Arial Narrow" w:hAnsi="Arial Narrow"/>
          <w:i/>
          <w:iCs/>
          <w:lang w:eastAsia="pl-PL"/>
        </w:rPr>
        <w:t xml:space="preserve"> oraz nie może naruszać integralności protokołu oraz jego załączników.</w:t>
      </w:r>
    </w:p>
    <w:p w14:paraId="09B0E3F9" w14:textId="77777777" w:rsidR="00B3773E" w:rsidRPr="00B3773E" w:rsidRDefault="00B3773E" w:rsidP="00B3773E">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4B5F2F" w14:textId="77777777" w:rsidR="005F3909" w:rsidRDefault="005F3909" w:rsidP="005F3909">
      <w:pPr>
        <w:rPr>
          <w:sz w:val="22"/>
          <w:szCs w:val="22"/>
        </w:rPr>
      </w:pPr>
    </w:p>
    <w:sectPr w:rsidR="005F3909" w:rsidSect="001C3C02">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452F" w14:textId="77777777" w:rsidR="004421CF" w:rsidRDefault="004421CF" w:rsidP="005F3909">
      <w:r>
        <w:separator/>
      </w:r>
    </w:p>
  </w:endnote>
  <w:endnote w:type="continuationSeparator" w:id="0">
    <w:p w14:paraId="07A508FC" w14:textId="77777777" w:rsidR="004421CF" w:rsidRDefault="004421CF" w:rsidP="005F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49472"/>
      <w:docPartObj>
        <w:docPartGallery w:val="Page Numbers (Bottom of Page)"/>
        <w:docPartUnique/>
      </w:docPartObj>
    </w:sdtPr>
    <w:sdtEndPr/>
    <w:sdtContent>
      <w:sdt>
        <w:sdtPr>
          <w:id w:val="-1769616900"/>
          <w:docPartObj>
            <w:docPartGallery w:val="Page Numbers (Top of Page)"/>
            <w:docPartUnique/>
          </w:docPartObj>
        </w:sdtPr>
        <w:sdtEndPr/>
        <w:sdtContent>
          <w:p w14:paraId="75F5CD7D" w14:textId="238A23DB" w:rsidR="005F3909" w:rsidRPr="00716B46" w:rsidRDefault="005F3909" w:rsidP="005453AD">
            <w:pPr>
              <w:pStyle w:val="Stopka"/>
              <w:jc w:val="center"/>
              <w:rPr>
                <w:lang w:val="en-US"/>
              </w:rPr>
            </w:pPr>
          </w:p>
          <w:p w14:paraId="71D92B48" w14:textId="77777777" w:rsidR="005F3909" w:rsidRPr="00716B46" w:rsidRDefault="005F3909" w:rsidP="005F3909">
            <w:pPr>
              <w:pStyle w:val="Stopka"/>
              <w:rPr>
                <w:lang w:val="en-US"/>
              </w:rPr>
            </w:pPr>
          </w:p>
          <w:p w14:paraId="73378B21" w14:textId="335E5CEC" w:rsidR="005F3909" w:rsidRDefault="005F3909">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7E409D" w14:textId="31538088" w:rsidR="005F3909" w:rsidRDefault="005F39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5892" w14:textId="77777777" w:rsidR="004421CF" w:rsidRDefault="004421CF" w:rsidP="005F3909">
      <w:r>
        <w:separator/>
      </w:r>
    </w:p>
  </w:footnote>
  <w:footnote w:type="continuationSeparator" w:id="0">
    <w:p w14:paraId="61FFEFFD" w14:textId="77777777" w:rsidR="004421CF" w:rsidRDefault="004421CF" w:rsidP="005F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Ind w:w="-142" w:type="dxa"/>
      <w:tblLook w:val="04A0" w:firstRow="1" w:lastRow="0" w:firstColumn="1" w:lastColumn="0" w:noHBand="0" w:noVBand="1"/>
    </w:tblPr>
    <w:tblGrid>
      <w:gridCol w:w="2152"/>
      <w:gridCol w:w="7624"/>
    </w:tblGrid>
    <w:tr w:rsidR="00FB6E43" w:rsidRPr="00FB6E43" w14:paraId="7E0E0C84" w14:textId="77777777" w:rsidTr="00D736A4">
      <w:trPr>
        <w:trHeight w:val="1840"/>
      </w:trPr>
      <w:tc>
        <w:tcPr>
          <w:tcW w:w="2152" w:type="dxa"/>
          <w:shd w:val="clear" w:color="auto" w:fill="auto"/>
        </w:tcPr>
        <w:p w14:paraId="77046529" w14:textId="77777777" w:rsidR="00FB6E43" w:rsidRPr="00FB6E43" w:rsidRDefault="00FB6E43" w:rsidP="00FB6E43">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7C032893" wp14:editId="20387CBA">
                <wp:extent cx="971550" cy="971550"/>
                <wp:effectExtent l="0" t="0" r="0" b="0"/>
                <wp:docPr id="5" name="Obraz 5"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624" w:type="dxa"/>
          <w:shd w:val="clear" w:color="auto" w:fill="auto"/>
        </w:tcPr>
        <w:p w14:paraId="7EA9C0E3"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14"/>
              <w:szCs w:val="18"/>
              <w:lang w:eastAsia="en-US"/>
            </w:rPr>
          </w:pPr>
        </w:p>
        <w:p w14:paraId="5159D35A"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22"/>
              <w:szCs w:val="28"/>
              <w:lang w:eastAsia="en-US"/>
            </w:rPr>
          </w:pPr>
          <w:r w:rsidRPr="00FB6E43">
            <w:rPr>
              <w:rFonts w:ascii="Source Sans Pro SemiBold" w:eastAsia="Calibri" w:hAnsi="Source Sans Pro SemiBold"/>
              <w:color w:val="262626"/>
              <w:sz w:val="32"/>
              <w:szCs w:val="40"/>
              <w:lang w:eastAsia="en-US"/>
            </w:rPr>
            <w:t>Politechnika Warszawska</w:t>
          </w:r>
          <w:r w:rsidRPr="00FB6E43">
            <w:rPr>
              <w:rFonts w:ascii="Source Sans Pro SemiBold" w:eastAsia="Calibri" w:hAnsi="Source Sans Pro SemiBold"/>
              <w:color w:val="262626"/>
              <w:sz w:val="32"/>
              <w:szCs w:val="40"/>
              <w:lang w:eastAsia="en-US"/>
            </w:rPr>
            <w:br/>
          </w:r>
          <w:r w:rsidRPr="00FB6E43">
            <w:rPr>
              <w:rFonts w:ascii="Source Sans Pro SemiBold" w:eastAsia="Calibri" w:hAnsi="Source Sans Pro SemiBold"/>
              <w:color w:val="262626"/>
              <w:szCs w:val="32"/>
              <w:lang w:eastAsia="en-US"/>
            </w:rPr>
            <w:t>Wydział Elektryczny</w:t>
          </w:r>
        </w:p>
      </w:tc>
    </w:tr>
  </w:tbl>
  <w:p w14:paraId="3AD9CF9C" w14:textId="77777777" w:rsidR="00FB6E43" w:rsidRDefault="00FB6E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A5303"/>
    <w:multiLevelType w:val="hybridMultilevel"/>
    <w:tmpl w:val="D0527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E774D"/>
    <w:multiLevelType w:val="hybridMultilevel"/>
    <w:tmpl w:val="6394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545E2"/>
    <w:multiLevelType w:val="multilevel"/>
    <w:tmpl w:val="400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2D0419"/>
    <w:multiLevelType w:val="multilevel"/>
    <w:tmpl w:val="D80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45DB5"/>
    <w:multiLevelType w:val="multilevel"/>
    <w:tmpl w:val="9C1A06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5657C4"/>
    <w:multiLevelType w:val="hybridMultilevel"/>
    <w:tmpl w:val="72627A82"/>
    <w:lvl w:ilvl="0" w:tplc="D6EA5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316FE"/>
    <w:multiLevelType w:val="hybridMultilevel"/>
    <w:tmpl w:val="66A40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7005B6"/>
    <w:multiLevelType w:val="hybridMultilevel"/>
    <w:tmpl w:val="7104204A"/>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5E3312E0"/>
    <w:multiLevelType w:val="multilevel"/>
    <w:tmpl w:val="7C1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642F1D"/>
    <w:multiLevelType w:val="hybridMultilevel"/>
    <w:tmpl w:val="BB3C6D74"/>
    <w:lvl w:ilvl="0" w:tplc="9A80A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204C82"/>
    <w:multiLevelType w:val="hybridMultilevel"/>
    <w:tmpl w:val="A2A6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5E0909"/>
    <w:multiLevelType w:val="hybridMultilevel"/>
    <w:tmpl w:val="A03A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500101"/>
    <w:multiLevelType w:val="hybridMultilevel"/>
    <w:tmpl w:val="E6E6B7D8"/>
    <w:lvl w:ilvl="0" w:tplc="9DD22E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7622E68"/>
    <w:multiLevelType w:val="hybridMultilevel"/>
    <w:tmpl w:val="C53E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19"/>
  </w:num>
  <w:num w:numId="5">
    <w:abstractNumId w:val="20"/>
  </w:num>
  <w:num w:numId="6">
    <w:abstractNumId w:val="9"/>
  </w:num>
  <w:num w:numId="7">
    <w:abstractNumId w:val="15"/>
  </w:num>
  <w:num w:numId="8">
    <w:abstractNumId w:val="21"/>
  </w:num>
  <w:num w:numId="9">
    <w:abstractNumId w:val="14"/>
  </w:num>
  <w:num w:numId="10">
    <w:abstractNumId w:val="18"/>
  </w:num>
  <w:num w:numId="11">
    <w:abstractNumId w:val="5"/>
  </w:num>
  <w:num w:numId="12">
    <w:abstractNumId w:val="22"/>
  </w:num>
  <w:num w:numId="13">
    <w:abstractNumId w:val="11"/>
  </w:num>
  <w:num w:numId="14">
    <w:abstractNumId w:val="4"/>
  </w:num>
  <w:num w:numId="15">
    <w:abstractNumId w:val="8"/>
  </w:num>
  <w:num w:numId="16">
    <w:abstractNumId w:val="6"/>
  </w:num>
  <w:num w:numId="17">
    <w:abstractNumId w:val="13"/>
  </w:num>
  <w:num w:numId="18">
    <w:abstractNumId w:val="10"/>
  </w:num>
  <w:num w:numId="19">
    <w:abstractNumId w:val="12"/>
  </w:num>
  <w:num w:numId="20">
    <w:abstractNumId w:val="23"/>
  </w:num>
  <w:num w:numId="21">
    <w:abstractNumId w:val="16"/>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3"/>
    <w:rsid w:val="000076F8"/>
    <w:rsid w:val="0001000E"/>
    <w:rsid w:val="00010735"/>
    <w:rsid w:val="0002276C"/>
    <w:rsid w:val="000253D2"/>
    <w:rsid w:val="00036919"/>
    <w:rsid w:val="000602A1"/>
    <w:rsid w:val="000651C3"/>
    <w:rsid w:val="00075BAE"/>
    <w:rsid w:val="000B2219"/>
    <w:rsid w:val="00105D04"/>
    <w:rsid w:val="001078C7"/>
    <w:rsid w:val="00123F2F"/>
    <w:rsid w:val="001B2ED5"/>
    <w:rsid w:val="001C3C02"/>
    <w:rsid w:val="001C77EC"/>
    <w:rsid w:val="001D0E64"/>
    <w:rsid w:val="001E1AE5"/>
    <w:rsid w:val="0021119C"/>
    <w:rsid w:val="002234A2"/>
    <w:rsid w:val="00226C91"/>
    <w:rsid w:val="00233B14"/>
    <w:rsid w:val="00243E7A"/>
    <w:rsid w:val="00244DBE"/>
    <w:rsid w:val="0029652D"/>
    <w:rsid w:val="002A0296"/>
    <w:rsid w:val="002A5B79"/>
    <w:rsid w:val="002B57EE"/>
    <w:rsid w:val="002F44E8"/>
    <w:rsid w:val="002F5329"/>
    <w:rsid w:val="00364473"/>
    <w:rsid w:val="003C2536"/>
    <w:rsid w:val="003C5A14"/>
    <w:rsid w:val="004268DD"/>
    <w:rsid w:val="004421CF"/>
    <w:rsid w:val="004831F2"/>
    <w:rsid w:val="00484867"/>
    <w:rsid w:val="004A6DA5"/>
    <w:rsid w:val="0051353F"/>
    <w:rsid w:val="00541706"/>
    <w:rsid w:val="005453AD"/>
    <w:rsid w:val="00577264"/>
    <w:rsid w:val="005B29F4"/>
    <w:rsid w:val="005C0272"/>
    <w:rsid w:val="005C5D1A"/>
    <w:rsid w:val="005E510F"/>
    <w:rsid w:val="005F3909"/>
    <w:rsid w:val="006005DC"/>
    <w:rsid w:val="00613453"/>
    <w:rsid w:val="00615D30"/>
    <w:rsid w:val="00624B25"/>
    <w:rsid w:val="0064502C"/>
    <w:rsid w:val="00646659"/>
    <w:rsid w:val="00661B63"/>
    <w:rsid w:val="006640BF"/>
    <w:rsid w:val="0066627C"/>
    <w:rsid w:val="00667F91"/>
    <w:rsid w:val="00680CBC"/>
    <w:rsid w:val="006D4FA5"/>
    <w:rsid w:val="006E1908"/>
    <w:rsid w:val="006E3BCB"/>
    <w:rsid w:val="006F1F9B"/>
    <w:rsid w:val="007808FC"/>
    <w:rsid w:val="007B74D9"/>
    <w:rsid w:val="007E517A"/>
    <w:rsid w:val="007F6D96"/>
    <w:rsid w:val="00806F28"/>
    <w:rsid w:val="00817A4F"/>
    <w:rsid w:val="00854E31"/>
    <w:rsid w:val="008723FE"/>
    <w:rsid w:val="008755EF"/>
    <w:rsid w:val="008860C2"/>
    <w:rsid w:val="008871EC"/>
    <w:rsid w:val="008C18C3"/>
    <w:rsid w:val="008D19BC"/>
    <w:rsid w:val="008D3ECE"/>
    <w:rsid w:val="008D50D0"/>
    <w:rsid w:val="008D67E3"/>
    <w:rsid w:val="008D74D6"/>
    <w:rsid w:val="008F4388"/>
    <w:rsid w:val="00901FF5"/>
    <w:rsid w:val="0093207A"/>
    <w:rsid w:val="00946C0A"/>
    <w:rsid w:val="00982C01"/>
    <w:rsid w:val="00987A89"/>
    <w:rsid w:val="00991EB8"/>
    <w:rsid w:val="009D5024"/>
    <w:rsid w:val="009E5977"/>
    <w:rsid w:val="00A03BE0"/>
    <w:rsid w:val="00A058A6"/>
    <w:rsid w:val="00A444F2"/>
    <w:rsid w:val="00A6088F"/>
    <w:rsid w:val="00A84C23"/>
    <w:rsid w:val="00A8606E"/>
    <w:rsid w:val="00AC56F5"/>
    <w:rsid w:val="00AE0044"/>
    <w:rsid w:val="00AF48FA"/>
    <w:rsid w:val="00AF796B"/>
    <w:rsid w:val="00B024CE"/>
    <w:rsid w:val="00B1226B"/>
    <w:rsid w:val="00B14256"/>
    <w:rsid w:val="00B1795F"/>
    <w:rsid w:val="00B3773E"/>
    <w:rsid w:val="00B86A40"/>
    <w:rsid w:val="00BA533B"/>
    <w:rsid w:val="00BE2D76"/>
    <w:rsid w:val="00BF6CE5"/>
    <w:rsid w:val="00C31A45"/>
    <w:rsid w:val="00C82286"/>
    <w:rsid w:val="00C96F53"/>
    <w:rsid w:val="00CD457E"/>
    <w:rsid w:val="00CD4E33"/>
    <w:rsid w:val="00CD7126"/>
    <w:rsid w:val="00CD77D4"/>
    <w:rsid w:val="00CE5409"/>
    <w:rsid w:val="00D22C43"/>
    <w:rsid w:val="00D238D9"/>
    <w:rsid w:val="00D71205"/>
    <w:rsid w:val="00D87C51"/>
    <w:rsid w:val="00D97268"/>
    <w:rsid w:val="00DD33C8"/>
    <w:rsid w:val="00DE0222"/>
    <w:rsid w:val="00E3551C"/>
    <w:rsid w:val="00E40141"/>
    <w:rsid w:val="00E43753"/>
    <w:rsid w:val="00E43C7F"/>
    <w:rsid w:val="00E55FCC"/>
    <w:rsid w:val="00E84C33"/>
    <w:rsid w:val="00E95114"/>
    <w:rsid w:val="00ED4245"/>
    <w:rsid w:val="00EE2AFE"/>
    <w:rsid w:val="00F11BC6"/>
    <w:rsid w:val="00F45F61"/>
    <w:rsid w:val="00F62338"/>
    <w:rsid w:val="00F827C0"/>
    <w:rsid w:val="00F973DB"/>
    <w:rsid w:val="00FA4D31"/>
    <w:rsid w:val="00FB24F8"/>
    <w:rsid w:val="00FB6E43"/>
    <w:rsid w:val="00FD7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D422"/>
  <w15:chartTrackingRefBased/>
  <w15:docId w15:val="{B737EDA5-B500-4E2F-8D33-7FACD18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90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F3909"/>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5F3909"/>
    <w:pPr>
      <w:keepNext/>
      <w:numPr>
        <w:ilvl w:val="1"/>
        <w:numId w:val="1"/>
      </w:numPr>
      <w:ind w:left="1080"/>
      <w:jc w:val="both"/>
      <w:outlineLvl w:val="1"/>
    </w:pPr>
    <w:rPr>
      <w:b/>
      <w:bCs/>
    </w:rPr>
  </w:style>
  <w:style w:type="paragraph" w:styleId="Nagwek3">
    <w:name w:val="heading 3"/>
    <w:basedOn w:val="Normalny"/>
    <w:next w:val="Normalny"/>
    <w:link w:val="Nagwek3Znak"/>
    <w:qFormat/>
    <w:rsid w:val="005F3909"/>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5F3909"/>
    <w:pPr>
      <w:keepNext/>
      <w:numPr>
        <w:ilvl w:val="3"/>
        <w:numId w:val="1"/>
      </w:numPr>
      <w:jc w:val="both"/>
      <w:outlineLvl w:val="3"/>
    </w:pPr>
    <w:rPr>
      <w:b/>
      <w:bCs/>
    </w:rPr>
  </w:style>
  <w:style w:type="paragraph" w:styleId="Nagwek5">
    <w:name w:val="heading 5"/>
    <w:basedOn w:val="Normalny"/>
    <w:next w:val="Normalny"/>
    <w:link w:val="Nagwek5Znak"/>
    <w:qFormat/>
    <w:rsid w:val="005F3909"/>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909"/>
    <w:pPr>
      <w:tabs>
        <w:tab w:val="center" w:pos="4536"/>
        <w:tab w:val="right" w:pos="9072"/>
      </w:tabs>
    </w:pPr>
  </w:style>
  <w:style w:type="character" w:customStyle="1" w:styleId="NagwekZnak">
    <w:name w:val="Nagłówek Znak"/>
    <w:basedOn w:val="Domylnaczcionkaakapitu"/>
    <w:link w:val="Nagwek"/>
    <w:uiPriority w:val="99"/>
    <w:rsid w:val="005F3909"/>
  </w:style>
  <w:style w:type="paragraph" w:styleId="Stopka">
    <w:name w:val="footer"/>
    <w:basedOn w:val="Normalny"/>
    <w:link w:val="StopkaZnak"/>
    <w:uiPriority w:val="99"/>
    <w:unhideWhenUsed/>
    <w:rsid w:val="005F3909"/>
    <w:pPr>
      <w:tabs>
        <w:tab w:val="center" w:pos="4536"/>
        <w:tab w:val="right" w:pos="9072"/>
      </w:tabs>
    </w:pPr>
  </w:style>
  <w:style w:type="character" w:customStyle="1" w:styleId="StopkaZnak">
    <w:name w:val="Stopka Znak"/>
    <w:basedOn w:val="Domylnaczcionkaakapitu"/>
    <w:link w:val="Stopka"/>
    <w:uiPriority w:val="99"/>
    <w:rsid w:val="005F3909"/>
  </w:style>
  <w:style w:type="character" w:customStyle="1" w:styleId="Nagwek1Znak">
    <w:name w:val="Nagłówek 1 Znak"/>
    <w:basedOn w:val="Domylnaczcionkaakapitu"/>
    <w:link w:val="Nagwek1"/>
    <w:rsid w:val="005F3909"/>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rsid w:val="005F3909"/>
    <w:rPr>
      <w:rFonts w:ascii="Times New Roman" w:eastAsia="Times New Roman" w:hAnsi="Times New Roman" w:cs="Times New Roman"/>
      <w:b/>
      <w:bCs/>
      <w:kern w:val="0"/>
      <w:sz w:val="24"/>
      <w:szCs w:val="24"/>
      <w:lang w:eastAsia="zh-CN"/>
      <w14:ligatures w14:val="none"/>
    </w:rPr>
  </w:style>
  <w:style w:type="character" w:customStyle="1" w:styleId="Nagwek3Znak">
    <w:name w:val="Nagłówek 3 Znak"/>
    <w:basedOn w:val="Domylnaczcionkaakapitu"/>
    <w:link w:val="Nagwek3"/>
    <w:rsid w:val="005F3909"/>
    <w:rPr>
      <w:rFonts w:ascii="Cambria" w:eastAsia="Times New Roman" w:hAnsi="Cambria" w:cs="Times New Roman"/>
      <w:b/>
      <w:bCs/>
      <w:kern w:val="0"/>
      <w:sz w:val="26"/>
      <w:szCs w:val="26"/>
      <w:lang w:eastAsia="zh-CN"/>
      <w14:ligatures w14:val="none"/>
    </w:rPr>
  </w:style>
  <w:style w:type="character" w:customStyle="1" w:styleId="Nagwek4Znak">
    <w:name w:val="Nagłówek 4 Znak"/>
    <w:basedOn w:val="Domylnaczcionkaakapitu"/>
    <w:link w:val="Nagwek4"/>
    <w:rsid w:val="005F3909"/>
    <w:rPr>
      <w:rFonts w:ascii="Times New Roman" w:eastAsia="Times New Roman" w:hAnsi="Times New Roman" w:cs="Times New Roman"/>
      <w:b/>
      <w:bCs/>
      <w:kern w:val="0"/>
      <w:sz w:val="24"/>
      <w:szCs w:val="24"/>
      <w:lang w:eastAsia="zh-CN"/>
      <w14:ligatures w14:val="none"/>
    </w:rPr>
  </w:style>
  <w:style w:type="character" w:customStyle="1" w:styleId="Nagwek5Znak">
    <w:name w:val="Nagłówek 5 Znak"/>
    <w:basedOn w:val="Domylnaczcionkaakapitu"/>
    <w:link w:val="Nagwek5"/>
    <w:rsid w:val="005F3909"/>
    <w:rPr>
      <w:rFonts w:ascii="Times New Roman" w:eastAsia="Times New Roman" w:hAnsi="Times New Roman" w:cs="Times New Roman"/>
      <w:kern w:val="0"/>
      <w:sz w:val="24"/>
      <w:szCs w:val="24"/>
      <w:u w:val="single"/>
      <w:lang w:eastAsia="zh-CN"/>
      <w14:ligatures w14:val="none"/>
    </w:rPr>
  </w:style>
  <w:style w:type="character" w:customStyle="1" w:styleId="WW8Num1z0">
    <w:name w:val="WW8Num1z0"/>
    <w:rsid w:val="005F3909"/>
  </w:style>
  <w:style w:type="character" w:customStyle="1" w:styleId="WW8Num1z1">
    <w:name w:val="WW8Num1z1"/>
    <w:rsid w:val="005F3909"/>
  </w:style>
  <w:style w:type="character" w:customStyle="1" w:styleId="WW8Num1z2">
    <w:name w:val="WW8Num1z2"/>
    <w:rsid w:val="005F3909"/>
  </w:style>
  <w:style w:type="character" w:customStyle="1" w:styleId="WW8Num1z3">
    <w:name w:val="WW8Num1z3"/>
    <w:rsid w:val="005F3909"/>
  </w:style>
  <w:style w:type="character" w:customStyle="1" w:styleId="WW8Num1z4">
    <w:name w:val="WW8Num1z4"/>
    <w:rsid w:val="005F3909"/>
  </w:style>
  <w:style w:type="character" w:customStyle="1" w:styleId="WW8Num1z5">
    <w:name w:val="WW8Num1z5"/>
    <w:rsid w:val="005F3909"/>
  </w:style>
  <w:style w:type="character" w:customStyle="1" w:styleId="WW8Num1z6">
    <w:name w:val="WW8Num1z6"/>
    <w:rsid w:val="005F3909"/>
  </w:style>
  <w:style w:type="character" w:customStyle="1" w:styleId="WW8Num1z7">
    <w:name w:val="WW8Num1z7"/>
    <w:rsid w:val="005F3909"/>
  </w:style>
  <w:style w:type="character" w:customStyle="1" w:styleId="WW8Num1z8">
    <w:name w:val="WW8Num1z8"/>
    <w:rsid w:val="005F3909"/>
  </w:style>
  <w:style w:type="character" w:customStyle="1" w:styleId="WW8Num2z0">
    <w:name w:val="WW8Num2z0"/>
    <w:rsid w:val="005F3909"/>
    <w:rPr>
      <w:rFonts w:hint="default"/>
      <w:lang w:val="x-none"/>
    </w:rPr>
  </w:style>
  <w:style w:type="character" w:customStyle="1" w:styleId="WW8Num3z0">
    <w:name w:val="WW8Num3z0"/>
    <w:rsid w:val="005F3909"/>
    <w:rPr>
      <w:rFonts w:hint="default"/>
      <w:b w:val="0"/>
    </w:rPr>
  </w:style>
  <w:style w:type="character" w:customStyle="1" w:styleId="WW8Num3z1">
    <w:name w:val="WW8Num3z1"/>
    <w:rsid w:val="005F3909"/>
  </w:style>
  <w:style w:type="character" w:customStyle="1" w:styleId="WW8Num3z2">
    <w:name w:val="WW8Num3z2"/>
    <w:rsid w:val="005F3909"/>
  </w:style>
  <w:style w:type="character" w:customStyle="1" w:styleId="WW8Num3z3">
    <w:name w:val="WW8Num3z3"/>
    <w:rsid w:val="005F3909"/>
  </w:style>
  <w:style w:type="character" w:customStyle="1" w:styleId="WW8Num3z4">
    <w:name w:val="WW8Num3z4"/>
    <w:rsid w:val="005F3909"/>
  </w:style>
  <w:style w:type="character" w:customStyle="1" w:styleId="WW8Num3z5">
    <w:name w:val="WW8Num3z5"/>
    <w:rsid w:val="005F3909"/>
  </w:style>
  <w:style w:type="character" w:customStyle="1" w:styleId="WW8Num3z6">
    <w:name w:val="WW8Num3z6"/>
    <w:rsid w:val="005F3909"/>
  </w:style>
  <w:style w:type="character" w:customStyle="1" w:styleId="WW8Num3z7">
    <w:name w:val="WW8Num3z7"/>
    <w:rsid w:val="005F3909"/>
  </w:style>
  <w:style w:type="character" w:customStyle="1" w:styleId="WW8Num3z8">
    <w:name w:val="WW8Num3z8"/>
    <w:rsid w:val="005F3909"/>
  </w:style>
  <w:style w:type="character" w:customStyle="1" w:styleId="WW8Num4z0">
    <w:name w:val="WW8Num4z0"/>
    <w:rsid w:val="005F3909"/>
    <w:rPr>
      <w:rFonts w:hint="default"/>
    </w:rPr>
  </w:style>
  <w:style w:type="character" w:customStyle="1" w:styleId="WW8Num5z0">
    <w:name w:val="WW8Num5z0"/>
    <w:rsid w:val="005F3909"/>
    <w:rPr>
      <w:rFonts w:hint="default"/>
      <w:b w:val="0"/>
      <w:sz w:val="24"/>
      <w:szCs w:val="24"/>
    </w:rPr>
  </w:style>
  <w:style w:type="character" w:customStyle="1" w:styleId="WW8Num5z1">
    <w:name w:val="WW8Num5z1"/>
    <w:rsid w:val="005F3909"/>
    <w:rPr>
      <w:rFonts w:hint="default"/>
    </w:rPr>
  </w:style>
  <w:style w:type="character" w:customStyle="1" w:styleId="WW8Num6z0">
    <w:name w:val="WW8Num6z0"/>
    <w:rsid w:val="005F3909"/>
    <w:rPr>
      <w:rFonts w:hint="default"/>
    </w:rPr>
  </w:style>
  <w:style w:type="character" w:customStyle="1" w:styleId="WW8Num7z0">
    <w:name w:val="WW8Num7z0"/>
    <w:rsid w:val="005F3909"/>
  </w:style>
  <w:style w:type="character" w:customStyle="1" w:styleId="WW8Num7z1">
    <w:name w:val="WW8Num7z1"/>
    <w:rsid w:val="005F3909"/>
    <w:rPr>
      <w:b w:val="0"/>
    </w:rPr>
  </w:style>
  <w:style w:type="character" w:customStyle="1" w:styleId="WW8Num7z2">
    <w:name w:val="WW8Num7z2"/>
    <w:rsid w:val="005F3909"/>
  </w:style>
  <w:style w:type="character" w:customStyle="1" w:styleId="WW8Num7z3">
    <w:name w:val="WW8Num7z3"/>
    <w:rsid w:val="005F3909"/>
  </w:style>
  <w:style w:type="character" w:customStyle="1" w:styleId="WW8Num7z4">
    <w:name w:val="WW8Num7z4"/>
    <w:rsid w:val="005F3909"/>
  </w:style>
  <w:style w:type="character" w:customStyle="1" w:styleId="WW8Num7z5">
    <w:name w:val="WW8Num7z5"/>
    <w:rsid w:val="005F3909"/>
  </w:style>
  <w:style w:type="character" w:customStyle="1" w:styleId="WW8Num7z6">
    <w:name w:val="WW8Num7z6"/>
    <w:rsid w:val="005F3909"/>
  </w:style>
  <w:style w:type="character" w:customStyle="1" w:styleId="WW8Num7z7">
    <w:name w:val="WW8Num7z7"/>
    <w:rsid w:val="005F3909"/>
  </w:style>
  <w:style w:type="character" w:customStyle="1" w:styleId="WW8Num7z8">
    <w:name w:val="WW8Num7z8"/>
    <w:rsid w:val="005F3909"/>
  </w:style>
  <w:style w:type="character" w:customStyle="1" w:styleId="WW8Num8z0">
    <w:name w:val="WW8Num8z0"/>
    <w:rsid w:val="005F3909"/>
  </w:style>
  <w:style w:type="character" w:customStyle="1" w:styleId="WW8Num8z1">
    <w:name w:val="WW8Num8z1"/>
    <w:rsid w:val="005F3909"/>
  </w:style>
  <w:style w:type="character" w:customStyle="1" w:styleId="WW8Num8z2">
    <w:name w:val="WW8Num8z2"/>
    <w:rsid w:val="005F3909"/>
  </w:style>
  <w:style w:type="character" w:customStyle="1" w:styleId="WW8Num8z3">
    <w:name w:val="WW8Num8z3"/>
    <w:rsid w:val="005F3909"/>
  </w:style>
  <w:style w:type="character" w:customStyle="1" w:styleId="WW8Num8z4">
    <w:name w:val="WW8Num8z4"/>
    <w:rsid w:val="005F3909"/>
  </w:style>
  <w:style w:type="character" w:customStyle="1" w:styleId="WW8Num8z5">
    <w:name w:val="WW8Num8z5"/>
    <w:rsid w:val="005F3909"/>
  </w:style>
  <w:style w:type="character" w:customStyle="1" w:styleId="WW8Num8z6">
    <w:name w:val="WW8Num8z6"/>
    <w:rsid w:val="005F3909"/>
  </w:style>
  <w:style w:type="character" w:customStyle="1" w:styleId="WW8Num8z7">
    <w:name w:val="WW8Num8z7"/>
    <w:rsid w:val="005F3909"/>
  </w:style>
  <w:style w:type="character" w:customStyle="1" w:styleId="WW8Num8z8">
    <w:name w:val="WW8Num8z8"/>
    <w:rsid w:val="005F3909"/>
  </w:style>
  <w:style w:type="character" w:customStyle="1" w:styleId="WW8Num9z0">
    <w:name w:val="WW8Num9z0"/>
    <w:rsid w:val="005F3909"/>
    <w:rPr>
      <w:rFonts w:hint="default"/>
    </w:rPr>
  </w:style>
  <w:style w:type="character" w:customStyle="1" w:styleId="WW8Num9z1">
    <w:name w:val="WW8Num9z1"/>
    <w:rsid w:val="005F3909"/>
  </w:style>
  <w:style w:type="character" w:customStyle="1" w:styleId="WW8Num9z2">
    <w:name w:val="WW8Num9z2"/>
    <w:rsid w:val="005F3909"/>
  </w:style>
  <w:style w:type="character" w:customStyle="1" w:styleId="WW8Num9z3">
    <w:name w:val="WW8Num9z3"/>
    <w:rsid w:val="005F3909"/>
  </w:style>
  <w:style w:type="character" w:customStyle="1" w:styleId="WW8Num9z4">
    <w:name w:val="WW8Num9z4"/>
    <w:rsid w:val="005F3909"/>
  </w:style>
  <w:style w:type="character" w:customStyle="1" w:styleId="WW8Num9z5">
    <w:name w:val="WW8Num9z5"/>
    <w:rsid w:val="005F3909"/>
  </w:style>
  <w:style w:type="character" w:customStyle="1" w:styleId="WW8Num9z6">
    <w:name w:val="WW8Num9z6"/>
    <w:rsid w:val="005F3909"/>
  </w:style>
  <w:style w:type="character" w:customStyle="1" w:styleId="WW8Num9z7">
    <w:name w:val="WW8Num9z7"/>
    <w:rsid w:val="005F3909"/>
  </w:style>
  <w:style w:type="character" w:customStyle="1" w:styleId="WW8Num9z8">
    <w:name w:val="WW8Num9z8"/>
    <w:rsid w:val="005F3909"/>
  </w:style>
  <w:style w:type="character" w:customStyle="1" w:styleId="WW8Num10z0">
    <w:name w:val="WW8Num10z0"/>
    <w:rsid w:val="005F3909"/>
    <w:rPr>
      <w:rFonts w:hint="default"/>
    </w:rPr>
  </w:style>
  <w:style w:type="character" w:customStyle="1" w:styleId="WW8Num11z0">
    <w:name w:val="WW8Num11z0"/>
    <w:rsid w:val="005F3909"/>
    <w:rPr>
      <w:rFonts w:hint="default"/>
      <w:color w:val="auto"/>
    </w:rPr>
  </w:style>
  <w:style w:type="character" w:customStyle="1" w:styleId="WW8Num12z0">
    <w:name w:val="WW8Num12z0"/>
    <w:rsid w:val="005F3909"/>
    <w:rPr>
      <w:rFonts w:hint="default"/>
    </w:rPr>
  </w:style>
  <w:style w:type="character" w:customStyle="1" w:styleId="WW8Num12z1">
    <w:name w:val="WW8Num12z1"/>
    <w:rsid w:val="005F3909"/>
  </w:style>
  <w:style w:type="character" w:customStyle="1" w:styleId="WW8Num12z2">
    <w:name w:val="WW8Num12z2"/>
    <w:rsid w:val="005F3909"/>
  </w:style>
  <w:style w:type="character" w:customStyle="1" w:styleId="WW8Num12z3">
    <w:name w:val="WW8Num12z3"/>
    <w:rsid w:val="005F3909"/>
  </w:style>
  <w:style w:type="character" w:customStyle="1" w:styleId="WW8Num12z4">
    <w:name w:val="WW8Num12z4"/>
    <w:rsid w:val="005F3909"/>
  </w:style>
  <w:style w:type="character" w:customStyle="1" w:styleId="WW8Num12z5">
    <w:name w:val="WW8Num12z5"/>
    <w:rsid w:val="005F3909"/>
  </w:style>
  <w:style w:type="character" w:customStyle="1" w:styleId="WW8Num12z6">
    <w:name w:val="WW8Num12z6"/>
    <w:rsid w:val="005F3909"/>
  </w:style>
  <w:style w:type="character" w:customStyle="1" w:styleId="WW8Num12z7">
    <w:name w:val="WW8Num12z7"/>
    <w:rsid w:val="005F3909"/>
  </w:style>
  <w:style w:type="character" w:customStyle="1" w:styleId="WW8Num12z8">
    <w:name w:val="WW8Num12z8"/>
    <w:rsid w:val="005F3909"/>
  </w:style>
  <w:style w:type="character" w:customStyle="1" w:styleId="WW8Num13z0">
    <w:name w:val="WW8Num13z0"/>
    <w:rsid w:val="005F3909"/>
    <w:rPr>
      <w:rFonts w:hint="default"/>
    </w:rPr>
  </w:style>
  <w:style w:type="character" w:customStyle="1" w:styleId="WW8Num13z1">
    <w:name w:val="WW8Num13z1"/>
    <w:rsid w:val="005F3909"/>
  </w:style>
  <w:style w:type="character" w:customStyle="1" w:styleId="WW8Num13z2">
    <w:name w:val="WW8Num13z2"/>
    <w:rsid w:val="005F3909"/>
  </w:style>
  <w:style w:type="character" w:customStyle="1" w:styleId="WW8Num13z3">
    <w:name w:val="WW8Num13z3"/>
    <w:rsid w:val="005F3909"/>
  </w:style>
  <w:style w:type="character" w:customStyle="1" w:styleId="WW8Num13z4">
    <w:name w:val="WW8Num13z4"/>
    <w:rsid w:val="005F3909"/>
  </w:style>
  <w:style w:type="character" w:customStyle="1" w:styleId="WW8Num13z5">
    <w:name w:val="WW8Num13z5"/>
    <w:rsid w:val="005F3909"/>
  </w:style>
  <w:style w:type="character" w:customStyle="1" w:styleId="WW8Num13z6">
    <w:name w:val="WW8Num13z6"/>
    <w:rsid w:val="005F3909"/>
  </w:style>
  <w:style w:type="character" w:customStyle="1" w:styleId="WW8Num13z7">
    <w:name w:val="WW8Num13z7"/>
    <w:rsid w:val="005F3909"/>
  </w:style>
  <w:style w:type="character" w:customStyle="1" w:styleId="WW8Num13z8">
    <w:name w:val="WW8Num13z8"/>
    <w:rsid w:val="005F3909"/>
  </w:style>
  <w:style w:type="character" w:customStyle="1" w:styleId="WW8Num14z0">
    <w:name w:val="WW8Num14z0"/>
    <w:rsid w:val="005F3909"/>
    <w:rPr>
      <w:rFonts w:hint="default"/>
    </w:rPr>
  </w:style>
  <w:style w:type="character" w:customStyle="1" w:styleId="WW8Num14z1">
    <w:name w:val="WW8Num14z1"/>
    <w:rsid w:val="005F3909"/>
  </w:style>
  <w:style w:type="character" w:customStyle="1" w:styleId="WW8Num14z2">
    <w:name w:val="WW8Num14z2"/>
    <w:rsid w:val="005F3909"/>
  </w:style>
  <w:style w:type="character" w:customStyle="1" w:styleId="WW8Num14z3">
    <w:name w:val="WW8Num14z3"/>
    <w:rsid w:val="005F3909"/>
  </w:style>
  <w:style w:type="character" w:customStyle="1" w:styleId="WW8Num14z4">
    <w:name w:val="WW8Num14z4"/>
    <w:rsid w:val="005F3909"/>
  </w:style>
  <w:style w:type="character" w:customStyle="1" w:styleId="WW8Num14z5">
    <w:name w:val="WW8Num14z5"/>
    <w:rsid w:val="005F3909"/>
  </w:style>
  <w:style w:type="character" w:customStyle="1" w:styleId="WW8Num14z6">
    <w:name w:val="WW8Num14z6"/>
    <w:rsid w:val="005F3909"/>
  </w:style>
  <w:style w:type="character" w:customStyle="1" w:styleId="WW8Num14z7">
    <w:name w:val="WW8Num14z7"/>
    <w:rsid w:val="005F3909"/>
  </w:style>
  <w:style w:type="character" w:customStyle="1" w:styleId="WW8Num14z8">
    <w:name w:val="WW8Num14z8"/>
    <w:rsid w:val="005F3909"/>
  </w:style>
  <w:style w:type="character" w:customStyle="1" w:styleId="WW8Num15z0">
    <w:name w:val="WW8Num15z0"/>
    <w:rsid w:val="005F3909"/>
    <w:rPr>
      <w:rFonts w:hint="default"/>
    </w:rPr>
  </w:style>
  <w:style w:type="character" w:customStyle="1" w:styleId="WW8Num15z1">
    <w:name w:val="WW8Num15z1"/>
    <w:rsid w:val="005F3909"/>
  </w:style>
  <w:style w:type="character" w:customStyle="1" w:styleId="WW8Num15z2">
    <w:name w:val="WW8Num15z2"/>
    <w:rsid w:val="005F3909"/>
  </w:style>
  <w:style w:type="character" w:customStyle="1" w:styleId="WW8Num15z3">
    <w:name w:val="WW8Num15z3"/>
    <w:rsid w:val="005F3909"/>
  </w:style>
  <w:style w:type="character" w:customStyle="1" w:styleId="WW8Num15z4">
    <w:name w:val="WW8Num15z4"/>
    <w:rsid w:val="005F3909"/>
  </w:style>
  <w:style w:type="character" w:customStyle="1" w:styleId="WW8Num15z5">
    <w:name w:val="WW8Num15z5"/>
    <w:rsid w:val="005F3909"/>
  </w:style>
  <w:style w:type="character" w:customStyle="1" w:styleId="WW8Num15z6">
    <w:name w:val="WW8Num15z6"/>
    <w:rsid w:val="005F3909"/>
  </w:style>
  <w:style w:type="character" w:customStyle="1" w:styleId="WW8Num15z7">
    <w:name w:val="WW8Num15z7"/>
    <w:rsid w:val="005F3909"/>
  </w:style>
  <w:style w:type="character" w:customStyle="1" w:styleId="WW8Num15z8">
    <w:name w:val="WW8Num15z8"/>
    <w:rsid w:val="005F3909"/>
  </w:style>
  <w:style w:type="character" w:customStyle="1" w:styleId="WW8Num16z0">
    <w:name w:val="WW8Num16z0"/>
    <w:rsid w:val="005F3909"/>
    <w:rPr>
      <w:rFonts w:ascii="Times New Roman" w:hAnsi="Times New Roman" w:cs="Times New Roman" w:hint="default"/>
      <w:b w:val="0"/>
      <w:sz w:val="22"/>
    </w:rPr>
  </w:style>
  <w:style w:type="character" w:customStyle="1" w:styleId="WW8Num16z1">
    <w:name w:val="WW8Num16z1"/>
    <w:rsid w:val="005F3909"/>
  </w:style>
  <w:style w:type="character" w:customStyle="1" w:styleId="WW8Num16z2">
    <w:name w:val="WW8Num16z2"/>
    <w:rsid w:val="005F3909"/>
  </w:style>
  <w:style w:type="character" w:customStyle="1" w:styleId="WW8Num16z3">
    <w:name w:val="WW8Num16z3"/>
    <w:rsid w:val="005F3909"/>
  </w:style>
  <w:style w:type="character" w:customStyle="1" w:styleId="WW8Num16z4">
    <w:name w:val="WW8Num16z4"/>
    <w:rsid w:val="005F3909"/>
  </w:style>
  <w:style w:type="character" w:customStyle="1" w:styleId="WW8Num16z5">
    <w:name w:val="WW8Num16z5"/>
    <w:rsid w:val="005F3909"/>
  </w:style>
  <w:style w:type="character" w:customStyle="1" w:styleId="WW8Num16z6">
    <w:name w:val="WW8Num16z6"/>
    <w:rsid w:val="005F3909"/>
  </w:style>
  <w:style w:type="character" w:customStyle="1" w:styleId="WW8Num16z7">
    <w:name w:val="WW8Num16z7"/>
    <w:rsid w:val="005F3909"/>
  </w:style>
  <w:style w:type="character" w:customStyle="1" w:styleId="WW8Num16z8">
    <w:name w:val="WW8Num16z8"/>
    <w:rsid w:val="005F3909"/>
  </w:style>
  <w:style w:type="character" w:customStyle="1" w:styleId="WW8Num17z0">
    <w:name w:val="WW8Num17z0"/>
    <w:rsid w:val="005F3909"/>
    <w:rPr>
      <w:rFonts w:hint="default"/>
    </w:rPr>
  </w:style>
  <w:style w:type="character" w:customStyle="1" w:styleId="WW8Num17z1">
    <w:name w:val="WW8Num17z1"/>
    <w:rsid w:val="005F3909"/>
  </w:style>
  <w:style w:type="character" w:customStyle="1" w:styleId="WW8Num17z2">
    <w:name w:val="WW8Num17z2"/>
    <w:rsid w:val="005F3909"/>
  </w:style>
  <w:style w:type="character" w:customStyle="1" w:styleId="WW8Num17z3">
    <w:name w:val="WW8Num17z3"/>
    <w:rsid w:val="005F3909"/>
  </w:style>
  <w:style w:type="character" w:customStyle="1" w:styleId="WW8Num17z4">
    <w:name w:val="WW8Num17z4"/>
    <w:rsid w:val="005F3909"/>
  </w:style>
  <w:style w:type="character" w:customStyle="1" w:styleId="WW8Num17z5">
    <w:name w:val="WW8Num17z5"/>
    <w:rsid w:val="005F3909"/>
  </w:style>
  <w:style w:type="character" w:customStyle="1" w:styleId="WW8Num17z6">
    <w:name w:val="WW8Num17z6"/>
    <w:rsid w:val="005F3909"/>
  </w:style>
  <w:style w:type="character" w:customStyle="1" w:styleId="WW8Num17z7">
    <w:name w:val="WW8Num17z7"/>
    <w:rsid w:val="005F3909"/>
  </w:style>
  <w:style w:type="character" w:customStyle="1" w:styleId="WW8Num17z8">
    <w:name w:val="WW8Num17z8"/>
    <w:rsid w:val="005F3909"/>
  </w:style>
  <w:style w:type="character" w:customStyle="1" w:styleId="WW8Num18z0">
    <w:name w:val="WW8Num18z0"/>
    <w:rsid w:val="005F3909"/>
    <w:rPr>
      <w:rFonts w:hint="default"/>
    </w:rPr>
  </w:style>
  <w:style w:type="character" w:customStyle="1" w:styleId="WW8Num19z0">
    <w:name w:val="WW8Num19z0"/>
    <w:rsid w:val="005F3909"/>
    <w:rPr>
      <w:rFonts w:hint="default"/>
    </w:rPr>
  </w:style>
  <w:style w:type="character" w:customStyle="1" w:styleId="WW8Num20z0">
    <w:name w:val="WW8Num20z0"/>
    <w:rsid w:val="005F3909"/>
    <w:rPr>
      <w:rFonts w:hint="default"/>
    </w:rPr>
  </w:style>
  <w:style w:type="character" w:customStyle="1" w:styleId="WW8Num20z1">
    <w:name w:val="WW8Num20z1"/>
    <w:rsid w:val="005F3909"/>
    <w:rPr>
      <w:rFonts w:hint="default"/>
      <w:color w:val="auto"/>
    </w:rPr>
  </w:style>
  <w:style w:type="character" w:customStyle="1" w:styleId="WW8Num21z0">
    <w:name w:val="WW8Num21z0"/>
    <w:rsid w:val="005F3909"/>
    <w:rPr>
      <w:rFonts w:hint="default"/>
    </w:rPr>
  </w:style>
  <w:style w:type="character" w:customStyle="1" w:styleId="WW8Num21z1">
    <w:name w:val="WW8Num21z1"/>
    <w:rsid w:val="005F3909"/>
  </w:style>
  <w:style w:type="character" w:customStyle="1" w:styleId="WW8Num21z2">
    <w:name w:val="WW8Num21z2"/>
    <w:rsid w:val="005F3909"/>
  </w:style>
  <w:style w:type="character" w:customStyle="1" w:styleId="WW8Num21z3">
    <w:name w:val="WW8Num21z3"/>
    <w:rsid w:val="005F3909"/>
  </w:style>
  <w:style w:type="character" w:customStyle="1" w:styleId="WW8Num21z4">
    <w:name w:val="WW8Num21z4"/>
    <w:rsid w:val="005F3909"/>
  </w:style>
  <w:style w:type="character" w:customStyle="1" w:styleId="WW8Num21z5">
    <w:name w:val="WW8Num21z5"/>
    <w:rsid w:val="005F3909"/>
  </w:style>
  <w:style w:type="character" w:customStyle="1" w:styleId="WW8Num21z6">
    <w:name w:val="WW8Num21z6"/>
    <w:rsid w:val="005F3909"/>
  </w:style>
  <w:style w:type="character" w:customStyle="1" w:styleId="WW8Num21z7">
    <w:name w:val="WW8Num21z7"/>
    <w:rsid w:val="005F3909"/>
  </w:style>
  <w:style w:type="character" w:customStyle="1" w:styleId="WW8Num21z8">
    <w:name w:val="WW8Num21z8"/>
    <w:rsid w:val="005F3909"/>
  </w:style>
  <w:style w:type="character" w:customStyle="1" w:styleId="WW8Num22z0">
    <w:name w:val="WW8Num22z0"/>
    <w:rsid w:val="005F3909"/>
    <w:rPr>
      <w:rFonts w:hint="default"/>
      <w:b/>
      <w:sz w:val="28"/>
      <w:szCs w:val="28"/>
    </w:rPr>
  </w:style>
  <w:style w:type="character" w:customStyle="1" w:styleId="WW8Num22z1">
    <w:name w:val="WW8Num22z1"/>
    <w:rsid w:val="005F3909"/>
    <w:rPr>
      <w:rFonts w:hint="default"/>
      <w:b w:val="0"/>
      <w:strike w:val="0"/>
      <w:dstrike w:val="0"/>
      <w:color w:val="auto"/>
    </w:rPr>
  </w:style>
  <w:style w:type="character" w:customStyle="1" w:styleId="WW8Num22z2">
    <w:name w:val="WW8Num22z2"/>
    <w:rsid w:val="005F3909"/>
    <w:rPr>
      <w:rFonts w:ascii="Times New Roman" w:hAnsi="Times New Roman" w:cs="Times New Roman" w:hint="default"/>
      <w:b w:val="0"/>
      <w:strike w:val="0"/>
      <w:dstrike w:val="0"/>
      <w:sz w:val="22"/>
      <w:szCs w:val="22"/>
    </w:rPr>
  </w:style>
  <w:style w:type="character" w:customStyle="1" w:styleId="WW8Num22z3">
    <w:name w:val="WW8Num22z3"/>
    <w:rsid w:val="005F3909"/>
    <w:rPr>
      <w:rFonts w:hint="default"/>
    </w:rPr>
  </w:style>
  <w:style w:type="character" w:customStyle="1" w:styleId="WW8Num23z0">
    <w:name w:val="WW8Num23z0"/>
    <w:rsid w:val="005F3909"/>
    <w:rPr>
      <w:rFonts w:hint="default"/>
    </w:rPr>
  </w:style>
  <w:style w:type="character" w:customStyle="1" w:styleId="WW8Num24z0">
    <w:name w:val="WW8Num24z0"/>
    <w:rsid w:val="005F3909"/>
    <w:rPr>
      <w:rFonts w:hint="default"/>
    </w:rPr>
  </w:style>
  <w:style w:type="character" w:customStyle="1" w:styleId="WW8Num25z0">
    <w:name w:val="WW8Num25z0"/>
    <w:rsid w:val="005F3909"/>
    <w:rPr>
      <w:rFonts w:hint="default"/>
    </w:rPr>
  </w:style>
  <w:style w:type="character" w:customStyle="1" w:styleId="WW8Num25z1">
    <w:name w:val="WW8Num25z1"/>
    <w:rsid w:val="005F3909"/>
  </w:style>
  <w:style w:type="character" w:customStyle="1" w:styleId="WW8Num25z2">
    <w:name w:val="WW8Num25z2"/>
    <w:rsid w:val="005F3909"/>
  </w:style>
  <w:style w:type="character" w:customStyle="1" w:styleId="WW8Num25z3">
    <w:name w:val="WW8Num25z3"/>
    <w:rsid w:val="005F3909"/>
  </w:style>
  <w:style w:type="character" w:customStyle="1" w:styleId="WW8Num25z4">
    <w:name w:val="WW8Num25z4"/>
    <w:rsid w:val="005F3909"/>
  </w:style>
  <w:style w:type="character" w:customStyle="1" w:styleId="WW8Num25z5">
    <w:name w:val="WW8Num25z5"/>
    <w:rsid w:val="005F3909"/>
  </w:style>
  <w:style w:type="character" w:customStyle="1" w:styleId="WW8Num25z6">
    <w:name w:val="WW8Num25z6"/>
    <w:rsid w:val="005F3909"/>
  </w:style>
  <w:style w:type="character" w:customStyle="1" w:styleId="WW8Num25z7">
    <w:name w:val="WW8Num25z7"/>
    <w:rsid w:val="005F3909"/>
  </w:style>
  <w:style w:type="character" w:customStyle="1" w:styleId="WW8Num25z8">
    <w:name w:val="WW8Num25z8"/>
    <w:rsid w:val="005F3909"/>
  </w:style>
  <w:style w:type="character" w:customStyle="1" w:styleId="WW8Num26z0">
    <w:name w:val="WW8Num26z0"/>
    <w:rsid w:val="005F3909"/>
    <w:rPr>
      <w:rFonts w:hint="default"/>
    </w:rPr>
  </w:style>
  <w:style w:type="character" w:customStyle="1" w:styleId="WW8Num26z1">
    <w:name w:val="WW8Num26z1"/>
    <w:rsid w:val="005F3909"/>
  </w:style>
  <w:style w:type="character" w:customStyle="1" w:styleId="WW8Num26z2">
    <w:name w:val="WW8Num26z2"/>
    <w:rsid w:val="005F3909"/>
  </w:style>
  <w:style w:type="character" w:customStyle="1" w:styleId="WW8Num26z3">
    <w:name w:val="WW8Num26z3"/>
    <w:rsid w:val="005F3909"/>
  </w:style>
  <w:style w:type="character" w:customStyle="1" w:styleId="WW8Num26z4">
    <w:name w:val="WW8Num26z4"/>
    <w:rsid w:val="005F3909"/>
  </w:style>
  <w:style w:type="character" w:customStyle="1" w:styleId="WW8Num26z5">
    <w:name w:val="WW8Num26z5"/>
    <w:rsid w:val="005F3909"/>
  </w:style>
  <w:style w:type="character" w:customStyle="1" w:styleId="WW8Num26z6">
    <w:name w:val="WW8Num26z6"/>
    <w:rsid w:val="005F3909"/>
  </w:style>
  <w:style w:type="character" w:customStyle="1" w:styleId="WW8Num26z7">
    <w:name w:val="WW8Num26z7"/>
    <w:rsid w:val="005F3909"/>
  </w:style>
  <w:style w:type="character" w:customStyle="1" w:styleId="WW8Num26z8">
    <w:name w:val="WW8Num26z8"/>
    <w:rsid w:val="005F3909"/>
  </w:style>
  <w:style w:type="character" w:customStyle="1" w:styleId="WW8Num27z0">
    <w:name w:val="WW8Num27z0"/>
    <w:rsid w:val="005F3909"/>
    <w:rPr>
      <w:rFonts w:hint="default"/>
      <w:sz w:val="24"/>
    </w:rPr>
  </w:style>
  <w:style w:type="character" w:customStyle="1" w:styleId="WW8Num28z0">
    <w:name w:val="WW8Num28z0"/>
    <w:rsid w:val="005F3909"/>
    <w:rPr>
      <w:rFonts w:hint="default"/>
    </w:rPr>
  </w:style>
  <w:style w:type="character" w:customStyle="1" w:styleId="WW8Num28z1">
    <w:name w:val="WW8Num28z1"/>
    <w:rsid w:val="005F3909"/>
    <w:rPr>
      <w:rFonts w:hint="default"/>
      <w:b/>
    </w:rPr>
  </w:style>
  <w:style w:type="character" w:customStyle="1" w:styleId="WW8Num28z2">
    <w:name w:val="WW8Num28z2"/>
    <w:rsid w:val="005F3909"/>
    <w:rPr>
      <w:rFonts w:hint="default"/>
      <w:b w:val="0"/>
      <w:strike w:val="0"/>
      <w:dstrike w:val="0"/>
      <w:color w:val="auto"/>
    </w:rPr>
  </w:style>
  <w:style w:type="character" w:customStyle="1" w:styleId="WW8Num29z0">
    <w:name w:val="WW8Num29z0"/>
    <w:rsid w:val="005F3909"/>
    <w:rPr>
      <w:rFonts w:ascii="Calibri" w:hAnsi="Calibri" w:cs="Calibri" w:hint="default"/>
      <w:sz w:val="22"/>
    </w:rPr>
  </w:style>
  <w:style w:type="character" w:customStyle="1" w:styleId="WW8Num29z1">
    <w:name w:val="WW8Num29z1"/>
    <w:rsid w:val="005F3909"/>
  </w:style>
  <w:style w:type="character" w:customStyle="1" w:styleId="WW8Num29z2">
    <w:name w:val="WW8Num29z2"/>
    <w:rsid w:val="005F3909"/>
  </w:style>
  <w:style w:type="character" w:customStyle="1" w:styleId="WW8Num29z3">
    <w:name w:val="WW8Num29z3"/>
    <w:rsid w:val="005F3909"/>
  </w:style>
  <w:style w:type="character" w:customStyle="1" w:styleId="WW8Num29z4">
    <w:name w:val="WW8Num29z4"/>
    <w:rsid w:val="005F3909"/>
  </w:style>
  <w:style w:type="character" w:customStyle="1" w:styleId="WW8Num29z5">
    <w:name w:val="WW8Num29z5"/>
    <w:rsid w:val="005F3909"/>
  </w:style>
  <w:style w:type="character" w:customStyle="1" w:styleId="WW8Num29z6">
    <w:name w:val="WW8Num29z6"/>
    <w:rsid w:val="005F3909"/>
  </w:style>
  <w:style w:type="character" w:customStyle="1" w:styleId="WW8Num29z7">
    <w:name w:val="WW8Num29z7"/>
    <w:rsid w:val="005F3909"/>
  </w:style>
  <w:style w:type="character" w:customStyle="1" w:styleId="WW8Num29z8">
    <w:name w:val="WW8Num29z8"/>
    <w:rsid w:val="005F3909"/>
  </w:style>
  <w:style w:type="character" w:customStyle="1" w:styleId="WW8Num30z0">
    <w:name w:val="WW8Num30z0"/>
    <w:rsid w:val="005F3909"/>
    <w:rPr>
      <w:rFonts w:hint="default"/>
    </w:rPr>
  </w:style>
  <w:style w:type="character" w:customStyle="1" w:styleId="WW8Num30z1">
    <w:name w:val="WW8Num30z1"/>
    <w:rsid w:val="005F3909"/>
  </w:style>
  <w:style w:type="character" w:customStyle="1" w:styleId="WW8Num30z2">
    <w:name w:val="WW8Num30z2"/>
    <w:rsid w:val="005F3909"/>
  </w:style>
  <w:style w:type="character" w:customStyle="1" w:styleId="WW8Num30z3">
    <w:name w:val="WW8Num30z3"/>
    <w:rsid w:val="005F3909"/>
  </w:style>
  <w:style w:type="character" w:customStyle="1" w:styleId="WW8Num30z4">
    <w:name w:val="WW8Num30z4"/>
    <w:rsid w:val="005F3909"/>
  </w:style>
  <w:style w:type="character" w:customStyle="1" w:styleId="WW8Num30z5">
    <w:name w:val="WW8Num30z5"/>
    <w:rsid w:val="005F3909"/>
  </w:style>
  <w:style w:type="character" w:customStyle="1" w:styleId="WW8Num30z6">
    <w:name w:val="WW8Num30z6"/>
    <w:rsid w:val="005F3909"/>
  </w:style>
  <w:style w:type="character" w:customStyle="1" w:styleId="WW8Num30z7">
    <w:name w:val="WW8Num30z7"/>
    <w:rsid w:val="005F3909"/>
  </w:style>
  <w:style w:type="character" w:customStyle="1" w:styleId="WW8Num30z8">
    <w:name w:val="WW8Num30z8"/>
    <w:rsid w:val="005F3909"/>
  </w:style>
  <w:style w:type="character" w:customStyle="1" w:styleId="WW8Num31z0">
    <w:name w:val="WW8Num31z0"/>
    <w:rsid w:val="005F3909"/>
    <w:rPr>
      <w:rFonts w:hint="default"/>
    </w:rPr>
  </w:style>
  <w:style w:type="character" w:customStyle="1" w:styleId="WW8Num31z1">
    <w:name w:val="WW8Num31z1"/>
    <w:rsid w:val="005F3909"/>
  </w:style>
  <w:style w:type="character" w:customStyle="1" w:styleId="WW8Num31z2">
    <w:name w:val="WW8Num31z2"/>
    <w:rsid w:val="005F3909"/>
  </w:style>
  <w:style w:type="character" w:customStyle="1" w:styleId="WW8Num31z3">
    <w:name w:val="WW8Num31z3"/>
    <w:rsid w:val="005F3909"/>
  </w:style>
  <w:style w:type="character" w:customStyle="1" w:styleId="WW8Num31z4">
    <w:name w:val="WW8Num31z4"/>
    <w:rsid w:val="005F3909"/>
  </w:style>
  <w:style w:type="character" w:customStyle="1" w:styleId="WW8Num31z5">
    <w:name w:val="WW8Num31z5"/>
    <w:rsid w:val="005F3909"/>
  </w:style>
  <w:style w:type="character" w:customStyle="1" w:styleId="WW8Num31z6">
    <w:name w:val="WW8Num31z6"/>
    <w:rsid w:val="005F3909"/>
  </w:style>
  <w:style w:type="character" w:customStyle="1" w:styleId="WW8Num31z7">
    <w:name w:val="WW8Num31z7"/>
    <w:rsid w:val="005F3909"/>
  </w:style>
  <w:style w:type="character" w:customStyle="1" w:styleId="WW8Num31z8">
    <w:name w:val="WW8Num31z8"/>
    <w:rsid w:val="005F3909"/>
  </w:style>
  <w:style w:type="character" w:customStyle="1" w:styleId="WW8Num32z0">
    <w:name w:val="WW8Num32z0"/>
    <w:rsid w:val="005F3909"/>
    <w:rPr>
      <w:rFonts w:hint="default"/>
    </w:rPr>
  </w:style>
  <w:style w:type="character" w:customStyle="1" w:styleId="WW8Num33z0">
    <w:name w:val="WW8Num33z0"/>
    <w:rsid w:val="005F3909"/>
    <w:rPr>
      <w:rFonts w:hint="default"/>
    </w:rPr>
  </w:style>
  <w:style w:type="character" w:customStyle="1" w:styleId="WW8Num34z0">
    <w:name w:val="WW8Num34z0"/>
    <w:rsid w:val="005F3909"/>
    <w:rPr>
      <w:rFonts w:hint="default"/>
    </w:rPr>
  </w:style>
  <w:style w:type="character" w:customStyle="1" w:styleId="WW8Num35z0">
    <w:name w:val="WW8Num35z0"/>
    <w:rsid w:val="005F3909"/>
    <w:rPr>
      <w:rFonts w:hint="default"/>
      <w:b w:val="0"/>
    </w:rPr>
  </w:style>
  <w:style w:type="character" w:customStyle="1" w:styleId="WW8Num35z1">
    <w:name w:val="WW8Num35z1"/>
    <w:rsid w:val="005F3909"/>
    <w:rPr>
      <w:rFonts w:hint="default"/>
      <w:lang w:val="pl-PL"/>
    </w:rPr>
  </w:style>
  <w:style w:type="character" w:customStyle="1" w:styleId="WW8Num35z2">
    <w:name w:val="WW8Num35z2"/>
    <w:rsid w:val="005F3909"/>
    <w:rPr>
      <w:rFonts w:hint="default"/>
      <w:b/>
      <w:bCs/>
    </w:rPr>
  </w:style>
  <w:style w:type="character" w:customStyle="1" w:styleId="WW8Num35z3">
    <w:name w:val="WW8Num35z3"/>
    <w:rsid w:val="005F3909"/>
    <w:rPr>
      <w:b/>
    </w:rPr>
  </w:style>
  <w:style w:type="character" w:customStyle="1" w:styleId="WW8Num35z4">
    <w:name w:val="WW8Num35z4"/>
    <w:rsid w:val="005F3909"/>
  </w:style>
  <w:style w:type="character" w:customStyle="1" w:styleId="WW8Num35z5">
    <w:name w:val="WW8Num35z5"/>
    <w:rsid w:val="005F3909"/>
  </w:style>
  <w:style w:type="character" w:customStyle="1" w:styleId="WW8Num35z6">
    <w:name w:val="WW8Num35z6"/>
    <w:rsid w:val="005F3909"/>
  </w:style>
  <w:style w:type="character" w:customStyle="1" w:styleId="WW8Num35z7">
    <w:name w:val="WW8Num35z7"/>
    <w:rsid w:val="005F3909"/>
  </w:style>
  <w:style w:type="character" w:customStyle="1" w:styleId="WW8Num35z8">
    <w:name w:val="WW8Num35z8"/>
    <w:rsid w:val="005F3909"/>
  </w:style>
  <w:style w:type="character" w:customStyle="1" w:styleId="WW8Num36z0">
    <w:name w:val="WW8Num36z0"/>
    <w:rsid w:val="005F3909"/>
    <w:rPr>
      <w:rFonts w:hint="default"/>
    </w:rPr>
  </w:style>
  <w:style w:type="character" w:customStyle="1" w:styleId="WW8Num37z0">
    <w:name w:val="WW8Num37z0"/>
    <w:rsid w:val="005F3909"/>
    <w:rPr>
      <w:rFonts w:hint="default"/>
    </w:rPr>
  </w:style>
  <w:style w:type="character" w:customStyle="1" w:styleId="WW8Num37z1">
    <w:name w:val="WW8Num37z1"/>
    <w:rsid w:val="005F3909"/>
  </w:style>
  <w:style w:type="character" w:customStyle="1" w:styleId="WW8Num37z2">
    <w:name w:val="WW8Num37z2"/>
    <w:rsid w:val="005F3909"/>
  </w:style>
  <w:style w:type="character" w:customStyle="1" w:styleId="WW8Num37z3">
    <w:name w:val="WW8Num37z3"/>
    <w:rsid w:val="005F3909"/>
  </w:style>
  <w:style w:type="character" w:customStyle="1" w:styleId="WW8Num37z4">
    <w:name w:val="WW8Num37z4"/>
    <w:rsid w:val="005F3909"/>
  </w:style>
  <w:style w:type="character" w:customStyle="1" w:styleId="WW8Num37z5">
    <w:name w:val="WW8Num37z5"/>
    <w:rsid w:val="005F3909"/>
  </w:style>
  <w:style w:type="character" w:customStyle="1" w:styleId="WW8Num37z6">
    <w:name w:val="WW8Num37z6"/>
    <w:rsid w:val="005F3909"/>
  </w:style>
  <w:style w:type="character" w:customStyle="1" w:styleId="WW8Num37z7">
    <w:name w:val="WW8Num37z7"/>
    <w:rsid w:val="005F3909"/>
  </w:style>
  <w:style w:type="character" w:customStyle="1" w:styleId="WW8Num37z8">
    <w:name w:val="WW8Num37z8"/>
    <w:rsid w:val="005F3909"/>
  </w:style>
  <w:style w:type="character" w:customStyle="1" w:styleId="WW8Num38z0">
    <w:name w:val="WW8Num38z0"/>
    <w:rsid w:val="005F3909"/>
    <w:rPr>
      <w:b/>
    </w:rPr>
  </w:style>
  <w:style w:type="character" w:customStyle="1" w:styleId="WW8Num38z1">
    <w:name w:val="WW8Num38z1"/>
    <w:rsid w:val="005F3909"/>
  </w:style>
  <w:style w:type="character" w:customStyle="1" w:styleId="WW8Num38z2">
    <w:name w:val="WW8Num38z2"/>
    <w:rsid w:val="005F3909"/>
  </w:style>
  <w:style w:type="character" w:customStyle="1" w:styleId="WW8Num38z3">
    <w:name w:val="WW8Num38z3"/>
    <w:rsid w:val="005F3909"/>
  </w:style>
  <w:style w:type="character" w:customStyle="1" w:styleId="WW8Num38z4">
    <w:name w:val="WW8Num38z4"/>
    <w:rsid w:val="005F3909"/>
  </w:style>
  <w:style w:type="character" w:customStyle="1" w:styleId="WW8Num38z5">
    <w:name w:val="WW8Num38z5"/>
    <w:rsid w:val="005F3909"/>
  </w:style>
  <w:style w:type="character" w:customStyle="1" w:styleId="WW8Num38z6">
    <w:name w:val="WW8Num38z6"/>
    <w:rsid w:val="005F3909"/>
  </w:style>
  <w:style w:type="character" w:customStyle="1" w:styleId="WW8Num38z7">
    <w:name w:val="WW8Num38z7"/>
    <w:rsid w:val="005F3909"/>
  </w:style>
  <w:style w:type="character" w:customStyle="1" w:styleId="WW8Num38z8">
    <w:name w:val="WW8Num38z8"/>
    <w:rsid w:val="005F3909"/>
  </w:style>
  <w:style w:type="character" w:customStyle="1" w:styleId="WW8Num39z0">
    <w:name w:val="WW8Num39z0"/>
    <w:rsid w:val="005F3909"/>
    <w:rPr>
      <w:rFonts w:hint="default"/>
    </w:rPr>
  </w:style>
  <w:style w:type="character" w:customStyle="1" w:styleId="WW8Num39z1">
    <w:name w:val="WW8Num39z1"/>
    <w:rsid w:val="005F3909"/>
  </w:style>
  <w:style w:type="character" w:customStyle="1" w:styleId="WW8Num39z2">
    <w:name w:val="WW8Num39z2"/>
    <w:rsid w:val="005F3909"/>
  </w:style>
  <w:style w:type="character" w:customStyle="1" w:styleId="WW8Num39z3">
    <w:name w:val="WW8Num39z3"/>
    <w:rsid w:val="005F3909"/>
  </w:style>
  <w:style w:type="character" w:customStyle="1" w:styleId="WW8Num39z4">
    <w:name w:val="WW8Num39z4"/>
    <w:rsid w:val="005F3909"/>
  </w:style>
  <w:style w:type="character" w:customStyle="1" w:styleId="WW8Num39z5">
    <w:name w:val="WW8Num39z5"/>
    <w:rsid w:val="005F3909"/>
  </w:style>
  <w:style w:type="character" w:customStyle="1" w:styleId="WW8Num39z6">
    <w:name w:val="WW8Num39z6"/>
    <w:rsid w:val="005F3909"/>
  </w:style>
  <w:style w:type="character" w:customStyle="1" w:styleId="WW8Num39z7">
    <w:name w:val="WW8Num39z7"/>
    <w:rsid w:val="005F3909"/>
  </w:style>
  <w:style w:type="character" w:customStyle="1" w:styleId="WW8Num39z8">
    <w:name w:val="WW8Num39z8"/>
    <w:rsid w:val="005F3909"/>
  </w:style>
  <w:style w:type="character" w:customStyle="1" w:styleId="WW8Num40z0">
    <w:name w:val="WW8Num40z0"/>
    <w:rsid w:val="005F3909"/>
    <w:rPr>
      <w:rFonts w:hint="default"/>
    </w:rPr>
  </w:style>
  <w:style w:type="character" w:customStyle="1" w:styleId="WW8Num40z1">
    <w:name w:val="WW8Num40z1"/>
    <w:rsid w:val="005F3909"/>
  </w:style>
  <w:style w:type="character" w:customStyle="1" w:styleId="WW8Num40z2">
    <w:name w:val="WW8Num40z2"/>
    <w:rsid w:val="005F3909"/>
  </w:style>
  <w:style w:type="character" w:customStyle="1" w:styleId="WW8Num40z3">
    <w:name w:val="WW8Num40z3"/>
    <w:rsid w:val="005F3909"/>
  </w:style>
  <w:style w:type="character" w:customStyle="1" w:styleId="WW8Num40z4">
    <w:name w:val="WW8Num40z4"/>
    <w:rsid w:val="005F3909"/>
  </w:style>
  <w:style w:type="character" w:customStyle="1" w:styleId="WW8Num40z5">
    <w:name w:val="WW8Num40z5"/>
    <w:rsid w:val="005F3909"/>
  </w:style>
  <w:style w:type="character" w:customStyle="1" w:styleId="WW8Num40z6">
    <w:name w:val="WW8Num40z6"/>
    <w:rsid w:val="005F3909"/>
  </w:style>
  <w:style w:type="character" w:customStyle="1" w:styleId="WW8Num40z7">
    <w:name w:val="WW8Num40z7"/>
    <w:rsid w:val="005F3909"/>
  </w:style>
  <w:style w:type="character" w:customStyle="1" w:styleId="WW8Num40z8">
    <w:name w:val="WW8Num40z8"/>
    <w:rsid w:val="005F3909"/>
  </w:style>
  <w:style w:type="character" w:customStyle="1" w:styleId="WW8Num41z0">
    <w:name w:val="WW8Num41z0"/>
    <w:rsid w:val="005F3909"/>
    <w:rPr>
      <w:rFonts w:hint="default"/>
    </w:rPr>
  </w:style>
  <w:style w:type="character" w:customStyle="1" w:styleId="WW8Num41z1">
    <w:name w:val="WW8Num41z1"/>
    <w:rsid w:val="005F3909"/>
  </w:style>
  <w:style w:type="character" w:customStyle="1" w:styleId="WW8Num41z2">
    <w:name w:val="WW8Num41z2"/>
    <w:rsid w:val="005F3909"/>
  </w:style>
  <w:style w:type="character" w:customStyle="1" w:styleId="WW8Num41z3">
    <w:name w:val="WW8Num41z3"/>
    <w:rsid w:val="005F3909"/>
  </w:style>
  <w:style w:type="character" w:customStyle="1" w:styleId="WW8Num41z4">
    <w:name w:val="WW8Num41z4"/>
    <w:rsid w:val="005F3909"/>
  </w:style>
  <w:style w:type="character" w:customStyle="1" w:styleId="WW8Num41z5">
    <w:name w:val="WW8Num41z5"/>
    <w:rsid w:val="005F3909"/>
  </w:style>
  <w:style w:type="character" w:customStyle="1" w:styleId="WW8Num41z6">
    <w:name w:val="WW8Num41z6"/>
    <w:rsid w:val="005F3909"/>
  </w:style>
  <w:style w:type="character" w:customStyle="1" w:styleId="WW8Num41z7">
    <w:name w:val="WW8Num41z7"/>
    <w:rsid w:val="005F3909"/>
  </w:style>
  <w:style w:type="character" w:customStyle="1" w:styleId="WW8Num41z8">
    <w:name w:val="WW8Num41z8"/>
    <w:rsid w:val="005F3909"/>
  </w:style>
  <w:style w:type="character" w:customStyle="1" w:styleId="WW8Num42z0">
    <w:name w:val="WW8Num42z0"/>
    <w:rsid w:val="005F3909"/>
  </w:style>
  <w:style w:type="character" w:customStyle="1" w:styleId="WW8Num42z1">
    <w:name w:val="WW8Num42z1"/>
    <w:rsid w:val="005F3909"/>
  </w:style>
  <w:style w:type="character" w:customStyle="1" w:styleId="WW8Num42z2">
    <w:name w:val="WW8Num42z2"/>
    <w:rsid w:val="005F3909"/>
  </w:style>
  <w:style w:type="character" w:customStyle="1" w:styleId="WW8Num42z3">
    <w:name w:val="WW8Num42z3"/>
    <w:rsid w:val="005F3909"/>
  </w:style>
  <w:style w:type="character" w:customStyle="1" w:styleId="WW8Num42z4">
    <w:name w:val="WW8Num42z4"/>
    <w:rsid w:val="005F3909"/>
  </w:style>
  <w:style w:type="character" w:customStyle="1" w:styleId="WW8Num42z5">
    <w:name w:val="WW8Num42z5"/>
    <w:rsid w:val="005F3909"/>
  </w:style>
  <w:style w:type="character" w:customStyle="1" w:styleId="WW8Num42z6">
    <w:name w:val="WW8Num42z6"/>
    <w:rsid w:val="005F3909"/>
  </w:style>
  <w:style w:type="character" w:customStyle="1" w:styleId="WW8Num42z7">
    <w:name w:val="WW8Num42z7"/>
    <w:rsid w:val="005F3909"/>
  </w:style>
  <w:style w:type="character" w:customStyle="1" w:styleId="WW8Num42z8">
    <w:name w:val="WW8Num42z8"/>
    <w:rsid w:val="005F3909"/>
  </w:style>
  <w:style w:type="character" w:customStyle="1" w:styleId="WW8Num43z0">
    <w:name w:val="WW8Num43z0"/>
    <w:rsid w:val="005F3909"/>
    <w:rPr>
      <w:rFonts w:hint="default"/>
    </w:rPr>
  </w:style>
  <w:style w:type="character" w:customStyle="1" w:styleId="WW8Num43z1">
    <w:name w:val="WW8Num43z1"/>
    <w:rsid w:val="005F3909"/>
  </w:style>
  <w:style w:type="character" w:customStyle="1" w:styleId="WW8Num43z2">
    <w:name w:val="WW8Num43z2"/>
    <w:rsid w:val="005F3909"/>
  </w:style>
  <w:style w:type="character" w:customStyle="1" w:styleId="WW8Num43z3">
    <w:name w:val="WW8Num43z3"/>
    <w:rsid w:val="005F3909"/>
  </w:style>
  <w:style w:type="character" w:customStyle="1" w:styleId="WW8Num43z4">
    <w:name w:val="WW8Num43z4"/>
    <w:rsid w:val="005F3909"/>
  </w:style>
  <w:style w:type="character" w:customStyle="1" w:styleId="WW8Num43z5">
    <w:name w:val="WW8Num43z5"/>
    <w:rsid w:val="005F3909"/>
  </w:style>
  <w:style w:type="character" w:customStyle="1" w:styleId="WW8Num43z6">
    <w:name w:val="WW8Num43z6"/>
    <w:rsid w:val="005F3909"/>
  </w:style>
  <w:style w:type="character" w:customStyle="1" w:styleId="WW8Num43z7">
    <w:name w:val="WW8Num43z7"/>
    <w:rsid w:val="005F3909"/>
  </w:style>
  <w:style w:type="character" w:customStyle="1" w:styleId="WW8Num43z8">
    <w:name w:val="WW8Num43z8"/>
    <w:rsid w:val="005F3909"/>
  </w:style>
  <w:style w:type="character" w:customStyle="1" w:styleId="WW8Num44z0">
    <w:name w:val="WW8Num44z0"/>
    <w:rsid w:val="005F3909"/>
    <w:rPr>
      <w:rFonts w:hint="default"/>
    </w:rPr>
  </w:style>
  <w:style w:type="character" w:customStyle="1" w:styleId="WW8Num44z1">
    <w:name w:val="WW8Num44z1"/>
    <w:rsid w:val="005F3909"/>
  </w:style>
  <w:style w:type="character" w:customStyle="1" w:styleId="WW8Num44z2">
    <w:name w:val="WW8Num44z2"/>
    <w:rsid w:val="005F3909"/>
  </w:style>
  <w:style w:type="character" w:customStyle="1" w:styleId="WW8Num44z3">
    <w:name w:val="WW8Num44z3"/>
    <w:rsid w:val="005F3909"/>
  </w:style>
  <w:style w:type="character" w:customStyle="1" w:styleId="WW8Num44z4">
    <w:name w:val="WW8Num44z4"/>
    <w:rsid w:val="005F3909"/>
  </w:style>
  <w:style w:type="character" w:customStyle="1" w:styleId="WW8Num44z5">
    <w:name w:val="WW8Num44z5"/>
    <w:rsid w:val="005F3909"/>
  </w:style>
  <w:style w:type="character" w:customStyle="1" w:styleId="WW8Num44z6">
    <w:name w:val="WW8Num44z6"/>
    <w:rsid w:val="005F3909"/>
  </w:style>
  <w:style w:type="character" w:customStyle="1" w:styleId="WW8Num44z7">
    <w:name w:val="WW8Num44z7"/>
    <w:rsid w:val="005F3909"/>
  </w:style>
  <w:style w:type="character" w:customStyle="1" w:styleId="WW8Num44z8">
    <w:name w:val="WW8Num44z8"/>
    <w:rsid w:val="005F3909"/>
  </w:style>
  <w:style w:type="character" w:customStyle="1" w:styleId="Domylnaczcionkaakapitu1">
    <w:name w:val="Domyślna czcionka akapitu1"/>
    <w:rsid w:val="005F3909"/>
  </w:style>
  <w:style w:type="character" w:styleId="Numerstrony">
    <w:name w:val="page number"/>
    <w:basedOn w:val="Domylnaczcionkaakapitu1"/>
    <w:rsid w:val="005F3909"/>
  </w:style>
  <w:style w:type="character" w:customStyle="1" w:styleId="tekstdokbold">
    <w:name w:val="tekst dok. bold"/>
    <w:rsid w:val="005F3909"/>
    <w:rPr>
      <w:b/>
    </w:rPr>
  </w:style>
  <w:style w:type="character" w:customStyle="1" w:styleId="akapitdomyslny1">
    <w:name w:val="akapitdomyslny1"/>
    <w:basedOn w:val="Domylnaczcionkaakapitu1"/>
    <w:rsid w:val="005F3909"/>
  </w:style>
  <w:style w:type="character" w:customStyle="1" w:styleId="Znakiprzypiswdolnych">
    <w:name w:val="Znaki przypisów dolnych"/>
    <w:rsid w:val="005F3909"/>
    <w:rPr>
      <w:vertAlign w:val="superscript"/>
    </w:rPr>
  </w:style>
  <w:style w:type="character" w:customStyle="1" w:styleId="Znakiprzypiswkocowych">
    <w:name w:val="Znaki przypisów końcowych"/>
    <w:rsid w:val="005F3909"/>
    <w:rPr>
      <w:vertAlign w:val="superscript"/>
    </w:rPr>
  </w:style>
  <w:style w:type="character" w:styleId="Uwydatnienie">
    <w:name w:val="Emphasis"/>
    <w:qFormat/>
    <w:rsid w:val="005F3909"/>
    <w:rPr>
      <w:i/>
      <w:iCs/>
    </w:rPr>
  </w:style>
  <w:style w:type="character" w:styleId="Hipercze">
    <w:name w:val="Hyperlink"/>
    <w:rsid w:val="005F3909"/>
    <w:rPr>
      <w:color w:val="0000FF"/>
      <w:u w:val="single"/>
    </w:rPr>
  </w:style>
  <w:style w:type="character" w:customStyle="1" w:styleId="FontStyle12">
    <w:name w:val="Font Style12"/>
    <w:rsid w:val="005F3909"/>
    <w:rPr>
      <w:rFonts w:ascii="Franklin Gothic Heavy" w:hAnsi="Franklin Gothic Heavy" w:cs="Franklin Gothic Heavy"/>
      <w:sz w:val="22"/>
      <w:szCs w:val="22"/>
    </w:rPr>
  </w:style>
  <w:style w:type="character" w:customStyle="1" w:styleId="ZwykytekstZnak">
    <w:name w:val="Zwykły tekst Znak"/>
    <w:link w:val="Zwykytekst"/>
    <w:rsid w:val="005F3909"/>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5F3909"/>
    <w:rPr>
      <w:sz w:val="24"/>
      <w:szCs w:val="24"/>
    </w:rPr>
  </w:style>
  <w:style w:type="character" w:customStyle="1" w:styleId="Tekstpodstawowy3Znak">
    <w:name w:val="Tekst podstawowy 3 Znak"/>
    <w:rsid w:val="005F3909"/>
    <w:rPr>
      <w:sz w:val="16"/>
      <w:szCs w:val="16"/>
    </w:rPr>
  </w:style>
  <w:style w:type="character" w:customStyle="1" w:styleId="treeserch01">
    <w:name w:val="tree_serch_01"/>
    <w:rsid w:val="005F3909"/>
    <w:rPr>
      <w:strike w:val="0"/>
      <w:dstrike w:val="0"/>
      <w:u w:val="none"/>
    </w:rPr>
  </w:style>
  <w:style w:type="character" w:customStyle="1" w:styleId="Tekstpodstawowy2Znak">
    <w:name w:val="Tekst podstawowy 2 Znak"/>
    <w:rsid w:val="005F3909"/>
    <w:rPr>
      <w:sz w:val="24"/>
      <w:szCs w:val="24"/>
    </w:rPr>
  </w:style>
  <w:style w:type="character" w:customStyle="1" w:styleId="text2">
    <w:name w:val="text2"/>
    <w:rsid w:val="005F3909"/>
  </w:style>
  <w:style w:type="character" w:customStyle="1" w:styleId="Odwoaniedokomentarza1">
    <w:name w:val="Odwołanie do komentarza1"/>
    <w:rsid w:val="005F3909"/>
    <w:rPr>
      <w:sz w:val="16"/>
    </w:rPr>
  </w:style>
  <w:style w:type="character" w:customStyle="1" w:styleId="TekstkomentarzaZnak">
    <w:name w:val="Tekst komentarza Znak"/>
    <w:basedOn w:val="Domylnaczcionkaakapitu1"/>
    <w:rsid w:val="005F3909"/>
  </w:style>
  <w:style w:type="character" w:customStyle="1" w:styleId="akapitdomyslny">
    <w:name w:val="akapitdomyslny"/>
    <w:rsid w:val="005F3909"/>
  </w:style>
  <w:style w:type="character" w:customStyle="1" w:styleId="akapitdomyslnynastepne">
    <w:name w:val="akapitdomyslnynastepne"/>
    <w:rsid w:val="005F3909"/>
  </w:style>
  <w:style w:type="character" w:customStyle="1" w:styleId="FontStyle11">
    <w:name w:val="Font Style11"/>
    <w:rsid w:val="005F3909"/>
    <w:rPr>
      <w:rFonts w:ascii="Times New Roman" w:hAnsi="Times New Roman" w:cs="Times New Roman"/>
      <w:sz w:val="22"/>
      <w:szCs w:val="22"/>
    </w:rPr>
  </w:style>
  <w:style w:type="character" w:customStyle="1" w:styleId="TekstprzypisudolnegoZnak">
    <w:name w:val="Tekst przypisu dolnego Znak"/>
    <w:rsid w:val="005F3909"/>
  </w:style>
  <w:style w:type="character" w:customStyle="1" w:styleId="changed-paragraph">
    <w:name w:val="changed-paragraph"/>
    <w:rsid w:val="005F3909"/>
  </w:style>
  <w:style w:type="character" w:customStyle="1" w:styleId="alb">
    <w:name w:val="a_lb"/>
    <w:rsid w:val="005F3909"/>
  </w:style>
  <w:style w:type="character" w:customStyle="1" w:styleId="fn-ref">
    <w:name w:val="fn-ref"/>
    <w:rsid w:val="005F3909"/>
  </w:style>
  <w:style w:type="character" w:customStyle="1" w:styleId="pktZnak">
    <w:name w:val="pkt Znak"/>
    <w:rsid w:val="005F3909"/>
    <w:rPr>
      <w:sz w:val="24"/>
    </w:rPr>
  </w:style>
  <w:style w:type="character" w:styleId="Pogrubienie">
    <w:name w:val="Strong"/>
    <w:uiPriority w:val="22"/>
    <w:qFormat/>
    <w:rsid w:val="005F3909"/>
    <w:rPr>
      <w:b/>
      <w:bCs/>
    </w:rPr>
  </w:style>
  <w:style w:type="character" w:customStyle="1" w:styleId="TekstpodstawowyZnak">
    <w:name w:val="Tekst podstawowy Znak"/>
    <w:rsid w:val="005F3909"/>
    <w:rPr>
      <w:sz w:val="24"/>
      <w:szCs w:val="24"/>
    </w:rPr>
  </w:style>
  <w:style w:type="character" w:styleId="Odwoanieprzypisudolnego">
    <w:name w:val="footnote reference"/>
    <w:uiPriority w:val="99"/>
    <w:rsid w:val="005F3909"/>
    <w:rPr>
      <w:vertAlign w:val="superscript"/>
    </w:rPr>
  </w:style>
  <w:style w:type="character" w:styleId="Odwoanieprzypisukocowego">
    <w:name w:val="endnote reference"/>
    <w:rsid w:val="005F3909"/>
    <w:rPr>
      <w:vertAlign w:val="superscript"/>
    </w:rPr>
  </w:style>
  <w:style w:type="paragraph" w:customStyle="1" w:styleId="Nagwek10">
    <w:name w:val="Nagłówek1"/>
    <w:basedOn w:val="Normalny"/>
    <w:next w:val="Tekstpodstawowy"/>
    <w:rsid w:val="005F390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F3909"/>
    <w:pPr>
      <w:spacing w:after="120"/>
    </w:pPr>
  </w:style>
  <w:style w:type="character" w:customStyle="1" w:styleId="TekstpodstawowyZnak1">
    <w:name w:val="Tekst podstawowy Znak1"/>
    <w:basedOn w:val="Domylnaczcionkaakapitu"/>
    <w:link w:val="Tekstpodstawowy"/>
    <w:rsid w:val="005F390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F3909"/>
    <w:rPr>
      <w:rFonts w:cs="Arial"/>
    </w:rPr>
  </w:style>
  <w:style w:type="paragraph" w:styleId="Legenda">
    <w:name w:val="caption"/>
    <w:basedOn w:val="Normalny"/>
    <w:qFormat/>
    <w:rsid w:val="005F3909"/>
    <w:pPr>
      <w:suppressLineNumbers/>
      <w:spacing w:before="120" w:after="120"/>
    </w:pPr>
    <w:rPr>
      <w:rFonts w:cs="Arial"/>
      <w:i/>
      <w:iCs/>
    </w:rPr>
  </w:style>
  <w:style w:type="paragraph" w:customStyle="1" w:styleId="Indeks">
    <w:name w:val="Indeks"/>
    <w:basedOn w:val="Normalny"/>
    <w:rsid w:val="005F3909"/>
    <w:pPr>
      <w:suppressLineNumbers/>
    </w:pPr>
    <w:rPr>
      <w:rFonts w:cs="Arial"/>
    </w:rPr>
  </w:style>
  <w:style w:type="paragraph" w:customStyle="1" w:styleId="Tekstpodstawowywcity31">
    <w:name w:val="Tekst podstawowy wcięty 31"/>
    <w:basedOn w:val="Normalny"/>
    <w:rsid w:val="005F3909"/>
    <w:pPr>
      <w:ind w:left="1080" w:hanging="420"/>
      <w:jc w:val="both"/>
    </w:pPr>
  </w:style>
  <w:style w:type="paragraph" w:customStyle="1" w:styleId="Gwkaistopka">
    <w:name w:val="Główka i stopka"/>
    <w:basedOn w:val="Normalny"/>
    <w:rsid w:val="005F3909"/>
    <w:pPr>
      <w:suppressLineNumbers/>
      <w:tabs>
        <w:tab w:val="center" w:pos="4819"/>
        <w:tab w:val="right" w:pos="9638"/>
      </w:tabs>
    </w:pPr>
  </w:style>
  <w:style w:type="paragraph" w:styleId="Tekstdymka">
    <w:name w:val="Balloon Text"/>
    <w:basedOn w:val="Normalny"/>
    <w:link w:val="TekstdymkaZnak"/>
    <w:rsid w:val="005F3909"/>
    <w:rPr>
      <w:rFonts w:ascii="Tahoma" w:hAnsi="Tahoma" w:cs="Tahoma"/>
      <w:sz w:val="16"/>
      <w:szCs w:val="16"/>
    </w:rPr>
  </w:style>
  <w:style w:type="character" w:customStyle="1" w:styleId="TekstdymkaZnak">
    <w:name w:val="Tekst dymka Znak"/>
    <w:basedOn w:val="Domylnaczcionkaakapitu"/>
    <w:link w:val="Tekstdymka"/>
    <w:rsid w:val="005F3909"/>
    <w:rPr>
      <w:rFonts w:ascii="Tahoma" w:eastAsia="Times New Roman" w:hAnsi="Tahoma" w:cs="Tahoma"/>
      <w:kern w:val="0"/>
      <w:sz w:val="16"/>
      <w:szCs w:val="16"/>
      <w:lang w:eastAsia="zh-CN"/>
      <w14:ligatures w14:val="none"/>
    </w:rPr>
  </w:style>
  <w:style w:type="paragraph" w:customStyle="1" w:styleId="wypunktowanie">
    <w:name w:val="wypunktowanie"/>
    <w:basedOn w:val="Normalny"/>
    <w:rsid w:val="005F3909"/>
    <w:pPr>
      <w:ind w:hanging="540"/>
      <w:jc w:val="both"/>
    </w:pPr>
  </w:style>
  <w:style w:type="paragraph" w:styleId="Tekstprzypisudolnego">
    <w:name w:val="footnote text"/>
    <w:basedOn w:val="Normalny"/>
    <w:link w:val="TekstprzypisudolnegoZnak1"/>
    <w:rsid w:val="005F3909"/>
    <w:rPr>
      <w:sz w:val="20"/>
      <w:szCs w:val="20"/>
    </w:rPr>
  </w:style>
  <w:style w:type="character" w:customStyle="1" w:styleId="TekstprzypisudolnegoZnak1">
    <w:name w:val="Tekst przypisu dolnego Znak1"/>
    <w:basedOn w:val="Domylnaczcionkaakapitu"/>
    <w:link w:val="Tekstprzypisudolnego"/>
    <w:rsid w:val="005F3909"/>
    <w:rPr>
      <w:rFonts w:ascii="Times New Roman" w:eastAsia="Times New Roman" w:hAnsi="Times New Roman" w:cs="Times New Roman"/>
      <w:kern w:val="0"/>
      <w:sz w:val="20"/>
      <w:szCs w:val="20"/>
      <w:lang w:eastAsia="zh-CN"/>
      <w14:ligatures w14:val="none"/>
    </w:rPr>
  </w:style>
  <w:style w:type="paragraph" w:styleId="Tekstpodstawowywcity">
    <w:name w:val="Body Text Indent"/>
    <w:basedOn w:val="Normalny"/>
    <w:link w:val="TekstpodstawowywcityZnak"/>
    <w:rsid w:val="005F3909"/>
    <w:pPr>
      <w:spacing w:after="120"/>
      <w:ind w:left="283"/>
    </w:pPr>
  </w:style>
  <w:style w:type="character" w:customStyle="1" w:styleId="TekstpodstawowywcityZnak">
    <w:name w:val="Tekst podstawowy wcięty Znak"/>
    <w:basedOn w:val="Domylnaczcionkaakapitu"/>
    <w:link w:val="Tekstpodstawowywcity"/>
    <w:rsid w:val="005F3909"/>
    <w:rPr>
      <w:rFonts w:ascii="Times New Roman" w:eastAsia="Times New Roman" w:hAnsi="Times New Roman" w:cs="Times New Roman"/>
      <w:kern w:val="0"/>
      <w:sz w:val="24"/>
      <w:szCs w:val="24"/>
      <w:lang w:eastAsia="zh-CN"/>
      <w14:ligatures w14:val="none"/>
    </w:rPr>
  </w:style>
  <w:style w:type="paragraph" w:customStyle="1" w:styleId="Poziom2">
    <w:name w:val="#Poziom 2"/>
    <w:basedOn w:val="Normalny"/>
    <w:rsid w:val="005F3909"/>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5F3909"/>
    <w:rPr>
      <w:sz w:val="20"/>
      <w:szCs w:val="20"/>
    </w:rPr>
  </w:style>
  <w:style w:type="character" w:customStyle="1" w:styleId="TekstprzypisukocowegoZnak">
    <w:name w:val="Tekst przypisu końcowego Znak"/>
    <w:basedOn w:val="Domylnaczcionkaakapitu"/>
    <w:link w:val="Tekstprzypisukocowego"/>
    <w:rsid w:val="005F3909"/>
    <w:rPr>
      <w:rFonts w:ascii="Times New Roman" w:eastAsia="Times New Roman" w:hAnsi="Times New Roman" w:cs="Times New Roman"/>
      <w:kern w:val="0"/>
      <w:sz w:val="20"/>
      <w:szCs w:val="20"/>
      <w:lang w:eastAsia="zh-CN"/>
      <w14:ligatures w14:val="none"/>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5F3909"/>
    <w:pPr>
      <w:ind w:left="720"/>
      <w:contextualSpacing/>
    </w:pPr>
  </w:style>
  <w:style w:type="paragraph" w:customStyle="1" w:styleId="rozdzia">
    <w:name w:val="rozdział"/>
    <w:basedOn w:val="Normalny"/>
    <w:rsid w:val="005F3909"/>
    <w:pPr>
      <w:tabs>
        <w:tab w:val="left" w:pos="3060"/>
      </w:tabs>
    </w:pPr>
    <w:rPr>
      <w:bCs/>
      <w:spacing w:val="8"/>
    </w:rPr>
  </w:style>
  <w:style w:type="paragraph" w:customStyle="1" w:styleId="Zwykytekst1">
    <w:name w:val="Zwykły tekst1"/>
    <w:basedOn w:val="Normalny"/>
    <w:rsid w:val="005F3909"/>
    <w:rPr>
      <w:rFonts w:ascii="Courier New" w:hAnsi="Courier New" w:cs="Courier New"/>
      <w:sz w:val="20"/>
      <w:szCs w:val="20"/>
    </w:rPr>
  </w:style>
  <w:style w:type="paragraph" w:customStyle="1" w:styleId="Default">
    <w:name w:val="Default"/>
    <w:rsid w:val="005F390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Tekstpodstawowy31">
    <w:name w:val="Tekst podstawowy 31"/>
    <w:basedOn w:val="Normalny"/>
    <w:rsid w:val="005F3909"/>
    <w:pPr>
      <w:spacing w:after="120"/>
    </w:pPr>
    <w:rPr>
      <w:sz w:val="16"/>
      <w:szCs w:val="16"/>
    </w:rPr>
  </w:style>
  <w:style w:type="paragraph" w:customStyle="1" w:styleId="Style10">
    <w:name w:val="Style10"/>
    <w:basedOn w:val="Normalny"/>
    <w:rsid w:val="005F3909"/>
    <w:pPr>
      <w:widowControl w:val="0"/>
      <w:autoSpaceDE w:val="0"/>
      <w:jc w:val="both"/>
    </w:pPr>
  </w:style>
  <w:style w:type="paragraph" w:customStyle="1" w:styleId="Tekstpodstawowy21">
    <w:name w:val="Tekst podstawowy 21"/>
    <w:basedOn w:val="Normalny"/>
    <w:rsid w:val="005F3909"/>
    <w:pPr>
      <w:spacing w:after="120" w:line="480" w:lineRule="auto"/>
    </w:pPr>
  </w:style>
  <w:style w:type="paragraph" w:customStyle="1" w:styleId="Tekstkomentarza1">
    <w:name w:val="Tekst komentarza1"/>
    <w:basedOn w:val="Normalny"/>
    <w:rsid w:val="005F3909"/>
    <w:rPr>
      <w:sz w:val="20"/>
      <w:szCs w:val="20"/>
    </w:rPr>
  </w:style>
  <w:style w:type="paragraph" w:customStyle="1" w:styleId="pkt1">
    <w:name w:val="pkt1"/>
    <w:basedOn w:val="Normalny"/>
    <w:rsid w:val="005F3909"/>
    <w:pPr>
      <w:spacing w:before="60" w:after="60"/>
      <w:ind w:left="850" w:hanging="425"/>
      <w:jc w:val="both"/>
    </w:pPr>
  </w:style>
  <w:style w:type="paragraph" w:customStyle="1" w:styleId="Kropki">
    <w:name w:val="Kropki"/>
    <w:basedOn w:val="Normalny"/>
    <w:rsid w:val="005F3909"/>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5F3909"/>
    <w:pPr>
      <w:widowControl w:val="0"/>
      <w:autoSpaceDE w:val="0"/>
      <w:spacing w:line="274" w:lineRule="exact"/>
    </w:pPr>
  </w:style>
  <w:style w:type="paragraph" w:styleId="NormalnyWeb">
    <w:name w:val="Normal (Web)"/>
    <w:basedOn w:val="Normalny"/>
    <w:uiPriority w:val="99"/>
    <w:rsid w:val="005F3909"/>
    <w:rPr>
      <w:rFonts w:eastAsia="Calibri"/>
    </w:rPr>
  </w:style>
  <w:style w:type="paragraph" w:customStyle="1" w:styleId="text-justify">
    <w:name w:val="text-justify"/>
    <w:basedOn w:val="Normalny"/>
    <w:rsid w:val="005F3909"/>
    <w:pPr>
      <w:spacing w:before="280" w:after="280"/>
    </w:pPr>
  </w:style>
  <w:style w:type="paragraph" w:customStyle="1" w:styleId="pkt">
    <w:name w:val="pkt"/>
    <w:basedOn w:val="Normalny"/>
    <w:rsid w:val="005F3909"/>
    <w:pPr>
      <w:spacing w:before="60" w:after="60"/>
      <w:ind w:left="851" w:hanging="295"/>
      <w:jc w:val="both"/>
    </w:pPr>
    <w:rPr>
      <w:szCs w:val="20"/>
    </w:rPr>
  </w:style>
  <w:style w:type="paragraph" w:customStyle="1" w:styleId="Zawartotabeli">
    <w:name w:val="Zawartość tabeli"/>
    <w:basedOn w:val="Normalny"/>
    <w:rsid w:val="005F3909"/>
    <w:pPr>
      <w:suppressLineNumbers/>
    </w:pPr>
  </w:style>
  <w:style w:type="paragraph" w:customStyle="1" w:styleId="Nagwektabeli">
    <w:name w:val="Nagłówek tabeli"/>
    <w:basedOn w:val="Zawartotabeli"/>
    <w:rsid w:val="005F3909"/>
    <w:pPr>
      <w:jc w:val="center"/>
    </w:pPr>
    <w:rPr>
      <w:b/>
      <w:bCs/>
    </w:rPr>
  </w:style>
  <w:style w:type="paragraph" w:styleId="Zwykytekst">
    <w:name w:val="Plain Text"/>
    <w:basedOn w:val="Normalny"/>
    <w:link w:val="ZwykytekstZnak"/>
    <w:unhideWhenUsed/>
    <w:rsid w:val="005F3909"/>
    <w:pPr>
      <w:suppressAutoHyphens w:val="0"/>
    </w:pPr>
    <w:rPr>
      <w:rFonts w:ascii="Courier New" w:eastAsiaTheme="minorHAnsi" w:hAnsi="Courier New" w:cs="Courier New"/>
      <w:kern w:val="2"/>
      <w:sz w:val="22"/>
      <w:szCs w:val="22"/>
      <w:lang w:eastAsia="en-US"/>
      <w14:ligatures w14:val="standardContextual"/>
    </w:rPr>
  </w:style>
  <w:style w:type="character" w:customStyle="1" w:styleId="ZwykytekstZnak1">
    <w:name w:val="Zwykły tekst Znak1"/>
    <w:basedOn w:val="Domylnaczcionkaakapitu"/>
    <w:uiPriority w:val="99"/>
    <w:semiHidden/>
    <w:rsid w:val="005F3909"/>
    <w:rPr>
      <w:rFonts w:ascii="Consolas" w:eastAsia="Times New Roman" w:hAnsi="Consolas" w:cs="Times New Roman"/>
      <w:kern w:val="0"/>
      <w:sz w:val="21"/>
      <w:szCs w:val="21"/>
      <w:lang w:eastAsia="zh-CN"/>
      <w14:ligatures w14:val="none"/>
    </w:rPr>
  </w:style>
  <w:style w:type="paragraph" w:styleId="Tekstpodstawowy2">
    <w:name w:val="Body Text 2"/>
    <w:basedOn w:val="Normalny"/>
    <w:link w:val="Tekstpodstawowy2Znak1"/>
    <w:uiPriority w:val="99"/>
    <w:unhideWhenUsed/>
    <w:rsid w:val="005F3909"/>
    <w:pPr>
      <w:spacing w:after="120" w:line="480" w:lineRule="auto"/>
    </w:pPr>
  </w:style>
  <w:style w:type="character" w:customStyle="1" w:styleId="Tekstpodstawowy2Znak1">
    <w:name w:val="Tekst podstawowy 2 Znak1"/>
    <w:basedOn w:val="Domylnaczcionkaakapitu"/>
    <w:link w:val="Tekstpodstawowy2"/>
    <w:uiPriority w:val="99"/>
    <w:rsid w:val="005F3909"/>
    <w:rPr>
      <w:rFonts w:ascii="Times New Roman" w:eastAsia="Times New Roman" w:hAnsi="Times New Roman" w:cs="Times New Roman"/>
      <w:kern w:val="0"/>
      <w:sz w:val="24"/>
      <w:szCs w:val="24"/>
      <w:lang w:eastAsia="zh-CN"/>
      <w14:ligatures w14:val="none"/>
    </w:rPr>
  </w:style>
  <w:style w:type="character" w:customStyle="1" w:styleId="markedcontent">
    <w:name w:val="markedcontent"/>
    <w:rsid w:val="005F3909"/>
  </w:style>
  <w:style w:type="character" w:styleId="UyteHipercze">
    <w:name w:val="FollowedHyperlink"/>
    <w:uiPriority w:val="99"/>
    <w:semiHidden/>
    <w:unhideWhenUsed/>
    <w:rsid w:val="005F3909"/>
    <w:rPr>
      <w:color w:val="954F72"/>
      <w:u w:val="single"/>
    </w:rPr>
  </w:style>
  <w:style w:type="character" w:styleId="Odwoaniedokomentarza">
    <w:name w:val="annotation reference"/>
    <w:uiPriority w:val="99"/>
    <w:semiHidden/>
    <w:unhideWhenUsed/>
    <w:rsid w:val="005F3909"/>
    <w:rPr>
      <w:sz w:val="16"/>
      <w:szCs w:val="16"/>
    </w:rPr>
  </w:style>
  <w:style w:type="paragraph" w:styleId="Tekstkomentarza">
    <w:name w:val="annotation text"/>
    <w:basedOn w:val="Normalny"/>
    <w:link w:val="TekstkomentarzaZnak1"/>
    <w:uiPriority w:val="99"/>
    <w:unhideWhenUsed/>
    <w:rsid w:val="005F3909"/>
    <w:rPr>
      <w:sz w:val="20"/>
      <w:szCs w:val="20"/>
    </w:rPr>
  </w:style>
  <w:style w:type="character" w:customStyle="1" w:styleId="TekstkomentarzaZnak1">
    <w:name w:val="Tekst komentarza Znak1"/>
    <w:basedOn w:val="Domylnaczcionkaakapitu"/>
    <w:link w:val="Tekstkomentarza"/>
    <w:uiPriority w:val="99"/>
    <w:rsid w:val="005F390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5F3909"/>
    <w:rPr>
      <w:b/>
      <w:bCs/>
    </w:rPr>
  </w:style>
  <w:style w:type="character" w:customStyle="1" w:styleId="TematkomentarzaZnak">
    <w:name w:val="Temat komentarza Znak"/>
    <w:basedOn w:val="TekstkomentarzaZnak1"/>
    <w:link w:val="Tematkomentarza"/>
    <w:uiPriority w:val="99"/>
    <w:semiHidden/>
    <w:rsid w:val="005F3909"/>
    <w:rPr>
      <w:rFonts w:ascii="Times New Roman" w:eastAsia="Times New Roman" w:hAnsi="Times New Roman" w:cs="Times New Roman"/>
      <w:b/>
      <w:bCs/>
      <w:kern w:val="0"/>
      <w:sz w:val="20"/>
      <w:szCs w:val="20"/>
      <w:lang w:eastAsia="zh-CN"/>
      <w14:ligatures w14:val="none"/>
    </w:rPr>
  </w:style>
  <w:style w:type="character" w:styleId="Nierozpoznanawzmianka">
    <w:name w:val="Unresolved Mention"/>
    <w:uiPriority w:val="99"/>
    <w:semiHidden/>
    <w:unhideWhenUsed/>
    <w:rsid w:val="005F3909"/>
    <w:rPr>
      <w:color w:val="605E5C"/>
      <w:shd w:val="clear" w:color="auto" w:fill="E1DFDD"/>
    </w:rPr>
  </w:style>
  <w:style w:type="paragraph" w:styleId="Poprawka">
    <w:name w:val="Revision"/>
    <w:hidden/>
    <w:uiPriority w:val="99"/>
    <w:semiHidden/>
    <w:rsid w:val="005F3909"/>
    <w:pPr>
      <w:spacing w:after="0" w:line="240" w:lineRule="auto"/>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uiPriority w:val="39"/>
    <w:rsid w:val="005F390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imie">
    <w:name w:val="tr-imie"/>
    <w:basedOn w:val="Domylnaczcionkaakapitu"/>
    <w:rsid w:val="005B29F4"/>
  </w:style>
  <w:style w:type="table" w:customStyle="1" w:styleId="Tabela-Siatka11">
    <w:name w:val="Tabela - Siatka11"/>
    <w:basedOn w:val="Standardowy"/>
    <w:next w:val="Tabela-Siatka"/>
    <w:uiPriority w:val="59"/>
    <w:rsid w:val="000076F8"/>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330">
      <w:bodyDiv w:val="1"/>
      <w:marLeft w:val="0"/>
      <w:marRight w:val="0"/>
      <w:marTop w:val="0"/>
      <w:marBottom w:val="0"/>
      <w:divBdr>
        <w:top w:val="none" w:sz="0" w:space="0" w:color="auto"/>
        <w:left w:val="none" w:sz="0" w:space="0" w:color="auto"/>
        <w:bottom w:val="none" w:sz="0" w:space="0" w:color="auto"/>
        <w:right w:val="none" w:sz="0" w:space="0" w:color="auto"/>
      </w:divBdr>
    </w:div>
    <w:div w:id="266235004">
      <w:bodyDiv w:val="1"/>
      <w:marLeft w:val="0"/>
      <w:marRight w:val="0"/>
      <w:marTop w:val="0"/>
      <w:marBottom w:val="0"/>
      <w:divBdr>
        <w:top w:val="none" w:sz="0" w:space="0" w:color="auto"/>
        <w:left w:val="none" w:sz="0" w:space="0" w:color="auto"/>
        <w:bottom w:val="none" w:sz="0" w:space="0" w:color="auto"/>
        <w:right w:val="none" w:sz="0" w:space="0" w:color="auto"/>
      </w:divBdr>
    </w:div>
    <w:div w:id="438643389">
      <w:bodyDiv w:val="1"/>
      <w:marLeft w:val="0"/>
      <w:marRight w:val="0"/>
      <w:marTop w:val="0"/>
      <w:marBottom w:val="0"/>
      <w:divBdr>
        <w:top w:val="none" w:sz="0" w:space="0" w:color="auto"/>
        <w:left w:val="none" w:sz="0" w:space="0" w:color="auto"/>
        <w:bottom w:val="none" w:sz="0" w:space="0" w:color="auto"/>
        <w:right w:val="none" w:sz="0" w:space="0" w:color="auto"/>
      </w:divBdr>
    </w:div>
    <w:div w:id="1651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Skupińska Klaudia</cp:lastModifiedBy>
  <cp:revision>3</cp:revision>
  <cp:lastPrinted>2024-04-29T10:51:00Z</cp:lastPrinted>
  <dcterms:created xsi:type="dcterms:W3CDTF">2024-07-31T04:09:00Z</dcterms:created>
  <dcterms:modified xsi:type="dcterms:W3CDTF">2024-07-31T04:10:00Z</dcterms:modified>
</cp:coreProperties>
</file>