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27E5A79F"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A13BB2">
        <w:rPr>
          <w:rFonts w:ascii="Calibri Light" w:hAnsi="Calibri Light" w:cs="Calibri Light"/>
        </w:rPr>
        <w:br/>
      </w:r>
      <w:r w:rsidR="00A0174D" w:rsidRPr="00DE6515">
        <w:rPr>
          <w:rFonts w:ascii="Calibri Light" w:hAnsi="Calibri Light" w:cs="Calibri Light"/>
        </w:rPr>
        <w:t>o udzielenie zamówienia p</w:t>
      </w:r>
      <w:r w:rsidR="00A13BB2">
        <w:rPr>
          <w:rFonts w:ascii="Calibri Light" w:hAnsi="Calibri Light" w:cs="Calibri Light"/>
        </w:rPr>
        <w:t>ublicznego</w:t>
      </w:r>
      <w:r w:rsidR="00A0174D" w:rsidRPr="00DE6515">
        <w:rPr>
          <w:rFonts w:ascii="Calibri Light" w:hAnsi="Calibri Light" w:cs="Calibri Light"/>
        </w:rPr>
        <w:t xml:space="preserve"> </w:t>
      </w:r>
      <w:r w:rsidR="00A0174D" w:rsidRPr="00DE6515">
        <w:rPr>
          <w:rFonts w:ascii="Calibri Light" w:hAnsi="Calibri Light" w:cs="Calibri Light"/>
          <w:iCs/>
        </w:rPr>
        <w:t>pn</w:t>
      </w:r>
      <w:r w:rsidR="00A0174D" w:rsidRPr="00A13BB2">
        <w:rPr>
          <w:rFonts w:ascii="Calibri Light" w:hAnsi="Calibri Light" w:cs="Calibri Light"/>
          <w:iCs/>
        </w:rPr>
        <w:t xml:space="preserve">. </w:t>
      </w:r>
      <w:r w:rsidR="00A0174D" w:rsidRPr="008859CD">
        <w:rPr>
          <w:rFonts w:ascii="Calibri Light" w:hAnsi="Calibri Light" w:cs="Calibri Light"/>
          <w:b/>
        </w:rPr>
        <w:t>”</w:t>
      </w:r>
      <w:r w:rsidR="006B5E87" w:rsidRPr="006B5E87">
        <w:t xml:space="preserve"> </w:t>
      </w:r>
      <w:r w:rsidR="006B5E87" w:rsidRPr="006B5E87">
        <w:rPr>
          <w:rFonts w:ascii="Calibri Light" w:hAnsi="Calibri Light" w:cs="Calibri Light"/>
          <w:b/>
        </w:rPr>
        <w:t>Sukcesywna dostawa odzieży BHP dla pracowników Nadleśnictwa Brzesko w 2024 r.</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027C5" w14:textId="77777777" w:rsidR="00EC5F86" w:rsidRDefault="00EC5F86" w:rsidP="00517E85">
      <w:pPr>
        <w:spacing w:before="0" w:after="0" w:line="240" w:lineRule="auto"/>
      </w:pPr>
      <w:r>
        <w:separator/>
      </w:r>
    </w:p>
  </w:endnote>
  <w:endnote w:type="continuationSeparator" w:id="0">
    <w:p w14:paraId="080903D3" w14:textId="77777777" w:rsidR="00EC5F86" w:rsidRDefault="00EC5F8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322C3B">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1228" w14:textId="77777777" w:rsidR="00EC5F86" w:rsidRDefault="00EC5F86" w:rsidP="00517E85">
      <w:pPr>
        <w:spacing w:before="0" w:after="0" w:line="240" w:lineRule="auto"/>
      </w:pPr>
      <w:r>
        <w:separator/>
      </w:r>
    </w:p>
  </w:footnote>
  <w:footnote w:type="continuationSeparator" w:id="0">
    <w:p w14:paraId="7E05E45B" w14:textId="77777777" w:rsidR="00EC5F86" w:rsidRDefault="00EC5F86"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2BEF07DF"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6B5E87">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73AFF52B"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6B5E87">
      <w:rPr>
        <w:rFonts w:ascii="Calibri Light" w:eastAsiaTheme="majorEastAsia" w:hAnsi="Calibri Light" w:cs="Calibri Light"/>
        <w:caps/>
        <w:spacing w:val="20"/>
        <w:sz w:val="18"/>
        <w:szCs w:val="18"/>
      </w:rPr>
      <w:t>SA.270.2.5.2024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1EAD"/>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3B"/>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CB7"/>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6AB3"/>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9BA"/>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5E87"/>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6D75"/>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89F"/>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3BB2"/>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5BC1"/>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5F8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4168-F2EB-478D-BA35-AFCD863A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2024-02-13T11:12:00Z</dcterms:created>
  <dcterms:modified xsi:type="dcterms:W3CDTF">2024-02-13T11:12:00Z</dcterms:modified>
</cp:coreProperties>
</file>