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D0138" w14:textId="7A15B9A8" w:rsidR="00113DB1" w:rsidRPr="00113DB1" w:rsidRDefault="0077235F" w:rsidP="00113DB1">
      <w:pPr>
        <w:pStyle w:val="Nagwek1"/>
        <w:jc w:val="center"/>
        <w:rPr>
          <w:sz w:val="24"/>
          <w:szCs w:val="24"/>
        </w:rPr>
      </w:pPr>
      <w:bookmarkStart w:id="0" w:name="_Toc468172935"/>
      <w:bookmarkStart w:id="1" w:name="_Toc468173101"/>
      <w:bookmarkStart w:id="2" w:name="_Toc57106039"/>
      <w:bookmarkStart w:id="3" w:name="_Toc85107790"/>
      <w:bookmarkStart w:id="4" w:name="_Toc85175935"/>
      <w:r w:rsidRPr="00113DB1">
        <w:rPr>
          <w:sz w:val="24"/>
          <w:szCs w:val="24"/>
        </w:rPr>
        <w:t>Formularz ofertowy</w:t>
      </w:r>
      <w:bookmarkEnd w:id="0"/>
      <w:bookmarkEnd w:id="1"/>
      <w:bookmarkEnd w:id="2"/>
      <w:bookmarkEnd w:id="3"/>
      <w:bookmarkEnd w:id="4"/>
    </w:p>
    <w:p w14:paraId="2E804C0E" w14:textId="4748FA5D" w:rsidR="00113DB1" w:rsidRDefault="00113DB1" w:rsidP="00113DB1">
      <w:pPr>
        <w:rPr>
          <w:bCs/>
          <w14:shadow w14:blurRad="50800" w14:dist="38100" w14:dir="2700000" w14:sx="100000" w14:sy="100000" w14:kx="0" w14:ky="0" w14:algn="tl">
            <w14:srgbClr w14:val="000000">
              <w14:alpha w14:val="60000"/>
            </w14:srgbClr>
          </w14:shadow>
        </w:rPr>
      </w:pPr>
      <w:r w:rsidRPr="00113DB1">
        <w:rPr>
          <w:bCs/>
          <w14:shadow w14:blurRad="50800" w14:dist="38100" w14:dir="2700000" w14:sx="100000" w14:sy="100000" w14:kx="0" w14:ky="0" w14:algn="tl">
            <w14:srgbClr w14:val="000000">
              <w14:alpha w14:val="60000"/>
            </w14:srgbClr>
          </w14:shadow>
        </w:rPr>
        <w:t>Zawarcie ubezpieczeń komunikacyjnych pojazdów będących własnością Zamawiającego na rok 2022</w:t>
      </w:r>
    </w:p>
    <w:p w14:paraId="55B9A55D" w14:textId="45F5662C" w:rsidR="00113DB1" w:rsidRPr="00113DB1" w:rsidRDefault="00113DB1" w:rsidP="00113DB1">
      <w:pPr>
        <w:jc w:val="center"/>
      </w:pPr>
      <w:r>
        <w:rPr>
          <w:bCs/>
          <w14:shadow w14:blurRad="50800" w14:dist="38100" w14:dir="2700000" w14:sx="100000" w14:sy="100000" w14:kx="0" w14:ky="0" w14:algn="tl">
            <w14:srgbClr w14:val="000000">
              <w14:alpha w14:val="60000"/>
            </w14:srgbClr>
          </w14:shadow>
        </w:rPr>
        <w:t>PKM/PN/TP/2/2021/R</w:t>
      </w:r>
    </w:p>
    <w:tbl>
      <w:tblPr>
        <w:tblW w:w="0" w:type="auto"/>
        <w:tblInd w:w="70" w:type="dxa"/>
        <w:tblCellMar>
          <w:left w:w="70" w:type="dxa"/>
          <w:right w:w="70" w:type="dxa"/>
        </w:tblCellMar>
        <w:tblLook w:val="0000" w:firstRow="0" w:lastRow="0" w:firstColumn="0" w:lastColumn="0" w:noHBand="0" w:noVBand="0"/>
      </w:tblPr>
      <w:tblGrid>
        <w:gridCol w:w="527"/>
        <w:gridCol w:w="8473"/>
      </w:tblGrid>
      <w:tr w:rsidR="00113DB1" w:rsidRPr="00113DB1" w14:paraId="6BA8AB7D" w14:textId="77777777" w:rsidTr="00BA7CD9">
        <w:trPr>
          <w:cantSplit/>
        </w:trPr>
        <w:tc>
          <w:tcPr>
            <w:tcW w:w="9142" w:type="dxa"/>
            <w:gridSpan w:val="2"/>
            <w:tcBorders>
              <w:bottom w:val="single" w:sz="4" w:space="0" w:color="auto"/>
            </w:tcBorders>
          </w:tcPr>
          <w:p w14:paraId="78DA5981" w14:textId="77777777" w:rsidR="00113DB1" w:rsidRPr="00113DB1" w:rsidRDefault="00113DB1" w:rsidP="00113DB1">
            <w:pPr>
              <w:spacing w:before="0" w:after="0"/>
              <w:rPr>
                <w:rFonts w:ascii="Calibri" w:hAnsi="Calibri" w:cs="Calibri"/>
                <w:lang w:eastAsia="pl-PL"/>
              </w:rPr>
            </w:pPr>
            <w:bookmarkStart w:id="5" w:name="_Hlk84929686"/>
            <w:r w:rsidRPr="00113DB1">
              <w:rPr>
                <w:rFonts w:ascii="Calibri" w:hAnsi="Calibri" w:cs="Calibri"/>
                <w:b/>
                <w:bCs/>
                <w:lang w:eastAsia="pl-PL"/>
              </w:rPr>
              <w:t>Wykonawca</w:t>
            </w:r>
            <w:r w:rsidRPr="00113DB1">
              <w:rPr>
                <w:rFonts w:ascii="Calibri" w:hAnsi="Calibri" w:cs="Calibri"/>
                <w:lang w:eastAsia="pl-PL"/>
              </w:rPr>
              <w:t>:</w:t>
            </w:r>
          </w:p>
        </w:tc>
      </w:tr>
      <w:tr w:rsidR="00113DB1" w:rsidRPr="00113DB1" w14:paraId="48927D70" w14:textId="77777777" w:rsidTr="00BA7CD9">
        <w:tc>
          <w:tcPr>
            <w:tcW w:w="534" w:type="dxa"/>
            <w:tcBorders>
              <w:top w:val="single" w:sz="4" w:space="0" w:color="auto"/>
            </w:tcBorders>
          </w:tcPr>
          <w:p w14:paraId="40C7BD8A"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49BF3CF6" w14:textId="77777777" w:rsidR="00113DB1" w:rsidRPr="00113DB1" w:rsidRDefault="00113DB1" w:rsidP="00113DB1">
            <w:pPr>
              <w:spacing w:before="0" w:after="0"/>
              <w:rPr>
                <w:rFonts w:ascii="Calibri" w:hAnsi="Calibri" w:cs="Calibri"/>
                <w:lang w:eastAsia="pl-PL"/>
              </w:rPr>
            </w:pPr>
            <w:r w:rsidRPr="00113DB1">
              <w:rPr>
                <w:rFonts w:ascii="Calibri" w:hAnsi="Calibri" w:cs="Calibri"/>
                <w:lang w:eastAsia="pl-PL"/>
              </w:rPr>
              <w:t>Zarejestrowana nazwa firmy :</w:t>
            </w:r>
          </w:p>
        </w:tc>
      </w:tr>
      <w:tr w:rsidR="00113DB1" w:rsidRPr="00113DB1" w14:paraId="2E081C88" w14:textId="77777777" w:rsidTr="00BA7CD9">
        <w:tc>
          <w:tcPr>
            <w:tcW w:w="534" w:type="dxa"/>
            <w:tcBorders>
              <w:bottom w:val="single" w:sz="4" w:space="0" w:color="auto"/>
            </w:tcBorders>
          </w:tcPr>
          <w:p w14:paraId="36E303E2" w14:textId="77777777" w:rsidR="00113DB1" w:rsidRPr="00113DB1" w:rsidRDefault="00113DB1" w:rsidP="00113DB1">
            <w:pPr>
              <w:spacing w:before="0" w:after="0"/>
              <w:rPr>
                <w:rFonts w:ascii="Calibri" w:hAnsi="Calibri" w:cs="Calibri"/>
                <w:lang w:eastAsia="pl-PL"/>
              </w:rPr>
            </w:pPr>
          </w:p>
        </w:tc>
        <w:tc>
          <w:tcPr>
            <w:tcW w:w="8608" w:type="dxa"/>
            <w:tcBorders>
              <w:bottom w:val="single" w:sz="4" w:space="0" w:color="auto"/>
            </w:tcBorders>
            <w:shd w:val="clear" w:color="auto" w:fill="E0E0E0"/>
          </w:tcPr>
          <w:p w14:paraId="3E18D8E8" w14:textId="77777777" w:rsidR="00113DB1" w:rsidRPr="00113DB1" w:rsidRDefault="00113DB1" w:rsidP="00113DB1">
            <w:pPr>
              <w:spacing w:before="0" w:after="0"/>
              <w:rPr>
                <w:rFonts w:ascii="Calibri" w:hAnsi="Calibri" w:cs="Calibri"/>
                <w:lang w:eastAsia="pl-PL"/>
              </w:rPr>
            </w:pPr>
          </w:p>
          <w:p w14:paraId="5A461405" w14:textId="77777777" w:rsidR="00113DB1" w:rsidRPr="00113DB1" w:rsidRDefault="00113DB1" w:rsidP="00113DB1">
            <w:pPr>
              <w:spacing w:before="0" w:after="0"/>
              <w:rPr>
                <w:rFonts w:ascii="Calibri" w:hAnsi="Calibri" w:cs="Calibri"/>
                <w:lang w:eastAsia="pl-PL"/>
              </w:rPr>
            </w:pPr>
          </w:p>
          <w:p w14:paraId="4D7AF88E" w14:textId="77777777" w:rsidR="00113DB1" w:rsidRPr="00113DB1" w:rsidRDefault="00113DB1" w:rsidP="00113DB1">
            <w:pPr>
              <w:spacing w:before="0" w:after="0"/>
              <w:rPr>
                <w:rFonts w:ascii="Calibri" w:hAnsi="Calibri" w:cs="Calibri"/>
                <w:lang w:eastAsia="pl-PL"/>
              </w:rPr>
            </w:pPr>
          </w:p>
          <w:p w14:paraId="019E3947" w14:textId="77777777" w:rsidR="00113DB1" w:rsidRPr="00113DB1" w:rsidRDefault="00113DB1" w:rsidP="00113DB1">
            <w:pPr>
              <w:spacing w:before="0" w:after="0"/>
              <w:rPr>
                <w:rFonts w:ascii="Calibri" w:hAnsi="Calibri" w:cs="Calibri"/>
                <w:lang w:eastAsia="pl-PL"/>
              </w:rPr>
            </w:pPr>
          </w:p>
        </w:tc>
      </w:tr>
      <w:tr w:rsidR="00113DB1" w:rsidRPr="00113DB1" w14:paraId="2C339919" w14:textId="77777777" w:rsidTr="00BA7CD9">
        <w:tc>
          <w:tcPr>
            <w:tcW w:w="534" w:type="dxa"/>
            <w:tcBorders>
              <w:top w:val="single" w:sz="4" w:space="0" w:color="auto"/>
            </w:tcBorders>
          </w:tcPr>
          <w:p w14:paraId="083B48AE"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655FEDD3" w14:textId="77777777" w:rsidR="00113DB1" w:rsidRPr="00113DB1" w:rsidRDefault="00113DB1" w:rsidP="00113DB1">
            <w:pPr>
              <w:spacing w:before="0" w:after="0"/>
              <w:rPr>
                <w:rFonts w:ascii="Calibri" w:hAnsi="Calibri" w:cs="Calibri"/>
                <w:lang w:eastAsia="pl-PL"/>
              </w:rPr>
            </w:pPr>
            <w:r w:rsidRPr="00113DB1">
              <w:rPr>
                <w:rFonts w:ascii="Calibri" w:hAnsi="Calibri" w:cs="Calibri"/>
                <w:lang w:eastAsia="pl-PL"/>
              </w:rPr>
              <w:t>Zarejestrowany adres firmy</w:t>
            </w:r>
          </w:p>
        </w:tc>
      </w:tr>
      <w:tr w:rsidR="00113DB1" w:rsidRPr="00113DB1" w14:paraId="5275EEAE" w14:textId="77777777" w:rsidTr="00BA7CD9">
        <w:tc>
          <w:tcPr>
            <w:tcW w:w="534" w:type="dxa"/>
            <w:tcBorders>
              <w:bottom w:val="single" w:sz="4" w:space="0" w:color="auto"/>
            </w:tcBorders>
          </w:tcPr>
          <w:p w14:paraId="5285235B" w14:textId="77777777" w:rsidR="00113DB1" w:rsidRPr="00113DB1" w:rsidRDefault="00113DB1" w:rsidP="00113DB1">
            <w:pPr>
              <w:spacing w:before="0" w:after="0"/>
              <w:rPr>
                <w:rFonts w:ascii="Calibri" w:hAnsi="Calibri" w:cs="Calibri"/>
                <w:lang w:eastAsia="pl-PL"/>
              </w:rPr>
            </w:pPr>
          </w:p>
        </w:tc>
        <w:tc>
          <w:tcPr>
            <w:tcW w:w="8608" w:type="dxa"/>
            <w:tcBorders>
              <w:bottom w:val="single" w:sz="4" w:space="0" w:color="auto"/>
            </w:tcBorders>
            <w:shd w:val="clear" w:color="auto" w:fill="E0E0E0"/>
          </w:tcPr>
          <w:p w14:paraId="58AA3AA4" w14:textId="77777777" w:rsidR="00113DB1" w:rsidRPr="00113DB1" w:rsidRDefault="00113DB1" w:rsidP="00113DB1">
            <w:pPr>
              <w:spacing w:before="0" w:after="0"/>
              <w:rPr>
                <w:rFonts w:ascii="Calibri" w:hAnsi="Calibri" w:cs="Calibri"/>
                <w:lang w:eastAsia="pl-PL"/>
              </w:rPr>
            </w:pPr>
          </w:p>
          <w:p w14:paraId="15988497" w14:textId="77777777" w:rsidR="00113DB1" w:rsidRPr="00113DB1" w:rsidRDefault="00113DB1" w:rsidP="00113DB1">
            <w:pPr>
              <w:spacing w:before="0" w:after="0"/>
              <w:rPr>
                <w:rFonts w:ascii="Calibri" w:hAnsi="Calibri" w:cs="Calibri"/>
                <w:lang w:eastAsia="pl-PL"/>
              </w:rPr>
            </w:pPr>
          </w:p>
          <w:p w14:paraId="1723549F" w14:textId="77777777" w:rsidR="00113DB1" w:rsidRPr="00113DB1" w:rsidRDefault="00113DB1" w:rsidP="00113DB1">
            <w:pPr>
              <w:spacing w:before="0" w:after="0"/>
              <w:rPr>
                <w:rFonts w:ascii="Calibri" w:hAnsi="Calibri" w:cs="Calibri"/>
                <w:lang w:eastAsia="pl-PL"/>
              </w:rPr>
            </w:pPr>
          </w:p>
          <w:p w14:paraId="41722157" w14:textId="77777777" w:rsidR="00113DB1" w:rsidRPr="00113DB1" w:rsidRDefault="00113DB1" w:rsidP="00113DB1">
            <w:pPr>
              <w:spacing w:before="0" w:after="0"/>
              <w:rPr>
                <w:rFonts w:ascii="Calibri" w:hAnsi="Calibri" w:cs="Calibri"/>
                <w:lang w:eastAsia="pl-PL"/>
              </w:rPr>
            </w:pPr>
          </w:p>
        </w:tc>
      </w:tr>
      <w:tr w:rsidR="00113DB1" w:rsidRPr="00113DB1" w14:paraId="526D345A" w14:textId="77777777" w:rsidTr="00BA7CD9">
        <w:tc>
          <w:tcPr>
            <w:tcW w:w="534" w:type="dxa"/>
            <w:tcBorders>
              <w:top w:val="single" w:sz="4" w:space="0" w:color="auto"/>
            </w:tcBorders>
          </w:tcPr>
          <w:p w14:paraId="11526E84"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2266879C" w14:textId="77777777" w:rsidR="00113DB1" w:rsidRPr="00113DB1" w:rsidRDefault="00113DB1" w:rsidP="00113DB1">
            <w:pPr>
              <w:spacing w:before="0" w:after="0"/>
              <w:rPr>
                <w:rFonts w:ascii="Calibri" w:hAnsi="Calibri" w:cs="Calibri"/>
                <w:lang w:val="de-DE" w:eastAsia="pl-PL"/>
              </w:rPr>
            </w:pPr>
            <w:r w:rsidRPr="00113DB1">
              <w:rPr>
                <w:rFonts w:ascii="Calibri" w:hAnsi="Calibri" w:cs="Calibri"/>
                <w:lang w:val="de-DE" w:eastAsia="pl-PL"/>
              </w:rPr>
              <w:t>REGON:</w:t>
            </w:r>
          </w:p>
        </w:tc>
      </w:tr>
      <w:tr w:rsidR="00113DB1" w:rsidRPr="00113DB1" w14:paraId="4C5330BA" w14:textId="77777777" w:rsidTr="00BA7CD9">
        <w:tc>
          <w:tcPr>
            <w:tcW w:w="534" w:type="dxa"/>
            <w:tcBorders>
              <w:bottom w:val="single" w:sz="4" w:space="0" w:color="auto"/>
            </w:tcBorders>
          </w:tcPr>
          <w:p w14:paraId="427E41E1" w14:textId="77777777" w:rsidR="00113DB1" w:rsidRPr="00113DB1" w:rsidRDefault="00113DB1" w:rsidP="00113DB1">
            <w:pPr>
              <w:spacing w:before="0" w:after="0"/>
              <w:rPr>
                <w:rFonts w:ascii="Calibri" w:hAnsi="Calibri" w:cs="Calibri"/>
                <w:lang w:val="de-DE" w:eastAsia="pl-PL"/>
              </w:rPr>
            </w:pPr>
          </w:p>
        </w:tc>
        <w:tc>
          <w:tcPr>
            <w:tcW w:w="8608" w:type="dxa"/>
            <w:tcBorders>
              <w:bottom w:val="single" w:sz="4" w:space="0" w:color="auto"/>
            </w:tcBorders>
            <w:shd w:val="clear" w:color="auto" w:fill="E0E0E0"/>
          </w:tcPr>
          <w:p w14:paraId="00B21EC6" w14:textId="77777777" w:rsidR="00113DB1" w:rsidRPr="00113DB1" w:rsidRDefault="00113DB1" w:rsidP="00113DB1">
            <w:pPr>
              <w:spacing w:before="0" w:after="0"/>
              <w:rPr>
                <w:rFonts w:ascii="Calibri" w:hAnsi="Calibri" w:cs="Calibri"/>
                <w:lang w:val="de-DE" w:eastAsia="pl-PL"/>
              </w:rPr>
            </w:pPr>
          </w:p>
        </w:tc>
      </w:tr>
      <w:tr w:rsidR="00113DB1" w:rsidRPr="00113DB1" w14:paraId="6A302AE1" w14:textId="77777777" w:rsidTr="00BA7CD9">
        <w:tc>
          <w:tcPr>
            <w:tcW w:w="534" w:type="dxa"/>
            <w:tcBorders>
              <w:top w:val="single" w:sz="4" w:space="0" w:color="auto"/>
            </w:tcBorders>
          </w:tcPr>
          <w:p w14:paraId="2E811C26" w14:textId="77777777" w:rsidR="00113DB1" w:rsidRPr="00113DB1" w:rsidRDefault="00113DB1" w:rsidP="00113DB1">
            <w:pPr>
              <w:spacing w:before="0" w:after="0"/>
              <w:rPr>
                <w:rFonts w:ascii="Calibri" w:hAnsi="Calibri" w:cs="Calibri"/>
                <w:lang w:val="de-DE" w:eastAsia="pl-PL"/>
              </w:rPr>
            </w:pPr>
          </w:p>
        </w:tc>
        <w:tc>
          <w:tcPr>
            <w:tcW w:w="8608" w:type="dxa"/>
            <w:tcBorders>
              <w:top w:val="single" w:sz="4" w:space="0" w:color="auto"/>
            </w:tcBorders>
          </w:tcPr>
          <w:p w14:paraId="2A21B52C" w14:textId="77777777" w:rsidR="00113DB1" w:rsidRPr="00113DB1" w:rsidRDefault="00113DB1" w:rsidP="00113DB1">
            <w:pPr>
              <w:spacing w:before="0" w:after="0"/>
              <w:rPr>
                <w:rFonts w:ascii="Calibri" w:hAnsi="Calibri" w:cs="Calibri"/>
                <w:lang w:val="de-DE" w:eastAsia="pl-PL"/>
              </w:rPr>
            </w:pPr>
            <w:r w:rsidRPr="00113DB1">
              <w:rPr>
                <w:rFonts w:ascii="Calibri" w:hAnsi="Calibri" w:cs="Calibri"/>
                <w:lang w:val="de-DE" w:eastAsia="pl-PL"/>
              </w:rPr>
              <w:t>Numer telefonu:</w:t>
            </w:r>
          </w:p>
        </w:tc>
      </w:tr>
      <w:tr w:rsidR="00113DB1" w:rsidRPr="00113DB1" w14:paraId="7B22DC3A" w14:textId="77777777" w:rsidTr="00BA7CD9">
        <w:tc>
          <w:tcPr>
            <w:tcW w:w="534" w:type="dxa"/>
            <w:tcBorders>
              <w:bottom w:val="single" w:sz="4" w:space="0" w:color="auto"/>
            </w:tcBorders>
          </w:tcPr>
          <w:p w14:paraId="54E9E808" w14:textId="77777777" w:rsidR="00113DB1" w:rsidRPr="00113DB1" w:rsidRDefault="00113DB1" w:rsidP="00113DB1">
            <w:pPr>
              <w:spacing w:before="0" w:after="0"/>
              <w:rPr>
                <w:rFonts w:ascii="Calibri" w:hAnsi="Calibri" w:cs="Calibri"/>
                <w:lang w:val="de-DE" w:eastAsia="pl-PL"/>
              </w:rPr>
            </w:pPr>
          </w:p>
        </w:tc>
        <w:tc>
          <w:tcPr>
            <w:tcW w:w="8608" w:type="dxa"/>
            <w:tcBorders>
              <w:bottom w:val="single" w:sz="4" w:space="0" w:color="auto"/>
            </w:tcBorders>
            <w:shd w:val="clear" w:color="auto" w:fill="E0E0E0"/>
          </w:tcPr>
          <w:p w14:paraId="2C776322" w14:textId="77777777" w:rsidR="00113DB1" w:rsidRPr="00113DB1" w:rsidRDefault="00113DB1" w:rsidP="00113DB1">
            <w:pPr>
              <w:spacing w:before="0" w:after="0"/>
              <w:rPr>
                <w:rFonts w:ascii="Calibri" w:hAnsi="Calibri" w:cs="Calibri"/>
                <w:lang w:val="de-DE" w:eastAsia="pl-PL"/>
              </w:rPr>
            </w:pPr>
          </w:p>
        </w:tc>
      </w:tr>
      <w:tr w:rsidR="00113DB1" w:rsidRPr="00113DB1" w14:paraId="48DDBE59" w14:textId="77777777" w:rsidTr="00BA7CD9">
        <w:tc>
          <w:tcPr>
            <w:tcW w:w="534" w:type="dxa"/>
            <w:tcBorders>
              <w:top w:val="single" w:sz="4" w:space="0" w:color="auto"/>
            </w:tcBorders>
          </w:tcPr>
          <w:p w14:paraId="036784DA" w14:textId="77777777" w:rsidR="00113DB1" w:rsidRPr="00113DB1" w:rsidRDefault="00113DB1" w:rsidP="00113DB1">
            <w:pPr>
              <w:spacing w:before="0" w:after="0"/>
              <w:rPr>
                <w:rFonts w:ascii="Calibri" w:hAnsi="Calibri" w:cs="Calibri"/>
                <w:lang w:val="de-DE" w:eastAsia="pl-PL"/>
              </w:rPr>
            </w:pPr>
          </w:p>
        </w:tc>
        <w:tc>
          <w:tcPr>
            <w:tcW w:w="8608" w:type="dxa"/>
            <w:tcBorders>
              <w:top w:val="single" w:sz="4" w:space="0" w:color="auto"/>
            </w:tcBorders>
          </w:tcPr>
          <w:p w14:paraId="35604256" w14:textId="77777777" w:rsidR="00113DB1" w:rsidRPr="00113DB1" w:rsidRDefault="00113DB1" w:rsidP="00113DB1">
            <w:pPr>
              <w:spacing w:before="0" w:after="0"/>
              <w:rPr>
                <w:rFonts w:ascii="Calibri" w:hAnsi="Calibri" w:cs="Calibri"/>
                <w:lang w:eastAsia="pl-PL"/>
              </w:rPr>
            </w:pPr>
            <w:r w:rsidRPr="00113DB1">
              <w:rPr>
                <w:rFonts w:ascii="Calibri" w:hAnsi="Calibri" w:cs="Calibri"/>
                <w:lang w:eastAsia="pl-PL"/>
              </w:rPr>
              <w:t>Numer faxu</w:t>
            </w:r>
          </w:p>
        </w:tc>
      </w:tr>
      <w:tr w:rsidR="00113DB1" w:rsidRPr="00113DB1" w14:paraId="1BC39AD5" w14:textId="77777777" w:rsidTr="00BA7CD9">
        <w:tc>
          <w:tcPr>
            <w:tcW w:w="534" w:type="dxa"/>
            <w:tcBorders>
              <w:bottom w:val="single" w:sz="4" w:space="0" w:color="auto"/>
            </w:tcBorders>
          </w:tcPr>
          <w:p w14:paraId="7DDC45C1" w14:textId="77777777" w:rsidR="00113DB1" w:rsidRPr="00113DB1" w:rsidRDefault="00113DB1" w:rsidP="00113DB1">
            <w:pPr>
              <w:spacing w:before="0" w:after="0"/>
              <w:rPr>
                <w:rFonts w:ascii="Calibri" w:hAnsi="Calibri" w:cs="Calibri"/>
                <w:lang w:eastAsia="pl-PL"/>
              </w:rPr>
            </w:pPr>
          </w:p>
        </w:tc>
        <w:tc>
          <w:tcPr>
            <w:tcW w:w="8608" w:type="dxa"/>
            <w:tcBorders>
              <w:bottom w:val="single" w:sz="4" w:space="0" w:color="auto"/>
            </w:tcBorders>
            <w:shd w:val="clear" w:color="auto" w:fill="E0E0E0"/>
          </w:tcPr>
          <w:p w14:paraId="066CECC3" w14:textId="77777777" w:rsidR="00113DB1" w:rsidRPr="00113DB1" w:rsidRDefault="00113DB1" w:rsidP="00113DB1">
            <w:pPr>
              <w:spacing w:before="0" w:after="0"/>
              <w:rPr>
                <w:rFonts w:ascii="Calibri" w:hAnsi="Calibri" w:cs="Calibri"/>
                <w:lang w:eastAsia="pl-PL"/>
              </w:rPr>
            </w:pPr>
          </w:p>
        </w:tc>
      </w:tr>
      <w:tr w:rsidR="00113DB1" w:rsidRPr="00113DB1" w14:paraId="719968AE" w14:textId="77777777" w:rsidTr="00BA7CD9">
        <w:tc>
          <w:tcPr>
            <w:tcW w:w="534" w:type="dxa"/>
            <w:tcBorders>
              <w:top w:val="single" w:sz="4" w:space="0" w:color="auto"/>
            </w:tcBorders>
          </w:tcPr>
          <w:p w14:paraId="3A179461"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35A40D27" w14:textId="77777777" w:rsidR="00113DB1" w:rsidRPr="00113DB1" w:rsidRDefault="00113DB1" w:rsidP="00113DB1">
            <w:pPr>
              <w:spacing w:before="0" w:after="0"/>
              <w:rPr>
                <w:rFonts w:ascii="Calibri" w:hAnsi="Calibri" w:cs="Calibri"/>
                <w:lang w:eastAsia="pl-PL"/>
              </w:rPr>
            </w:pPr>
            <w:r w:rsidRPr="00113DB1">
              <w:rPr>
                <w:rFonts w:ascii="Calibri" w:hAnsi="Calibri" w:cs="Calibri"/>
                <w:lang w:eastAsia="pl-PL"/>
              </w:rPr>
              <w:t>Numer konta bankowego:</w:t>
            </w:r>
          </w:p>
        </w:tc>
      </w:tr>
      <w:tr w:rsidR="00113DB1" w:rsidRPr="00113DB1" w14:paraId="4E310C39" w14:textId="77777777" w:rsidTr="00BA7CD9">
        <w:tc>
          <w:tcPr>
            <w:tcW w:w="534" w:type="dxa"/>
            <w:tcBorders>
              <w:bottom w:val="single" w:sz="4" w:space="0" w:color="auto"/>
            </w:tcBorders>
          </w:tcPr>
          <w:p w14:paraId="2551E169" w14:textId="77777777" w:rsidR="00113DB1" w:rsidRPr="00113DB1" w:rsidRDefault="00113DB1" w:rsidP="00113DB1">
            <w:pPr>
              <w:spacing w:before="0" w:after="0"/>
              <w:rPr>
                <w:rFonts w:ascii="Calibri" w:hAnsi="Calibri" w:cs="Calibri"/>
                <w:lang w:eastAsia="pl-PL"/>
              </w:rPr>
            </w:pPr>
          </w:p>
        </w:tc>
        <w:tc>
          <w:tcPr>
            <w:tcW w:w="8608" w:type="dxa"/>
            <w:tcBorders>
              <w:bottom w:val="single" w:sz="4" w:space="0" w:color="auto"/>
            </w:tcBorders>
            <w:shd w:val="clear" w:color="auto" w:fill="E0E0E0"/>
          </w:tcPr>
          <w:p w14:paraId="514138E8" w14:textId="77777777" w:rsidR="00113DB1" w:rsidRPr="00113DB1" w:rsidRDefault="00113DB1" w:rsidP="00113DB1">
            <w:pPr>
              <w:spacing w:before="0" w:after="0"/>
              <w:rPr>
                <w:rFonts w:ascii="Calibri" w:hAnsi="Calibri" w:cs="Calibri"/>
                <w:lang w:eastAsia="pl-PL"/>
              </w:rPr>
            </w:pPr>
          </w:p>
        </w:tc>
      </w:tr>
      <w:tr w:rsidR="00113DB1" w:rsidRPr="00113DB1" w14:paraId="39E7AE06" w14:textId="77777777" w:rsidTr="00BA7CD9">
        <w:tc>
          <w:tcPr>
            <w:tcW w:w="534" w:type="dxa"/>
            <w:tcBorders>
              <w:top w:val="single" w:sz="4" w:space="0" w:color="auto"/>
            </w:tcBorders>
          </w:tcPr>
          <w:p w14:paraId="4AAECEC8"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2F3FB3F6" w14:textId="77777777" w:rsidR="00113DB1" w:rsidRPr="00113DB1" w:rsidRDefault="00113DB1" w:rsidP="00113DB1">
            <w:pPr>
              <w:spacing w:before="0" w:after="0"/>
              <w:rPr>
                <w:rFonts w:ascii="Calibri" w:hAnsi="Calibri" w:cs="Calibri"/>
                <w:lang w:eastAsia="pl-PL"/>
              </w:rPr>
            </w:pPr>
            <w:r w:rsidRPr="00113DB1">
              <w:rPr>
                <w:rFonts w:ascii="Calibri" w:hAnsi="Calibri" w:cs="Calibri"/>
                <w:lang w:eastAsia="pl-PL"/>
              </w:rPr>
              <w:t>Adres strony www:</w:t>
            </w:r>
          </w:p>
        </w:tc>
      </w:tr>
      <w:tr w:rsidR="00113DB1" w:rsidRPr="00113DB1" w14:paraId="7D98AED6" w14:textId="77777777" w:rsidTr="00BA7CD9">
        <w:tc>
          <w:tcPr>
            <w:tcW w:w="534" w:type="dxa"/>
          </w:tcPr>
          <w:p w14:paraId="080BE4DD" w14:textId="77777777" w:rsidR="00113DB1" w:rsidRPr="00113DB1" w:rsidRDefault="00113DB1" w:rsidP="00113DB1">
            <w:pPr>
              <w:spacing w:before="0" w:after="0"/>
              <w:rPr>
                <w:rFonts w:ascii="Calibri" w:hAnsi="Calibri" w:cs="Calibri"/>
                <w:lang w:eastAsia="pl-PL"/>
              </w:rPr>
            </w:pPr>
          </w:p>
        </w:tc>
        <w:tc>
          <w:tcPr>
            <w:tcW w:w="8608" w:type="dxa"/>
            <w:shd w:val="clear" w:color="auto" w:fill="E0E0E0"/>
          </w:tcPr>
          <w:p w14:paraId="4B57AD1A" w14:textId="77777777" w:rsidR="00113DB1" w:rsidRPr="00113DB1" w:rsidRDefault="00113DB1" w:rsidP="00113DB1">
            <w:pPr>
              <w:spacing w:before="0" w:after="0"/>
              <w:rPr>
                <w:rFonts w:ascii="Calibri" w:hAnsi="Calibri" w:cs="Calibri"/>
                <w:lang w:eastAsia="pl-PL"/>
              </w:rPr>
            </w:pPr>
          </w:p>
        </w:tc>
      </w:tr>
      <w:tr w:rsidR="00113DB1" w:rsidRPr="00113DB1" w14:paraId="520969EE" w14:textId="77777777" w:rsidTr="00BA7CD9">
        <w:tc>
          <w:tcPr>
            <w:tcW w:w="534" w:type="dxa"/>
            <w:tcBorders>
              <w:top w:val="single" w:sz="4" w:space="0" w:color="auto"/>
            </w:tcBorders>
          </w:tcPr>
          <w:p w14:paraId="65783343" w14:textId="77777777" w:rsidR="00113DB1" w:rsidRPr="00113DB1" w:rsidRDefault="00113DB1" w:rsidP="00113DB1">
            <w:pPr>
              <w:spacing w:before="0" w:after="0"/>
              <w:rPr>
                <w:rFonts w:ascii="Calibri" w:hAnsi="Calibri" w:cs="Calibri"/>
                <w:lang w:eastAsia="pl-PL"/>
              </w:rPr>
            </w:pPr>
          </w:p>
        </w:tc>
        <w:tc>
          <w:tcPr>
            <w:tcW w:w="8608" w:type="dxa"/>
            <w:tcBorders>
              <w:top w:val="single" w:sz="4" w:space="0" w:color="auto"/>
            </w:tcBorders>
          </w:tcPr>
          <w:p w14:paraId="4F53845B" w14:textId="77777777" w:rsidR="00113DB1" w:rsidRPr="00113DB1" w:rsidRDefault="00113DB1" w:rsidP="00113DB1">
            <w:pPr>
              <w:spacing w:before="0" w:after="0"/>
              <w:rPr>
                <w:rFonts w:ascii="Calibri" w:hAnsi="Calibri" w:cs="Calibri"/>
                <w:lang w:val="de-DE" w:eastAsia="pl-PL"/>
              </w:rPr>
            </w:pPr>
            <w:r w:rsidRPr="00113DB1">
              <w:rPr>
                <w:rFonts w:ascii="Calibri" w:hAnsi="Calibri" w:cs="Calibri"/>
                <w:lang w:val="de-DE" w:eastAsia="pl-PL"/>
              </w:rPr>
              <w:t>Adres e-mail:</w:t>
            </w:r>
          </w:p>
        </w:tc>
      </w:tr>
      <w:tr w:rsidR="00113DB1" w:rsidRPr="00113DB1" w14:paraId="7368FD3B" w14:textId="77777777" w:rsidTr="00BA7CD9">
        <w:tc>
          <w:tcPr>
            <w:tcW w:w="534" w:type="dxa"/>
            <w:tcBorders>
              <w:bottom w:val="single" w:sz="4" w:space="0" w:color="auto"/>
            </w:tcBorders>
          </w:tcPr>
          <w:p w14:paraId="4E31A541" w14:textId="77777777" w:rsidR="00113DB1" w:rsidRPr="00113DB1" w:rsidRDefault="00113DB1" w:rsidP="00113DB1">
            <w:pPr>
              <w:spacing w:before="0" w:after="0"/>
              <w:rPr>
                <w:rFonts w:ascii="Calibri" w:hAnsi="Calibri" w:cs="Calibri"/>
                <w:lang w:val="de-DE" w:eastAsia="pl-PL"/>
              </w:rPr>
            </w:pPr>
          </w:p>
        </w:tc>
        <w:tc>
          <w:tcPr>
            <w:tcW w:w="8608" w:type="dxa"/>
            <w:tcBorders>
              <w:bottom w:val="single" w:sz="4" w:space="0" w:color="auto"/>
            </w:tcBorders>
            <w:shd w:val="clear" w:color="auto" w:fill="E0E0E0"/>
          </w:tcPr>
          <w:p w14:paraId="619D87A0" w14:textId="77777777" w:rsidR="00113DB1" w:rsidRPr="00113DB1" w:rsidRDefault="00113DB1" w:rsidP="00113DB1">
            <w:pPr>
              <w:spacing w:before="0" w:after="0"/>
              <w:rPr>
                <w:rFonts w:ascii="Calibri" w:hAnsi="Calibri" w:cs="Calibri"/>
                <w:lang w:val="de-DE" w:eastAsia="pl-PL"/>
              </w:rPr>
            </w:pPr>
          </w:p>
        </w:tc>
      </w:tr>
      <w:bookmarkEnd w:id="5"/>
    </w:tbl>
    <w:p w14:paraId="4175C0FA" w14:textId="5D79068B" w:rsidR="003872C9" w:rsidRDefault="003872C9" w:rsidP="00113DB1">
      <w:pPr>
        <w:pStyle w:val="Akapitzlist"/>
        <w:spacing w:line="360" w:lineRule="auto"/>
        <w:jc w:val="center"/>
        <w:rPr>
          <w:b/>
          <w:sz w:val="28"/>
          <w:szCs w:val="28"/>
        </w:rPr>
      </w:pPr>
    </w:p>
    <w:p w14:paraId="06FCE687" w14:textId="2F248F54" w:rsidR="003872C9" w:rsidRDefault="003872C9" w:rsidP="00113DB1">
      <w:pPr>
        <w:pStyle w:val="Akapitzlist"/>
        <w:spacing w:line="360" w:lineRule="auto"/>
        <w:jc w:val="center"/>
        <w:rPr>
          <w:b/>
          <w:sz w:val="28"/>
          <w:szCs w:val="28"/>
        </w:rPr>
      </w:pPr>
    </w:p>
    <w:tbl>
      <w:tblPr>
        <w:tblW w:w="9959" w:type="dxa"/>
        <w:jc w:val="center"/>
        <w:tblLayout w:type="fixed"/>
        <w:tblCellMar>
          <w:left w:w="70" w:type="dxa"/>
          <w:right w:w="70" w:type="dxa"/>
        </w:tblCellMar>
        <w:tblLook w:val="0000" w:firstRow="0" w:lastRow="0" w:firstColumn="0" w:lastColumn="0" w:noHBand="0" w:noVBand="0"/>
      </w:tblPr>
      <w:tblGrid>
        <w:gridCol w:w="3750"/>
        <w:gridCol w:w="1298"/>
        <w:gridCol w:w="4911"/>
      </w:tblGrid>
      <w:tr w:rsidR="003872C9" w:rsidRPr="00490890" w14:paraId="5210FEC2" w14:textId="77777777" w:rsidTr="009725A4">
        <w:trPr>
          <w:jc w:val="center"/>
        </w:trPr>
        <w:tc>
          <w:tcPr>
            <w:tcW w:w="3750" w:type="dxa"/>
          </w:tcPr>
          <w:p w14:paraId="43826CB8" w14:textId="77777777" w:rsidR="003872C9" w:rsidRPr="00490890" w:rsidRDefault="003872C9" w:rsidP="00BA7CD9">
            <w:pPr>
              <w:pStyle w:val="Tekstpodstawowy"/>
              <w:rPr>
                <w:sz w:val="20"/>
              </w:rPr>
            </w:pPr>
            <w:bookmarkStart w:id="6" w:name="_Hlk84933251"/>
            <w:r>
              <w:br w:type="page"/>
            </w:r>
          </w:p>
        </w:tc>
        <w:tc>
          <w:tcPr>
            <w:tcW w:w="1298" w:type="dxa"/>
          </w:tcPr>
          <w:p w14:paraId="7D91A8AE" w14:textId="77777777" w:rsidR="003872C9" w:rsidRPr="00490890" w:rsidRDefault="003872C9" w:rsidP="00BA7CD9">
            <w:pPr>
              <w:pStyle w:val="Tekstpodstawowy"/>
              <w:rPr>
                <w:sz w:val="20"/>
              </w:rPr>
            </w:pPr>
          </w:p>
        </w:tc>
        <w:tc>
          <w:tcPr>
            <w:tcW w:w="4911" w:type="dxa"/>
          </w:tcPr>
          <w:p w14:paraId="5801133F" w14:textId="77777777" w:rsidR="003872C9" w:rsidRDefault="003872C9" w:rsidP="00BA7CD9">
            <w:pPr>
              <w:pStyle w:val="Tekstpodstawowy"/>
              <w:jc w:val="center"/>
              <w:rPr>
                <w:sz w:val="20"/>
              </w:rPr>
            </w:pPr>
          </w:p>
          <w:p w14:paraId="3C4C316D" w14:textId="77777777" w:rsidR="003872C9" w:rsidRPr="00490890" w:rsidRDefault="003872C9" w:rsidP="00BA7CD9">
            <w:pPr>
              <w:pStyle w:val="Tekstpodstawowy"/>
              <w:jc w:val="center"/>
              <w:rPr>
                <w:sz w:val="20"/>
              </w:rPr>
            </w:pPr>
            <w:r w:rsidRPr="00490890">
              <w:rPr>
                <w:sz w:val="20"/>
              </w:rPr>
              <w:t>Upełnomocnieni przedstawiciele Wykonawcy:</w:t>
            </w:r>
          </w:p>
        </w:tc>
      </w:tr>
      <w:tr w:rsidR="003872C9" w:rsidRPr="00490890" w14:paraId="093D8A94" w14:textId="77777777" w:rsidTr="009725A4">
        <w:trPr>
          <w:jc w:val="center"/>
        </w:trPr>
        <w:tc>
          <w:tcPr>
            <w:tcW w:w="3750" w:type="dxa"/>
          </w:tcPr>
          <w:p w14:paraId="710A4259" w14:textId="77777777" w:rsidR="003872C9" w:rsidRPr="00490890" w:rsidRDefault="003872C9" w:rsidP="00BA7CD9">
            <w:pPr>
              <w:pStyle w:val="Tekstpodstawowy"/>
              <w:rPr>
                <w:sz w:val="20"/>
              </w:rPr>
            </w:pPr>
          </w:p>
        </w:tc>
        <w:tc>
          <w:tcPr>
            <w:tcW w:w="1298" w:type="dxa"/>
          </w:tcPr>
          <w:p w14:paraId="31A0436C" w14:textId="77777777" w:rsidR="003872C9" w:rsidRPr="00490890" w:rsidRDefault="003872C9" w:rsidP="00BA7CD9">
            <w:pPr>
              <w:pStyle w:val="Tekstpodstawowy"/>
              <w:rPr>
                <w:sz w:val="20"/>
              </w:rPr>
            </w:pPr>
          </w:p>
        </w:tc>
        <w:tc>
          <w:tcPr>
            <w:tcW w:w="4911" w:type="dxa"/>
            <w:tcBorders>
              <w:bottom w:val="dashed" w:sz="4" w:space="0" w:color="auto"/>
            </w:tcBorders>
            <w:shd w:val="clear" w:color="auto" w:fill="E0E0E0"/>
          </w:tcPr>
          <w:p w14:paraId="6C476012" w14:textId="77777777" w:rsidR="003872C9" w:rsidRPr="00490890" w:rsidRDefault="003872C9" w:rsidP="00BA7CD9">
            <w:pPr>
              <w:pStyle w:val="Tekstpodstawowy"/>
              <w:rPr>
                <w:sz w:val="20"/>
              </w:rPr>
            </w:pPr>
          </w:p>
        </w:tc>
      </w:tr>
      <w:tr w:rsidR="003872C9" w:rsidRPr="00490890" w14:paraId="2C807B00" w14:textId="77777777" w:rsidTr="009725A4">
        <w:trPr>
          <w:jc w:val="center"/>
        </w:trPr>
        <w:tc>
          <w:tcPr>
            <w:tcW w:w="3750" w:type="dxa"/>
          </w:tcPr>
          <w:p w14:paraId="18FA02F2" w14:textId="77777777" w:rsidR="003872C9" w:rsidRPr="00490890" w:rsidRDefault="003872C9" w:rsidP="00BA7CD9">
            <w:pPr>
              <w:pStyle w:val="Tekstpodstawowy"/>
              <w:rPr>
                <w:sz w:val="20"/>
              </w:rPr>
            </w:pPr>
          </w:p>
        </w:tc>
        <w:tc>
          <w:tcPr>
            <w:tcW w:w="1298" w:type="dxa"/>
          </w:tcPr>
          <w:p w14:paraId="4A4FB3B6" w14:textId="77777777" w:rsidR="003872C9" w:rsidRPr="00490890" w:rsidRDefault="003872C9" w:rsidP="00BA7CD9">
            <w:pPr>
              <w:pStyle w:val="Tekstpodstawowy"/>
              <w:rPr>
                <w:sz w:val="20"/>
              </w:rPr>
            </w:pPr>
          </w:p>
        </w:tc>
        <w:tc>
          <w:tcPr>
            <w:tcW w:w="4911" w:type="dxa"/>
            <w:tcBorders>
              <w:bottom w:val="dashed" w:sz="4" w:space="0" w:color="auto"/>
            </w:tcBorders>
            <w:shd w:val="clear" w:color="auto" w:fill="E0E0E0"/>
          </w:tcPr>
          <w:p w14:paraId="6EAE36FD" w14:textId="77777777" w:rsidR="003872C9" w:rsidRPr="00490890" w:rsidRDefault="003872C9" w:rsidP="00BA7CD9">
            <w:pPr>
              <w:pStyle w:val="Tekstpodstawowy"/>
              <w:rPr>
                <w:sz w:val="20"/>
              </w:rPr>
            </w:pPr>
          </w:p>
        </w:tc>
      </w:tr>
      <w:tr w:rsidR="003872C9" w:rsidRPr="00490890" w14:paraId="6E33DFCC" w14:textId="77777777" w:rsidTr="009725A4">
        <w:trPr>
          <w:jc w:val="center"/>
        </w:trPr>
        <w:tc>
          <w:tcPr>
            <w:tcW w:w="3750" w:type="dxa"/>
            <w:tcBorders>
              <w:bottom w:val="dashed" w:sz="4" w:space="0" w:color="auto"/>
            </w:tcBorders>
            <w:shd w:val="clear" w:color="auto" w:fill="E0E0E0"/>
          </w:tcPr>
          <w:p w14:paraId="57FB88D6" w14:textId="77777777" w:rsidR="003872C9" w:rsidRPr="00490890" w:rsidRDefault="003872C9" w:rsidP="00BA7CD9">
            <w:pPr>
              <w:pStyle w:val="Tekstpodstawowy"/>
              <w:rPr>
                <w:sz w:val="20"/>
              </w:rPr>
            </w:pPr>
          </w:p>
        </w:tc>
        <w:tc>
          <w:tcPr>
            <w:tcW w:w="1298" w:type="dxa"/>
          </w:tcPr>
          <w:p w14:paraId="67BD71C6" w14:textId="77777777" w:rsidR="003872C9" w:rsidRPr="00490890" w:rsidRDefault="003872C9" w:rsidP="00BA7CD9">
            <w:pPr>
              <w:pStyle w:val="Tekstpodstawowy"/>
              <w:rPr>
                <w:sz w:val="20"/>
              </w:rPr>
            </w:pPr>
          </w:p>
        </w:tc>
        <w:tc>
          <w:tcPr>
            <w:tcW w:w="4911" w:type="dxa"/>
            <w:tcBorders>
              <w:bottom w:val="dashed" w:sz="4" w:space="0" w:color="auto"/>
            </w:tcBorders>
            <w:shd w:val="clear" w:color="auto" w:fill="E0E0E0"/>
          </w:tcPr>
          <w:p w14:paraId="69C2B8AE" w14:textId="77777777" w:rsidR="003872C9" w:rsidRPr="00490890" w:rsidRDefault="003872C9" w:rsidP="00BA7CD9">
            <w:pPr>
              <w:pStyle w:val="Tekstpodstawowy"/>
              <w:rPr>
                <w:sz w:val="20"/>
              </w:rPr>
            </w:pPr>
          </w:p>
        </w:tc>
      </w:tr>
      <w:tr w:rsidR="003872C9" w:rsidRPr="00490890" w14:paraId="799329EE" w14:textId="77777777" w:rsidTr="009725A4">
        <w:trPr>
          <w:jc w:val="center"/>
        </w:trPr>
        <w:tc>
          <w:tcPr>
            <w:tcW w:w="3750" w:type="dxa"/>
            <w:tcBorders>
              <w:top w:val="dashed" w:sz="4" w:space="0" w:color="auto"/>
            </w:tcBorders>
          </w:tcPr>
          <w:p w14:paraId="571D8739" w14:textId="77777777" w:rsidR="003872C9" w:rsidRPr="00490890" w:rsidRDefault="003872C9" w:rsidP="00BA7CD9">
            <w:pPr>
              <w:pStyle w:val="Tekstpodstawowy"/>
              <w:jc w:val="center"/>
              <w:rPr>
                <w:sz w:val="20"/>
              </w:rPr>
            </w:pPr>
            <w:r w:rsidRPr="00490890">
              <w:rPr>
                <w:sz w:val="20"/>
              </w:rPr>
              <w:t>(data)</w:t>
            </w:r>
          </w:p>
        </w:tc>
        <w:tc>
          <w:tcPr>
            <w:tcW w:w="1298" w:type="dxa"/>
          </w:tcPr>
          <w:p w14:paraId="22D98820" w14:textId="77777777" w:rsidR="003872C9" w:rsidRPr="00490890" w:rsidRDefault="003872C9" w:rsidP="00BA7CD9">
            <w:pPr>
              <w:pStyle w:val="Tekstpodstawowy"/>
              <w:rPr>
                <w:sz w:val="20"/>
              </w:rPr>
            </w:pPr>
          </w:p>
        </w:tc>
        <w:tc>
          <w:tcPr>
            <w:tcW w:w="4911" w:type="dxa"/>
            <w:tcBorders>
              <w:top w:val="dashed" w:sz="4" w:space="0" w:color="auto"/>
            </w:tcBorders>
          </w:tcPr>
          <w:p w14:paraId="0E47F51E" w14:textId="77777777" w:rsidR="003872C9" w:rsidRPr="00490890" w:rsidRDefault="003872C9" w:rsidP="00BA7CD9">
            <w:pPr>
              <w:pStyle w:val="Tekstpodstawowy"/>
              <w:jc w:val="center"/>
              <w:rPr>
                <w:sz w:val="20"/>
              </w:rPr>
            </w:pPr>
            <w:r w:rsidRPr="00490890">
              <w:rPr>
                <w:sz w:val="20"/>
              </w:rPr>
              <w:t>(podpis, pieczęć)</w:t>
            </w:r>
          </w:p>
        </w:tc>
      </w:tr>
      <w:bookmarkEnd w:id="6"/>
    </w:tbl>
    <w:p w14:paraId="289B4B87" w14:textId="77777777" w:rsidR="003872C9" w:rsidRPr="00113DB1" w:rsidRDefault="003872C9" w:rsidP="00113DB1">
      <w:pPr>
        <w:pStyle w:val="Akapitzlist"/>
        <w:spacing w:line="360" w:lineRule="auto"/>
        <w:jc w:val="center"/>
        <w:rPr>
          <w:b/>
          <w:sz w:val="28"/>
          <w:szCs w:val="28"/>
        </w:rPr>
      </w:pPr>
    </w:p>
    <w:p w14:paraId="351FBF82" w14:textId="2A44720A" w:rsidR="00490890" w:rsidRPr="00490890" w:rsidRDefault="00490890" w:rsidP="003872C9">
      <w:pPr>
        <w:keepNext/>
        <w:numPr>
          <w:ilvl w:val="2"/>
          <w:numId w:val="12"/>
        </w:numPr>
        <w:tabs>
          <w:tab w:val="clear" w:pos="1381"/>
        </w:tabs>
        <w:spacing w:before="0" w:after="0" w:line="360" w:lineRule="auto"/>
        <w:ind w:left="284" w:hanging="284"/>
        <w:jc w:val="left"/>
      </w:pPr>
      <w:r w:rsidRPr="00A816E5">
        <w:lastRenderedPageBreak/>
        <w:t>Za wykonanie usługi objętej zamówieniem, zgodnie z wymogami zawartymi w </w:t>
      </w:r>
      <w:r w:rsidR="003872C9">
        <w:t>SWZ</w:t>
      </w:r>
      <w:r w:rsidRPr="00A816E5">
        <w:t xml:space="preserve"> –</w:t>
      </w:r>
      <w:r w:rsidRPr="003E5B54">
        <w:rPr>
          <w:szCs w:val="24"/>
        </w:rPr>
        <w:t xml:space="preserve"> </w:t>
      </w:r>
      <w:r w:rsidR="00A816E5" w:rsidRPr="00A816E5">
        <w:rPr>
          <w:szCs w:val="24"/>
        </w:rPr>
        <w:t>Zawarcie ubezpiecze</w:t>
      </w:r>
      <w:r w:rsidR="003872C9">
        <w:rPr>
          <w:szCs w:val="24"/>
        </w:rPr>
        <w:t>ń komunikacyjnych</w:t>
      </w:r>
      <w:r w:rsidR="00A816E5" w:rsidRPr="00A816E5">
        <w:rPr>
          <w:szCs w:val="24"/>
        </w:rPr>
        <w:t xml:space="preserve"> pojazdów będących własnością Zamawiającego </w:t>
      </w:r>
      <w:r w:rsidR="00B506D6">
        <w:rPr>
          <w:szCs w:val="24"/>
        </w:rPr>
        <w:t xml:space="preserve">w </w:t>
      </w:r>
      <w:r w:rsidR="00DB3894">
        <w:rPr>
          <w:szCs w:val="24"/>
        </w:rPr>
        <w:t>rok</w:t>
      </w:r>
      <w:r w:rsidR="00B506D6">
        <w:rPr>
          <w:szCs w:val="24"/>
        </w:rPr>
        <w:t>u</w:t>
      </w:r>
      <w:r w:rsidR="00A816E5" w:rsidRPr="00A816E5">
        <w:rPr>
          <w:szCs w:val="24"/>
        </w:rPr>
        <w:t xml:space="preserve"> 20</w:t>
      </w:r>
      <w:r w:rsidR="00DB3894">
        <w:rPr>
          <w:szCs w:val="24"/>
        </w:rPr>
        <w:t>2</w:t>
      </w:r>
      <w:r w:rsidR="00B506D6">
        <w:rPr>
          <w:szCs w:val="24"/>
        </w:rPr>
        <w:t>2</w:t>
      </w:r>
      <w:r w:rsidR="00DB3894">
        <w:rPr>
          <w:szCs w:val="24"/>
        </w:rPr>
        <w:t>,</w:t>
      </w:r>
      <w:r w:rsidR="00A816E5" w:rsidRPr="00A816E5">
        <w:rPr>
          <w:szCs w:val="24"/>
        </w:rPr>
        <w:t xml:space="preserve"> </w:t>
      </w:r>
      <w:r w:rsidR="00DB3894" w:rsidRPr="00490890">
        <w:t>nr</w:t>
      </w:r>
      <w:r w:rsidR="004F5F6C">
        <w:t> </w:t>
      </w:r>
      <w:r w:rsidR="00DB3894" w:rsidRPr="00490890">
        <w:t>sprawy</w:t>
      </w:r>
      <w:r w:rsidR="00DB3894" w:rsidRPr="00A816E5">
        <w:rPr>
          <w:szCs w:val="24"/>
        </w:rPr>
        <w:t xml:space="preserve"> </w:t>
      </w:r>
      <w:r w:rsidR="009375EB">
        <w:rPr>
          <w:szCs w:val="24"/>
        </w:rPr>
        <w:t>PKM/</w:t>
      </w:r>
      <w:r w:rsidR="00C65F0D">
        <w:rPr>
          <w:szCs w:val="24"/>
        </w:rPr>
        <w:t>PN</w:t>
      </w:r>
      <w:r w:rsidR="009375EB">
        <w:rPr>
          <w:szCs w:val="24"/>
        </w:rPr>
        <w:t>/TP/</w:t>
      </w:r>
      <w:r w:rsidR="00D06C52">
        <w:rPr>
          <w:szCs w:val="24"/>
        </w:rPr>
        <w:t>2</w:t>
      </w:r>
      <w:r w:rsidR="009375EB">
        <w:rPr>
          <w:szCs w:val="24"/>
        </w:rPr>
        <w:t>/202</w:t>
      </w:r>
      <w:r w:rsidR="008552C4">
        <w:rPr>
          <w:szCs w:val="24"/>
        </w:rPr>
        <w:t>1</w:t>
      </w:r>
      <w:r w:rsidR="00C65F0D">
        <w:rPr>
          <w:szCs w:val="24"/>
        </w:rPr>
        <w:t>/R</w:t>
      </w:r>
      <w:r w:rsidR="00DB3894">
        <w:rPr>
          <w:szCs w:val="24"/>
        </w:rPr>
        <w:t xml:space="preserve"> </w:t>
      </w:r>
      <w:r w:rsidRPr="00A816E5">
        <w:rPr>
          <w:szCs w:val="24"/>
        </w:rPr>
        <w:t>oferujemy następującą cenę:</w:t>
      </w:r>
    </w:p>
    <w:tbl>
      <w:tblPr>
        <w:tblW w:w="7903" w:type="dxa"/>
        <w:jc w:val="center"/>
        <w:tblLayout w:type="fixed"/>
        <w:tblCellMar>
          <w:left w:w="70" w:type="dxa"/>
          <w:right w:w="70" w:type="dxa"/>
        </w:tblCellMar>
        <w:tblLook w:val="0000" w:firstRow="0" w:lastRow="0" w:firstColumn="0" w:lastColumn="0" w:noHBand="0" w:noVBand="0"/>
      </w:tblPr>
      <w:tblGrid>
        <w:gridCol w:w="995"/>
        <w:gridCol w:w="1263"/>
        <w:gridCol w:w="1259"/>
        <w:gridCol w:w="1261"/>
        <w:gridCol w:w="1261"/>
        <w:gridCol w:w="1864"/>
      </w:tblGrid>
      <w:tr w:rsidR="001766A3" w14:paraId="678FB703" w14:textId="77777777" w:rsidTr="00DB3894">
        <w:trPr>
          <w:trHeight w:val="425"/>
          <w:jc w:val="center"/>
        </w:trPr>
        <w:tc>
          <w:tcPr>
            <w:tcW w:w="995" w:type="dxa"/>
            <w:tcBorders>
              <w:top w:val="single" w:sz="8" w:space="0" w:color="000000"/>
              <w:left w:val="single" w:sz="8" w:space="0" w:color="000000"/>
              <w:bottom w:val="single" w:sz="8" w:space="0" w:color="000000"/>
            </w:tcBorders>
            <w:shd w:val="clear" w:color="auto" w:fill="FFFFFF"/>
          </w:tcPr>
          <w:p w14:paraId="1E02A017" w14:textId="77777777" w:rsidR="001766A3" w:rsidRPr="00BF0E48" w:rsidRDefault="001766A3" w:rsidP="00BF0E48">
            <w:pPr>
              <w:snapToGrid w:val="0"/>
              <w:spacing w:before="60" w:after="60"/>
              <w:jc w:val="center"/>
              <w:rPr>
                <w:rFonts w:cs="Arial"/>
                <w:b/>
              </w:rPr>
            </w:pPr>
          </w:p>
        </w:tc>
        <w:tc>
          <w:tcPr>
            <w:tcW w:w="1263" w:type="dxa"/>
            <w:tcBorders>
              <w:top w:val="single" w:sz="8" w:space="0" w:color="000000"/>
              <w:left w:val="single" w:sz="8" w:space="0" w:color="000000"/>
              <w:bottom w:val="single" w:sz="8" w:space="0" w:color="000000"/>
            </w:tcBorders>
            <w:shd w:val="clear" w:color="auto" w:fill="FFFFFF"/>
          </w:tcPr>
          <w:p w14:paraId="65C45F3B" w14:textId="77777777" w:rsidR="001766A3" w:rsidRDefault="001766A3" w:rsidP="00BF0E48">
            <w:pPr>
              <w:snapToGrid w:val="0"/>
              <w:spacing w:before="60" w:after="60"/>
              <w:jc w:val="center"/>
              <w:rPr>
                <w:rFonts w:cs="Arial"/>
                <w:b/>
              </w:rPr>
            </w:pPr>
            <w:r>
              <w:rPr>
                <w:rFonts w:cs="Arial"/>
                <w:b/>
              </w:rPr>
              <w:t>cena ofertowa</w:t>
            </w:r>
          </w:p>
          <w:p w14:paraId="39864236" w14:textId="77777777" w:rsidR="001766A3" w:rsidRDefault="001766A3" w:rsidP="00BF0E48">
            <w:pPr>
              <w:snapToGrid w:val="0"/>
              <w:spacing w:before="60" w:after="60"/>
              <w:jc w:val="center"/>
              <w:rPr>
                <w:rFonts w:cs="Arial"/>
                <w:b/>
              </w:rPr>
            </w:pPr>
            <w:r>
              <w:rPr>
                <w:rFonts w:cs="Arial"/>
                <w:b/>
              </w:rPr>
              <w:t>OC</w:t>
            </w:r>
          </w:p>
          <w:p w14:paraId="6EA6DB0B" w14:textId="77777777" w:rsidR="001766A3" w:rsidRPr="00BF0E48" w:rsidRDefault="001766A3" w:rsidP="00BF0E48">
            <w:pPr>
              <w:snapToGrid w:val="0"/>
              <w:spacing w:before="60" w:after="60"/>
              <w:jc w:val="center"/>
              <w:rPr>
                <w:rFonts w:cs="Arial"/>
                <w:b/>
              </w:rPr>
            </w:pPr>
            <w:r>
              <w:rPr>
                <w:rFonts w:cs="Arial"/>
                <w:b/>
              </w:rPr>
              <w:t>[zł]</w:t>
            </w:r>
          </w:p>
        </w:tc>
        <w:tc>
          <w:tcPr>
            <w:tcW w:w="1259" w:type="dxa"/>
            <w:tcBorders>
              <w:top w:val="single" w:sz="8" w:space="0" w:color="000000"/>
              <w:left w:val="single" w:sz="8" w:space="0" w:color="000000"/>
              <w:bottom w:val="single" w:sz="8" w:space="0" w:color="000000"/>
            </w:tcBorders>
            <w:shd w:val="clear" w:color="auto" w:fill="FFFFFF"/>
          </w:tcPr>
          <w:p w14:paraId="122E3580" w14:textId="77777777" w:rsidR="001766A3" w:rsidRDefault="001766A3" w:rsidP="00BF0E48">
            <w:pPr>
              <w:snapToGrid w:val="0"/>
              <w:spacing w:before="60" w:after="60"/>
              <w:jc w:val="center"/>
              <w:rPr>
                <w:rFonts w:cs="Arial"/>
                <w:b/>
              </w:rPr>
            </w:pPr>
            <w:r w:rsidRPr="00BF0E48">
              <w:rPr>
                <w:rFonts w:cs="Arial"/>
                <w:b/>
              </w:rPr>
              <w:t>cena</w:t>
            </w:r>
            <w:r w:rsidRPr="00BF0E48">
              <w:rPr>
                <w:rFonts w:eastAsia="Arial" w:cs="Arial"/>
                <w:b/>
              </w:rPr>
              <w:t xml:space="preserve"> </w:t>
            </w:r>
            <w:r w:rsidRPr="00BF0E48">
              <w:rPr>
                <w:rFonts w:cs="Arial"/>
                <w:b/>
              </w:rPr>
              <w:t>ofertowa</w:t>
            </w:r>
          </w:p>
          <w:p w14:paraId="11C736C3" w14:textId="77777777" w:rsidR="001766A3" w:rsidRDefault="001766A3" w:rsidP="00BF0E48">
            <w:pPr>
              <w:snapToGrid w:val="0"/>
              <w:spacing w:before="60" w:after="60"/>
              <w:jc w:val="center"/>
              <w:rPr>
                <w:rFonts w:cs="Arial"/>
                <w:b/>
              </w:rPr>
            </w:pPr>
            <w:r>
              <w:rPr>
                <w:rFonts w:cs="Arial"/>
                <w:b/>
              </w:rPr>
              <w:t>NNW</w:t>
            </w:r>
          </w:p>
          <w:p w14:paraId="228C805A" w14:textId="77777777" w:rsidR="001766A3" w:rsidRPr="00BF0E48" w:rsidRDefault="001766A3" w:rsidP="00BF0E48">
            <w:pPr>
              <w:snapToGrid w:val="0"/>
              <w:spacing w:before="60" w:after="60"/>
              <w:jc w:val="center"/>
              <w:rPr>
                <w:rFonts w:cs="Arial"/>
                <w:b/>
              </w:rPr>
            </w:pPr>
            <w:r>
              <w:rPr>
                <w:rFonts w:cs="Arial"/>
                <w:b/>
              </w:rPr>
              <w:t>[zł]</w:t>
            </w:r>
          </w:p>
        </w:tc>
        <w:tc>
          <w:tcPr>
            <w:tcW w:w="1261" w:type="dxa"/>
            <w:tcBorders>
              <w:top w:val="single" w:sz="8" w:space="0" w:color="000000"/>
              <w:left w:val="single" w:sz="8" w:space="0" w:color="000000"/>
              <w:bottom w:val="single" w:sz="8" w:space="0" w:color="000000"/>
            </w:tcBorders>
            <w:shd w:val="clear" w:color="auto" w:fill="FFFFFF"/>
            <w:vAlign w:val="center"/>
          </w:tcPr>
          <w:p w14:paraId="0324C84D" w14:textId="77777777" w:rsidR="001766A3" w:rsidRDefault="001766A3" w:rsidP="00BF0E48">
            <w:pPr>
              <w:snapToGrid w:val="0"/>
              <w:spacing w:before="60" w:after="60"/>
              <w:jc w:val="center"/>
              <w:rPr>
                <w:rFonts w:cs="Arial"/>
                <w:b/>
              </w:rPr>
            </w:pPr>
            <w:r w:rsidRPr="00BF0E48">
              <w:rPr>
                <w:rFonts w:cs="Arial"/>
                <w:b/>
              </w:rPr>
              <w:t>cena</w:t>
            </w:r>
            <w:r w:rsidRPr="00BF0E48">
              <w:rPr>
                <w:rFonts w:eastAsia="Arial" w:cs="Arial"/>
                <w:b/>
              </w:rPr>
              <w:t xml:space="preserve"> </w:t>
            </w:r>
            <w:r w:rsidRPr="00BF0E48">
              <w:rPr>
                <w:rFonts w:cs="Arial"/>
                <w:b/>
              </w:rPr>
              <w:t>ofertowa</w:t>
            </w:r>
          </w:p>
          <w:p w14:paraId="3524F004" w14:textId="77777777" w:rsidR="001766A3" w:rsidRPr="00BF0E48" w:rsidRDefault="001766A3" w:rsidP="00BF0E48">
            <w:pPr>
              <w:snapToGrid w:val="0"/>
              <w:spacing w:before="60" w:after="60"/>
              <w:jc w:val="center"/>
              <w:rPr>
                <w:rFonts w:cs="Arial"/>
                <w:b/>
              </w:rPr>
            </w:pPr>
            <w:r>
              <w:rPr>
                <w:rFonts w:cs="Arial"/>
                <w:b/>
              </w:rPr>
              <w:t>AC</w:t>
            </w:r>
            <w:r w:rsidRPr="00BF0E48">
              <w:rPr>
                <w:rFonts w:eastAsia="Arial" w:cs="Arial"/>
                <w:b/>
              </w:rPr>
              <w:t xml:space="preserve"> </w:t>
            </w:r>
          </w:p>
          <w:p w14:paraId="65188C37" w14:textId="77777777" w:rsidR="001766A3" w:rsidRPr="00BF0E48" w:rsidRDefault="001766A3" w:rsidP="00BF0E48">
            <w:pPr>
              <w:snapToGrid w:val="0"/>
              <w:spacing w:before="60" w:after="60"/>
              <w:jc w:val="center"/>
              <w:rPr>
                <w:rFonts w:cs="Arial"/>
                <w:b/>
              </w:rPr>
            </w:pPr>
            <w:r w:rsidRPr="00BF0E48">
              <w:rPr>
                <w:rFonts w:cs="Arial"/>
                <w:b/>
              </w:rPr>
              <w:t>[zł]</w:t>
            </w:r>
          </w:p>
        </w:tc>
        <w:tc>
          <w:tcPr>
            <w:tcW w:w="1261" w:type="dxa"/>
            <w:tcBorders>
              <w:top w:val="single" w:sz="8" w:space="0" w:color="000000"/>
              <w:left w:val="single" w:sz="8" w:space="0" w:color="000000"/>
              <w:bottom w:val="single" w:sz="8" w:space="0" w:color="000000"/>
            </w:tcBorders>
            <w:shd w:val="clear" w:color="auto" w:fill="FFFFFF"/>
            <w:vAlign w:val="center"/>
          </w:tcPr>
          <w:p w14:paraId="79C804C0" w14:textId="77777777" w:rsidR="001766A3" w:rsidRDefault="001766A3" w:rsidP="00BF0E48">
            <w:pPr>
              <w:snapToGrid w:val="0"/>
              <w:spacing w:before="60" w:after="60"/>
              <w:jc w:val="center"/>
              <w:rPr>
                <w:rFonts w:eastAsia="Arial" w:cs="Arial"/>
                <w:b/>
              </w:rPr>
            </w:pPr>
            <w:r w:rsidRPr="00BF0E48">
              <w:rPr>
                <w:rFonts w:cs="Arial"/>
                <w:b/>
              </w:rPr>
              <w:t>cena</w:t>
            </w:r>
            <w:r w:rsidRPr="00BF0E48">
              <w:rPr>
                <w:rFonts w:eastAsia="Arial" w:cs="Arial"/>
                <w:b/>
              </w:rPr>
              <w:t xml:space="preserve"> </w:t>
            </w:r>
            <w:r w:rsidRPr="00BF0E48">
              <w:rPr>
                <w:rFonts w:cs="Arial"/>
                <w:b/>
              </w:rPr>
              <w:t>ofertowa</w:t>
            </w:r>
            <w:r w:rsidRPr="00BF0E48">
              <w:rPr>
                <w:rFonts w:eastAsia="Arial" w:cs="Arial"/>
                <w:b/>
              </w:rPr>
              <w:t xml:space="preserve"> </w:t>
            </w:r>
          </w:p>
          <w:p w14:paraId="096B33BD" w14:textId="77777777" w:rsidR="001766A3" w:rsidRPr="00BF0E48" w:rsidRDefault="001766A3" w:rsidP="00BF0E48">
            <w:pPr>
              <w:snapToGrid w:val="0"/>
              <w:spacing w:before="60" w:after="60"/>
              <w:jc w:val="center"/>
              <w:rPr>
                <w:rFonts w:cs="Arial"/>
                <w:b/>
              </w:rPr>
            </w:pPr>
            <w:r>
              <w:rPr>
                <w:rFonts w:eastAsia="Arial" w:cs="Arial"/>
                <w:b/>
              </w:rPr>
              <w:t>ASS</w:t>
            </w:r>
          </w:p>
          <w:p w14:paraId="70AC820B" w14:textId="77777777" w:rsidR="001766A3" w:rsidRPr="00BF0E48" w:rsidRDefault="001766A3" w:rsidP="00BF0E48">
            <w:pPr>
              <w:snapToGrid w:val="0"/>
              <w:spacing w:before="60" w:after="60"/>
              <w:jc w:val="center"/>
              <w:rPr>
                <w:rFonts w:cs="Arial"/>
                <w:b/>
              </w:rPr>
            </w:pPr>
            <w:r w:rsidRPr="00BF0E48">
              <w:rPr>
                <w:rFonts w:cs="Arial"/>
                <w:b/>
              </w:rPr>
              <w:t>[zł]</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5DC87" w14:textId="77777777" w:rsidR="001766A3" w:rsidRPr="00BF0E48" w:rsidRDefault="001766A3" w:rsidP="00BF0E48">
            <w:pPr>
              <w:snapToGrid w:val="0"/>
              <w:spacing w:before="60" w:after="60"/>
              <w:jc w:val="center"/>
              <w:rPr>
                <w:rFonts w:cs="Arial"/>
                <w:b/>
              </w:rPr>
            </w:pPr>
            <w:r w:rsidRPr="00BF0E48">
              <w:rPr>
                <w:rFonts w:cs="Arial"/>
                <w:b/>
              </w:rPr>
              <w:t>cena</w:t>
            </w:r>
            <w:r w:rsidRPr="00BF0E48">
              <w:rPr>
                <w:rFonts w:eastAsia="Arial" w:cs="Arial"/>
                <w:b/>
              </w:rPr>
              <w:t xml:space="preserve"> </w:t>
            </w:r>
            <w:r w:rsidRPr="00BF0E48">
              <w:rPr>
                <w:rFonts w:cs="Arial"/>
                <w:b/>
              </w:rPr>
              <w:t>ofertowa</w:t>
            </w:r>
            <w:r w:rsidRPr="00BF0E48">
              <w:rPr>
                <w:rFonts w:eastAsia="Arial" w:cs="Arial"/>
                <w:b/>
              </w:rPr>
              <w:t xml:space="preserve"> (</w:t>
            </w:r>
            <w:r w:rsidRPr="00BF0E48">
              <w:rPr>
                <w:rFonts w:cs="Arial"/>
                <w:b/>
              </w:rPr>
              <w:t>ogółem)</w:t>
            </w:r>
          </w:p>
          <w:p w14:paraId="6CE9FCAF" w14:textId="77777777" w:rsidR="001766A3" w:rsidRPr="00BF0E48" w:rsidRDefault="001766A3" w:rsidP="00BF0E48">
            <w:pPr>
              <w:snapToGrid w:val="0"/>
              <w:spacing w:before="60" w:after="60"/>
              <w:jc w:val="center"/>
              <w:rPr>
                <w:rFonts w:cs="Arial"/>
                <w:b/>
              </w:rPr>
            </w:pPr>
            <w:r w:rsidRPr="00BF0E48">
              <w:rPr>
                <w:rFonts w:cs="Arial"/>
                <w:b/>
              </w:rPr>
              <w:t>[zł]</w:t>
            </w:r>
          </w:p>
        </w:tc>
      </w:tr>
      <w:tr w:rsidR="001766A3" w14:paraId="2C5D3E30" w14:textId="77777777" w:rsidTr="00DB3894">
        <w:trPr>
          <w:trHeight w:val="425"/>
          <w:jc w:val="center"/>
        </w:trPr>
        <w:tc>
          <w:tcPr>
            <w:tcW w:w="995" w:type="dxa"/>
            <w:tcBorders>
              <w:top w:val="single" w:sz="8" w:space="0" w:color="000000"/>
              <w:left w:val="single" w:sz="8" w:space="0" w:color="000000"/>
              <w:bottom w:val="single" w:sz="8" w:space="0" w:color="000000"/>
            </w:tcBorders>
            <w:shd w:val="clear" w:color="auto" w:fill="FFFFFF"/>
          </w:tcPr>
          <w:p w14:paraId="0F6CEE98" w14:textId="77777777" w:rsidR="001766A3" w:rsidRPr="00BF0E48" w:rsidRDefault="001766A3" w:rsidP="00BF0E48">
            <w:pPr>
              <w:snapToGrid w:val="0"/>
              <w:spacing w:before="60" w:after="60"/>
              <w:jc w:val="center"/>
              <w:rPr>
                <w:rFonts w:cs="Arial"/>
                <w:b/>
                <w:i/>
              </w:rPr>
            </w:pPr>
            <w:r>
              <w:rPr>
                <w:rFonts w:cs="Arial"/>
                <w:b/>
                <w:i/>
              </w:rPr>
              <w:t>[1]</w:t>
            </w:r>
          </w:p>
        </w:tc>
        <w:tc>
          <w:tcPr>
            <w:tcW w:w="1263" w:type="dxa"/>
            <w:tcBorders>
              <w:top w:val="single" w:sz="8" w:space="0" w:color="000000"/>
              <w:left w:val="single" w:sz="8" w:space="0" w:color="000000"/>
              <w:bottom w:val="single" w:sz="8" w:space="0" w:color="000000"/>
            </w:tcBorders>
            <w:shd w:val="clear" w:color="auto" w:fill="FFFFFF"/>
          </w:tcPr>
          <w:p w14:paraId="610A0466" w14:textId="77777777" w:rsidR="001766A3" w:rsidRPr="00BF0E48" w:rsidRDefault="001766A3" w:rsidP="00BF0E48">
            <w:pPr>
              <w:snapToGrid w:val="0"/>
              <w:spacing w:before="60" w:after="60"/>
              <w:jc w:val="center"/>
              <w:rPr>
                <w:rFonts w:cs="Arial"/>
                <w:b/>
                <w:i/>
              </w:rPr>
            </w:pPr>
            <w:r>
              <w:rPr>
                <w:rFonts w:cs="Arial"/>
                <w:b/>
                <w:i/>
              </w:rPr>
              <w:t>[2]</w:t>
            </w:r>
          </w:p>
        </w:tc>
        <w:tc>
          <w:tcPr>
            <w:tcW w:w="1259" w:type="dxa"/>
            <w:tcBorders>
              <w:top w:val="single" w:sz="8" w:space="0" w:color="000000"/>
              <w:left w:val="single" w:sz="8" w:space="0" w:color="000000"/>
              <w:bottom w:val="single" w:sz="8" w:space="0" w:color="000000"/>
            </w:tcBorders>
            <w:shd w:val="clear" w:color="auto" w:fill="FFFFFF"/>
          </w:tcPr>
          <w:p w14:paraId="5857AC52" w14:textId="77777777" w:rsidR="001766A3" w:rsidRPr="00BF0E48" w:rsidRDefault="001766A3" w:rsidP="00BF0E48">
            <w:pPr>
              <w:snapToGrid w:val="0"/>
              <w:spacing w:before="60" w:after="60"/>
              <w:jc w:val="center"/>
              <w:rPr>
                <w:rFonts w:cs="Arial"/>
                <w:b/>
                <w:i/>
              </w:rPr>
            </w:pPr>
            <w:r>
              <w:rPr>
                <w:rFonts w:cs="Arial"/>
                <w:b/>
                <w:i/>
              </w:rPr>
              <w:t>[3]</w:t>
            </w:r>
          </w:p>
        </w:tc>
        <w:tc>
          <w:tcPr>
            <w:tcW w:w="1261" w:type="dxa"/>
            <w:tcBorders>
              <w:top w:val="single" w:sz="8" w:space="0" w:color="000000"/>
              <w:left w:val="single" w:sz="8" w:space="0" w:color="000000"/>
              <w:bottom w:val="single" w:sz="8" w:space="0" w:color="000000"/>
            </w:tcBorders>
            <w:shd w:val="clear" w:color="auto" w:fill="FFFFFF"/>
            <w:vAlign w:val="center"/>
          </w:tcPr>
          <w:p w14:paraId="367ABBE1" w14:textId="77777777" w:rsidR="001766A3" w:rsidRPr="00BF0E48" w:rsidRDefault="001766A3" w:rsidP="00BF0E48">
            <w:pPr>
              <w:snapToGrid w:val="0"/>
              <w:spacing w:before="60" w:after="60"/>
              <w:jc w:val="center"/>
              <w:rPr>
                <w:rFonts w:cs="Arial"/>
                <w:b/>
                <w:i/>
              </w:rPr>
            </w:pPr>
            <w:r w:rsidRPr="00BF0E48">
              <w:rPr>
                <w:rFonts w:cs="Arial"/>
                <w:b/>
                <w:i/>
              </w:rPr>
              <w:t>[</w:t>
            </w:r>
            <w:r>
              <w:rPr>
                <w:rFonts w:cs="Arial"/>
                <w:b/>
                <w:i/>
              </w:rPr>
              <w:t>4</w:t>
            </w:r>
            <w:r w:rsidRPr="00BF0E48">
              <w:rPr>
                <w:rFonts w:cs="Arial"/>
                <w:b/>
                <w:i/>
              </w:rPr>
              <w:t>]</w:t>
            </w:r>
          </w:p>
        </w:tc>
        <w:tc>
          <w:tcPr>
            <w:tcW w:w="1261" w:type="dxa"/>
            <w:tcBorders>
              <w:top w:val="single" w:sz="8" w:space="0" w:color="000000"/>
              <w:left w:val="single" w:sz="8" w:space="0" w:color="000000"/>
              <w:bottom w:val="single" w:sz="8" w:space="0" w:color="000000"/>
            </w:tcBorders>
            <w:shd w:val="clear" w:color="auto" w:fill="FFFFFF"/>
            <w:vAlign w:val="center"/>
          </w:tcPr>
          <w:p w14:paraId="1D866468" w14:textId="77777777" w:rsidR="001766A3" w:rsidRPr="00BF0E48" w:rsidRDefault="001766A3" w:rsidP="00BF0E48">
            <w:pPr>
              <w:snapToGrid w:val="0"/>
              <w:spacing w:before="60" w:after="60"/>
              <w:jc w:val="center"/>
              <w:rPr>
                <w:rFonts w:cs="Arial"/>
                <w:b/>
                <w:i/>
              </w:rPr>
            </w:pPr>
            <w:r w:rsidRPr="00BF0E48">
              <w:rPr>
                <w:rFonts w:cs="Arial"/>
                <w:b/>
                <w:i/>
              </w:rPr>
              <w:t>[</w:t>
            </w:r>
            <w:r>
              <w:rPr>
                <w:rFonts w:cs="Arial"/>
                <w:b/>
                <w:i/>
              </w:rPr>
              <w:t>5</w:t>
            </w:r>
            <w:r w:rsidRPr="00BF0E48">
              <w:rPr>
                <w:rFonts w:cs="Arial"/>
                <w:b/>
                <w:i/>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C6B010" w14:textId="77777777" w:rsidR="001766A3" w:rsidRPr="00BF0E48" w:rsidRDefault="001766A3" w:rsidP="00BF0E48">
            <w:pPr>
              <w:snapToGrid w:val="0"/>
              <w:spacing w:before="60" w:after="60"/>
              <w:jc w:val="center"/>
              <w:rPr>
                <w:rFonts w:cs="Arial"/>
                <w:b/>
                <w:i/>
              </w:rPr>
            </w:pPr>
            <w:r w:rsidRPr="00BF0E48">
              <w:rPr>
                <w:rFonts w:cs="Arial"/>
                <w:b/>
                <w:i/>
              </w:rPr>
              <w:t>[</w:t>
            </w:r>
            <w:r>
              <w:rPr>
                <w:rFonts w:cs="Arial"/>
                <w:b/>
                <w:i/>
              </w:rPr>
              <w:t>6</w:t>
            </w:r>
            <w:r w:rsidRPr="00BF0E48">
              <w:rPr>
                <w:rFonts w:cs="Arial"/>
                <w:b/>
                <w:i/>
              </w:rPr>
              <w:t>]=[</w:t>
            </w:r>
            <w:r w:rsidR="00DB3894">
              <w:rPr>
                <w:rFonts w:cs="Arial"/>
                <w:b/>
                <w:i/>
              </w:rPr>
              <w:t>2</w:t>
            </w:r>
            <w:r w:rsidRPr="00BF0E48">
              <w:rPr>
                <w:rFonts w:cs="Arial"/>
                <w:b/>
                <w:i/>
              </w:rPr>
              <w:t>]+[</w:t>
            </w:r>
            <w:r w:rsidR="00DB3894">
              <w:rPr>
                <w:rFonts w:cs="Arial"/>
                <w:b/>
                <w:i/>
              </w:rPr>
              <w:t>3</w:t>
            </w:r>
            <w:r w:rsidRPr="00BF0E48">
              <w:rPr>
                <w:rFonts w:cs="Arial"/>
                <w:b/>
                <w:i/>
              </w:rPr>
              <w:t>]</w:t>
            </w:r>
            <w:r>
              <w:rPr>
                <w:rFonts w:cs="Arial"/>
                <w:b/>
                <w:i/>
              </w:rPr>
              <w:t>+[</w:t>
            </w:r>
            <w:r w:rsidR="00DB3894">
              <w:rPr>
                <w:rFonts w:cs="Arial"/>
                <w:b/>
                <w:i/>
              </w:rPr>
              <w:t>4</w:t>
            </w:r>
            <w:r>
              <w:rPr>
                <w:rFonts w:cs="Arial"/>
                <w:b/>
                <w:i/>
              </w:rPr>
              <w:t>]+[</w:t>
            </w:r>
            <w:r w:rsidR="00DB3894">
              <w:rPr>
                <w:rFonts w:cs="Arial"/>
                <w:b/>
                <w:i/>
              </w:rPr>
              <w:t>5</w:t>
            </w:r>
            <w:r>
              <w:rPr>
                <w:rFonts w:cs="Arial"/>
                <w:b/>
                <w:i/>
              </w:rPr>
              <w:t>]</w:t>
            </w:r>
          </w:p>
        </w:tc>
      </w:tr>
      <w:tr w:rsidR="001766A3" w14:paraId="354FC93B" w14:textId="77777777" w:rsidTr="00DB3894">
        <w:trPr>
          <w:trHeight w:val="616"/>
          <w:jc w:val="center"/>
        </w:trPr>
        <w:tc>
          <w:tcPr>
            <w:tcW w:w="995" w:type="dxa"/>
            <w:tcBorders>
              <w:top w:val="single" w:sz="8" w:space="0" w:color="000000"/>
              <w:left w:val="single" w:sz="8" w:space="0" w:color="000000"/>
              <w:bottom w:val="single" w:sz="8" w:space="0" w:color="000000"/>
            </w:tcBorders>
            <w:shd w:val="clear" w:color="auto" w:fill="FFFFFF" w:themeFill="background1"/>
            <w:vAlign w:val="center"/>
          </w:tcPr>
          <w:p w14:paraId="10279241" w14:textId="77777777" w:rsidR="001766A3" w:rsidRDefault="00DB3894" w:rsidP="00457AFE">
            <w:pPr>
              <w:snapToGrid w:val="0"/>
              <w:spacing w:before="60" w:after="60"/>
              <w:jc w:val="center"/>
              <w:rPr>
                <w:rFonts w:cs="Arial"/>
              </w:rPr>
            </w:pPr>
            <w:r>
              <w:rPr>
                <w:rFonts w:cs="Arial"/>
              </w:rPr>
              <w:t>Cyfrowo</w:t>
            </w:r>
          </w:p>
        </w:tc>
        <w:tc>
          <w:tcPr>
            <w:tcW w:w="1263" w:type="dxa"/>
            <w:tcBorders>
              <w:top w:val="single" w:sz="8" w:space="0" w:color="000000"/>
              <w:left w:val="single" w:sz="8" w:space="0" w:color="000000"/>
              <w:bottom w:val="single" w:sz="8" w:space="0" w:color="000000"/>
            </w:tcBorders>
            <w:shd w:val="clear" w:color="auto" w:fill="D9D9D9"/>
          </w:tcPr>
          <w:p w14:paraId="592280C8" w14:textId="77777777" w:rsidR="001766A3" w:rsidRDefault="001766A3" w:rsidP="00BF0E48">
            <w:pPr>
              <w:snapToGrid w:val="0"/>
              <w:spacing w:before="60" w:after="60"/>
              <w:jc w:val="right"/>
              <w:rPr>
                <w:rFonts w:cs="Arial"/>
              </w:rPr>
            </w:pPr>
          </w:p>
        </w:tc>
        <w:tc>
          <w:tcPr>
            <w:tcW w:w="1259" w:type="dxa"/>
            <w:tcBorders>
              <w:top w:val="single" w:sz="8" w:space="0" w:color="000000"/>
              <w:left w:val="single" w:sz="8" w:space="0" w:color="000000"/>
              <w:bottom w:val="single" w:sz="8" w:space="0" w:color="000000"/>
            </w:tcBorders>
            <w:shd w:val="clear" w:color="auto" w:fill="D9D9D9"/>
          </w:tcPr>
          <w:p w14:paraId="1BB36933" w14:textId="77777777" w:rsidR="001766A3" w:rsidRDefault="001766A3" w:rsidP="00BF0E48">
            <w:pPr>
              <w:snapToGrid w:val="0"/>
              <w:spacing w:before="60" w:after="60"/>
              <w:jc w:val="right"/>
              <w:rPr>
                <w:rFonts w:cs="Arial"/>
              </w:rPr>
            </w:pPr>
          </w:p>
        </w:tc>
        <w:tc>
          <w:tcPr>
            <w:tcW w:w="1261" w:type="dxa"/>
            <w:tcBorders>
              <w:top w:val="single" w:sz="8" w:space="0" w:color="000000"/>
              <w:left w:val="single" w:sz="8" w:space="0" w:color="000000"/>
              <w:bottom w:val="single" w:sz="8" w:space="0" w:color="000000"/>
            </w:tcBorders>
            <w:shd w:val="clear" w:color="auto" w:fill="D9D9D9"/>
            <w:vAlign w:val="center"/>
          </w:tcPr>
          <w:p w14:paraId="4CD79C9F" w14:textId="77777777" w:rsidR="001766A3" w:rsidRDefault="001766A3" w:rsidP="00BF0E48">
            <w:pPr>
              <w:snapToGrid w:val="0"/>
              <w:spacing w:before="60" w:after="60"/>
              <w:jc w:val="right"/>
              <w:rPr>
                <w:rFonts w:cs="Arial"/>
              </w:rPr>
            </w:pPr>
          </w:p>
        </w:tc>
        <w:tc>
          <w:tcPr>
            <w:tcW w:w="1261" w:type="dxa"/>
            <w:tcBorders>
              <w:top w:val="single" w:sz="8" w:space="0" w:color="000000"/>
              <w:left w:val="single" w:sz="8" w:space="0" w:color="000000"/>
              <w:bottom w:val="single" w:sz="8" w:space="0" w:color="000000"/>
            </w:tcBorders>
            <w:shd w:val="clear" w:color="auto" w:fill="D9D9D9"/>
            <w:vAlign w:val="center"/>
          </w:tcPr>
          <w:p w14:paraId="06A06A77" w14:textId="77777777" w:rsidR="001766A3" w:rsidRDefault="001766A3" w:rsidP="00BF0E48">
            <w:pPr>
              <w:snapToGrid w:val="0"/>
              <w:spacing w:before="60" w:after="60"/>
              <w:jc w:val="right"/>
              <w:rPr>
                <w:rFonts w:cs="Arial"/>
              </w:rPr>
            </w:pPr>
          </w:p>
          <w:p w14:paraId="5320FD85" w14:textId="77777777" w:rsidR="001766A3" w:rsidRDefault="001766A3" w:rsidP="00BF0E48">
            <w:pPr>
              <w:snapToGrid w:val="0"/>
              <w:spacing w:before="60" w:after="60"/>
              <w:jc w:val="right"/>
              <w:rPr>
                <w:rFonts w:cs="Arial"/>
              </w:rPr>
            </w:pPr>
          </w:p>
        </w:tc>
        <w:tc>
          <w:tcPr>
            <w:tcW w:w="186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AAAA30" w14:textId="77777777" w:rsidR="001766A3" w:rsidRDefault="001766A3" w:rsidP="00BF0E48">
            <w:pPr>
              <w:snapToGrid w:val="0"/>
              <w:spacing w:before="60" w:after="60"/>
              <w:jc w:val="right"/>
              <w:rPr>
                <w:rFonts w:cs="Arial"/>
              </w:rPr>
            </w:pPr>
          </w:p>
        </w:tc>
      </w:tr>
      <w:tr w:rsidR="00DB3894" w14:paraId="18A54CE3" w14:textId="77777777" w:rsidTr="00DB3894">
        <w:trPr>
          <w:trHeight w:val="616"/>
          <w:jc w:val="center"/>
        </w:trPr>
        <w:tc>
          <w:tcPr>
            <w:tcW w:w="995" w:type="dxa"/>
            <w:tcBorders>
              <w:top w:val="single" w:sz="8" w:space="0" w:color="000000"/>
              <w:left w:val="single" w:sz="8" w:space="0" w:color="000000"/>
              <w:bottom w:val="single" w:sz="8" w:space="0" w:color="000000"/>
            </w:tcBorders>
            <w:shd w:val="clear" w:color="auto" w:fill="FFFFFF" w:themeFill="background1"/>
            <w:vAlign w:val="center"/>
          </w:tcPr>
          <w:p w14:paraId="50E7B573" w14:textId="77777777" w:rsidR="00DB3894" w:rsidRDefault="00DB3894" w:rsidP="00457AFE">
            <w:pPr>
              <w:snapToGrid w:val="0"/>
              <w:spacing w:before="60" w:after="60"/>
              <w:jc w:val="center"/>
              <w:rPr>
                <w:rFonts w:cs="Arial"/>
              </w:rPr>
            </w:pPr>
            <w:r>
              <w:rPr>
                <w:rFonts w:cs="Arial"/>
              </w:rPr>
              <w:t>Słownie</w:t>
            </w:r>
          </w:p>
        </w:tc>
        <w:tc>
          <w:tcPr>
            <w:tcW w:w="1263" w:type="dxa"/>
            <w:tcBorders>
              <w:top w:val="single" w:sz="8" w:space="0" w:color="000000"/>
              <w:left w:val="single" w:sz="8" w:space="0" w:color="000000"/>
              <w:bottom w:val="single" w:sz="8" w:space="0" w:color="000000"/>
            </w:tcBorders>
            <w:shd w:val="clear" w:color="auto" w:fill="D9D9D9"/>
          </w:tcPr>
          <w:p w14:paraId="6428CE86" w14:textId="77777777" w:rsidR="00DB3894" w:rsidRDefault="00DB3894" w:rsidP="00BF0E48">
            <w:pPr>
              <w:snapToGrid w:val="0"/>
              <w:spacing w:before="60" w:after="60"/>
              <w:jc w:val="right"/>
              <w:rPr>
                <w:rFonts w:cs="Arial"/>
              </w:rPr>
            </w:pPr>
          </w:p>
        </w:tc>
        <w:tc>
          <w:tcPr>
            <w:tcW w:w="1259" w:type="dxa"/>
            <w:tcBorders>
              <w:top w:val="single" w:sz="8" w:space="0" w:color="000000"/>
              <w:left w:val="single" w:sz="8" w:space="0" w:color="000000"/>
              <w:bottom w:val="single" w:sz="8" w:space="0" w:color="000000"/>
            </w:tcBorders>
            <w:shd w:val="clear" w:color="auto" w:fill="D9D9D9"/>
          </w:tcPr>
          <w:p w14:paraId="0C87CB0A" w14:textId="77777777" w:rsidR="00DB3894" w:rsidRDefault="00DB3894" w:rsidP="00BF0E48">
            <w:pPr>
              <w:snapToGrid w:val="0"/>
              <w:spacing w:before="60" w:after="60"/>
              <w:jc w:val="right"/>
              <w:rPr>
                <w:rFonts w:cs="Arial"/>
              </w:rPr>
            </w:pPr>
          </w:p>
        </w:tc>
        <w:tc>
          <w:tcPr>
            <w:tcW w:w="1261" w:type="dxa"/>
            <w:tcBorders>
              <w:top w:val="single" w:sz="8" w:space="0" w:color="000000"/>
              <w:left w:val="single" w:sz="8" w:space="0" w:color="000000"/>
              <w:bottom w:val="single" w:sz="8" w:space="0" w:color="000000"/>
            </w:tcBorders>
            <w:shd w:val="clear" w:color="auto" w:fill="D9D9D9"/>
            <w:vAlign w:val="center"/>
          </w:tcPr>
          <w:p w14:paraId="508508BC" w14:textId="77777777" w:rsidR="00DB3894" w:rsidRDefault="00DB3894" w:rsidP="00BF0E48">
            <w:pPr>
              <w:snapToGrid w:val="0"/>
              <w:spacing w:before="60" w:after="60"/>
              <w:jc w:val="right"/>
              <w:rPr>
                <w:rFonts w:cs="Arial"/>
              </w:rPr>
            </w:pPr>
          </w:p>
        </w:tc>
        <w:tc>
          <w:tcPr>
            <w:tcW w:w="1261" w:type="dxa"/>
            <w:tcBorders>
              <w:top w:val="single" w:sz="8" w:space="0" w:color="000000"/>
              <w:left w:val="single" w:sz="8" w:space="0" w:color="000000"/>
              <w:bottom w:val="single" w:sz="8" w:space="0" w:color="000000"/>
            </w:tcBorders>
            <w:shd w:val="clear" w:color="auto" w:fill="D9D9D9"/>
            <w:vAlign w:val="center"/>
          </w:tcPr>
          <w:p w14:paraId="1AAD06CA" w14:textId="77777777" w:rsidR="00DB3894" w:rsidRDefault="00DB3894" w:rsidP="00BF0E48">
            <w:pPr>
              <w:snapToGrid w:val="0"/>
              <w:spacing w:before="60" w:after="60"/>
              <w:jc w:val="right"/>
              <w:rPr>
                <w:rFonts w:cs="Arial"/>
              </w:rPr>
            </w:pPr>
          </w:p>
        </w:tc>
        <w:tc>
          <w:tcPr>
            <w:tcW w:w="186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A3BD6" w14:textId="77777777" w:rsidR="00DB3894" w:rsidRDefault="00DB3894" w:rsidP="00BF0E48">
            <w:pPr>
              <w:snapToGrid w:val="0"/>
              <w:spacing w:before="60" w:after="60"/>
              <w:jc w:val="right"/>
              <w:rPr>
                <w:rFonts w:cs="Arial"/>
              </w:rPr>
            </w:pPr>
          </w:p>
          <w:p w14:paraId="07067363" w14:textId="77777777" w:rsidR="00DB3894" w:rsidRDefault="00DB3894" w:rsidP="00BF0E48">
            <w:pPr>
              <w:snapToGrid w:val="0"/>
              <w:spacing w:before="60" w:after="60"/>
              <w:jc w:val="right"/>
              <w:rPr>
                <w:rFonts w:cs="Arial"/>
              </w:rPr>
            </w:pPr>
          </w:p>
          <w:p w14:paraId="1D854D25" w14:textId="77777777" w:rsidR="00DB3894" w:rsidRDefault="00DB3894" w:rsidP="00BF0E48">
            <w:pPr>
              <w:snapToGrid w:val="0"/>
              <w:spacing w:before="60" w:after="60"/>
              <w:jc w:val="right"/>
              <w:rPr>
                <w:rFonts w:cs="Arial"/>
              </w:rPr>
            </w:pPr>
          </w:p>
          <w:p w14:paraId="1DED566A" w14:textId="77777777" w:rsidR="00DB3894" w:rsidRDefault="00DB3894" w:rsidP="00BF0E48">
            <w:pPr>
              <w:snapToGrid w:val="0"/>
              <w:spacing w:before="60" w:after="60"/>
              <w:jc w:val="right"/>
              <w:rPr>
                <w:rFonts w:cs="Arial"/>
              </w:rPr>
            </w:pPr>
          </w:p>
          <w:p w14:paraId="3518EF69" w14:textId="77777777" w:rsidR="00DB3894" w:rsidRDefault="00DB3894" w:rsidP="00BF0E48">
            <w:pPr>
              <w:snapToGrid w:val="0"/>
              <w:spacing w:before="60" w:after="60"/>
              <w:jc w:val="right"/>
              <w:rPr>
                <w:rFonts w:cs="Arial"/>
              </w:rPr>
            </w:pPr>
          </w:p>
        </w:tc>
      </w:tr>
    </w:tbl>
    <w:p w14:paraId="18836DB8" w14:textId="77777777" w:rsidR="0030652A" w:rsidRDefault="0030652A" w:rsidP="0030652A">
      <w:pPr>
        <w:keepNext/>
        <w:spacing w:before="0" w:after="0"/>
        <w:ind w:left="284"/>
        <w:jc w:val="left"/>
      </w:pPr>
    </w:p>
    <w:p w14:paraId="69DF0B57" w14:textId="77777777" w:rsidR="006E5646" w:rsidRPr="006E5646" w:rsidRDefault="006E5646" w:rsidP="00A143F8">
      <w:pPr>
        <w:keepNext/>
        <w:numPr>
          <w:ilvl w:val="2"/>
          <w:numId w:val="12"/>
        </w:numPr>
        <w:tabs>
          <w:tab w:val="clear" w:pos="1381"/>
        </w:tabs>
        <w:spacing w:before="0" w:after="0" w:line="360" w:lineRule="auto"/>
        <w:ind w:left="284" w:hanging="284"/>
      </w:pPr>
      <w:bookmarkStart w:id="7" w:name="_Hlk84931056"/>
      <w:r w:rsidRPr="00A15C32">
        <w:rPr>
          <w:rFonts w:cs="Calibri"/>
        </w:rPr>
        <w:t>Oświadczamy, że akceptujemy warunki płatności zgodnie z wymogami określonymi we wzorze umowy</w:t>
      </w:r>
      <w:bookmarkEnd w:id="7"/>
      <w:r>
        <w:rPr>
          <w:rFonts w:cs="Calibri"/>
        </w:rPr>
        <w:t>.</w:t>
      </w:r>
    </w:p>
    <w:p w14:paraId="3419BC4A" w14:textId="77777777" w:rsidR="00CC22F5" w:rsidRPr="00CC22F5" w:rsidRDefault="006E5646" w:rsidP="00A143F8">
      <w:pPr>
        <w:keepNext/>
        <w:numPr>
          <w:ilvl w:val="2"/>
          <w:numId w:val="12"/>
        </w:numPr>
        <w:tabs>
          <w:tab w:val="clear" w:pos="1381"/>
        </w:tabs>
        <w:spacing w:before="0" w:after="0" w:line="360" w:lineRule="auto"/>
        <w:ind w:left="284" w:hanging="284"/>
      </w:pPr>
      <w:r w:rsidRPr="00A15C32">
        <w:rPr>
          <w:rFonts w:cs="Calibri"/>
        </w:rPr>
        <w:t xml:space="preserve">Oświadczamy, iż zapoznaliśmy się z treścią </w:t>
      </w:r>
      <w:r>
        <w:rPr>
          <w:rFonts w:cs="Calibri"/>
        </w:rPr>
        <w:t>SWZ</w:t>
      </w:r>
      <w:r w:rsidRPr="00A15C32">
        <w:rPr>
          <w:rFonts w:cs="Calibri"/>
        </w:rPr>
        <w:t xml:space="preserve"> i uznajemy się za związanych określonymi w ni</w:t>
      </w:r>
      <w:r w:rsidR="00CC22F5">
        <w:rPr>
          <w:rFonts w:cs="Calibri"/>
        </w:rPr>
        <w:t>ej</w:t>
      </w:r>
      <w:r w:rsidRPr="00A15C32">
        <w:rPr>
          <w:rFonts w:cs="Calibri"/>
        </w:rPr>
        <w:t xml:space="preserve"> postanowieniami i zasadami postępowania</w:t>
      </w:r>
      <w:r w:rsidR="00CC22F5">
        <w:rPr>
          <w:rFonts w:cs="Calibri"/>
        </w:rPr>
        <w:t>.</w:t>
      </w:r>
    </w:p>
    <w:p w14:paraId="5773980A" w14:textId="0D98A5B5" w:rsidR="003872C9" w:rsidRPr="006E5646" w:rsidRDefault="006E5646" w:rsidP="00A143F8">
      <w:pPr>
        <w:keepNext/>
        <w:numPr>
          <w:ilvl w:val="2"/>
          <w:numId w:val="12"/>
        </w:numPr>
        <w:tabs>
          <w:tab w:val="clear" w:pos="1381"/>
        </w:tabs>
        <w:spacing w:before="0" w:after="0" w:line="360" w:lineRule="auto"/>
        <w:ind w:left="284" w:hanging="284"/>
      </w:pPr>
      <w:r w:rsidRPr="006E5646">
        <w:rPr>
          <w:rFonts w:cs="Calibri"/>
        </w:rPr>
        <w:t xml:space="preserve"> </w:t>
      </w:r>
      <w:r w:rsidR="003872C9" w:rsidRPr="006E5646">
        <w:rPr>
          <w:rFonts w:cs="Calibri"/>
        </w:rPr>
        <w:t>Oświadczamy, że spełniamy warunki udziału w</w:t>
      </w:r>
      <w:r w:rsidR="00CC22F5">
        <w:rPr>
          <w:rFonts w:cs="Calibri"/>
        </w:rPr>
        <w:t> </w:t>
      </w:r>
      <w:r w:rsidR="003872C9" w:rsidRPr="006E5646">
        <w:rPr>
          <w:rFonts w:cs="Calibri"/>
        </w:rPr>
        <w:t xml:space="preserve"> postępowaniu.</w:t>
      </w:r>
    </w:p>
    <w:p w14:paraId="61916658" w14:textId="4602BE90" w:rsidR="006E5646" w:rsidRPr="00A15C32" w:rsidRDefault="006E5646" w:rsidP="00A143F8">
      <w:pPr>
        <w:keepNext/>
        <w:numPr>
          <w:ilvl w:val="2"/>
          <w:numId w:val="12"/>
        </w:numPr>
        <w:tabs>
          <w:tab w:val="clear" w:pos="1381"/>
        </w:tabs>
        <w:spacing w:before="0" w:after="0" w:line="360" w:lineRule="auto"/>
        <w:ind w:left="284" w:hanging="284"/>
        <w:rPr>
          <w:rFonts w:cs="Calibri"/>
        </w:rPr>
      </w:pPr>
      <w:r w:rsidRPr="00A15C32">
        <w:rPr>
          <w:rFonts w:cs="Calibri"/>
        </w:rPr>
        <w:t>Oświadczamy, iż uważamy się za związanych niniejszą ofertą przez czas wskazany w</w:t>
      </w:r>
      <w:r w:rsidR="00CC22F5">
        <w:rPr>
          <w:rFonts w:cs="Calibri"/>
        </w:rPr>
        <w:t xml:space="preserve"> </w:t>
      </w:r>
      <w:r>
        <w:rPr>
          <w:rFonts w:cs="Calibri"/>
        </w:rPr>
        <w:t>SWZ</w:t>
      </w:r>
      <w:r w:rsidRPr="00A15C32">
        <w:rPr>
          <w:rFonts w:cs="Calibri"/>
        </w:rPr>
        <w:t>.</w:t>
      </w:r>
    </w:p>
    <w:p w14:paraId="11B38E4A" w14:textId="417C388F" w:rsidR="006E5646" w:rsidRDefault="006E5646" w:rsidP="00A143F8">
      <w:pPr>
        <w:keepNext/>
        <w:numPr>
          <w:ilvl w:val="2"/>
          <w:numId w:val="12"/>
        </w:numPr>
        <w:tabs>
          <w:tab w:val="clear" w:pos="1381"/>
        </w:tabs>
        <w:spacing w:before="0" w:after="0" w:line="360" w:lineRule="auto"/>
        <w:ind w:left="284" w:hanging="284"/>
      </w:pPr>
      <w:r w:rsidRPr="00A15C32">
        <w:rPr>
          <w:rFonts w:cs="Calibri"/>
        </w:rPr>
        <w:t>Oświadczamy, że zawart</w:t>
      </w:r>
      <w:r w:rsidR="00CC22F5">
        <w:rPr>
          <w:rFonts w:cs="Calibri"/>
        </w:rPr>
        <w:t>e</w:t>
      </w:r>
      <w:r w:rsidRPr="00A15C32">
        <w:rPr>
          <w:rFonts w:cs="Calibri"/>
        </w:rPr>
        <w:t xml:space="preserve"> w </w:t>
      </w:r>
      <w:r>
        <w:rPr>
          <w:rFonts w:cs="Calibri"/>
        </w:rPr>
        <w:t>SWZ</w:t>
      </w:r>
      <w:r w:rsidRPr="00A15C32">
        <w:rPr>
          <w:rFonts w:cs="Calibri"/>
        </w:rPr>
        <w:t xml:space="preserve"> </w:t>
      </w:r>
      <w:r w:rsidR="00CC22F5">
        <w:rPr>
          <w:rFonts w:cs="Calibri"/>
        </w:rPr>
        <w:t xml:space="preserve">Projektowane Postanowienia </w:t>
      </w:r>
      <w:r w:rsidRPr="00A15C32">
        <w:rPr>
          <w:rFonts w:cs="Calibri"/>
        </w:rPr>
        <w:t>Umowy został</w:t>
      </w:r>
      <w:r w:rsidR="00CC22F5">
        <w:rPr>
          <w:rFonts w:cs="Calibri"/>
        </w:rPr>
        <w:t>y</w:t>
      </w:r>
      <w:r w:rsidRPr="00A15C32">
        <w:rPr>
          <w:rFonts w:cs="Calibri"/>
        </w:rPr>
        <w:t xml:space="preserve"> przez nas zaakceptowan</w:t>
      </w:r>
      <w:r w:rsidR="00CC22F5">
        <w:rPr>
          <w:rFonts w:cs="Calibri"/>
        </w:rPr>
        <w:t>e</w:t>
      </w:r>
      <w:r w:rsidRPr="00A15C32">
        <w:rPr>
          <w:rFonts w:cs="Calibri"/>
        </w:rPr>
        <w:t xml:space="preserve"> i zobowiązujemy się do jej zawarcia na ww. warunkach, w miejscu i terminie wyznaczonym przez Zamawiającego w</w:t>
      </w:r>
      <w:r w:rsidR="00CC22F5">
        <w:rPr>
          <w:rFonts w:cs="Calibri"/>
        </w:rPr>
        <w:t> </w:t>
      </w:r>
      <w:r w:rsidRPr="00A15C32">
        <w:rPr>
          <w:rFonts w:cs="Calibri"/>
        </w:rPr>
        <w:t>przypadku wyboru naszej oferty.</w:t>
      </w:r>
    </w:p>
    <w:p w14:paraId="7B7F89DD" w14:textId="4201EC0E" w:rsidR="003872C9" w:rsidRDefault="006E5646" w:rsidP="00A143F8">
      <w:pPr>
        <w:keepNext/>
        <w:numPr>
          <w:ilvl w:val="2"/>
          <w:numId w:val="12"/>
        </w:numPr>
        <w:tabs>
          <w:tab w:val="clear" w:pos="1381"/>
        </w:tabs>
        <w:spacing w:before="0" w:after="0" w:line="360" w:lineRule="auto"/>
        <w:ind w:left="284" w:hanging="284"/>
      </w:pPr>
      <w:r w:rsidRPr="00A15C32">
        <w:rPr>
          <w:rFonts w:cs="Calibri"/>
        </w:rPr>
        <w:t>Deklarujemy, iż wszystkie oświadczenia, informacje, dokumenty złożone w ofercie są kompletne, prawdziwe i dokładne w każdym szczególe</w:t>
      </w:r>
      <w:r w:rsidR="003872C9">
        <w:t>.</w:t>
      </w:r>
    </w:p>
    <w:p w14:paraId="5A3D671E" w14:textId="77777777" w:rsidR="006E5646" w:rsidRPr="00A15C32" w:rsidRDefault="006E5646" w:rsidP="00A143F8">
      <w:pPr>
        <w:keepNext/>
        <w:numPr>
          <w:ilvl w:val="2"/>
          <w:numId w:val="12"/>
        </w:numPr>
        <w:tabs>
          <w:tab w:val="clear" w:pos="1381"/>
        </w:tabs>
        <w:spacing w:before="0" w:after="0" w:line="360" w:lineRule="auto"/>
        <w:ind w:left="284" w:hanging="284"/>
        <w:rPr>
          <w:rFonts w:cs="Calibri"/>
        </w:rPr>
      </w:pPr>
      <w:r w:rsidRPr="00A15C32">
        <w:rPr>
          <w:rFonts w:cs="Calibri"/>
        </w:rPr>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w:t>
      </w:r>
      <w:r w:rsidRPr="00A15C32">
        <w:rPr>
          <w:rFonts w:cs="Calibri"/>
        </w:rPr>
        <w:lastRenderedPageBreak/>
        <w:t>uzyskania takiego kredytu, pożyczki bankowej, gwarancji kredytowej, dotacji, subwencji lub zamówienia publicznego, podlega karze pozbawienia wolności od 3 miesięcy do lat 5.”</w:t>
      </w:r>
    </w:p>
    <w:p w14:paraId="3591063D" w14:textId="77777777" w:rsidR="007F2C25" w:rsidRPr="00A15C32" w:rsidRDefault="007F2C25" w:rsidP="007F2C25">
      <w:pPr>
        <w:keepNext/>
        <w:numPr>
          <w:ilvl w:val="2"/>
          <w:numId w:val="12"/>
        </w:numPr>
        <w:tabs>
          <w:tab w:val="clear" w:pos="1381"/>
        </w:tabs>
        <w:spacing w:before="0" w:after="0" w:line="360" w:lineRule="auto"/>
        <w:ind w:left="284" w:hanging="284"/>
        <w:jc w:val="left"/>
        <w:rPr>
          <w:rFonts w:cs="Calibri"/>
        </w:rPr>
      </w:pPr>
      <w:bookmarkStart w:id="8" w:name="_Toc251156468"/>
      <w:bookmarkStart w:id="9" w:name="_Toc251158640"/>
      <w:bookmarkStart w:id="10" w:name="_Toc251161782"/>
      <w:bookmarkStart w:id="11" w:name="_Toc251620736"/>
      <w:bookmarkStart w:id="12" w:name="_Toc251624728"/>
      <w:bookmarkStart w:id="13" w:name="_Toc251709524"/>
      <w:bookmarkStart w:id="14" w:name="_Toc252386974"/>
      <w:bookmarkStart w:id="15" w:name="_Toc252387336"/>
      <w:bookmarkStart w:id="16" w:name="_Toc252387467"/>
      <w:bookmarkStart w:id="17" w:name="_Toc261431322"/>
      <w:bookmarkStart w:id="18" w:name="_Toc261431803"/>
      <w:bookmarkStart w:id="19" w:name="_Toc262806930"/>
      <w:r w:rsidRPr="00A15C32">
        <w:rPr>
          <w:rFonts w:cs="Calibri"/>
        </w:rPr>
        <w:t>Na czas prowadzonego postępowania wyznaczam(y):</w:t>
      </w:r>
      <w:bookmarkEnd w:id="8"/>
      <w:bookmarkEnd w:id="9"/>
      <w:bookmarkEnd w:id="10"/>
      <w:bookmarkEnd w:id="11"/>
      <w:bookmarkEnd w:id="12"/>
      <w:bookmarkEnd w:id="13"/>
      <w:bookmarkEnd w:id="14"/>
      <w:bookmarkEnd w:id="15"/>
      <w:bookmarkEnd w:id="16"/>
      <w:bookmarkEnd w:id="17"/>
      <w:bookmarkEnd w:id="18"/>
      <w:bookmarkEnd w:id="19"/>
    </w:p>
    <w:p w14:paraId="17A91F90" w14:textId="16B6AB15" w:rsidR="007F2C25" w:rsidRPr="007F2C25" w:rsidRDefault="007F2C25" w:rsidP="001B7345">
      <w:pPr>
        <w:pStyle w:val="Nagwek2"/>
        <w:numPr>
          <w:ilvl w:val="0"/>
          <w:numId w:val="19"/>
        </w:numPr>
        <w:rPr>
          <w:rFonts w:cs="Arial"/>
          <w:b w:val="0"/>
          <w:bCs/>
          <w:sz w:val="20"/>
          <w:szCs w:val="20"/>
          <w:u w:val="none"/>
        </w:rPr>
      </w:pPr>
      <w:r>
        <w:rPr>
          <w:rFonts w:cs="Arial"/>
          <w:b w:val="0"/>
          <w:bCs/>
          <w:sz w:val="20"/>
          <w:szCs w:val="20"/>
          <w:u w:val="none"/>
        </w:rPr>
        <w:t xml:space="preserve"> </w:t>
      </w:r>
      <w:r w:rsidRPr="007F2C25">
        <w:rPr>
          <w:rFonts w:cs="Arial"/>
          <w:b w:val="0"/>
          <w:bCs/>
          <w:sz w:val="20"/>
          <w:szCs w:val="20"/>
          <w:u w:val="none"/>
        </w:rPr>
        <w:t xml:space="preserve">osobę do bezpośrednich kontaktów z Zamawiającym w sprawie niniejszego zamówienia publicznego </w:t>
      </w:r>
    </w:p>
    <w:p w14:paraId="4E2CA324" w14:textId="77777777" w:rsidR="007F2C25" w:rsidRPr="007F2C25" w:rsidRDefault="007F2C25" w:rsidP="007F2C25">
      <w:pPr>
        <w:pStyle w:val="Nagwek2-Beznumerowania"/>
        <w:ind w:left="0"/>
        <w:rPr>
          <w:rFonts w:ascii="Arial" w:hAnsi="Arial" w:cs="Arial"/>
        </w:rPr>
      </w:pPr>
      <w:r w:rsidRPr="007F2C25">
        <w:rPr>
          <w:rFonts w:ascii="Arial" w:hAnsi="Arial" w:cs="Arial"/>
        </w:rPr>
        <w:t>(podać: imię, nazwisko, stanowisko służbowe, nr telefonu, adres e’mail)</w:t>
      </w:r>
    </w:p>
    <w:p w14:paraId="217B6F07" w14:textId="49EDA7AF" w:rsidR="007F2C25" w:rsidRPr="007F2C25" w:rsidRDefault="00D321E7" w:rsidP="00D321E7">
      <w:pPr>
        <w:pStyle w:val="Nagwek2-Beznumerowania"/>
        <w:rPr>
          <w:rFonts w:ascii="Arial" w:hAnsi="Arial" w:cs="Arial"/>
        </w:rPr>
      </w:pPr>
      <w:r w:rsidRPr="00D321E7">
        <w:rPr>
          <w:rFonts w:ascii="Arial" w:hAnsi="Arial" w:cs="Arial"/>
          <w:shd w:val="clear" w:color="auto" w:fill="D9D9D9" w:themeFill="background1" w:themeFillShade="D9"/>
        </w:rPr>
        <w:t>.</w:t>
      </w:r>
      <w:r w:rsidR="007F2C25" w:rsidRPr="007F2C25">
        <w:rPr>
          <w:rFonts w:ascii="Arial" w:hAnsi="Arial" w:cs="Arial"/>
          <w:shd w:val="clear" w:color="auto" w:fill="D9D9D9"/>
        </w:rPr>
        <w:t>……….………………...............</w:t>
      </w:r>
      <w:r>
        <w:rPr>
          <w:rFonts w:ascii="Arial" w:hAnsi="Arial" w:cs="Arial"/>
          <w:shd w:val="clear" w:color="auto" w:fill="D9D9D9"/>
        </w:rPr>
        <w:t>.................................................................</w:t>
      </w:r>
      <w:r w:rsidR="007F2C25" w:rsidRPr="007F2C25">
        <w:rPr>
          <w:rFonts w:ascii="Arial" w:hAnsi="Arial" w:cs="Arial"/>
          <w:shd w:val="clear" w:color="auto" w:fill="D9D9D9"/>
        </w:rPr>
        <w:t xml:space="preserve"> ...................................................................................................................</w:t>
      </w:r>
    </w:p>
    <w:p w14:paraId="175F15F2" w14:textId="77777777" w:rsidR="007F2C25" w:rsidRPr="007F2C25" w:rsidRDefault="007F2C25" w:rsidP="007F2C25">
      <w:pPr>
        <w:pStyle w:val="Nagwek2-Beznumerowania"/>
        <w:ind w:left="0"/>
        <w:rPr>
          <w:rFonts w:ascii="Arial" w:hAnsi="Arial" w:cs="Arial"/>
        </w:rPr>
      </w:pPr>
      <w:r w:rsidRPr="007F2C25">
        <w:rPr>
          <w:rFonts w:ascii="Arial" w:hAnsi="Arial" w:cs="Arial"/>
        </w:rPr>
        <w:t xml:space="preserve"> oraz podajemy:</w:t>
      </w:r>
    </w:p>
    <w:p w14:paraId="35D99372" w14:textId="651501AD" w:rsidR="007F2C25" w:rsidRPr="007F2C25" w:rsidRDefault="007F2C25" w:rsidP="001B7345">
      <w:pPr>
        <w:pStyle w:val="Nagwek2"/>
        <w:numPr>
          <w:ilvl w:val="0"/>
          <w:numId w:val="19"/>
        </w:numPr>
        <w:jc w:val="left"/>
        <w:rPr>
          <w:rFonts w:cs="Arial"/>
          <w:b w:val="0"/>
          <w:bCs/>
          <w:sz w:val="20"/>
          <w:szCs w:val="20"/>
          <w:u w:val="none"/>
        </w:rPr>
      </w:pPr>
      <w:r>
        <w:rPr>
          <w:rFonts w:cs="Arial"/>
          <w:b w:val="0"/>
          <w:bCs/>
          <w:sz w:val="20"/>
          <w:szCs w:val="20"/>
          <w:u w:val="none"/>
        </w:rPr>
        <w:t xml:space="preserve"> </w:t>
      </w:r>
      <w:r w:rsidRPr="007F2C25">
        <w:rPr>
          <w:rFonts w:cs="Arial"/>
          <w:b w:val="0"/>
          <w:bCs/>
          <w:sz w:val="20"/>
          <w:szCs w:val="20"/>
          <w:u w:val="none"/>
        </w:rPr>
        <w:t xml:space="preserve">adres do korespondencji: </w:t>
      </w:r>
      <w:r w:rsidRPr="007F2C25">
        <w:rPr>
          <w:rFonts w:cs="Arial"/>
          <w:b w:val="0"/>
          <w:bCs/>
          <w:sz w:val="20"/>
          <w:szCs w:val="20"/>
          <w:u w:val="none"/>
          <w:shd w:val="clear" w:color="auto" w:fill="D9D9D9"/>
        </w:rPr>
        <w:t>…………………………………………………………….................................</w:t>
      </w:r>
    </w:p>
    <w:p w14:paraId="76FA4E88" w14:textId="2DC8D5EA" w:rsidR="007F2C25" w:rsidRPr="007F2C25" w:rsidRDefault="007F2C25" w:rsidP="001B7345">
      <w:pPr>
        <w:pStyle w:val="Nagwek2"/>
        <w:numPr>
          <w:ilvl w:val="0"/>
          <w:numId w:val="19"/>
        </w:numPr>
        <w:jc w:val="left"/>
        <w:rPr>
          <w:rFonts w:cs="Arial"/>
          <w:b w:val="0"/>
          <w:bCs/>
          <w:sz w:val="20"/>
          <w:szCs w:val="20"/>
          <w:u w:val="none"/>
        </w:rPr>
      </w:pPr>
      <w:r>
        <w:rPr>
          <w:rFonts w:cs="Arial"/>
          <w:b w:val="0"/>
          <w:bCs/>
          <w:sz w:val="20"/>
          <w:szCs w:val="20"/>
          <w:u w:val="none"/>
        </w:rPr>
        <w:t xml:space="preserve"> </w:t>
      </w:r>
      <w:r w:rsidRPr="007F2C25">
        <w:rPr>
          <w:rFonts w:cs="Arial"/>
          <w:b w:val="0"/>
          <w:bCs/>
          <w:sz w:val="20"/>
          <w:szCs w:val="20"/>
          <w:u w:val="none"/>
        </w:rPr>
        <w:t xml:space="preserve">nr faksu do korespondencji: </w:t>
      </w:r>
      <w:r w:rsidRPr="007F2C25">
        <w:rPr>
          <w:rFonts w:cs="Arial"/>
          <w:b w:val="0"/>
          <w:bCs/>
          <w:sz w:val="20"/>
          <w:szCs w:val="20"/>
          <w:u w:val="none"/>
          <w:shd w:val="clear" w:color="auto" w:fill="D9D9D9"/>
        </w:rPr>
        <w:t>…………………………………………….......................................................</w:t>
      </w:r>
    </w:p>
    <w:p w14:paraId="7BA3BA9A" w14:textId="534207CA" w:rsidR="007F2C25" w:rsidRDefault="007F2C25" w:rsidP="007F2C25">
      <w:pPr>
        <w:keepNext/>
        <w:numPr>
          <w:ilvl w:val="2"/>
          <w:numId w:val="12"/>
        </w:numPr>
        <w:tabs>
          <w:tab w:val="clear" w:pos="1381"/>
        </w:tabs>
        <w:spacing w:before="0" w:after="0" w:line="360" w:lineRule="auto"/>
        <w:ind w:left="284" w:hanging="284"/>
        <w:jc w:val="left"/>
        <w:rPr>
          <w:rFonts w:cs="Calibri"/>
        </w:rPr>
      </w:pPr>
      <w:bookmarkStart w:id="20" w:name="_Toc250231396"/>
      <w:bookmarkStart w:id="21" w:name="_Toc250231743"/>
      <w:bookmarkStart w:id="22" w:name="_Toc250310434"/>
      <w:bookmarkStart w:id="23" w:name="_Toc251156469"/>
      <w:bookmarkStart w:id="24" w:name="_Toc251158641"/>
      <w:bookmarkStart w:id="25" w:name="_Toc251161783"/>
      <w:bookmarkStart w:id="26" w:name="_Toc251620737"/>
      <w:bookmarkStart w:id="27" w:name="_Toc251624729"/>
      <w:bookmarkStart w:id="28" w:name="_Toc251709525"/>
      <w:bookmarkStart w:id="29" w:name="_Toc252386975"/>
      <w:bookmarkStart w:id="30" w:name="_Toc252387337"/>
      <w:bookmarkStart w:id="31" w:name="_Toc252387468"/>
      <w:bookmarkStart w:id="32" w:name="_Toc261431323"/>
      <w:bookmarkStart w:id="33" w:name="_Toc261431804"/>
      <w:bookmarkStart w:id="34" w:name="_Toc262806931"/>
      <w:r w:rsidRPr="00A15C32">
        <w:rPr>
          <w:rFonts w:cs="Calibri"/>
        </w:rPr>
        <w:t xml:space="preserve">Na </w:t>
      </w:r>
      <w:r w:rsidRPr="00A15C32">
        <w:rPr>
          <w:rFonts w:cs="Calibri"/>
          <w:shd w:val="clear" w:color="auto" w:fill="D9D9D9"/>
        </w:rPr>
        <w:t>.............</w:t>
      </w:r>
      <w:r w:rsidRPr="00A15C32">
        <w:rPr>
          <w:rFonts w:cs="Calibri"/>
        </w:rPr>
        <w:t xml:space="preserve"> kolejno ponumerowanych stronach składamy całość oferty.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52FF985" w14:textId="18D680D8" w:rsidR="00EA5319" w:rsidRDefault="00EA5319" w:rsidP="00EA5319">
      <w:pPr>
        <w:keepNext/>
        <w:numPr>
          <w:ilvl w:val="2"/>
          <w:numId w:val="12"/>
        </w:numPr>
        <w:tabs>
          <w:tab w:val="clear" w:pos="1381"/>
        </w:tabs>
        <w:spacing w:before="0" w:after="0" w:line="360" w:lineRule="auto"/>
        <w:ind w:left="284" w:hanging="284"/>
        <w:jc w:val="left"/>
        <w:rPr>
          <w:rFonts w:cs="Calibri"/>
          <w:iCs/>
          <w:lang w:val="x-none"/>
        </w:rPr>
      </w:pPr>
      <w:r w:rsidRPr="00A15C32">
        <w:rPr>
          <w:rFonts w:cs="Calibri"/>
          <w:iCs/>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rPr>
        <w:t> </w:t>
      </w:r>
      <w:r w:rsidRPr="00A15C32">
        <w:rPr>
          <w:rFonts w:cs="Calibri"/>
          <w:iCs/>
          <w:lang w:val="x-none"/>
        </w:rPr>
        <w:t>udzielenie zamówienia publicznego w niniejszym postępowaniu.**</w:t>
      </w:r>
    </w:p>
    <w:tbl>
      <w:tblPr>
        <w:tblW w:w="9959" w:type="dxa"/>
        <w:jc w:val="center"/>
        <w:tblLayout w:type="fixed"/>
        <w:tblCellMar>
          <w:left w:w="70" w:type="dxa"/>
          <w:right w:w="70" w:type="dxa"/>
        </w:tblCellMar>
        <w:tblLook w:val="0000" w:firstRow="0" w:lastRow="0" w:firstColumn="0" w:lastColumn="0" w:noHBand="0" w:noVBand="0"/>
      </w:tblPr>
      <w:tblGrid>
        <w:gridCol w:w="3750"/>
        <w:gridCol w:w="1298"/>
        <w:gridCol w:w="4911"/>
      </w:tblGrid>
      <w:tr w:rsidR="00EA5319" w:rsidRPr="00490890" w14:paraId="067DF9CD" w14:textId="77777777" w:rsidTr="009725A4">
        <w:trPr>
          <w:jc w:val="center"/>
        </w:trPr>
        <w:tc>
          <w:tcPr>
            <w:tcW w:w="3750" w:type="dxa"/>
          </w:tcPr>
          <w:p w14:paraId="7142C86F" w14:textId="77777777" w:rsidR="00EA5319" w:rsidRPr="00490890" w:rsidRDefault="00EA5319" w:rsidP="00BA7CD9">
            <w:pPr>
              <w:pStyle w:val="Tekstpodstawowy"/>
              <w:rPr>
                <w:sz w:val="20"/>
              </w:rPr>
            </w:pPr>
            <w:r>
              <w:br w:type="page"/>
            </w:r>
          </w:p>
        </w:tc>
        <w:tc>
          <w:tcPr>
            <w:tcW w:w="1298" w:type="dxa"/>
          </w:tcPr>
          <w:p w14:paraId="2A104189" w14:textId="77777777" w:rsidR="00EA5319" w:rsidRPr="00490890" w:rsidRDefault="00EA5319" w:rsidP="00BA7CD9">
            <w:pPr>
              <w:pStyle w:val="Tekstpodstawowy"/>
              <w:rPr>
                <w:sz w:val="20"/>
              </w:rPr>
            </w:pPr>
          </w:p>
        </w:tc>
        <w:tc>
          <w:tcPr>
            <w:tcW w:w="4911" w:type="dxa"/>
          </w:tcPr>
          <w:p w14:paraId="4CAEFE4F" w14:textId="77777777" w:rsidR="00EA5319" w:rsidRDefault="00EA5319" w:rsidP="00BA7CD9">
            <w:pPr>
              <w:pStyle w:val="Tekstpodstawowy"/>
              <w:jc w:val="center"/>
              <w:rPr>
                <w:sz w:val="20"/>
              </w:rPr>
            </w:pPr>
          </w:p>
          <w:p w14:paraId="705EF8DC" w14:textId="77777777" w:rsidR="00EA5319" w:rsidRPr="00490890" w:rsidRDefault="00EA5319" w:rsidP="00BA7CD9">
            <w:pPr>
              <w:pStyle w:val="Tekstpodstawowy"/>
              <w:jc w:val="center"/>
              <w:rPr>
                <w:sz w:val="20"/>
              </w:rPr>
            </w:pPr>
            <w:r w:rsidRPr="00490890">
              <w:rPr>
                <w:sz w:val="20"/>
              </w:rPr>
              <w:t>Upełnomocnieni przedstawiciele Wykonawcy:</w:t>
            </w:r>
          </w:p>
        </w:tc>
      </w:tr>
      <w:tr w:rsidR="00EA5319" w:rsidRPr="00490890" w14:paraId="05CDF512" w14:textId="77777777" w:rsidTr="009725A4">
        <w:trPr>
          <w:jc w:val="center"/>
        </w:trPr>
        <w:tc>
          <w:tcPr>
            <w:tcW w:w="3750" w:type="dxa"/>
          </w:tcPr>
          <w:p w14:paraId="29E4D3EA" w14:textId="77777777" w:rsidR="00EA5319" w:rsidRPr="00490890" w:rsidRDefault="00EA5319" w:rsidP="00BA7CD9">
            <w:pPr>
              <w:pStyle w:val="Tekstpodstawowy"/>
              <w:rPr>
                <w:sz w:val="20"/>
              </w:rPr>
            </w:pPr>
          </w:p>
        </w:tc>
        <w:tc>
          <w:tcPr>
            <w:tcW w:w="1298" w:type="dxa"/>
          </w:tcPr>
          <w:p w14:paraId="4AA27274" w14:textId="77777777" w:rsidR="00EA5319" w:rsidRPr="00490890" w:rsidRDefault="00EA5319" w:rsidP="00BA7CD9">
            <w:pPr>
              <w:pStyle w:val="Tekstpodstawowy"/>
              <w:rPr>
                <w:sz w:val="20"/>
              </w:rPr>
            </w:pPr>
          </w:p>
        </w:tc>
        <w:tc>
          <w:tcPr>
            <w:tcW w:w="4911" w:type="dxa"/>
            <w:tcBorders>
              <w:bottom w:val="dashed" w:sz="4" w:space="0" w:color="auto"/>
            </w:tcBorders>
            <w:shd w:val="clear" w:color="auto" w:fill="E0E0E0"/>
          </w:tcPr>
          <w:p w14:paraId="550D99B1" w14:textId="77777777" w:rsidR="00EA5319" w:rsidRPr="00490890" w:rsidRDefault="00EA5319" w:rsidP="00BA7CD9">
            <w:pPr>
              <w:pStyle w:val="Tekstpodstawowy"/>
              <w:rPr>
                <w:sz w:val="20"/>
              </w:rPr>
            </w:pPr>
          </w:p>
        </w:tc>
      </w:tr>
      <w:tr w:rsidR="00EA5319" w:rsidRPr="00490890" w14:paraId="4AFA15B8" w14:textId="77777777" w:rsidTr="009725A4">
        <w:trPr>
          <w:jc w:val="center"/>
        </w:trPr>
        <w:tc>
          <w:tcPr>
            <w:tcW w:w="3750" w:type="dxa"/>
          </w:tcPr>
          <w:p w14:paraId="493F57E1" w14:textId="77777777" w:rsidR="00EA5319" w:rsidRPr="00490890" w:rsidRDefault="00EA5319" w:rsidP="00BA7CD9">
            <w:pPr>
              <w:pStyle w:val="Tekstpodstawowy"/>
              <w:rPr>
                <w:sz w:val="20"/>
              </w:rPr>
            </w:pPr>
          </w:p>
        </w:tc>
        <w:tc>
          <w:tcPr>
            <w:tcW w:w="1298" w:type="dxa"/>
          </w:tcPr>
          <w:p w14:paraId="1E1B3040" w14:textId="77777777" w:rsidR="00EA5319" w:rsidRPr="00490890" w:rsidRDefault="00EA5319" w:rsidP="00BA7CD9">
            <w:pPr>
              <w:pStyle w:val="Tekstpodstawowy"/>
              <w:rPr>
                <w:sz w:val="20"/>
              </w:rPr>
            </w:pPr>
          </w:p>
        </w:tc>
        <w:tc>
          <w:tcPr>
            <w:tcW w:w="4911" w:type="dxa"/>
            <w:tcBorders>
              <w:bottom w:val="dashed" w:sz="4" w:space="0" w:color="auto"/>
            </w:tcBorders>
            <w:shd w:val="clear" w:color="auto" w:fill="E0E0E0"/>
          </w:tcPr>
          <w:p w14:paraId="1416D51A" w14:textId="77777777" w:rsidR="00EA5319" w:rsidRPr="00490890" w:rsidRDefault="00EA5319" w:rsidP="00BA7CD9">
            <w:pPr>
              <w:pStyle w:val="Tekstpodstawowy"/>
              <w:rPr>
                <w:sz w:val="20"/>
              </w:rPr>
            </w:pPr>
          </w:p>
        </w:tc>
      </w:tr>
      <w:tr w:rsidR="00EA5319" w:rsidRPr="00490890" w14:paraId="588F6A44" w14:textId="77777777" w:rsidTr="009725A4">
        <w:trPr>
          <w:jc w:val="center"/>
        </w:trPr>
        <w:tc>
          <w:tcPr>
            <w:tcW w:w="3750" w:type="dxa"/>
            <w:tcBorders>
              <w:bottom w:val="dashed" w:sz="4" w:space="0" w:color="auto"/>
            </w:tcBorders>
            <w:shd w:val="clear" w:color="auto" w:fill="E0E0E0"/>
          </w:tcPr>
          <w:p w14:paraId="7720146C" w14:textId="77777777" w:rsidR="00EA5319" w:rsidRPr="00490890" w:rsidRDefault="00EA5319" w:rsidP="00BA7CD9">
            <w:pPr>
              <w:pStyle w:val="Tekstpodstawowy"/>
              <w:rPr>
                <w:sz w:val="20"/>
              </w:rPr>
            </w:pPr>
          </w:p>
        </w:tc>
        <w:tc>
          <w:tcPr>
            <w:tcW w:w="1298" w:type="dxa"/>
          </w:tcPr>
          <w:p w14:paraId="24BC789C" w14:textId="77777777" w:rsidR="00EA5319" w:rsidRPr="00490890" w:rsidRDefault="00EA5319" w:rsidP="00BA7CD9">
            <w:pPr>
              <w:pStyle w:val="Tekstpodstawowy"/>
              <w:rPr>
                <w:sz w:val="20"/>
              </w:rPr>
            </w:pPr>
          </w:p>
        </w:tc>
        <w:tc>
          <w:tcPr>
            <w:tcW w:w="4911" w:type="dxa"/>
            <w:tcBorders>
              <w:bottom w:val="dashed" w:sz="4" w:space="0" w:color="auto"/>
            </w:tcBorders>
            <w:shd w:val="clear" w:color="auto" w:fill="E0E0E0"/>
          </w:tcPr>
          <w:p w14:paraId="6D6BB86F" w14:textId="77777777" w:rsidR="00EA5319" w:rsidRPr="00490890" w:rsidRDefault="00EA5319" w:rsidP="00BA7CD9">
            <w:pPr>
              <w:pStyle w:val="Tekstpodstawowy"/>
              <w:rPr>
                <w:sz w:val="20"/>
              </w:rPr>
            </w:pPr>
          </w:p>
        </w:tc>
      </w:tr>
      <w:tr w:rsidR="00EA5319" w:rsidRPr="00490890" w14:paraId="4C65B93F" w14:textId="77777777" w:rsidTr="009725A4">
        <w:trPr>
          <w:jc w:val="center"/>
        </w:trPr>
        <w:tc>
          <w:tcPr>
            <w:tcW w:w="3750" w:type="dxa"/>
            <w:tcBorders>
              <w:top w:val="dashed" w:sz="4" w:space="0" w:color="auto"/>
            </w:tcBorders>
          </w:tcPr>
          <w:p w14:paraId="10EC9AEE" w14:textId="77777777" w:rsidR="00EA5319" w:rsidRPr="00490890" w:rsidRDefault="00EA5319" w:rsidP="00BA7CD9">
            <w:pPr>
              <w:pStyle w:val="Tekstpodstawowy"/>
              <w:jc w:val="center"/>
              <w:rPr>
                <w:sz w:val="20"/>
              </w:rPr>
            </w:pPr>
            <w:r w:rsidRPr="00490890">
              <w:rPr>
                <w:sz w:val="20"/>
              </w:rPr>
              <w:t>(data)</w:t>
            </w:r>
          </w:p>
        </w:tc>
        <w:tc>
          <w:tcPr>
            <w:tcW w:w="1298" w:type="dxa"/>
          </w:tcPr>
          <w:p w14:paraId="60006956" w14:textId="77777777" w:rsidR="00EA5319" w:rsidRPr="00490890" w:rsidRDefault="00EA5319" w:rsidP="00BA7CD9">
            <w:pPr>
              <w:pStyle w:val="Tekstpodstawowy"/>
              <w:rPr>
                <w:sz w:val="20"/>
              </w:rPr>
            </w:pPr>
          </w:p>
        </w:tc>
        <w:tc>
          <w:tcPr>
            <w:tcW w:w="4911" w:type="dxa"/>
            <w:tcBorders>
              <w:top w:val="dashed" w:sz="4" w:space="0" w:color="auto"/>
            </w:tcBorders>
          </w:tcPr>
          <w:p w14:paraId="0AD5F005" w14:textId="77777777" w:rsidR="00EA5319" w:rsidRPr="00490890" w:rsidRDefault="00EA5319" w:rsidP="00BA7CD9">
            <w:pPr>
              <w:pStyle w:val="Tekstpodstawowy"/>
              <w:jc w:val="center"/>
              <w:rPr>
                <w:sz w:val="20"/>
              </w:rPr>
            </w:pPr>
            <w:r w:rsidRPr="00490890">
              <w:rPr>
                <w:sz w:val="20"/>
              </w:rPr>
              <w:t>(podpis, pieczęć)</w:t>
            </w:r>
          </w:p>
        </w:tc>
      </w:tr>
    </w:tbl>
    <w:p w14:paraId="1C84111A" w14:textId="77777777" w:rsidR="00EA5319" w:rsidRPr="00A15C32" w:rsidRDefault="00EA5319" w:rsidP="00EA5319">
      <w:pPr>
        <w:rPr>
          <w:rFonts w:cs="Calibri"/>
        </w:rPr>
      </w:pPr>
    </w:p>
    <w:p w14:paraId="10FE0ACA" w14:textId="7CF09CCE" w:rsidR="00EA5319" w:rsidRDefault="00EA5319" w:rsidP="00EA5319">
      <w:pPr>
        <w:keepNext/>
        <w:spacing w:before="0" w:after="0" w:line="360" w:lineRule="auto"/>
        <w:ind w:left="284"/>
        <w:jc w:val="left"/>
        <w:rPr>
          <w:rFonts w:cs="Calibri"/>
        </w:rPr>
      </w:pPr>
    </w:p>
    <w:p w14:paraId="230E5575" w14:textId="77F11F86" w:rsidR="00EA5319" w:rsidRDefault="00EA5319" w:rsidP="00EA5319">
      <w:pPr>
        <w:keepNext/>
        <w:spacing w:before="0" w:after="0" w:line="360" w:lineRule="auto"/>
        <w:ind w:left="284"/>
        <w:jc w:val="left"/>
        <w:rPr>
          <w:rFonts w:cs="Calibri"/>
        </w:rPr>
      </w:pPr>
    </w:p>
    <w:p w14:paraId="78535675" w14:textId="3028AD3B" w:rsidR="00EA5319" w:rsidRDefault="00EA5319" w:rsidP="00EA5319">
      <w:pPr>
        <w:keepNext/>
        <w:spacing w:before="0" w:after="0" w:line="360" w:lineRule="auto"/>
        <w:ind w:left="284"/>
        <w:jc w:val="left"/>
        <w:rPr>
          <w:rFonts w:cs="Calibri"/>
        </w:rPr>
      </w:pPr>
    </w:p>
    <w:p w14:paraId="441C3076" w14:textId="77777777" w:rsidR="00EA5319" w:rsidRPr="00A15C32" w:rsidRDefault="00EA5319" w:rsidP="00EA5319">
      <w:pPr>
        <w:pStyle w:val="Tekstprzypisudolnego"/>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A4B68C" w14:textId="77777777" w:rsidR="00EA5319" w:rsidRDefault="00EA5319" w:rsidP="00EA5319">
      <w:pPr>
        <w:pStyle w:val="Nagwek7"/>
        <w:numPr>
          <w:ilvl w:val="6"/>
          <w:numId w:val="0"/>
        </w:numPr>
        <w:spacing w:before="40"/>
        <w:ind w:right="284"/>
        <w:rPr>
          <w:rFonts w:cs="Calibri"/>
          <w:sz w:val="14"/>
          <w:szCs w:val="14"/>
        </w:rPr>
        <w:sectPr w:rsidR="00EA5319" w:rsidSect="00053340">
          <w:headerReference w:type="default" r:id="rId8"/>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99132C" w14:textId="77777777" w:rsidR="002732FE" w:rsidRPr="00860982" w:rsidRDefault="002732FE" w:rsidP="002732FE">
      <w:bookmarkStart w:id="35" w:name="_Toc379786132"/>
    </w:p>
    <w:p w14:paraId="1C81524F" w14:textId="77777777" w:rsidR="002732FE" w:rsidRPr="00A15C32" w:rsidRDefault="002732FE" w:rsidP="002732FE">
      <w:pPr>
        <w:rPr>
          <w:rFonts w:cs="Calibri"/>
        </w:rPr>
      </w:pPr>
      <w:bookmarkStart w:id="36" w:name="_Toc379786131"/>
      <w:bookmarkEnd w:id="35"/>
      <w:r w:rsidRPr="00A15C32">
        <w:rPr>
          <w:rFonts w:cs="Calibri"/>
        </w:rPr>
        <w:t>Załącznik A1: ”Oświadczenie Wykonawcy o spełnieniu warunków udziału w postępowaniu”</w:t>
      </w:r>
      <w:bookmarkEnd w:id="36"/>
    </w:p>
    <w:p w14:paraId="283F5394" w14:textId="77777777" w:rsidR="002732FE" w:rsidRPr="00A15C32" w:rsidRDefault="002732FE" w:rsidP="002732FE">
      <w:pPr>
        <w:rPr>
          <w:rFonts w:cs="Calibri"/>
        </w:rPr>
      </w:pPr>
    </w:p>
    <w:p w14:paraId="2076150E" w14:textId="77777777" w:rsidR="002732FE" w:rsidRPr="00A15C32" w:rsidRDefault="002732FE" w:rsidP="002732FE">
      <w:pPr>
        <w:rPr>
          <w:rFonts w:cs="Calibri"/>
          <w:color w:val="000000"/>
          <w:spacing w:val="-3"/>
        </w:rPr>
      </w:pPr>
      <w:r w:rsidRPr="00A15C32">
        <w:rPr>
          <w:rFonts w:cs="Calibri"/>
          <w:color w:val="000000"/>
          <w:spacing w:val="-3"/>
        </w:rPr>
        <w:t>Przystępując do udziału w postępowaniu o zamówienie</w:t>
      </w:r>
      <w:r>
        <w:rPr>
          <w:rFonts w:cs="Calibri"/>
          <w:color w:val="000000"/>
          <w:spacing w:val="-3"/>
        </w:rPr>
        <w:t xml:space="preserve"> </w:t>
      </w:r>
      <w:r w:rsidRPr="00A15C32">
        <w:rPr>
          <w:rFonts w:cs="Calibri"/>
          <w:color w:val="000000"/>
          <w:spacing w:val="-3"/>
        </w:rPr>
        <w:t>niniejszym składamy oświadczenie o spełnieniu warunków udziału w postępowaniu w sprawie:</w:t>
      </w:r>
    </w:p>
    <w:p w14:paraId="6D128E14" w14:textId="2A7BCDF2" w:rsidR="002732FE" w:rsidRPr="00A15C32" w:rsidRDefault="002732FE" w:rsidP="002732FE">
      <w:pPr>
        <w:rPr>
          <w:rFonts w:cs="Calibri"/>
          <w:color w:val="000000"/>
          <w:spacing w:val="-3"/>
        </w:rPr>
      </w:pPr>
      <w:r w:rsidRPr="00A816E5">
        <w:rPr>
          <w:szCs w:val="24"/>
        </w:rPr>
        <w:t>Zawarcie ubezpiecze</w:t>
      </w:r>
      <w:r>
        <w:rPr>
          <w:szCs w:val="24"/>
        </w:rPr>
        <w:t>ń komunikacyjnych</w:t>
      </w:r>
      <w:r w:rsidRPr="00A816E5">
        <w:rPr>
          <w:szCs w:val="24"/>
        </w:rPr>
        <w:t xml:space="preserve"> pojazdów będących własnością Zamawiającego </w:t>
      </w:r>
      <w:r>
        <w:rPr>
          <w:szCs w:val="24"/>
        </w:rPr>
        <w:t>w roku</w:t>
      </w:r>
      <w:r w:rsidRPr="00A816E5">
        <w:rPr>
          <w:szCs w:val="24"/>
        </w:rPr>
        <w:t xml:space="preserve"> 20</w:t>
      </w:r>
      <w:r>
        <w:rPr>
          <w:szCs w:val="24"/>
        </w:rPr>
        <w:t>22</w:t>
      </w:r>
    </w:p>
    <w:p w14:paraId="15FF677D" w14:textId="77777777" w:rsidR="002732FE" w:rsidRPr="0004472F" w:rsidRDefault="002732FE" w:rsidP="002732FE">
      <w:pPr>
        <w:pStyle w:val="Podtytu"/>
        <w:spacing w:before="0" w:after="0"/>
        <w:rPr>
          <w:rFonts w:ascii="Calibri" w:hAnsi="Calibri" w:cs="Calibri"/>
          <w:sz w:val="20"/>
        </w:rPr>
      </w:pPr>
    </w:p>
    <w:p w14:paraId="0231D77E" w14:textId="63180BE1" w:rsidR="002732FE" w:rsidRPr="00C05311" w:rsidRDefault="002732FE" w:rsidP="002732FE">
      <w:pPr>
        <w:pStyle w:val="Podtytu"/>
        <w:rPr>
          <w:b/>
          <w:bCs/>
          <w:sz w:val="20"/>
        </w:rPr>
      </w:pPr>
      <w:r w:rsidRPr="00C05311">
        <w:rPr>
          <w:b/>
          <w:bCs/>
          <w:sz w:val="20"/>
        </w:rPr>
        <w:t>nr sprawy: PKM/TP/PN/2/2021/R</w:t>
      </w:r>
    </w:p>
    <w:p w14:paraId="4D24AF46" w14:textId="77777777" w:rsidR="002732FE" w:rsidRPr="00A15C32" w:rsidRDefault="002732FE" w:rsidP="002732FE">
      <w:pPr>
        <w:jc w:val="center"/>
        <w:rPr>
          <w:rFonts w:cs="Calibri"/>
          <w:b/>
        </w:rPr>
      </w:pPr>
    </w:p>
    <w:tbl>
      <w:tblPr>
        <w:tblW w:w="0" w:type="auto"/>
        <w:tblLook w:val="00A0" w:firstRow="1" w:lastRow="0" w:firstColumn="1" w:lastColumn="0" w:noHBand="0" w:noVBand="0"/>
      </w:tblPr>
      <w:tblGrid>
        <w:gridCol w:w="525"/>
        <w:gridCol w:w="9113"/>
      </w:tblGrid>
      <w:tr w:rsidR="002732FE" w:rsidRPr="00A15C32" w14:paraId="23EEE58D" w14:textId="77777777" w:rsidTr="00BA7CD9">
        <w:tc>
          <w:tcPr>
            <w:tcW w:w="10006" w:type="dxa"/>
            <w:gridSpan w:val="2"/>
          </w:tcPr>
          <w:p w14:paraId="1364FA9C" w14:textId="77777777" w:rsidR="002732FE" w:rsidRPr="00A15C32" w:rsidRDefault="002732FE" w:rsidP="00BA7CD9">
            <w:pPr>
              <w:spacing w:line="360" w:lineRule="auto"/>
              <w:rPr>
                <w:rFonts w:cs="Calibri"/>
              </w:rPr>
            </w:pPr>
            <w:r w:rsidRPr="00A15C32">
              <w:rPr>
                <w:rFonts w:cs="Calibri"/>
              </w:rPr>
              <w:t>Nazwa Wykonawcy</w:t>
            </w:r>
          </w:p>
        </w:tc>
      </w:tr>
      <w:tr w:rsidR="002732FE" w:rsidRPr="00A15C32" w14:paraId="0C94E8B9" w14:textId="77777777" w:rsidTr="00BA7CD9">
        <w:tc>
          <w:tcPr>
            <w:tcW w:w="534" w:type="dxa"/>
          </w:tcPr>
          <w:p w14:paraId="1EE91283" w14:textId="77777777" w:rsidR="002732FE" w:rsidRPr="00A15C32" w:rsidRDefault="002732FE" w:rsidP="00BA7CD9">
            <w:pPr>
              <w:spacing w:line="360" w:lineRule="auto"/>
              <w:rPr>
                <w:rFonts w:cs="Calibri"/>
              </w:rPr>
            </w:pPr>
          </w:p>
        </w:tc>
        <w:tc>
          <w:tcPr>
            <w:tcW w:w="9472" w:type="dxa"/>
            <w:shd w:val="clear" w:color="auto" w:fill="D9D9D9"/>
          </w:tcPr>
          <w:p w14:paraId="6E77FF95" w14:textId="77777777" w:rsidR="002732FE" w:rsidRPr="00A15C32" w:rsidRDefault="002732FE" w:rsidP="00BA7CD9">
            <w:pPr>
              <w:spacing w:line="360" w:lineRule="auto"/>
              <w:rPr>
                <w:rFonts w:cs="Calibri"/>
              </w:rPr>
            </w:pPr>
          </w:p>
        </w:tc>
      </w:tr>
      <w:tr w:rsidR="002732FE" w:rsidRPr="00A15C32" w14:paraId="4A3E60B8" w14:textId="77777777" w:rsidTr="00BA7CD9">
        <w:tc>
          <w:tcPr>
            <w:tcW w:w="534" w:type="dxa"/>
          </w:tcPr>
          <w:p w14:paraId="47B0C2C5" w14:textId="77777777" w:rsidR="002732FE" w:rsidRPr="00A15C32" w:rsidRDefault="002732FE" w:rsidP="00BA7CD9">
            <w:pPr>
              <w:spacing w:line="360" w:lineRule="auto"/>
              <w:rPr>
                <w:rFonts w:cs="Calibri"/>
              </w:rPr>
            </w:pPr>
          </w:p>
        </w:tc>
        <w:tc>
          <w:tcPr>
            <w:tcW w:w="9472" w:type="dxa"/>
            <w:shd w:val="clear" w:color="auto" w:fill="D9D9D9"/>
          </w:tcPr>
          <w:p w14:paraId="632CD6EE" w14:textId="77777777" w:rsidR="002732FE" w:rsidRPr="00A15C32" w:rsidRDefault="002732FE" w:rsidP="00BA7CD9">
            <w:pPr>
              <w:spacing w:line="360" w:lineRule="auto"/>
              <w:rPr>
                <w:rFonts w:cs="Calibri"/>
              </w:rPr>
            </w:pPr>
          </w:p>
        </w:tc>
      </w:tr>
      <w:tr w:rsidR="002732FE" w:rsidRPr="00A15C32" w14:paraId="73C863F0" w14:textId="77777777" w:rsidTr="00BA7CD9">
        <w:tc>
          <w:tcPr>
            <w:tcW w:w="10006" w:type="dxa"/>
            <w:gridSpan w:val="2"/>
          </w:tcPr>
          <w:p w14:paraId="56116123" w14:textId="77777777" w:rsidR="002732FE" w:rsidRPr="00A15C32" w:rsidRDefault="002732FE" w:rsidP="00BA7CD9">
            <w:pPr>
              <w:spacing w:line="360" w:lineRule="auto"/>
              <w:rPr>
                <w:rFonts w:cs="Calibri"/>
              </w:rPr>
            </w:pPr>
            <w:r w:rsidRPr="00A15C32">
              <w:rPr>
                <w:rFonts w:cs="Calibri"/>
              </w:rPr>
              <w:t>Adres:</w:t>
            </w:r>
          </w:p>
        </w:tc>
      </w:tr>
      <w:tr w:rsidR="002732FE" w:rsidRPr="00A15C32" w14:paraId="4139BE0C" w14:textId="77777777" w:rsidTr="00BA7CD9">
        <w:tc>
          <w:tcPr>
            <w:tcW w:w="534" w:type="dxa"/>
          </w:tcPr>
          <w:p w14:paraId="69AEE16D" w14:textId="77777777" w:rsidR="002732FE" w:rsidRPr="00A15C32" w:rsidRDefault="002732FE" w:rsidP="00BA7CD9">
            <w:pPr>
              <w:spacing w:line="360" w:lineRule="auto"/>
              <w:rPr>
                <w:rFonts w:cs="Calibri"/>
              </w:rPr>
            </w:pPr>
          </w:p>
        </w:tc>
        <w:tc>
          <w:tcPr>
            <w:tcW w:w="9472" w:type="dxa"/>
            <w:shd w:val="clear" w:color="auto" w:fill="D9D9D9"/>
          </w:tcPr>
          <w:p w14:paraId="750AFA85" w14:textId="77777777" w:rsidR="002732FE" w:rsidRPr="00A15C32" w:rsidRDefault="002732FE" w:rsidP="00BA7CD9">
            <w:pPr>
              <w:spacing w:line="360" w:lineRule="auto"/>
              <w:rPr>
                <w:rFonts w:cs="Calibri"/>
              </w:rPr>
            </w:pPr>
          </w:p>
        </w:tc>
      </w:tr>
      <w:tr w:rsidR="002732FE" w:rsidRPr="00A15C32" w14:paraId="140B634A" w14:textId="77777777" w:rsidTr="00BA7CD9">
        <w:tc>
          <w:tcPr>
            <w:tcW w:w="534" w:type="dxa"/>
          </w:tcPr>
          <w:p w14:paraId="5F3CA467" w14:textId="77777777" w:rsidR="002732FE" w:rsidRPr="00A15C32" w:rsidRDefault="002732FE" w:rsidP="00BA7CD9">
            <w:pPr>
              <w:spacing w:line="360" w:lineRule="auto"/>
              <w:rPr>
                <w:rFonts w:cs="Calibri"/>
              </w:rPr>
            </w:pPr>
          </w:p>
        </w:tc>
        <w:tc>
          <w:tcPr>
            <w:tcW w:w="9472" w:type="dxa"/>
            <w:shd w:val="clear" w:color="auto" w:fill="D9D9D9"/>
          </w:tcPr>
          <w:p w14:paraId="347BFFA6" w14:textId="77777777" w:rsidR="002732FE" w:rsidRPr="00A15C32" w:rsidRDefault="002732FE" w:rsidP="00BA7CD9">
            <w:pPr>
              <w:spacing w:line="360" w:lineRule="auto"/>
              <w:rPr>
                <w:rFonts w:cs="Calibri"/>
              </w:rPr>
            </w:pPr>
          </w:p>
        </w:tc>
      </w:tr>
    </w:tbl>
    <w:p w14:paraId="13ECDB83" w14:textId="77777777" w:rsidR="002732FE" w:rsidRPr="00A15C32" w:rsidRDefault="002732FE" w:rsidP="002732FE">
      <w:pPr>
        <w:jc w:val="center"/>
        <w:rPr>
          <w:rFonts w:cs="Calibri"/>
          <w:b/>
        </w:rPr>
      </w:pPr>
    </w:p>
    <w:p w14:paraId="2B1BA5F4" w14:textId="77777777" w:rsidR="002732FE" w:rsidRPr="00380EA0" w:rsidRDefault="002732FE" w:rsidP="002732FE">
      <w:pPr>
        <w:pStyle w:val="Standardowya"/>
        <w:rPr>
          <w:rFonts w:ascii="Arial" w:hAnsi="Arial" w:cs="Arial"/>
          <w:sz w:val="20"/>
          <w:szCs w:val="20"/>
        </w:rPr>
      </w:pPr>
      <w:r w:rsidRPr="00380EA0">
        <w:rPr>
          <w:rFonts w:ascii="Arial" w:hAnsi="Arial" w:cs="Arial"/>
          <w:sz w:val="20"/>
          <w:szCs w:val="20"/>
        </w:rPr>
        <w:t>w imieniu Wykonawcy oświadczamy, że spełniamy warunki udziału w postępowaniu</w:t>
      </w:r>
    </w:p>
    <w:p w14:paraId="5DC60971" w14:textId="77777777" w:rsidR="002732FE" w:rsidRPr="00A15C32" w:rsidRDefault="002732FE" w:rsidP="002732FE">
      <w:pPr>
        <w:rPr>
          <w:rFonts w:cs="Calibri"/>
        </w:rPr>
      </w:pPr>
      <w:r w:rsidRPr="00A15C32">
        <w:rPr>
          <w:rFonts w:cs="Calibri"/>
        </w:rPr>
        <w:t xml:space="preserve">                       </w:t>
      </w:r>
    </w:p>
    <w:tbl>
      <w:tblPr>
        <w:tblW w:w="9959" w:type="dxa"/>
        <w:jc w:val="center"/>
        <w:tblLayout w:type="fixed"/>
        <w:tblCellMar>
          <w:left w:w="70" w:type="dxa"/>
          <w:right w:w="70" w:type="dxa"/>
        </w:tblCellMar>
        <w:tblLook w:val="0000" w:firstRow="0" w:lastRow="0" w:firstColumn="0" w:lastColumn="0" w:noHBand="0" w:noVBand="0"/>
      </w:tblPr>
      <w:tblGrid>
        <w:gridCol w:w="3750"/>
        <w:gridCol w:w="1298"/>
        <w:gridCol w:w="4911"/>
      </w:tblGrid>
      <w:tr w:rsidR="002732FE" w:rsidRPr="00490890" w14:paraId="39E8E5B7" w14:textId="77777777" w:rsidTr="009725A4">
        <w:trPr>
          <w:jc w:val="center"/>
        </w:trPr>
        <w:tc>
          <w:tcPr>
            <w:tcW w:w="3750" w:type="dxa"/>
          </w:tcPr>
          <w:p w14:paraId="116529EB" w14:textId="77777777" w:rsidR="002732FE" w:rsidRPr="00490890" w:rsidRDefault="002732FE" w:rsidP="00BA7CD9">
            <w:pPr>
              <w:pStyle w:val="Tekstpodstawowy"/>
              <w:rPr>
                <w:sz w:val="20"/>
              </w:rPr>
            </w:pPr>
            <w:r>
              <w:br w:type="page"/>
            </w:r>
          </w:p>
        </w:tc>
        <w:tc>
          <w:tcPr>
            <w:tcW w:w="1298" w:type="dxa"/>
          </w:tcPr>
          <w:p w14:paraId="7105C521" w14:textId="77777777" w:rsidR="002732FE" w:rsidRPr="00490890" w:rsidRDefault="002732FE" w:rsidP="00BA7CD9">
            <w:pPr>
              <w:pStyle w:val="Tekstpodstawowy"/>
              <w:rPr>
                <w:sz w:val="20"/>
              </w:rPr>
            </w:pPr>
          </w:p>
        </w:tc>
        <w:tc>
          <w:tcPr>
            <w:tcW w:w="4911" w:type="dxa"/>
          </w:tcPr>
          <w:p w14:paraId="05687C00" w14:textId="77777777" w:rsidR="002732FE" w:rsidRDefault="002732FE" w:rsidP="00BA7CD9">
            <w:pPr>
              <w:pStyle w:val="Tekstpodstawowy"/>
              <w:jc w:val="center"/>
              <w:rPr>
                <w:sz w:val="20"/>
              </w:rPr>
            </w:pPr>
          </w:p>
          <w:p w14:paraId="1469CCF7" w14:textId="77777777" w:rsidR="002732FE" w:rsidRPr="00490890" w:rsidRDefault="002732FE" w:rsidP="00BA7CD9">
            <w:pPr>
              <w:pStyle w:val="Tekstpodstawowy"/>
              <w:jc w:val="center"/>
              <w:rPr>
                <w:sz w:val="20"/>
              </w:rPr>
            </w:pPr>
            <w:r w:rsidRPr="00490890">
              <w:rPr>
                <w:sz w:val="20"/>
              </w:rPr>
              <w:t>Upełnomocnieni przedstawiciele Wykonawcy:</w:t>
            </w:r>
          </w:p>
        </w:tc>
      </w:tr>
      <w:tr w:rsidR="002732FE" w:rsidRPr="00490890" w14:paraId="72B2DC1B" w14:textId="77777777" w:rsidTr="009725A4">
        <w:trPr>
          <w:jc w:val="center"/>
        </w:trPr>
        <w:tc>
          <w:tcPr>
            <w:tcW w:w="3750" w:type="dxa"/>
          </w:tcPr>
          <w:p w14:paraId="36C169FC" w14:textId="77777777" w:rsidR="002732FE" w:rsidRPr="00490890" w:rsidRDefault="002732FE" w:rsidP="00BA7CD9">
            <w:pPr>
              <w:pStyle w:val="Tekstpodstawowy"/>
              <w:rPr>
                <w:sz w:val="20"/>
              </w:rPr>
            </w:pPr>
          </w:p>
        </w:tc>
        <w:tc>
          <w:tcPr>
            <w:tcW w:w="1298" w:type="dxa"/>
          </w:tcPr>
          <w:p w14:paraId="350BAD7B" w14:textId="77777777" w:rsidR="002732FE" w:rsidRPr="00490890" w:rsidRDefault="002732FE" w:rsidP="00BA7CD9">
            <w:pPr>
              <w:pStyle w:val="Tekstpodstawowy"/>
              <w:rPr>
                <w:sz w:val="20"/>
              </w:rPr>
            </w:pPr>
          </w:p>
        </w:tc>
        <w:tc>
          <w:tcPr>
            <w:tcW w:w="4911" w:type="dxa"/>
            <w:tcBorders>
              <w:bottom w:val="dashed" w:sz="4" w:space="0" w:color="auto"/>
            </w:tcBorders>
            <w:shd w:val="clear" w:color="auto" w:fill="E0E0E0"/>
          </w:tcPr>
          <w:p w14:paraId="1C0B25B9" w14:textId="77777777" w:rsidR="002732FE" w:rsidRPr="00490890" w:rsidRDefault="002732FE" w:rsidP="00BA7CD9">
            <w:pPr>
              <w:pStyle w:val="Tekstpodstawowy"/>
              <w:rPr>
                <w:sz w:val="20"/>
              </w:rPr>
            </w:pPr>
          </w:p>
        </w:tc>
      </w:tr>
      <w:tr w:rsidR="002732FE" w:rsidRPr="00490890" w14:paraId="140172B7" w14:textId="77777777" w:rsidTr="009725A4">
        <w:trPr>
          <w:jc w:val="center"/>
        </w:trPr>
        <w:tc>
          <w:tcPr>
            <w:tcW w:w="3750" w:type="dxa"/>
          </w:tcPr>
          <w:p w14:paraId="52B2F6F6" w14:textId="77777777" w:rsidR="002732FE" w:rsidRPr="00490890" w:rsidRDefault="002732FE" w:rsidP="00BA7CD9">
            <w:pPr>
              <w:pStyle w:val="Tekstpodstawowy"/>
              <w:rPr>
                <w:sz w:val="20"/>
              </w:rPr>
            </w:pPr>
          </w:p>
        </w:tc>
        <w:tc>
          <w:tcPr>
            <w:tcW w:w="1298" w:type="dxa"/>
          </w:tcPr>
          <w:p w14:paraId="36B91EA6" w14:textId="77777777" w:rsidR="002732FE" w:rsidRPr="00490890" w:rsidRDefault="002732FE" w:rsidP="00BA7CD9">
            <w:pPr>
              <w:pStyle w:val="Tekstpodstawowy"/>
              <w:rPr>
                <w:sz w:val="20"/>
              </w:rPr>
            </w:pPr>
          </w:p>
        </w:tc>
        <w:tc>
          <w:tcPr>
            <w:tcW w:w="4911" w:type="dxa"/>
            <w:tcBorders>
              <w:bottom w:val="dashed" w:sz="4" w:space="0" w:color="auto"/>
            </w:tcBorders>
            <w:shd w:val="clear" w:color="auto" w:fill="E0E0E0"/>
          </w:tcPr>
          <w:p w14:paraId="76D993A1" w14:textId="77777777" w:rsidR="002732FE" w:rsidRPr="00490890" w:rsidRDefault="002732FE" w:rsidP="00BA7CD9">
            <w:pPr>
              <w:pStyle w:val="Tekstpodstawowy"/>
              <w:rPr>
                <w:sz w:val="20"/>
              </w:rPr>
            </w:pPr>
          </w:p>
        </w:tc>
      </w:tr>
      <w:tr w:rsidR="002732FE" w:rsidRPr="00490890" w14:paraId="3D2D0E16" w14:textId="77777777" w:rsidTr="009725A4">
        <w:trPr>
          <w:jc w:val="center"/>
        </w:trPr>
        <w:tc>
          <w:tcPr>
            <w:tcW w:w="3750" w:type="dxa"/>
            <w:tcBorders>
              <w:bottom w:val="dashed" w:sz="4" w:space="0" w:color="auto"/>
            </w:tcBorders>
            <w:shd w:val="clear" w:color="auto" w:fill="E0E0E0"/>
          </w:tcPr>
          <w:p w14:paraId="169A8743" w14:textId="77777777" w:rsidR="002732FE" w:rsidRPr="00490890" w:rsidRDefault="002732FE" w:rsidP="00BA7CD9">
            <w:pPr>
              <w:pStyle w:val="Tekstpodstawowy"/>
              <w:rPr>
                <w:sz w:val="20"/>
              </w:rPr>
            </w:pPr>
          </w:p>
        </w:tc>
        <w:tc>
          <w:tcPr>
            <w:tcW w:w="1298" w:type="dxa"/>
          </w:tcPr>
          <w:p w14:paraId="4143D255" w14:textId="77777777" w:rsidR="002732FE" w:rsidRPr="00490890" w:rsidRDefault="002732FE" w:rsidP="00BA7CD9">
            <w:pPr>
              <w:pStyle w:val="Tekstpodstawowy"/>
              <w:rPr>
                <w:sz w:val="20"/>
              </w:rPr>
            </w:pPr>
          </w:p>
        </w:tc>
        <w:tc>
          <w:tcPr>
            <w:tcW w:w="4911" w:type="dxa"/>
            <w:tcBorders>
              <w:bottom w:val="dashed" w:sz="4" w:space="0" w:color="auto"/>
            </w:tcBorders>
            <w:shd w:val="clear" w:color="auto" w:fill="E0E0E0"/>
          </w:tcPr>
          <w:p w14:paraId="61E8DB2C" w14:textId="77777777" w:rsidR="002732FE" w:rsidRPr="00490890" w:rsidRDefault="002732FE" w:rsidP="00BA7CD9">
            <w:pPr>
              <w:pStyle w:val="Tekstpodstawowy"/>
              <w:rPr>
                <w:sz w:val="20"/>
              </w:rPr>
            </w:pPr>
          </w:p>
        </w:tc>
      </w:tr>
      <w:tr w:rsidR="002732FE" w:rsidRPr="00490890" w14:paraId="0E7BC846" w14:textId="77777777" w:rsidTr="009725A4">
        <w:trPr>
          <w:jc w:val="center"/>
        </w:trPr>
        <w:tc>
          <w:tcPr>
            <w:tcW w:w="3750" w:type="dxa"/>
            <w:tcBorders>
              <w:top w:val="dashed" w:sz="4" w:space="0" w:color="auto"/>
            </w:tcBorders>
          </w:tcPr>
          <w:p w14:paraId="04823970" w14:textId="77777777" w:rsidR="002732FE" w:rsidRPr="00490890" w:rsidRDefault="002732FE" w:rsidP="00BA7CD9">
            <w:pPr>
              <w:pStyle w:val="Tekstpodstawowy"/>
              <w:jc w:val="center"/>
              <w:rPr>
                <w:sz w:val="20"/>
              </w:rPr>
            </w:pPr>
            <w:r w:rsidRPr="00490890">
              <w:rPr>
                <w:sz w:val="20"/>
              </w:rPr>
              <w:t>(data)</w:t>
            </w:r>
          </w:p>
        </w:tc>
        <w:tc>
          <w:tcPr>
            <w:tcW w:w="1298" w:type="dxa"/>
          </w:tcPr>
          <w:p w14:paraId="12E23031" w14:textId="77777777" w:rsidR="002732FE" w:rsidRPr="00490890" w:rsidRDefault="002732FE" w:rsidP="00BA7CD9">
            <w:pPr>
              <w:pStyle w:val="Tekstpodstawowy"/>
              <w:rPr>
                <w:sz w:val="20"/>
              </w:rPr>
            </w:pPr>
          </w:p>
        </w:tc>
        <w:tc>
          <w:tcPr>
            <w:tcW w:w="4911" w:type="dxa"/>
            <w:tcBorders>
              <w:top w:val="dashed" w:sz="4" w:space="0" w:color="auto"/>
            </w:tcBorders>
          </w:tcPr>
          <w:p w14:paraId="0A5F8B9D" w14:textId="77777777" w:rsidR="002732FE" w:rsidRPr="00490890" w:rsidRDefault="002732FE" w:rsidP="00BA7CD9">
            <w:pPr>
              <w:pStyle w:val="Tekstpodstawowy"/>
              <w:jc w:val="center"/>
              <w:rPr>
                <w:sz w:val="20"/>
              </w:rPr>
            </w:pPr>
            <w:r w:rsidRPr="00490890">
              <w:rPr>
                <w:sz w:val="20"/>
              </w:rPr>
              <w:t>(podpis, pieczęć)</w:t>
            </w:r>
          </w:p>
        </w:tc>
      </w:tr>
    </w:tbl>
    <w:p w14:paraId="27EDC75E" w14:textId="77777777" w:rsidR="00380EA0" w:rsidRPr="00380EA0" w:rsidRDefault="002732FE" w:rsidP="00380EA0">
      <w:pPr>
        <w:pStyle w:val="Tytu4"/>
        <w:ind w:left="0" w:firstLine="0"/>
        <w:rPr>
          <w:rFonts w:ascii="Arial" w:hAnsi="Arial"/>
          <w:sz w:val="20"/>
          <w:szCs w:val="20"/>
        </w:rPr>
      </w:pPr>
      <w:r w:rsidRPr="00380EA0">
        <w:rPr>
          <w:rFonts w:ascii="Arial" w:hAnsi="Arial"/>
          <w:sz w:val="20"/>
          <w:szCs w:val="20"/>
        </w:rPr>
        <w:lastRenderedPageBreak/>
        <w:t xml:space="preserve">    </w:t>
      </w:r>
      <w:bookmarkStart w:id="37" w:name="_Toc85107791"/>
      <w:bookmarkStart w:id="38" w:name="_Toc85175936"/>
      <w:r w:rsidR="00380EA0" w:rsidRPr="00380EA0">
        <w:rPr>
          <w:rFonts w:ascii="Arial" w:hAnsi="Arial"/>
          <w:sz w:val="20"/>
          <w:szCs w:val="20"/>
        </w:rPr>
        <w:t>Załącznik A2: ”Oświadczenie Wykonawcy o braku podstaw do wykluczenia z postępowania”</w:t>
      </w:r>
      <w:bookmarkEnd w:id="37"/>
      <w:bookmarkEnd w:id="38"/>
    </w:p>
    <w:p w14:paraId="680616DF" w14:textId="77777777" w:rsidR="00380EA0" w:rsidRPr="00380EA0" w:rsidRDefault="00380EA0" w:rsidP="00380EA0">
      <w:pPr>
        <w:jc w:val="center"/>
        <w:rPr>
          <w:rFonts w:cs="Arial"/>
        </w:rPr>
      </w:pPr>
    </w:p>
    <w:p w14:paraId="4CA84BEB" w14:textId="77777777" w:rsidR="00380EA0" w:rsidRPr="00380EA0" w:rsidRDefault="00380EA0" w:rsidP="00380EA0">
      <w:pPr>
        <w:pStyle w:val="Standardowyin"/>
        <w:spacing w:before="0" w:after="0" w:line="240" w:lineRule="auto"/>
        <w:rPr>
          <w:rFonts w:ascii="Arial" w:hAnsi="Arial" w:cs="Arial"/>
        </w:rPr>
      </w:pPr>
      <w:r w:rsidRPr="00380EA0">
        <w:rPr>
          <w:rFonts w:ascii="Arial" w:hAnsi="Arial" w:cs="Arial"/>
        </w:rPr>
        <w:t xml:space="preserve">Przystępując do udziału w postępowaniu o zamówienie niniejszym składamy oświadczenie o spełnieniu warunków udziału w postępowaniu w sprawie: </w:t>
      </w:r>
    </w:p>
    <w:p w14:paraId="6F754737" w14:textId="77777777" w:rsidR="00380EA0" w:rsidRPr="00A15C32" w:rsidRDefault="00380EA0" w:rsidP="00380EA0">
      <w:pPr>
        <w:pStyle w:val="Standardowyin"/>
        <w:spacing w:before="0" w:after="0" w:line="240" w:lineRule="auto"/>
        <w:rPr>
          <w:rFonts w:ascii="Calibri" w:hAnsi="Calibri" w:cs="Calibri"/>
        </w:rPr>
      </w:pPr>
    </w:p>
    <w:p w14:paraId="7003D614" w14:textId="77777777" w:rsidR="00380EA0" w:rsidRPr="00A15C32" w:rsidRDefault="00380EA0" w:rsidP="00380EA0">
      <w:pPr>
        <w:rPr>
          <w:rFonts w:cs="Calibri"/>
          <w:color w:val="000000"/>
          <w:spacing w:val="-3"/>
        </w:rPr>
      </w:pPr>
      <w:r w:rsidRPr="00A816E5">
        <w:rPr>
          <w:szCs w:val="24"/>
        </w:rPr>
        <w:t>Zawarcie ubezpiecze</w:t>
      </w:r>
      <w:r>
        <w:rPr>
          <w:szCs w:val="24"/>
        </w:rPr>
        <w:t>ń komunikacyjnych</w:t>
      </w:r>
      <w:r w:rsidRPr="00A816E5">
        <w:rPr>
          <w:szCs w:val="24"/>
        </w:rPr>
        <w:t xml:space="preserve"> pojazdów będących własnością Zamawiającego </w:t>
      </w:r>
      <w:r>
        <w:rPr>
          <w:szCs w:val="24"/>
        </w:rPr>
        <w:t>w roku</w:t>
      </w:r>
      <w:r w:rsidRPr="00A816E5">
        <w:rPr>
          <w:szCs w:val="24"/>
        </w:rPr>
        <w:t xml:space="preserve"> 20</w:t>
      </w:r>
      <w:r>
        <w:rPr>
          <w:szCs w:val="24"/>
        </w:rPr>
        <w:t>22</w:t>
      </w:r>
    </w:p>
    <w:p w14:paraId="5E38BA9F" w14:textId="77777777" w:rsidR="00380EA0" w:rsidRPr="0004472F" w:rsidRDefault="00380EA0" w:rsidP="00380EA0">
      <w:pPr>
        <w:pStyle w:val="Podtytu"/>
        <w:spacing w:before="0" w:after="0"/>
        <w:rPr>
          <w:rFonts w:ascii="Calibri" w:hAnsi="Calibri" w:cs="Calibri"/>
          <w:sz w:val="20"/>
        </w:rPr>
      </w:pPr>
    </w:p>
    <w:p w14:paraId="42E42411" w14:textId="37F40445" w:rsidR="00380EA0" w:rsidRPr="00C05311" w:rsidRDefault="00380EA0" w:rsidP="00380EA0">
      <w:pPr>
        <w:pStyle w:val="Podtytu"/>
        <w:rPr>
          <w:b/>
          <w:bCs/>
          <w:sz w:val="20"/>
        </w:rPr>
      </w:pPr>
      <w:r w:rsidRPr="00C05311">
        <w:rPr>
          <w:b/>
          <w:bCs/>
          <w:sz w:val="20"/>
        </w:rPr>
        <w:t>nr sprawy: PKM/TP/PN/2/2021/R</w:t>
      </w:r>
    </w:p>
    <w:p w14:paraId="45486FC9" w14:textId="77777777" w:rsidR="00380EA0" w:rsidRPr="00A15C32" w:rsidRDefault="00380EA0" w:rsidP="00380EA0">
      <w:pPr>
        <w:jc w:val="center"/>
        <w:rPr>
          <w:rFonts w:cs="Calibri"/>
        </w:rPr>
      </w:pPr>
    </w:p>
    <w:tbl>
      <w:tblPr>
        <w:tblW w:w="0" w:type="auto"/>
        <w:tblLook w:val="00A0" w:firstRow="1" w:lastRow="0" w:firstColumn="1" w:lastColumn="0" w:noHBand="0" w:noVBand="0"/>
      </w:tblPr>
      <w:tblGrid>
        <w:gridCol w:w="525"/>
        <w:gridCol w:w="9113"/>
      </w:tblGrid>
      <w:tr w:rsidR="00380EA0" w:rsidRPr="00A15C32" w14:paraId="0E4347E1" w14:textId="77777777" w:rsidTr="00BA7CD9">
        <w:tc>
          <w:tcPr>
            <w:tcW w:w="10006" w:type="dxa"/>
            <w:gridSpan w:val="2"/>
          </w:tcPr>
          <w:p w14:paraId="06F55ED2" w14:textId="77777777" w:rsidR="00380EA0" w:rsidRPr="00A15C32" w:rsidRDefault="00380EA0" w:rsidP="00BA7CD9">
            <w:pPr>
              <w:spacing w:line="360" w:lineRule="auto"/>
              <w:rPr>
                <w:rFonts w:cs="Calibri"/>
              </w:rPr>
            </w:pPr>
            <w:r w:rsidRPr="00A15C32">
              <w:rPr>
                <w:rFonts w:cs="Calibri"/>
              </w:rPr>
              <w:t>Nazwa Wykonawcy</w:t>
            </w:r>
          </w:p>
        </w:tc>
      </w:tr>
      <w:tr w:rsidR="00380EA0" w:rsidRPr="00A15C32" w14:paraId="169199AA" w14:textId="77777777" w:rsidTr="00BA7CD9">
        <w:tc>
          <w:tcPr>
            <w:tcW w:w="534" w:type="dxa"/>
          </w:tcPr>
          <w:p w14:paraId="46292EF2" w14:textId="77777777" w:rsidR="00380EA0" w:rsidRPr="00A15C32" w:rsidRDefault="00380EA0" w:rsidP="00BA7CD9">
            <w:pPr>
              <w:spacing w:line="360" w:lineRule="auto"/>
              <w:rPr>
                <w:rFonts w:cs="Calibri"/>
              </w:rPr>
            </w:pPr>
          </w:p>
        </w:tc>
        <w:tc>
          <w:tcPr>
            <w:tcW w:w="9472" w:type="dxa"/>
            <w:shd w:val="clear" w:color="auto" w:fill="D9D9D9"/>
          </w:tcPr>
          <w:p w14:paraId="34FADA33" w14:textId="77777777" w:rsidR="00380EA0" w:rsidRPr="00A15C32" w:rsidRDefault="00380EA0" w:rsidP="00BA7CD9">
            <w:pPr>
              <w:spacing w:line="360" w:lineRule="auto"/>
              <w:rPr>
                <w:rFonts w:cs="Calibri"/>
              </w:rPr>
            </w:pPr>
          </w:p>
        </w:tc>
      </w:tr>
      <w:tr w:rsidR="00380EA0" w:rsidRPr="00A15C32" w14:paraId="76F62FFF" w14:textId="77777777" w:rsidTr="00BA7CD9">
        <w:tc>
          <w:tcPr>
            <w:tcW w:w="534" w:type="dxa"/>
          </w:tcPr>
          <w:p w14:paraId="6AC0DF01" w14:textId="77777777" w:rsidR="00380EA0" w:rsidRPr="00A15C32" w:rsidRDefault="00380EA0" w:rsidP="00BA7CD9">
            <w:pPr>
              <w:spacing w:line="360" w:lineRule="auto"/>
              <w:rPr>
                <w:rFonts w:cs="Calibri"/>
              </w:rPr>
            </w:pPr>
          </w:p>
        </w:tc>
        <w:tc>
          <w:tcPr>
            <w:tcW w:w="9472" w:type="dxa"/>
            <w:shd w:val="clear" w:color="auto" w:fill="D9D9D9"/>
          </w:tcPr>
          <w:p w14:paraId="043817D0" w14:textId="77777777" w:rsidR="00380EA0" w:rsidRPr="00A15C32" w:rsidRDefault="00380EA0" w:rsidP="00BA7CD9">
            <w:pPr>
              <w:spacing w:line="360" w:lineRule="auto"/>
              <w:rPr>
                <w:rFonts w:cs="Calibri"/>
              </w:rPr>
            </w:pPr>
          </w:p>
        </w:tc>
      </w:tr>
      <w:tr w:rsidR="00380EA0" w:rsidRPr="00A15C32" w14:paraId="4C9C1360" w14:textId="77777777" w:rsidTr="00BA7CD9">
        <w:tc>
          <w:tcPr>
            <w:tcW w:w="10006" w:type="dxa"/>
            <w:gridSpan w:val="2"/>
          </w:tcPr>
          <w:p w14:paraId="5D9C34A2" w14:textId="77777777" w:rsidR="00380EA0" w:rsidRPr="00A15C32" w:rsidRDefault="00380EA0" w:rsidP="00BA7CD9">
            <w:pPr>
              <w:spacing w:line="360" w:lineRule="auto"/>
              <w:rPr>
                <w:rFonts w:cs="Calibri"/>
              </w:rPr>
            </w:pPr>
            <w:r w:rsidRPr="00A15C32">
              <w:rPr>
                <w:rFonts w:cs="Calibri"/>
              </w:rPr>
              <w:t>Adres:</w:t>
            </w:r>
          </w:p>
        </w:tc>
      </w:tr>
      <w:tr w:rsidR="00380EA0" w:rsidRPr="00A15C32" w14:paraId="693402CC" w14:textId="77777777" w:rsidTr="00BA7CD9">
        <w:tc>
          <w:tcPr>
            <w:tcW w:w="534" w:type="dxa"/>
          </w:tcPr>
          <w:p w14:paraId="1AA032A1" w14:textId="77777777" w:rsidR="00380EA0" w:rsidRPr="00A15C32" w:rsidRDefault="00380EA0" w:rsidP="00BA7CD9">
            <w:pPr>
              <w:spacing w:line="360" w:lineRule="auto"/>
              <w:rPr>
                <w:rFonts w:cs="Calibri"/>
              </w:rPr>
            </w:pPr>
          </w:p>
        </w:tc>
        <w:tc>
          <w:tcPr>
            <w:tcW w:w="9472" w:type="dxa"/>
            <w:shd w:val="clear" w:color="auto" w:fill="D9D9D9"/>
          </w:tcPr>
          <w:p w14:paraId="0EC2FB6B" w14:textId="77777777" w:rsidR="00380EA0" w:rsidRPr="00A15C32" w:rsidRDefault="00380EA0" w:rsidP="00BA7CD9">
            <w:pPr>
              <w:spacing w:line="360" w:lineRule="auto"/>
              <w:rPr>
                <w:rFonts w:cs="Calibri"/>
              </w:rPr>
            </w:pPr>
          </w:p>
        </w:tc>
      </w:tr>
      <w:tr w:rsidR="00380EA0" w:rsidRPr="00A15C32" w14:paraId="22B76BCE" w14:textId="77777777" w:rsidTr="00BA7CD9">
        <w:tc>
          <w:tcPr>
            <w:tcW w:w="534" w:type="dxa"/>
          </w:tcPr>
          <w:p w14:paraId="0B5C3E87" w14:textId="77777777" w:rsidR="00380EA0" w:rsidRPr="00A15C32" w:rsidRDefault="00380EA0" w:rsidP="00BA7CD9">
            <w:pPr>
              <w:spacing w:line="360" w:lineRule="auto"/>
              <w:rPr>
                <w:rFonts w:cs="Calibri"/>
              </w:rPr>
            </w:pPr>
          </w:p>
        </w:tc>
        <w:tc>
          <w:tcPr>
            <w:tcW w:w="9472" w:type="dxa"/>
            <w:shd w:val="clear" w:color="auto" w:fill="D9D9D9"/>
          </w:tcPr>
          <w:p w14:paraId="6CD78287" w14:textId="77777777" w:rsidR="00380EA0" w:rsidRPr="00A15C32" w:rsidRDefault="00380EA0" w:rsidP="00BA7CD9">
            <w:pPr>
              <w:spacing w:line="360" w:lineRule="auto"/>
              <w:rPr>
                <w:rFonts w:cs="Calibri"/>
              </w:rPr>
            </w:pPr>
          </w:p>
        </w:tc>
      </w:tr>
    </w:tbl>
    <w:p w14:paraId="71AF93ED" w14:textId="77777777" w:rsidR="00380EA0" w:rsidRPr="00A15C32" w:rsidRDefault="00380EA0" w:rsidP="00380EA0">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77CADFFC" w14:textId="77777777" w:rsidR="00380EA0" w:rsidRPr="00380EA0" w:rsidRDefault="00380EA0" w:rsidP="00380EA0">
      <w:pPr>
        <w:pStyle w:val="Nagwek2"/>
        <w:numPr>
          <w:ilvl w:val="0"/>
          <w:numId w:val="0"/>
        </w:numPr>
        <w:rPr>
          <w:rFonts w:cs="Arial"/>
          <w:b w:val="0"/>
          <w:bCs/>
          <w:sz w:val="20"/>
          <w:szCs w:val="20"/>
          <w:u w:val="none"/>
        </w:rPr>
      </w:pPr>
      <w:r w:rsidRPr="00380EA0">
        <w:rPr>
          <w:rFonts w:cs="Arial"/>
          <w:b w:val="0"/>
          <w:bCs/>
          <w:sz w:val="20"/>
          <w:szCs w:val="20"/>
          <w:u w:val="none"/>
        </w:rPr>
        <w:t>brak jest podstaw do wykluczenia nas z postępowania o udzielenie zamówienia z powodu niespełnienia warunków, o których mowa w w art. 108 ust. 1 pkt 1-6 ustawy Pzp,</w:t>
      </w:r>
      <w:r w:rsidRPr="00380EA0">
        <w:rPr>
          <w:rFonts w:cs="Arial"/>
          <w:b w:val="0"/>
          <w:bCs/>
          <w:color w:val="FF0000"/>
          <w:sz w:val="20"/>
          <w:szCs w:val="20"/>
          <w:u w:val="none"/>
        </w:rPr>
        <w:t xml:space="preserve"> </w:t>
      </w:r>
      <w:r w:rsidRPr="00380EA0">
        <w:rPr>
          <w:rFonts w:cs="Arial"/>
          <w:b w:val="0"/>
          <w:bCs/>
          <w:sz w:val="20"/>
          <w:szCs w:val="20"/>
          <w:u w:val="none"/>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39831CE7" w14:textId="77777777" w:rsidR="00380EA0" w:rsidRPr="00A15C32" w:rsidRDefault="002732FE" w:rsidP="002732FE">
      <w:pPr>
        <w:rPr>
          <w:rFonts w:cs="Calibri"/>
        </w:rPr>
      </w:pPr>
      <w:r w:rsidRPr="00A15C32">
        <w:rPr>
          <w:rFonts w:cs="Calibri"/>
        </w:rPr>
        <w:t xml:space="preserve">                  </w:t>
      </w:r>
    </w:p>
    <w:tbl>
      <w:tblPr>
        <w:tblW w:w="9959" w:type="dxa"/>
        <w:jc w:val="center"/>
        <w:tblLayout w:type="fixed"/>
        <w:tblCellMar>
          <w:left w:w="70" w:type="dxa"/>
          <w:right w:w="70" w:type="dxa"/>
        </w:tblCellMar>
        <w:tblLook w:val="0000" w:firstRow="0" w:lastRow="0" w:firstColumn="0" w:lastColumn="0" w:noHBand="0" w:noVBand="0"/>
      </w:tblPr>
      <w:tblGrid>
        <w:gridCol w:w="3750"/>
        <w:gridCol w:w="1298"/>
        <w:gridCol w:w="4911"/>
      </w:tblGrid>
      <w:tr w:rsidR="00380EA0" w:rsidRPr="00490890" w14:paraId="5609AD4F" w14:textId="77777777" w:rsidTr="009725A4">
        <w:trPr>
          <w:jc w:val="center"/>
        </w:trPr>
        <w:tc>
          <w:tcPr>
            <w:tcW w:w="3750" w:type="dxa"/>
          </w:tcPr>
          <w:p w14:paraId="75F8AD92" w14:textId="77777777" w:rsidR="00380EA0" w:rsidRPr="00490890" w:rsidRDefault="00380EA0" w:rsidP="00BA7CD9">
            <w:pPr>
              <w:pStyle w:val="Tekstpodstawowy"/>
              <w:rPr>
                <w:sz w:val="20"/>
              </w:rPr>
            </w:pPr>
            <w:r>
              <w:br w:type="page"/>
            </w:r>
          </w:p>
        </w:tc>
        <w:tc>
          <w:tcPr>
            <w:tcW w:w="1298" w:type="dxa"/>
          </w:tcPr>
          <w:p w14:paraId="6027AA35" w14:textId="77777777" w:rsidR="00380EA0" w:rsidRPr="00490890" w:rsidRDefault="00380EA0" w:rsidP="00BA7CD9">
            <w:pPr>
              <w:pStyle w:val="Tekstpodstawowy"/>
              <w:rPr>
                <w:sz w:val="20"/>
              </w:rPr>
            </w:pPr>
          </w:p>
        </w:tc>
        <w:tc>
          <w:tcPr>
            <w:tcW w:w="4911" w:type="dxa"/>
          </w:tcPr>
          <w:p w14:paraId="6CB989F2" w14:textId="77777777" w:rsidR="00380EA0" w:rsidRDefault="00380EA0" w:rsidP="00BA7CD9">
            <w:pPr>
              <w:pStyle w:val="Tekstpodstawowy"/>
              <w:jc w:val="center"/>
              <w:rPr>
                <w:sz w:val="20"/>
              </w:rPr>
            </w:pPr>
          </w:p>
          <w:p w14:paraId="24EDE8D3" w14:textId="77777777" w:rsidR="00380EA0" w:rsidRPr="00490890" w:rsidRDefault="00380EA0" w:rsidP="00BA7CD9">
            <w:pPr>
              <w:pStyle w:val="Tekstpodstawowy"/>
              <w:jc w:val="center"/>
              <w:rPr>
                <w:sz w:val="20"/>
              </w:rPr>
            </w:pPr>
            <w:r w:rsidRPr="00490890">
              <w:rPr>
                <w:sz w:val="20"/>
              </w:rPr>
              <w:t>Upełnomocnieni przedstawiciele Wykonawcy:</w:t>
            </w:r>
          </w:p>
        </w:tc>
      </w:tr>
      <w:tr w:rsidR="00380EA0" w:rsidRPr="00490890" w14:paraId="48A5C91A" w14:textId="77777777" w:rsidTr="009725A4">
        <w:trPr>
          <w:jc w:val="center"/>
        </w:trPr>
        <w:tc>
          <w:tcPr>
            <w:tcW w:w="3750" w:type="dxa"/>
          </w:tcPr>
          <w:p w14:paraId="4C4A948D" w14:textId="77777777" w:rsidR="00380EA0" w:rsidRPr="00490890" w:rsidRDefault="00380EA0" w:rsidP="00BA7CD9">
            <w:pPr>
              <w:pStyle w:val="Tekstpodstawowy"/>
              <w:rPr>
                <w:sz w:val="20"/>
              </w:rPr>
            </w:pPr>
          </w:p>
        </w:tc>
        <w:tc>
          <w:tcPr>
            <w:tcW w:w="1298" w:type="dxa"/>
          </w:tcPr>
          <w:p w14:paraId="6431D1CB" w14:textId="77777777" w:rsidR="00380EA0" w:rsidRPr="00490890" w:rsidRDefault="00380EA0" w:rsidP="00BA7CD9">
            <w:pPr>
              <w:pStyle w:val="Tekstpodstawowy"/>
              <w:rPr>
                <w:sz w:val="20"/>
              </w:rPr>
            </w:pPr>
          </w:p>
        </w:tc>
        <w:tc>
          <w:tcPr>
            <w:tcW w:w="4911" w:type="dxa"/>
            <w:tcBorders>
              <w:bottom w:val="dashed" w:sz="4" w:space="0" w:color="auto"/>
            </w:tcBorders>
            <w:shd w:val="clear" w:color="auto" w:fill="E0E0E0"/>
          </w:tcPr>
          <w:p w14:paraId="664A3A27" w14:textId="77777777" w:rsidR="00380EA0" w:rsidRPr="00490890" w:rsidRDefault="00380EA0" w:rsidP="00BA7CD9">
            <w:pPr>
              <w:pStyle w:val="Tekstpodstawowy"/>
              <w:rPr>
                <w:sz w:val="20"/>
              </w:rPr>
            </w:pPr>
          </w:p>
        </w:tc>
      </w:tr>
      <w:tr w:rsidR="00380EA0" w:rsidRPr="00490890" w14:paraId="157F576D" w14:textId="77777777" w:rsidTr="009725A4">
        <w:trPr>
          <w:jc w:val="center"/>
        </w:trPr>
        <w:tc>
          <w:tcPr>
            <w:tcW w:w="3750" w:type="dxa"/>
          </w:tcPr>
          <w:p w14:paraId="1B20C99B" w14:textId="77777777" w:rsidR="00380EA0" w:rsidRPr="00490890" w:rsidRDefault="00380EA0" w:rsidP="00BA7CD9">
            <w:pPr>
              <w:pStyle w:val="Tekstpodstawowy"/>
              <w:rPr>
                <w:sz w:val="20"/>
              </w:rPr>
            </w:pPr>
          </w:p>
        </w:tc>
        <w:tc>
          <w:tcPr>
            <w:tcW w:w="1298" w:type="dxa"/>
          </w:tcPr>
          <w:p w14:paraId="53E30D02" w14:textId="77777777" w:rsidR="00380EA0" w:rsidRPr="00490890" w:rsidRDefault="00380EA0" w:rsidP="00BA7CD9">
            <w:pPr>
              <w:pStyle w:val="Tekstpodstawowy"/>
              <w:rPr>
                <w:sz w:val="20"/>
              </w:rPr>
            </w:pPr>
          </w:p>
        </w:tc>
        <w:tc>
          <w:tcPr>
            <w:tcW w:w="4911" w:type="dxa"/>
            <w:tcBorders>
              <w:bottom w:val="dashed" w:sz="4" w:space="0" w:color="auto"/>
            </w:tcBorders>
            <w:shd w:val="clear" w:color="auto" w:fill="E0E0E0"/>
          </w:tcPr>
          <w:p w14:paraId="4876ED6D" w14:textId="77777777" w:rsidR="00380EA0" w:rsidRPr="00490890" w:rsidRDefault="00380EA0" w:rsidP="00BA7CD9">
            <w:pPr>
              <w:pStyle w:val="Tekstpodstawowy"/>
              <w:rPr>
                <w:sz w:val="20"/>
              </w:rPr>
            </w:pPr>
          </w:p>
        </w:tc>
      </w:tr>
      <w:tr w:rsidR="00380EA0" w:rsidRPr="00490890" w14:paraId="570BC3EF" w14:textId="77777777" w:rsidTr="009725A4">
        <w:trPr>
          <w:jc w:val="center"/>
        </w:trPr>
        <w:tc>
          <w:tcPr>
            <w:tcW w:w="3750" w:type="dxa"/>
            <w:tcBorders>
              <w:bottom w:val="dashed" w:sz="4" w:space="0" w:color="auto"/>
            </w:tcBorders>
            <w:shd w:val="clear" w:color="auto" w:fill="E0E0E0"/>
          </w:tcPr>
          <w:p w14:paraId="5149A87E" w14:textId="77777777" w:rsidR="00380EA0" w:rsidRPr="00490890" w:rsidRDefault="00380EA0" w:rsidP="00BA7CD9">
            <w:pPr>
              <w:pStyle w:val="Tekstpodstawowy"/>
              <w:rPr>
                <w:sz w:val="20"/>
              </w:rPr>
            </w:pPr>
          </w:p>
        </w:tc>
        <w:tc>
          <w:tcPr>
            <w:tcW w:w="1298" w:type="dxa"/>
          </w:tcPr>
          <w:p w14:paraId="11D1D6F2" w14:textId="77777777" w:rsidR="00380EA0" w:rsidRPr="00490890" w:rsidRDefault="00380EA0" w:rsidP="00BA7CD9">
            <w:pPr>
              <w:pStyle w:val="Tekstpodstawowy"/>
              <w:rPr>
                <w:sz w:val="20"/>
              </w:rPr>
            </w:pPr>
          </w:p>
        </w:tc>
        <w:tc>
          <w:tcPr>
            <w:tcW w:w="4911" w:type="dxa"/>
            <w:tcBorders>
              <w:bottom w:val="dashed" w:sz="4" w:space="0" w:color="auto"/>
            </w:tcBorders>
            <w:shd w:val="clear" w:color="auto" w:fill="E0E0E0"/>
          </w:tcPr>
          <w:p w14:paraId="3A2FCE57" w14:textId="77777777" w:rsidR="00380EA0" w:rsidRPr="00490890" w:rsidRDefault="00380EA0" w:rsidP="00BA7CD9">
            <w:pPr>
              <w:pStyle w:val="Tekstpodstawowy"/>
              <w:rPr>
                <w:sz w:val="20"/>
              </w:rPr>
            </w:pPr>
          </w:p>
        </w:tc>
      </w:tr>
      <w:tr w:rsidR="00380EA0" w:rsidRPr="00490890" w14:paraId="1FBC3A4D" w14:textId="77777777" w:rsidTr="009725A4">
        <w:trPr>
          <w:jc w:val="center"/>
        </w:trPr>
        <w:tc>
          <w:tcPr>
            <w:tcW w:w="3750" w:type="dxa"/>
            <w:tcBorders>
              <w:top w:val="dashed" w:sz="4" w:space="0" w:color="auto"/>
            </w:tcBorders>
          </w:tcPr>
          <w:p w14:paraId="796889FA" w14:textId="77777777" w:rsidR="00380EA0" w:rsidRPr="00490890" w:rsidRDefault="00380EA0" w:rsidP="00BA7CD9">
            <w:pPr>
              <w:pStyle w:val="Tekstpodstawowy"/>
              <w:jc w:val="center"/>
              <w:rPr>
                <w:sz w:val="20"/>
              </w:rPr>
            </w:pPr>
            <w:r w:rsidRPr="00490890">
              <w:rPr>
                <w:sz w:val="20"/>
              </w:rPr>
              <w:t>(data)</w:t>
            </w:r>
          </w:p>
        </w:tc>
        <w:tc>
          <w:tcPr>
            <w:tcW w:w="1298" w:type="dxa"/>
          </w:tcPr>
          <w:p w14:paraId="3A823A13" w14:textId="77777777" w:rsidR="00380EA0" w:rsidRPr="00490890" w:rsidRDefault="00380EA0" w:rsidP="00BA7CD9">
            <w:pPr>
              <w:pStyle w:val="Tekstpodstawowy"/>
              <w:rPr>
                <w:sz w:val="20"/>
              </w:rPr>
            </w:pPr>
          </w:p>
        </w:tc>
        <w:tc>
          <w:tcPr>
            <w:tcW w:w="4911" w:type="dxa"/>
            <w:tcBorders>
              <w:top w:val="dashed" w:sz="4" w:space="0" w:color="auto"/>
            </w:tcBorders>
          </w:tcPr>
          <w:p w14:paraId="30FAC74A" w14:textId="77777777" w:rsidR="00380EA0" w:rsidRPr="00490890" w:rsidRDefault="00380EA0" w:rsidP="00BA7CD9">
            <w:pPr>
              <w:pStyle w:val="Tekstpodstawowy"/>
              <w:jc w:val="center"/>
              <w:rPr>
                <w:sz w:val="20"/>
              </w:rPr>
            </w:pPr>
            <w:r w:rsidRPr="00490890">
              <w:rPr>
                <w:sz w:val="20"/>
              </w:rPr>
              <w:t>(podpis, pieczęć)</w:t>
            </w:r>
          </w:p>
        </w:tc>
      </w:tr>
    </w:tbl>
    <w:p w14:paraId="7F82C780" w14:textId="0C49B1E6" w:rsidR="00380EA0" w:rsidRPr="00380EA0" w:rsidRDefault="002732FE" w:rsidP="00380EA0">
      <w:pPr>
        <w:pStyle w:val="Tytu4"/>
        <w:spacing w:afterLines="50"/>
        <w:ind w:left="0" w:firstLine="0"/>
        <w:rPr>
          <w:rFonts w:ascii="Arial" w:hAnsi="Arial"/>
          <w:sz w:val="20"/>
          <w:szCs w:val="20"/>
        </w:rPr>
      </w:pPr>
      <w:r w:rsidRPr="00A15C32">
        <w:rPr>
          <w:rFonts w:cs="Calibri"/>
          <w:sz w:val="20"/>
          <w:szCs w:val="20"/>
        </w:rPr>
        <w:lastRenderedPageBreak/>
        <w:t xml:space="preserve">  </w:t>
      </w:r>
      <w:bookmarkStart w:id="39" w:name="_Toc85107792"/>
      <w:bookmarkStart w:id="40" w:name="_Toc85175937"/>
      <w:r w:rsidR="00380EA0" w:rsidRPr="00380EA0">
        <w:rPr>
          <w:rFonts w:ascii="Arial" w:hAnsi="Arial"/>
          <w:sz w:val="20"/>
          <w:szCs w:val="20"/>
        </w:rPr>
        <w:t>Załącznik B: „Cena oferty</w:t>
      </w:r>
      <w:r w:rsidR="00834D48">
        <w:rPr>
          <w:rFonts w:ascii="Arial" w:hAnsi="Arial"/>
          <w:sz w:val="20"/>
          <w:szCs w:val="20"/>
        </w:rPr>
        <w:t xml:space="preserve"> - kalkulacja szczegółowa</w:t>
      </w:r>
      <w:r w:rsidR="00380EA0" w:rsidRPr="00380EA0">
        <w:rPr>
          <w:rFonts w:ascii="Arial" w:hAnsi="Arial"/>
          <w:sz w:val="20"/>
          <w:szCs w:val="20"/>
        </w:rPr>
        <w:t>”</w:t>
      </w:r>
      <w:bookmarkEnd w:id="39"/>
      <w:bookmarkEnd w:id="40"/>
    </w:p>
    <w:p w14:paraId="2D1DEF86" w14:textId="77777777" w:rsidR="00380EA0" w:rsidRPr="00A15C32" w:rsidRDefault="00380EA0" w:rsidP="00380EA0">
      <w:pPr>
        <w:rPr>
          <w:rFonts w:cs="Calibri"/>
          <w:color w:val="000000"/>
          <w:spacing w:val="-3"/>
        </w:rPr>
      </w:pPr>
      <w:r w:rsidRPr="00A816E5">
        <w:rPr>
          <w:szCs w:val="24"/>
        </w:rPr>
        <w:t>Zawarcie ubezpiecze</w:t>
      </w:r>
      <w:r>
        <w:rPr>
          <w:szCs w:val="24"/>
        </w:rPr>
        <w:t>ń komunikacyjnych</w:t>
      </w:r>
      <w:r w:rsidRPr="00A816E5">
        <w:rPr>
          <w:szCs w:val="24"/>
        </w:rPr>
        <w:t xml:space="preserve"> pojazdów będących własnością Zamawiającego </w:t>
      </w:r>
      <w:r>
        <w:rPr>
          <w:szCs w:val="24"/>
        </w:rPr>
        <w:t>w roku</w:t>
      </w:r>
      <w:r w:rsidRPr="00A816E5">
        <w:rPr>
          <w:szCs w:val="24"/>
        </w:rPr>
        <w:t xml:space="preserve"> 20</w:t>
      </w:r>
      <w:r>
        <w:rPr>
          <w:szCs w:val="24"/>
        </w:rPr>
        <w:t>22</w:t>
      </w:r>
    </w:p>
    <w:p w14:paraId="594263BA" w14:textId="77777777" w:rsidR="00380EA0" w:rsidRPr="00380EA0" w:rsidRDefault="00380EA0" w:rsidP="00380EA0">
      <w:pPr>
        <w:pStyle w:val="Podtytu"/>
        <w:rPr>
          <w:b/>
          <w:bCs/>
          <w:sz w:val="20"/>
        </w:rPr>
      </w:pPr>
      <w:r w:rsidRPr="00380EA0">
        <w:rPr>
          <w:b/>
          <w:bCs/>
          <w:sz w:val="20"/>
        </w:rPr>
        <w:t>nr sprawy: PKM/TP/PN/2/2021/R</w:t>
      </w:r>
    </w:p>
    <w:tbl>
      <w:tblPr>
        <w:tblW w:w="9959" w:type="dxa"/>
        <w:tblInd w:w="108" w:type="dxa"/>
        <w:shd w:val="clear" w:color="auto" w:fill="FFFFFF"/>
        <w:tblLayout w:type="fixed"/>
        <w:tblLook w:val="0000" w:firstRow="0" w:lastRow="0" w:firstColumn="0" w:lastColumn="0" w:noHBand="0" w:noVBand="0"/>
      </w:tblPr>
      <w:tblGrid>
        <w:gridCol w:w="451"/>
        <w:gridCol w:w="115"/>
        <w:gridCol w:w="2012"/>
        <w:gridCol w:w="1075"/>
        <w:gridCol w:w="1265"/>
        <w:gridCol w:w="353"/>
        <w:gridCol w:w="1701"/>
        <w:gridCol w:w="1109"/>
        <w:gridCol w:w="1623"/>
        <w:gridCol w:w="245"/>
        <w:gridCol w:w="10"/>
      </w:tblGrid>
      <w:tr w:rsidR="0030652A" w14:paraId="590E06E5" w14:textId="77777777" w:rsidTr="00A143F8">
        <w:trPr>
          <w:trHeight w:val="521"/>
        </w:trPr>
        <w:tc>
          <w:tcPr>
            <w:tcW w:w="6972" w:type="dxa"/>
            <w:gridSpan w:val="7"/>
            <w:tcBorders>
              <w:top w:val="double" w:sz="2" w:space="0" w:color="000000"/>
              <w:left w:val="double" w:sz="2" w:space="0" w:color="000000"/>
              <w:bottom w:val="double" w:sz="2" w:space="0" w:color="000000"/>
            </w:tcBorders>
            <w:shd w:val="clear" w:color="auto" w:fill="FFFFFF"/>
            <w:vAlign w:val="center"/>
          </w:tcPr>
          <w:p w14:paraId="64E14B9C" w14:textId="77777777" w:rsidR="0030652A" w:rsidRDefault="0030652A" w:rsidP="00BF0E48">
            <w:pPr>
              <w:snapToGrid w:val="0"/>
              <w:spacing w:before="60" w:after="60"/>
              <w:jc w:val="center"/>
              <w:rPr>
                <w:b/>
              </w:rPr>
            </w:pPr>
            <w:r>
              <w:rPr>
                <w:b/>
              </w:rPr>
              <w:t>Ubezpieczenie</w:t>
            </w:r>
            <w:r>
              <w:rPr>
                <w:rFonts w:eastAsia="Arial" w:cs="Arial"/>
                <w:b/>
              </w:rPr>
              <w:t xml:space="preserve"> </w:t>
            </w:r>
            <w:r>
              <w:rPr>
                <w:b/>
              </w:rPr>
              <w:t>OC</w:t>
            </w:r>
          </w:p>
        </w:tc>
        <w:tc>
          <w:tcPr>
            <w:tcW w:w="2987" w:type="dxa"/>
            <w:gridSpan w:val="4"/>
            <w:tcBorders>
              <w:top w:val="double" w:sz="2" w:space="0" w:color="000000"/>
              <w:left w:val="single" w:sz="4" w:space="0" w:color="000000"/>
              <w:bottom w:val="double" w:sz="2" w:space="0" w:color="000000"/>
              <w:right w:val="double" w:sz="2" w:space="0" w:color="000000"/>
            </w:tcBorders>
            <w:shd w:val="clear" w:color="auto" w:fill="FFFFFF"/>
            <w:vAlign w:val="center"/>
          </w:tcPr>
          <w:p w14:paraId="321E8CD8" w14:textId="77777777" w:rsidR="0030652A" w:rsidRDefault="0030652A" w:rsidP="00BF0E48">
            <w:pPr>
              <w:tabs>
                <w:tab w:val="left" w:pos="318"/>
                <w:tab w:val="left" w:pos="743"/>
                <w:tab w:val="left" w:pos="1489"/>
                <w:tab w:val="left" w:pos="1914"/>
              </w:tabs>
              <w:snapToGrid w:val="0"/>
              <w:spacing w:before="60" w:after="60"/>
            </w:pPr>
          </w:p>
        </w:tc>
      </w:tr>
      <w:tr w:rsidR="0030652A" w14:paraId="56D0EE30" w14:textId="77777777" w:rsidTr="00DA21BA">
        <w:trPr>
          <w:gridAfter w:val="1"/>
          <w:wAfter w:w="10" w:type="dxa"/>
          <w:trHeight w:val="785"/>
        </w:trPr>
        <w:tc>
          <w:tcPr>
            <w:tcW w:w="566" w:type="dxa"/>
            <w:gridSpan w:val="2"/>
            <w:tcBorders>
              <w:top w:val="double" w:sz="2" w:space="0" w:color="000000"/>
              <w:left w:val="double" w:sz="1" w:space="0" w:color="000000"/>
              <w:bottom w:val="single" w:sz="4" w:space="0" w:color="000000"/>
            </w:tcBorders>
            <w:shd w:val="clear" w:color="auto" w:fill="FFFFFF"/>
            <w:vAlign w:val="center"/>
          </w:tcPr>
          <w:p w14:paraId="0A2B6386" w14:textId="77777777" w:rsidR="0030652A" w:rsidRDefault="0030652A" w:rsidP="00BF0E48">
            <w:pPr>
              <w:snapToGrid w:val="0"/>
              <w:spacing w:before="60" w:after="60"/>
              <w:jc w:val="center"/>
            </w:pPr>
            <w:r>
              <w:t>lp</w:t>
            </w:r>
          </w:p>
        </w:tc>
        <w:tc>
          <w:tcPr>
            <w:tcW w:w="4705" w:type="dxa"/>
            <w:gridSpan w:val="4"/>
            <w:tcBorders>
              <w:top w:val="double" w:sz="2" w:space="0" w:color="000000"/>
              <w:left w:val="single" w:sz="4" w:space="0" w:color="000000"/>
              <w:bottom w:val="single" w:sz="4" w:space="0" w:color="000000"/>
            </w:tcBorders>
            <w:shd w:val="clear" w:color="auto" w:fill="FFFFFF"/>
            <w:vAlign w:val="center"/>
          </w:tcPr>
          <w:p w14:paraId="3D95C779" w14:textId="77777777" w:rsidR="0030652A" w:rsidRDefault="0030652A" w:rsidP="00BF0E48">
            <w:pPr>
              <w:snapToGrid w:val="0"/>
              <w:spacing w:before="60" w:after="60"/>
              <w:jc w:val="center"/>
            </w:pPr>
            <w:r>
              <w:t>kategoria</w:t>
            </w:r>
            <w:r>
              <w:rPr>
                <w:rFonts w:eastAsia="Arial" w:cs="Arial"/>
              </w:rPr>
              <w:t xml:space="preserve"> </w:t>
            </w:r>
            <w:r>
              <w:t>pojazdów</w:t>
            </w:r>
            <w:r>
              <w:br/>
              <w:t>zgodnie</w:t>
            </w:r>
            <w:r>
              <w:rPr>
                <w:rFonts w:eastAsia="Arial" w:cs="Arial"/>
              </w:rPr>
              <w:t xml:space="preserve"> </w:t>
            </w:r>
            <w:r>
              <w:t>z</w:t>
            </w:r>
            <w:r>
              <w:rPr>
                <w:rFonts w:eastAsia="Arial" w:cs="Arial"/>
              </w:rPr>
              <w:t xml:space="preserve"> </w:t>
            </w:r>
            <w:r>
              <w:t>wpisem</w:t>
            </w:r>
            <w:r>
              <w:rPr>
                <w:rFonts w:eastAsia="Arial" w:cs="Arial"/>
              </w:rPr>
              <w:t xml:space="preserve"> </w:t>
            </w:r>
            <w:r>
              <w:t>w</w:t>
            </w:r>
            <w:r>
              <w:rPr>
                <w:rFonts w:eastAsia="Arial" w:cs="Arial"/>
              </w:rPr>
              <w:t xml:space="preserve"> </w:t>
            </w:r>
            <w:r>
              <w:t>dowodzie</w:t>
            </w:r>
            <w:r>
              <w:rPr>
                <w:rFonts w:eastAsia="Arial" w:cs="Arial"/>
              </w:rPr>
              <w:t xml:space="preserve"> </w:t>
            </w:r>
            <w:r>
              <w:t>rejestracyjnym</w:t>
            </w:r>
          </w:p>
        </w:tc>
        <w:tc>
          <w:tcPr>
            <w:tcW w:w="1701" w:type="dxa"/>
            <w:tcBorders>
              <w:top w:val="double" w:sz="2" w:space="0" w:color="000000"/>
              <w:left w:val="single" w:sz="4" w:space="0" w:color="000000"/>
              <w:bottom w:val="single" w:sz="4" w:space="0" w:color="000000"/>
            </w:tcBorders>
            <w:shd w:val="clear" w:color="auto" w:fill="FFFFFF"/>
            <w:vAlign w:val="center"/>
          </w:tcPr>
          <w:p w14:paraId="361244D9" w14:textId="77777777" w:rsidR="0030652A" w:rsidRDefault="0030652A" w:rsidP="00654CEB">
            <w:pPr>
              <w:snapToGrid w:val="0"/>
              <w:spacing w:before="0" w:after="60"/>
              <w:ind w:left="-57" w:right="-57"/>
              <w:jc w:val="center"/>
            </w:pPr>
            <w:r>
              <w:t>składka</w:t>
            </w:r>
            <w:r>
              <w:rPr>
                <w:rFonts w:eastAsia="Arial" w:cs="Arial"/>
              </w:rPr>
              <w:t xml:space="preserve"> </w:t>
            </w:r>
            <w:r>
              <w:t>roczna</w:t>
            </w:r>
            <w:r>
              <w:rPr>
                <w:rFonts w:eastAsia="Arial" w:cs="Arial"/>
              </w:rPr>
              <w:t xml:space="preserve"> </w:t>
            </w:r>
            <w:r>
              <w:t>za 1 pojazd</w:t>
            </w:r>
          </w:p>
          <w:p w14:paraId="75E81524" w14:textId="77777777" w:rsidR="00F3566D" w:rsidRDefault="00F3566D" w:rsidP="00654CEB">
            <w:pPr>
              <w:snapToGrid w:val="0"/>
              <w:spacing w:before="0" w:after="60"/>
              <w:ind w:left="-57" w:right="-57"/>
              <w:jc w:val="center"/>
            </w:pPr>
            <w:r>
              <w:t>[zł]</w:t>
            </w:r>
          </w:p>
        </w:tc>
        <w:tc>
          <w:tcPr>
            <w:tcW w:w="1109" w:type="dxa"/>
            <w:tcBorders>
              <w:top w:val="double" w:sz="2" w:space="0" w:color="000000"/>
              <w:left w:val="single" w:sz="4" w:space="0" w:color="000000"/>
              <w:bottom w:val="single" w:sz="4" w:space="0" w:color="000000"/>
            </w:tcBorders>
            <w:shd w:val="clear" w:color="auto" w:fill="FFFFFF"/>
            <w:vAlign w:val="center"/>
          </w:tcPr>
          <w:p w14:paraId="637FFDE3" w14:textId="77777777" w:rsidR="0030652A" w:rsidRDefault="0030652A" w:rsidP="00BF0E48">
            <w:pPr>
              <w:snapToGrid w:val="0"/>
              <w:spacing w:before="60" w:after="60"/>
              <w:jc w:val="center"/>
            </w:pPr>
            <w:r>
              <w:t>liczba</w:t>
            </w:r>
            <w:r>
              <w:rPr>
                <w:rFonts w:eastAsia="Arial" w:cs="Arial"/>
              </w:rPr>
              <w:t xml:space="preserve"> </w:t>
            </w:r>
            <w:r>
              <w:t>pojazdów</w:t>
            </w:r>
          </w:p>
        </w:tc>
        <w:tc>
          <w:tcPr>
            <w:tcW w:w="1868" w:type="dxa"/>
            <w:gridSpan w:val="2"/>
            <w:tcBorders>
              <w:top w:val="double" w:sz="2" w:space="0" w:color="000000"/>
              <w:left w:val="single" w:sz="4" w:space="0" w:color="000000"/>
              <w:bottom w:val="single" w:sz="4" w:space="0" w:color="000000"/>
              <w:right w:val="double" w:sz="2" w:space="0" w:color="000000"/>
            </w:tcBorders>
            <w:shd w:val="clear" w:color="auto" w:fill="FFFFFF"/>
            <w:vAlign w:val="center"/>
          </w:tcPr>
          <w:p w14:paraId="403BD863" w14:textId="77777777" w:rsidR="0030652A" w:rsidRDefault="0030652A" w:rsidP="00654CEB">
            <w:pPr>
              <w:snapToGrid w:val="0"/>
              <w:spacing w:before="0" w:after="60"/>
              <w:jc w:val="center"/>
            </w:pPr>
            <w:r>
              <w:t>składka</w:t>
            </w:r>
            <w:r>
              <w:rPr>
                <w:rFonts w:eastAsia="Arial" w:cs="Arial"/>
              </w:rPr>
              <w:t xml:space="preserve"> </w:t>
            </w:r>
            <w:r>
              <w:t>roczna</w:t>
            </w:r>
          </w:p>
          <w:p w14:paraId="52E92F85" w14:textId="77777777" w:rsidR="00F3566D" w:rsidRDefault="00F3566D" w:rsidP="00654CEB">
            <w:pPr>
              <w:snapToGrid w:val="0"/>
              <w:spacing w:before="0" w:after="60"/>
              <w:jc w:val="center"/>
            </w:pPr>
            <w:r>
              <w:t>[zł]</w:t>
            </w:r>
          </w:p>
        </w:tc>
      </w:tr>
      <w:tr w:rsidR="0030652A" w14:paraId="32AA7641" w14:textId="77777777" w:rsidTr="00DA21BA">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284E7E5B" w14:textId="77777777" w:rsidR="0030652A" w:rsidRDefault="0030652A" w:rsidP="00BF0E48">
            <w:pPr>
              <w:snapToGrid w:val="0"/>
              <w:spacing w:before="0" w:after="0"/>
              <w:jc w:val="center"/>
              <w:rPr>
                <w:sz w:val="16"/>
                <w:szCs w:val="16"/>
              </w:rPr>
            </w:pPr>
            <w:r>
              <w:rPr>
                <w:sz w:val="16"/>
                <w:szCs w:val="16"/>
              </w:rPr>
              <w:t>(1)</w:t>
            </w:r>
          </w:p>
        </w:tc>
        <w:tc>
          <w:tcPr>
            <w:tcW w:w="4705" w:type="dxa"/>
            <w:gridSpan w:val="4"/>
            <w:tcBorders>
              <w:top w:val="single" w:sz="4" w:space="0" w:color="000000"/>
              <w:left w:val="single" w:sz="4" w:space="0" w:color="000000"/>
              <w:bottom w:val="single" w:sz="4" w:space="0" w:color="000000"/>
            </w:tcBorders>
            <w:shd w:val="clear" w:color="auto" w:fill="FFFFFF"/>
            <w:vAlign w:val="center"/>
          </w:tcPr>
          <w:p w14:paraId="66523782" w14:textId="77777777" w:rsidR="0030652A" w:rsidRDefault="0030652A" w:rsidP="00BF0E48">
            <w:pPr>
              <w:snapToGrid w:val="0"/>
              <w:spacing w:before="0" w:after="0"/>
              <w:jc w:val="center"/>
              <w:rPr>
                <w:sz w:val="16"/>
                <w:szCs w:val="16"/>
              </w:rPr>
            </w:pPr>
            <w:r>
              <w:rPr>
                <w:sz w:val="16"/>
                <w:szCs w:val="16"/>
              </w:rPr>
              <w:t>(2)</w:t>
            </w:r>
          </w:p>
        </w:tc>
        <w:tc>
          <w:tcPr>
            <w:tcW w:w="1701" w:type="dxa"/>
            <w:tcBorders>
              <w:top w:val="single" w:sz="4" w:space="0" w:color="000000"/>
              <w:left w:val="single" w:sz="4" w:space="0" w:color="000000"/>
              <w:bottom w:val="single" w:sz="4" w:space="0" w:color="000000"/>
            </w:tcBorders>
            <w:shd w:val="clear" w:color="auto" w:fill="FFFFFF"/>
            <w:vAlign w:val="center"/>
          </w:tcPr>
          <w:p w14:paraId="7B2856E1" w14:textId="77777777" w:rsidR="0030652A" w:rsidRDefault="0030652A" w:rsidP="00BF0E48">
            <w:pPr>
              <w:snapToGrid w:val="0"/>
              <w:spacing w:before="0" w:after="0"/>
              <w:ind w:left="-57" w:right="-57"/>
              <w:jc w:val="center"/>
              <w:rPr>
                <w:sz w:val="16"/>
                <w:szCs w:val="16"/>
              </w:rPr>
            </w:pPr>
            <w:r>
              <w:rPr>
                <w:sz w:val="16"/>
                <w:szCs w:val="16"/>
              </w:rPr>
              <w:t>(3)</w:t>
            </w:r>
          </w:p>
        </w:tc>
        <w:tc>
          <w:tcPr>
            <w:tcW w:w="1109" w:type="dxa"/>
            <w:tcBorders>
              <w:top w:val="single" w:sz="4" w:space="0" w:color="000000"/>
              <w:left w:val="single" w:sz="4" w:space="0" w:color="000000"/>
              <w:bottom w:val="single" w:sz="4" w:space="0" w:color="000000"/>
            </w:tcBorders>
            <w:shd w:val="clear" w:color="auto" w:fill="FFFFFF"/>
            <w:vAlign w:val="center"/>
          </w:tcPr>
          <w:p w14:paraId="559A0214" w14:textId="77777777" w:rsidR="0030652A" w:rsidRDefault="0030652A" w:rsidP="00BF0E48">
            <w:pPr>
              <w:snapToGrid w:val="0"/>
              <w:spacing w:before="0" w:after="0"/>
              <w:jc w:val="center"/>
              <w:rPr>
                <w:sz w:val="16"/>
                <w:szCs w:val="16"/>
              </w:rPr>
            </w:pPr>
            <w:r>
              <w:rPr>
                <w:sz w:val="16"/>
                <w:szCs w:val="16"/>
              </w:rPr>
              <w:t>(4)</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FFFFFF"/>
            <w:vAlign w:val="center"/>
          </w:tcPr>
          <w:p w14:paraId="104E9B5A" w14:textId="77777777" w:rsidR="0030652A" w:rsidRDefault="0030652A" w:rsidP="00BF0E48">
            <w:pPr>
              <w:snapToGrid w:val="0"/>
              <w:spacing w:before="0" w:after="0"/>
              <w:jc w:val="center"/>
              <w:rPr>
                <w:sz w:val="16"/>
                <w:szCs w:val="16"/>
              </w:rPr>
            </w:pPr>
            <w:r>
              <w:rPr>
                <w:sz w:val="16"/>
                <w:szCs w:val="16"/>
              </w:rPr>
              <w:t>(5)</w:t>
            </w:r>
            <w:r>
              <w:rPr>
                <w:rFonts w:eastAsia="Arial" w:cs="Arial"/>
                <w:sz w:val="16"/>
                <w:szCs w:val="16"/>
              </w:rPr>
              <w:t xml:space="preserve"> </w:t>
            </w:r>
            <w:r>
              <w:rPr>
                <w:sz w:val="16"/>
                <w:szCs w:val="16"/>
              </w:rPr>
              <w:t>=</w:t>
            </w:r>
            <w:r>
              <w:rPr>
                <w:rFonts w:eastAsia="Arial" w:cs="Arial"/>
                <w:sz w:val="16"/>
                <w:szCs w:val="16"/>
              </w:rPr>
              <w:t xml:space="preserve"> </w:t>
            </w:r>
            <w:r>
              <w:rPr>
                <w:sz w:val="16"/>
                <w:szCs w:val="16"/>
              </w:rPr>
              <w:t>(3)</w:t>
            </w:r>
            <w:r>
              <w:rPr>
                <w:rFonts w:eastAsia="Arial" w:cs="Arial"/>
                <w:sz w:val="16"/>
                <w:szCs w:val="16"/>
              </w:rPr>
              <w:t xml:space="preserve"> </w:t>
            </w:r>
            <w:r>
              <w:rPr>
                <w:sz w:val="16"/>
                <w:szCs w:val="16"/>
              </w:rPr>
              <w:t>x</w:t>
            </w:r>
            <w:r>
              <w:rPr>
                <w:rFonts w:eastAsia="Arial" w:cs="Arial"/>
                <w:sz w:val="16"/>
                <w:szCs w:val="16"/>
              </w:rPr>
              <w:t xml:space="preserve"> </w:t>
            </w:r>
            <w:r>
              <w:rPr>
                <w:sz w:val="16"/>
                <w:szCs w:val="16"/>
              </w:rPr>
              <w:t>(4)</w:t>
            </w:r>
          </w:p>
        </w:tc>
      </w:tr>
      <w:tr w:rsidR="0030652A" w14:paraId="7F4A4B0D" w14:textId="77777777" w:rsidTr="00834D48">
        <w:trPr>
          <w:gridAfter w:val="1"/>
          <w:wAfter w:w="10" w:type="dxa"/>
          <w:trHeight w:val="269"/>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50877C0C" w14:textId="77777777" w:rsidR="0030652A" w:rsidRDefault="0030652A" w:rsidP="00BF0E48">
            <w:pPr>
              <w:snapToGrid w:val="0"/>
            </w:pPr>
            <w:r>
              <w:t>1.</w:t>
            </w:r>
          </w:p>
        </w:tc>
        <w:tc>
          <w:tcPr>
            <w:tcW w:w="4705" w:type="dxa"/>
            <w:gridSpan w:val="4"/>
            <w:tcBorders>
              <w:top w:val="single" w:sz="4" w:space="0" w:color="000000"/>
              <w:left w:val="single" w:sz="4" w:space="0" w:color="000000"/>
              <w:bottom w:val="single" w:sz="4" w:space="0" w:color="000000"/>
            </w:tcBorders>
            <w:shd w:val="clear" w:color="auto" w:fill="FFFFFF"/>
            <w:vAlign w:val="center"/>
          </w:tcPr>
          <w:p w14:paraId="78AEA96E" w14:textId="77777777" w:rsidR="0030652A" w:rsidRDefault="0030652A" w:rsidP="00BF0E48">
            <w:pPr>
              <w:snapToGrid w:val="0"/>
              <w:spacing w:before="60" w:after="60"/>
              <w:jc w:val="left"/>
            </w:pPr>
            <w:r>
              <w:t>autobusy</w:t>
            </w:r>
          </w:p>
        </w:tc>
        <w:tc>
          <w:tcPr>
            <w:tcW w:w="1701" w:type="dxa"/>
            <w:tcBorders>
              <w:top w:val="single" w:sz="4" w:space="0" w:color="000000"/>
              <w:left w:val="single" w:sz="4" w:space="0" w:color="000000"/>
              <w:bottom w:val="single" w:sz="4" w:space="0" w:color="000000"/>
            </w:tcBorders>
            <w:shd w:val="clear" w:color="auto" w:fill="D9D9D9"/>
            <w:vAlign w:val="center"/>
          </w:tcPr>
          <w:p w14:paraId="5FA6CF54"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1D6CB8C9" w14:textId="43FE03BC" w:rsidR="0030652A" w:rsidRDefault="0030652A" w:rsidP="00BF0E48">
            <w:pPr>
              <w:snapToGrid w:val="0"/>
              <w:spacing w:before="60" w:after="60"/>
              <w:jc w:val="center"/>
            </w:pPr>
            <w:r>
              <w:t>18</w:t>
            </w:r>
            <w:r w:rsidR="00D06C52">
              <w:t>5</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6EF9C6BE" w14:textId="77777777" w:rsidR="0030652A" w:rsidRDefault="0030652A" w:rsidP="00BF0E48">
            <w:pPr>
              <w:snapToGrid w:val="0"/>
              <w:spacing w:before="60" w:after="60"/>
              <w:jc w:val="right"/>
            </w:pPr>
          </w:p>
        </w:tc>
      </w:tr>
      <w:tr w:rsidR="0030652A" w14:paraId="3ABD8E45" w14:textId="77777777" w:rsidTr="00DA21BA">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2C5A9337" w14:textId="4323DDD7" w:rsidR="0030652A" w:rsidRDefault="00104EB6" w:rsidP="00BF0E48">
            <w:pPr>
              <w:snapToGrid w:val="0"/>
              <w:spacing w:before="60" w:after="60"/>
              <w:jc w:val="left"/>
            </w:pPr>
            <w:r>
              <w:t>2.</w:t>
            </w:r>
          </w:p>
        </w:tc>
        <w:tc>
          <w:tcPr>
            <w:tcW w:w="4705" w:type="dxa"/>
            <w:gridSpan w:val="4"/>
            <w:tcBorders>
              <w:top w:val="single" w:sz="4" w:space="0" w:color="000000"/>
              <w:left w:val="single" w:sz="4" w:space="0" w:color="000000"/>
              <w:bottom w:val="single" w:sz="4" w:space="0" w:color="000000"/>
            </w:tcBorders>
            <w:shd w:val="clear" w:color="auto" w:fill="FFFFFF"/>
            <w:vAlign w:val="center"/>
          </w:tcPr>
          <w:p w14:paraId="29CE68F1" w14:textId="77777777" w:rsidR="0030652A" w:rsidRDefault="0030652A" w:rsidP="00BF0E48">
            <w:pPr>
              <w:snapToGrid w:val="0"/>
              <w:spacing w:before="60" w:after="60"/>
              <w:jc w:val="left"/>
            </w:pPr>
            <w:r>
              <w:t>samochód specjalny-holownik</w:t>
            </w:r>
          </w:p>
        </w:tc>
        <w:tc>
          <w:tcPr>
            <w:tcW w:w="1701" w:type="dxa"/>
            <w:tcBorders>
              <w:top w:val="single" w:sz="4" w:space="0" w:color="000000"/>
              <w:left w:val="single" w:sz="4" w:space="0" w:color="000000"/>
              <w:bottom w:val="single" w:sz="4" w:space="0" w:color="000000"/>
            </w:tcBorders>
            <w:shd w:val="clear" w:color="auto" w:fill="D9D9D9"/>
            <w:vAlign w:val="center"/>
          </w:tcPr>
          <w:p w14:paraId="6E9CB5B9"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0CF461B0" w14:textId="77777777" w:rsidR="0030652A" w:rsidRDefault="0030652A" w:rsidP="00BF0E48">
            <w:pPr>
              <w:snapToGrid w:val="0"/>
              <w:spacing w:before="60" w:after="60"/>
              <w:jc w:val="center"/>
            </w:pPr>
            <w:r>
              <w:t>1</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16544A92" w14:textId="77777777" w:rsidR="0030652A" w:rsidRDefault="0030652A" w:rsidP="00BF0E48">
            <w:pPr>
              <w:snapToGrid w:val="0"/>
              <w:spacing w:before="60" w:after="60"/>
              <w:jc w:val="right"/>
            </w:pPr>
          </w:p>
        </w:tc>
      </w:tr>
      <w:tr w:rsidR="0030652A" w14:paraId="7B79A2BA" w14:textId="77777777" w:rsidTr="006E29C6">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1507AEA2" w14:textId="1C95228D" w:rsidR="0030652A" w:rsidRDefault="00104EB6" w:rsidP="00BF0E48">
            <w:pPr>
              <w:snapToGrid w:val="0"/>
              <w:spacing w:before="60" w:after="60"/>
              <w:jc w:val="left"/>
            </w:pPr>
            <w:r>
              <w:t>3.</w:t>
            </w:r>
          </w:p>
        </w:tc>
        <w:tc>
          <w:tcPr>
            <w:tcW w:w="2012" w:type="dxa"/>
            <w:tcBorders>
              <w:top w:val="single" w:sz="4" w:space="0" w:color="000000"/>
              <w:left w:val="single" w:sz="4" w:space="0" w:color="000000"/>
            </w:tcBorders>
            <w:shd w:val="clear" w:color="auto" w:fill="FFFFFF"/>
            <w:vAlign w:val="center"/>
          </w:tcPr>
          <w:p w14:paraId="62C32DDA" w14:textId="1539459E" w:rsidR="0030652A" w:rsidRDefault="0030652A" w:rsidP="00BF0E48">
            <w:pPr>
              <w:snapToGrid w:val="0"/>
              <w:spacing w:before="60" w:after="60"/>
              <w:jc w:val="left"/>
            </w:pPr>
            <w:r>
              <w:t>samoch</w:t>
            </w:r>
            <w:r w:rsidR="006E29C6">
              <w:t>ód</w:t>
            </w:r>
            <w:r>
              <w:rPr>
                <w:rFonts w:eastAsia="Arial" w:cs="Arial"/>
              </w:rPr>
              <w:t xml:space="preserve"> </w:t>
            </w:r>
            <w:r>
              <w:t>ciężarow</w:t>
            </w:r>
            <w:r w:rsidR="006E29C6">
              <w:t>y</w:t>
            </w:r>
          </w:p>
        </w:tc>
        <w:tc>
          <w:tcPr>
            <w:tcW w:w="2693" w:type="dxa"/>
            <w:gridSpan w:val="3"/>
            <w:tcBorders>
              <w:top w:val="single" w:sz="4" w:space="0" w:color="000000"/>
              <w:left w:val="single" w:sz="4" w:space="0" w:color="000000"/>
              <w:bottom w:val="single" w:sz="4" w:space="0" w:color="000000"/>
            </w:tcBorders>
            <w:shd w:val="clear" w:color="auto" w:fill="FFFFFF"/>
            <w:vAlign w:val="center"/>
          </w:tcPr>
          <w:p w14:paraId="74C2FC74" w14:textId="77777777" w:rsidR="0030652A" w:rsidRPr="00355B4D" w:rsidRDefault="0030652A" w:rsidP="00BF0E48">
            <w:pPr>
              <w:snapToGrid w:val="0"/>
              <w:spacing w:before="60" w:after="60"/>
              <w:ind w:left="-57" w:right="-57"/>
              <w:jc w:val="left"/>
              <w:rPr>
                <w:rFonts w:cs="Arial"/>
              </w:rPr>
            </w:pPr>
            <w:r w:rsidRPr="00355B4D">
              <w:rPr>
                <w:rFonts w:cs="Arial"/>
              </w:rPr>
              <w:t>ładowność</w:t>
            </w:r>
            <w:r w:rsidRPr="00355B4D">
              <w:rPr>
                <w:rFonts w:eastAsia="Arial" w:cs="Arial"/>
              </w:rPr>
              <w:t xml:space="preserve"> </w:t>
            </w:r>
            <w:r w:rsidRPr="00355B4D">
              <w:rPr>
                <w:rFonts w:cs="Arial"/>
              </w:rPr>
              <w:t>8</w:t>
            </w:r>
            <w:r w:rsidR="00687EAA">
              <w:rPr>
                <w:rFonts w:cs="Arial"/>
              </w:rPr>
              <w:t>62</w:t>
            </w:r>
            <w:r w:rsidRPr="00355B4D">
              <w:rPr>
                <w:rFonts w:eastAsia="Arial" w:cs="Arial"/>
              </w:rPr>
              <w:t xml:space="preserve"> </w:t>
            </w:r>
            <w:r w:rsidRPr="00355B4D">
              <w:rPr>
                <w:rFonts w:cs="Arial"/>
              </w:rPr>
              <w:t>kg</w:t>
            </w:r>
          </w:p>
        </w:tc>
        <w:tc>
          <w:tcPr>
            <w:tcW w:w="1701" w:type="dxa"/>
            <w:tcBorders>
              <w:top w:val="single" w:sz="4" w:space="0" w:color="000000"/>
              <w:left w:val="single" w:sz="4" w:space="0" w:color="000000"/>
              <w:bottom w:val="single" w:sz="4" w:space="0" w:color="000000"/>
            </w:tcBorders>
            <w:shd w:val="clear" w:color="auto" w:fill="D9D9D9"/>
            <w:vAlign w:val="center"/>
          </w:tcPr>
          <w:p w14:paraId="775BDC6F"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1A24768D" w14:textId="77777777" w:rsidR="0030652A" w:rsidRDefault="0030652A" w:rsidP="00BF0E48">
            <w:pPr>
              <w:snapToGrid w:val="0"/>
              <w:spacing w:before="60" w:after="60"/>
              <w:jc w:val="center"/>
            </w:pPr>
            <w:r>
              <w:t>1</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03E4CC2E" w14:textId="77777777" w:rsidR="0030652A" w:rsidRDefault="0030652A" w:rsidP="00BF0E48">
            <w:pPr>
              <w:snapToGrid w:val="0"/>
              <w:spacing w:before="60" w:after="60"/>
              <w:jc w:val="right"/>
            </w:pPr>
          </w:p>
        </w:tc>
      </w:tr>
      <w:tr w:rsidR="0030652A" w14:paraId="78C20605" w14:textId="77777777" w:rsidTr="006E29C6">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08D52FE0" w14:textId="67238B9F" w:rsidR="0030652A" w:rsidRDefault="006E29C6" w:rsidP="00BF0E48">
            <w:pPr>
              <w:snapToGrid w:val="0"/>
              <w:spacing w:before="60" w:after="60"/>
              <w:jc w:val="left"/>
            </w:pPr>
            <w:r>
              <w:t>4</w:t>
            </w:r>
            <w:r w:rsidR="00104EB6">
              <w:t>.</w:t>
            </w:r>
          </w:p>
        </w:tc>
        <w:tc>
          <w:tcPr>
            <w:tcW w:w="2012" w:type="dxa"/>
            <w:tcBorders>
              <w:top w:val="single" w:sz="4" w:space="0" w:color="000000"/>
              <w:left w:val="single" w:sz="4" w:space="0" w:color="000000"/>
            </w:tcBorders>
            <w:shd w:val="clear" w:color="auto" w:fill="FFFFFF"/>
            <w:vAlign w:val="center"/>
          </w:tcPr>
          <w:p w14:paraId="759A6243" w14:textId="620ED3FC" w:rsidR="0030652A" w:rsidRDefault="0030652A" w:rsidP="00BF0E48">
            <w:pPr>
              <w:snapToGrid w:val="0"/>
              <w:spacing w:before="60" w:after="60"/>
              <w:jc w:val="left"/>
            </w:pPr>
            <w:r>
              <w:t>samoch</w:t>
            </w:r>
            <w:r w:rsidR="006E29C6">
              <w:t>ód</w:t>
            </w:r>
            <w:r>
              <w:rPr>
                <w:rFonts w:eastAsia="Arial" w:cs="Arial"/>
              </w:rPr>
              <w:t xml:space="preserve"> </w:t>
            </w:r>
            <w:r>
              <w:t>osobow</w:t>
            </w:r>
            <w:r w:rsidR="006E29C6">
              <w:t>y</w:t>
            </w:r>
          </w:p>
        </w:tc>
        <w:tc>
          <w:tcPr>
            <w:tcW w:w="2693" w:type="dxa"/>
            <w:gridSpan w:val="3"/>
            <w:tcBorders>
              <w:top w:val="single" w:sz="4" w:space="0" w:color="000000"/>
              <w:left w:val="single" w:sz="4" w:space="0" w:color="000000"/>
              <w:bottom w:val="single" w:sz="4" w:space="0" w:color="000000"/>
            </w:tcBorders>
            <w:shd w:val="clear" w:color="auto" w:fill="FFFFFF"/>
            <w:vAlign w:val="center"/>
          </w:tcPr>
          <w:p w14:paraId="3EB8A5E4" w14:textId="77777777" w:rsidR="0030652A" w:rsidRPr="001F10EA" w:rsidRDefault="0030652A" w:rsidP="00BF0E48">
            <w:pPr>
              <w:snapToGrid w:val="0"/>
              <w:spacing w:before="40" w:after="40"/>
              <w:rPr>
                <w:rFonts w:cs="Arial"/>
                <w:color w:val="000000"/>
              </w:rPr>
            </w:pPr>
            <w:r w:rsidRPr="001F10EA">
              <w:rPr>
                <w:rFonts w:cs="Arial"/>
                <w:color w:val="000000"/>
              </w:rPr>
              <w:t>pojemność</w:t>
            </w:r>
            <w:r w:rsidRPr="001F10EA">
              <w:rPr>
                <w:rFonts w:eastAsia="Arial" w:cs="Arial"/>
                <w:color w:val="000000"/>
              </w:rPr>
              <w:t xml:space="preserve"> </w:t>
            </w:r>
            <w:r w:rsidRPr="001F10EA">
              <w:rPr>
                <w:rFonts w:cs="Arial"/>
                <w:color w:val="000000"/>
              </w:rPr>
              <w:t>silnika</w:t>
            </w:r>
            <w:r w:rsidRPr="001F10EA">
              <w:rPr>
                <w:rFonts w:eastAsia="Arial" w:cs="Arial"/>
                <w:color w:val="000000"/>
              </w:rPr>
              <w:t xml:space="preserve"> 19</w:t>
            </w:r>
            <w:r w:rsidR="00687EAA">
              <w:rPr>
                <w:rFonts w:eastAsia="Arial" w:cs="Arial"/>
                <w:color w:val="000000"/>
              </w:rPr>
              <w:t>97</w:t>
            </w:r>
            <w:r w:rsidRPr="001F10EA">
              <w:rPr>
                <w:rFonts w:eastAsia="Arial" w:cs="Arial"/>
                <w:color w:val="000000"/>
              </w:rPr>
              <w:t xml:space="preserve"> </w:t>
            </w:r>
            <w:r w:rsidRPr="001F10EA">
              <w:rPr>
                <w:rFonts w:cs="Arial"/>
                <w:color w:val="000000"/>
              </w:rPr>
              <w:t>cm3</w:t>
            </w:r>
          </w:p>
        </w:tc>
        <w:tc>
          <w:tcPr>
            <w:tcW w:w="1701" w:type="dxa"/>
            <w:tcBorders>
              <w:top w:val="single" w:sz="4" w:space="0" w:color="000000"/>
              <w:left w:val="single" w:sz="4" w:space="0" w:color="000000"/>
              <w:bottom w:val="single" w:sz="4" w:space="0" w:color="000000"/>
            </w:tcBorders>
            <w:shd w:val="clear" w:color="auto" w:fill="D9D9D9"/>
            <w:vAlign w:val="center"/>
          </w:tcPr>
          <w:p w14:paraId="4CC0F7EA"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21F3AEEA" w14:textId="6F298162" w:rsidR="0030652A" w:rsidRDefault="006E29C6" w:rsidP="00BF0E48">
            <w:pPr>
              <w:snapToGrid w:val="0"/>
              <w:spacing w:before="60" w:after="60"/>
              <w:jc w:val="center"/>
            </w:pPr>
            <w:r>
              <w:t>1</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1C8A17DC" w14:textId="77777777" w:rsidR="0030652A" w:rsidRDefault="0030652A" w:rsidP="00BF0E48">
            <w:pPr>
              <w:snapToGrid w:val="0"/>
              <w:spacing w:before="60" w:after="60"/>
              <w:jc w:val="right"/>
            </w:pPr>
          </w:p>
        </w:tc>
      </w:tr>
      <w:tr w:rsidR="006E29C6" w14:paraId="3725BC1E" w14:textId="77777777" w:rsidTr="006E29C6">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6B8ED1C7" w14:textId="5F64D709" w:rsidR="006E29C6" w:rsidRDefault="006E29C6" w:rsidP="00BF0E48">
            <w:pPr>
              <w:snapToGrid w:val="0"/>
              <w:spacing w:before="60" w:after="60"/>
              <w:jc w:val="left"/>
            </w:pPr>
            <w:r>
              <w:t>5.</w:t>
            </w:r>
          </w:p>
        </w:tc>
        <w:tc>
          <w:tcPr>
            <w:tcW w:w="2012" w:type="dxa"/>
            <w:tcBorders>
              <w:top w:val="single" w:sz="4" w:space="0" w:color="000000"/>
              <w:left w:val="single" w:sz="4" w:space="0" w:color="000000"/>
            </w:tcBorders>
            <w:shd w:val="clear" w:color="auto" w:fill="FFFFFF"/>
            <w:vAlign w:val="center"/>
          </w:tcPr>
          <w:p w14:paraId="6112B827" w14:textId="2E9B77D7" w:rsidR="006E29C6" w:rsidRDefault="006E29C6" w:rsidP="00BF0E48">
            <w:pPr>
              <w:snapToGrid w:val="0"/>
              <w:spacing w:before="60" w:after="60"/>
              <w:jc w:val="left"/>
            </w:pPr>
            <w:r>
              <w:t>samochód</w:t>
            </w:r>
            <w:r>
              <w:rPr>
                <w:rFonts w:eastAsia="Arial" w:cs="Arial"/>
              </w:rPr>
              <w:t xml:space="preserve"> </w:t>
            </w:r>
            <w:r>
              <w:t>osobowy</w:t>
            </w:r>
          </w:p>
        </w:tc>
        <w:tc>
          <w:tcPr>
            <w:tcW w:w="2693" w:type="dxa"/>
            <w:gridSpan w:val="3"/>
            <w:tcBorders>
              <w:top w:val="single" w:sz="4" w:space="0" w:color="000000"/>
              <w:left w:val="single" w:sz="4" w:space="0" w:color="000000"/>
              <w:bottom w:val="single" w:sz="4" w:space="0" w:color="000000"/>
            </w:tcBorders>
            <w:shd w:val="clear" w:color="auto" w:fill="FFFFFF"/>
            <w:vAlign w:val="center"/>
          </w:tcPr>
          <w:p w14:paraId="262F898F" w14:textId="05CCE9A0" w:rsidR="006E29C6" w:rsidRPr="001F10EA" w:rsidRDefault="006E29C6" w:rsidP="00BF0E48">
            <w:pPr>
              <w:snapToGrid w:val="0"/>
              <w:spacing w:before="40" w:after="40"/>
              <w:rPr>
                <w:rFonts w:cs="Arial"/>
                <w:color w:val="000000"/>
              </w:rPr>
            </w:pPr>
            <w:r w:rsidRPr="001F10EA">
              <w:rPr>
                <w:rFonts w:cs="Arial"/>
                <w:color w:val="000000"/>
              </w:rPr>
              <w:t>pojemność</w:t>
            </w:r>
            <w:r w:rsidRPr="001F10EA">
              <w:rPr>
                <w:rFonts w:eastAsia="Arial" w:cs="Arial"/>
                <w:color w:val="000000"/>
              </w:rPr>
              <w:t xml:space="preserve"> </w:t>
            </w:r>
            <w:r w:rsidRPr="001F10EA">
              <w:rPr>
                <w:rFonts w:cs="Arial"/>
                <w:color w:val="000000"/>
              </w:rPr>
              <w:t>silnika</w:t>
            </w:r>
            <w:r w:rsidRPr="001F10EA">
              <w:rPr>
                <w:rFonts w:eastAsia="Arial" w:cs="Arial"/>
                <w:color w:val="000000"/>
              </w:rPr>
              <w:t xml:space="preserve"> 19</w:t>
            </w:r>
            <w:r>
              <w:rPr>
                <w:rFonts w:eastAsia="Arial" w:cs="Arial"/>
                <w:color w:val="000000"/>
              </w:rPr>
              <w:t>56</w:t>
            </w:r>
            <w:r w:rsidRPr="001F10EA">
              <w:rPr>
                <w:rFonts w:eastAsia="Arial" w:cs="Arial"/>
                <w:color w:val="000000"/>
              </w:rPr>
              <w:t xml:space="preserve"> </w:t>
            </w:r>
            <w:r w:rsidRPr="001F10EA">
              <w:rPr>
                <w:rFonts w:cs="Arial"/>
                <w:color w:val="000000"/>
              </w:rPr>
              <w:t>cm3</w:t>
            </w:r>
          </w:p>
        </w:tc>
        <w:tc>
          <w:tcPr>
            <w:tcW w:w="1701" w:type="dxa"/>
            <w:tcBorders>
              <w:top w:val="single" w:sz="4" w:space="0" w:color="000000"/>
              <w:left w:val="single" w:sz="4" w:space="0" w:color="000000"/>
              <w:bottom w:val="single" w:sz="4" w:space="0" w:color="000000"/>
            </w:tcBorders>
            <w:shd w:val="clear" w:color="auto" w:fill="D9D9D9"/>
            <w:vAlign w:val="center"/>
          </w:tcPr>
          <w:p w14:paraId="08BD012E" w14:textId="77777777" w:rsidR="006E29C6" w:rsidRDefault="006E29C6"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55E2E719" w14:textId="265579ED" w:rsidR="006E29C6" w:rsidRDefault="006E29C6" w:rsidP="00BF0E48">
            <w:pPr>
              <w:snapToGrid w:val="0"/>
              <w:spacing w:before="60" w:after="60"/>
              <w:jc w:val="center"/>
            </w:pPr>
            <w:r>
              <w:t>1</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7CC89C6B" w14:textId="77777777" w:rsidR="006E29C6" w:rsidRDefault="006E29C6" w:rsidP="00BF0E48">
            <w:pPr>
              <w:snapToGrid w:val="0"/>
              <w:spacing w:before="60" w:after="60"/>
              <w:jc w:val="right"/>
            </w:pPr>
          </w:p>
        </w:tc>
      </w:tr>
      <w:tr w:rsidR="0030652A" w14:paraId="2F901066" w14:textId="77777777" w:rsidTr="00DA21BA">
        <w:trPr>
          <w:gridAfter w:val="1"/>
          <w:wAfter w:w="10" w:type="dxa"/>
        </w:trPr>
        <w:tc>
          <w:tcPr>
            <w:tcW w:w="566" w:type="dxa"/>
            <w:gridSpan w:val="2"/>
            <w:tcBorders>
              <w:top w:val="single" w:sz="4" w:space="0" w:color="000000"/>
              <w:left w:val="double" w:sz="2" w:space="0" w:color="000000"/>
              <w:bottom w:val="single" w:sz="4" w:space="0" w:color="000000"/>
            </w:tcBorders>
            <w:shd w:val="clear" w:color="auto" w:fill="FFFFFF"/>
            <w:vAlign w:val="center"/>
          </w:tcPr>
          <w:p w14:paraId="22D2CC81" w14:textId="189EF201" w:rsidR="0030652A" w:rsidRDefault="006E29C6" w:rsidP="00BF0E48">
            <w:pPr>
              <w:snapToGrid w:val="0"/>
              <w:spacing w:before="60" w:after="60"/>
              <w:jc w:val="left"/>
            </w:pPr>
            <w:r>
              <w:t>6</w:t>
            </w:r>
            <w:r w:rsidR="00104EB6">
              <w:t>.</w:t>
            </w:r>
          </w:p>
        </w:tc>
        <w:tc>
          <w:tcPr>
            <w:tcW w:w="4705" w:type="dxa"/>
            <w:gridSpan w:val="4"/>
            <w:tcBorders>
              <w:top w:val="single" w:sz="4" w:space="0" w:color="000000"/>
              <w:left w:val="single" w:sz="4" w:space="0" w:color="000000"/>
              <w:bottom w:val="single" w:sz="4" w:space="0" w:color="000000"/>
            </w:tcBorders>
            <w:shd w:val="clear" w:color="auto" w:fill="FFFFFF"/>
            <w:vAlign w:val="center"/>
          </w:tcPr>
          <w:p w14:paraId="0BFC3E45" w14:textId="77777777" w:rsidR="0030652A" w:rsidRDefault="0030652A" w:rsidP="00BF0E48">
            <w:pPr>
              <w:snapToGrid w:val="0"/>
              <w:spacing w:before="60" w:after="60"/>
              <w:jc w:val="left"/>
            </w:pPr>
            <w:r>
              <w:t>ciągnik</w:t>
            </w:r>
            <w:r>
              <w:rPr>
                <w:rFonts w:eastAsia="Arial" w:cs="Arial"/>
              </w:rPr>
              <w:t xml:space="preserve"> </w:t>
            </w:r>
            <w:r w:rsidR="00687EAA">
              <w:t>rolniczy</w:t>
            </w:r>
          </w:p>
        </w:tc>
        <w:tc>
          <w:tcPr>
            <w:tcW w:w="1701" w:type="dxa"/>
            <w:tcBorders>
              <w:top w:val="single" w:sz="4" w:space="0" w:color="000000"/>
              <w:left w:val="single" w:sz="4" w:space="0" w:color="000000"/>
              <w:bottom w:val="single" w:sz="4" w:space="0" w:color="000000"/>
            </w:tcBorders>
            <w:shd w:val="clear" w:color="auto" w:fill="D9D9D9"/>
            <w:vAlign w:val="center"/>
          </w:tcPr>
          <w:p w14:paraId="66ED8287"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single" w:sz="4" w:space="0" w:color="000000"/>
            </w:tcBorders>
            <w:shd w:val="clear" w:color="auto" w:fill="FFFFFF"/>
            <w:vAlign w:val="center"/>
          </w:tcPr>
          <w:p w14:paraId="40B56E5A" w14:textId="77777777" w:rsidR="0030652A" w:rsidRDefault="0030652A" w:rsidP="00BF0E48">
            <w:pPr>
              <w:snapToGrid w:val="0"/>
              <w:spacing w:before="60" w:after="60"/>
              <w:jc w:val="center"/>
            </w:pPr>
            <w:r>
              <w:t>1</w:t>
            </w:r>
          </w:p>
        </w:tc>
        <w:tc>
          <w:tcPr>
            <w:tcW w:w="1868" w:type="dxa"/>
            <w:gridSpan w:val="2"/>
            <w:tcBorders>
              <w:top w:val="single" w:sz="4" w:space="0" w:color="000000"/>
              <w:left w:val="single" w:sz="4" w:space="0" w:color="000000"/>
              <w:bottom w:val="single" w:sz="4" w:space="0" w:color="000000"/>
              <w:right w:val="double" w:sz="2" w:space="0" w:color="000000"/>
            </w:tcBorders>
            <w:shd w:val="clear" w:color="auto" w:fill="D9D9D9"/>
            <w:vAlign w:val="center"/>
          </w:tcPr>
          <w:p w14:paraId="0B574F76" w14:textId="77777777" w:rsidR="0030652A" w:rsidRDefault="0030652A" w:rsidP="00BF0E48">
            <w:pPr>
              <w:snapToGrid w:val="0"/>
              <w:spacing w:before="60" w:after="60"/>
              <w:jc w:val="right"/>
            </w:pPr>
          </w:p>
        </w:tc>
      </w:tr>
      <w:tr w:rsidR="0030652A" w14:paraId="5D9B13A5" w14:textId="77777777" w:rsidTr="00DA21BA">
        <w:trPr>
          <w:gridAfter w:val="1"/>
          <w:wAfter w:w="10" w:type="dxa"/>
        </w:trPr>
        <w:tc>
          <w:tcPr>
            <w:tcW w:w="566" w:type="dxa"/>
            <w:gridSpan w:val="2"/>
            <w:tcBorders>
              <w:top w:val="single" w:sz="4" w:space="0" w:color="000000"/>
              <w:left w:val="double" w:sz="2" w:space="0" w:color="000000"/>
              <w:bottom w:val="double" w:sz="1" w:space="0" w:color="000000"/>
            </w:tcBorders>
            <w:shd w:val="clear" w:color="auto" w:fill="FFFFFF"/>
            <w:vAlign w:val="center"/>
          </w:tcPr>
          <w:p w14:paraId="44D1EB2D" w14:textId="14BFE70B" w:rsidR="0030652A" w:rsidRDefault="006E29C6" w:rsidP="00BF0E48">
            <w:pPr>
              <w:snapToGrid w:val="0"/>
              <w:spacing w:before="60" w:after="60"/>
              <w:jc w:val="left"/>
            </w:pPr>
            <w:r>
              <w:t>7</w:t>
            </w:r>
            <w:r w:rsidR="00104EB6">
              <w:t>.</w:t>
            </w:r>
          </w:p>
        </w:tc>
        <w:tc>
          <w:tcPr>
            <w:tcW w:w="4705" w:type="dxa"/>
            <w:gridSpan w:val="4"/>
            <w:tcBorders>
              <w:top w:val="single" w:sz="4" w:space="0" w:color="000000"/>
              <w:left w:val="single" w:sz="4" w:space="0" w:color="000000"/>
              <w:bottom w:val="double" w:sz="1" w:space="0" w:color="000000"/>
            </w:tcBorders>
            <w:shd w:val="clear" w:color="auto" w:fill="FFFFFF"/>
            <w:vAlign w:val="center"/>
          </w:tcPr>
          <w:p w14:paraId="4437FA2F" w14:textId="77777777" w:rsidR="0030652A" w:rsidRDefault="00687EAA" w:rsidP="00BF0E48">
            <w:pPr>
              <w:snapToGrid w:val="0"/>
              <w:spacing w:before="60" w:after="60"/>
              <w:jc w:val="left"/>
            </w:pPr>
            <w:r>
              <w:t>ładowarka</w:t>
            </w:r>
          </w:p>
        </w:tc>
        <w:tc>
          <w:tcPr>
            <w:tcW w:w="1701" w:type="dxa"/>
            <w:tcBorders>
              <w:top w:val="single" w:sz="4" w:space="0" w:color="000000"/>
              <w:left w:val="single" w:sz="4" w:space="0" w:color="000000"/>
              <w:bottom w:val="double" w:sz="2" w:space="0" w:color="000000"/>
            </w:tcBorders>
            <w:shd w:val="clear" w:color="auto" w:fill="D9D9D9"/>
            <w:vAlign w:val="center"/>
          </w:tcPr>
          <w:p w14:paraId="3285B8F0" w14:textId="77777777" w:rsidR="0030652A" w:rsidRDefault="0030652A" w:rsidP="00BF0E48">
            <w:pPr>
              <w:snapToGrid w:val="0"/>
              <w:spacing w:before="60" w:after="60"/>
              <w:jc w:val="right"/>
            </w:pPr>
          </w:p>
        </w:tc>
        <w:tc>
          <w:tcPr>
            <w:tcW w:w="1109" w:type="dxa"/>
            <w:tcBorders>
              <w:top w:val="single" w:sz="4" w:space="0" w:color="000000"/>
              <w:left w:val="single" w:sz="4" w:space="0" w:color="000000"/>
              <w:bottom w:val="double" w:sz="2" w:space="0" w:color="000000"/>
            </w:tcBorders>
            <w:shd w:val="clear" w:color="auto" w:fill="FFFFFF"/>
            <w:vAlign w:val="center"/>
          </w:tcPr>
          <w:p w14:paraId="4F149D30" w14:textId="77777777" w:rsidR="0030652A" w:rsidRDefault="0030652A" w:rsidP="00BF0E48">
            <w:pPr>
              <w:snapToGrid w:val="0"/>
              <w:spacing w:before="60" w:after="60"/>
              <w:jc w:val="center"/>
            </w:pPr>
            <w:r>
              <w:t>1</w:t>
            </w:r>
          </w:p>
        </w:tc>
        <w:tc>
          <w:tcPr>
            <w:tcW w:w="1868" w:type="dxa"/>
            <w:gridSpan w:val="2"/>
            <w:tcBorders>
              <w:top w:val="single" w:sz="4" w:space="0" w:color="000000"/>
              <w:left w:val="single" w:sz="4" w:space="0" w:color="000000"/>
              <w:bottom w:val="double" w:sz="2" w:space="0" w:color="000000"/>
              <w:right w:val="double" w:sz="2" w:space="0" w:color="000000"/>
            </w:tcBorders>
            <w:shd w:val="clear" w:color="auto" w:fill="D9D9D9"/>
            <w:vAlign w:val="center"/>
          </w:tcPr>
          <w:p w14:paraId="64DF17A5" w14:textId="77777777" w:rsidR="0030652A" w:rsidRDefault="0030652A" w:rsidP="00BF0E48">
            <w:pPr>
              <w:snapToGrid w:val="0"/>
              <w:spacing w:before="60" w:after="60"/>
              <w:jc w:val="right"/>
            </w:pPr>
          </w:p>
        </w:tc>
      </w:tr>
      <w:tr w:rsidR="0030652A" w14:paraId="2BC025C5" w14:textId="77777777" w:rsidTr="00F009A8">
        <w:trPr>
          <w:gridAfter w:val="1"/>
          <w:wAfter w:w="10" w:type="dxa"/>
        </w:trPr>
        <w:tc>
          <w:tcPr>
            <w:tcW w:w="566" w:type="dxa"/>
            <w:gridSpan w:val="2"/>
            <w:tcBorders>
              <w:top w:val="double" w:sz="1" w:space="0" w:color="000000"/>
              <w:left w:val="double" w:sz="2" w:space="0" w:color="000000"/>
              <w:bottom w:val="double" w:sz="2" w:space="0" w:color="000000"/>
            </w:tcBorders>
            <w:shd w:val="clear" w:color="auto" w:fill="FFFFFF"/>
            <w:vAlign w:val="center"/>
          </w:tcPr>
          <w:p w14:paraId="214D80B4" w14:textId="65465F26" w:rsidR="0030652A" w:rsidRDefault="006E29C6" w:rsidP="00BF0E48">
            <w:pPr>
              <w:snapToGrid w:val="0"/>
              <w:spacing w:before="60" w:after="60"/>
              <w:jc w:val="left"/>
            </w:pPr>
            <w:r>
              <w:t>8</w:t>
            </w:r>
            <w:r w:rsidR="0030652A">
              <w:t>.</w:t>
            </w:r>
          </w:p>
        </w:tc>
        <w:tc>
          <w:tcPr>
            <w:tcW w:w="4705" w:type="dxa"/>
            <w:gridSpan w:val="4"/>
            <w:tcBorders>
              <w:top w:val="double" w:sz="1" w:space="0" w:color="000000"/>
              <w:left w:val="single" w:sz="4" w:space="0" w:color="000000"/>
              <w:bottom w:val="double" w:sz="2" w:space="0" w:color="000000"/>
            </w:tcBorders>
            <w:shd w:val="clear" w:color="auto" w:fill="FFFFFF"/>
            <w:vAlign w:val="center"/>
          </w:tcPr>
          <w:p w14:paraId="354F321D" w14:textId="23132F54" w:rsidR="0030652A" w:rsidRDefault="0030652A" w:rsidP="00BF0E48">
            <w:pPr>
              <w:snapToGrid w:val="0"/>
              <w:spacing w:before="60" w:after="60"/>
              <w:jc w:val="left"/>
            </w:pPr>
            <w:r>
              <w:rPr>
                <w:b/>
              </w:rPr>
              <w:t>OC:</w:t>
            </w:r>
            <w:r>
              <w:rPr>
                <w:rFonts w:eastAsia="Arial" w:cs="Arial"/>
                <w:b/>
              </w:rPr>
              <w:t xml:space="preserve"> </w:t>
            </w:r>
            <w:r>
              <w:rPr>
                <w:b/>
              </w:rPr>
              <w:t>cena</w:t>
            </w:r>
            <w:r>
              <w:rPr>
                <w:rFonts w:eastAsia="Arial" w:cs="Arial"/>
                <w:b/>
              </w:rPr>
              <w:t xml:space="preserve"> </w:t>
            </w:r>
            <w:r w:rsidRPr="00CC7C02">
              <w:rPr>
                <w:b/>
              </w:rPr>
              <w:t>ofertowa</w:t>
            </w:r>
            <w:r w:rsidRPr="00CC7C02">
              <w:rPr>
                <w:rFonts w:eastAsia="Arial" w:cs="Arial"/>
                <w:b/>
              </w:rPr>
              <w:t xml:space="preserve"> </w:t>
            </w:r>
            <w:r w:rsidRPr="00CC7C02">
              <w:rPr>
                <w:b/>
              </w:rPr>
              <w:t>(suma</w:t>
            </w:r>
            <w:r w:rsidRPr="00CC7C02">
              <w:rPr>
                <w:rFonts w:eastAsia="Arial" w:cs="Arial"/>
                <w:b/>
              </w:rPr>
              <w:t xml:space="preserve"> </w:t>
            </w:r>
            <w:r w:rsidRPr="00CC7C02">
              <w:rPr>
                <w:b/>
              </w:rPr>
              <w:t>wierszy</w:t>
            </w:r>
            <w:r w:rsidRPr="00CC7C02">
              <w:rPr>
                <w:rFonts w:eastAsia="Arial" w:cs="Arial"/>
                <w:b/>
              </w:rPr>
              <w:t xml:space="preserve"> </w:t>
            </w:r>
            <w:r w:rsidRPr="00CC7C02">
              <w:rPr>
                <w:b/>
              </w:rPr>
              <w:t>1.</w:t>
            </w:r>
            <w:r w:rsidRPr="00CC7C02">
              <w:rPr>
                <w:rFonts w:eastAsia="Arial" w:cs="Arial"/>
                <w:b/>
              </w:rPr>
              <w:t xml:space="preserve"> – </w:t>
            </w:r>
            <w:r w:rsidR="006E29C6">
              <w:rPr>
                <w:rFonts w:eastAsia="Arial" w:cs="Arial"/>
                <w:b/>
              </w:rPr>
              <w:t>7</w:t>
            </w:r>
            <w:r w:rsidRPr="00CC7C02">
              <w:rPr>
                <w:b/>
              </w:rPr>
              <w:t>.)</w:t>
            </w:r>
          </w:p>
        </w:tc>
        <w:tc>
          <w:tcPr>
            <w:tcW w:w="1701" w:type="dxa"/>
            <w:tcBorders>
              <w:top w:val="double" w:sz="2" w:space="0" w:color="000000"/>
              <w:left w:val="single" w:sz="4" w:space="0" w:color="000000"/>
              <w:bottom w:val="double" w:sz="1" w:space="0" w:color="000000"/>
            </w:tcBorders>
            <w:shd w:val="clear" w:color="auto" w:fill="FFFFFF" w:themeFill="background1"/>
            <w:vAlign w:val="center"/>
          </w:tcPr>
          <w:p w14:paraId="3A424945" w14:textId="77777777" w:rsidR="0030652A" w:rsidRDefault="0030652A" w:rsidP="00055A9A">
            <w:pPr>
              <w:snapToGrid w:val="0"/>
              <w:spacing w:before="60" w:after="60"/>
              <w:jc w:val="right"/>
              <w:rPr>
                <w:b/>
              </w:rPr>
            </w:pPr>
          </w:p>
        </w:tc>
        <w:tc>
          <w:tcPr>
            <w:tcW w:w="1109" w:type="dxa"/>
            <w:tcBorders>
              <w:top w:val="double" w:sz="2" w:space="0" w:color="000000"/>
              <w:left w:val="single" w:sz="4" w:space="0" w:color="000000"/>
              <w:bottom w:val="double" w:sz="1" w:space="0" w:color="000000"/>
            </w:tcBorders>
            <w:shd w:val="clear" w:color="auto" w:fill="FFFFFF"/>
            <w:vAlign w:val="center"/>
          </w:tcPr>
          <w:p w14:paraId="1C01A187" w14:textId="44F23D1E" w:rsidR="0030652A" w:rsidRPr="00D7102D" w:rsidRDefault="0030652A" w:rsidP="00BF0E48">
            <w:pPr>
              <w:snapToGrid w:val="0"/>
              <w:spacing w:before="60" w:after="60"/>
              <w:jc w:val="center"/>
            </w:pPr>
            <w:r w:rsidRPr="00D7102D">
              <w:t>1</w:t>
            </w:r>
            <w:r w:rsidR="00D06C52">
              <w:t>91</w:t>
            </w:r>
          </w:p>
        </w:tc>
        <w:tc>
          <w:tcPr>
            <w:tcW w:w="1868" w:type="dxa"/>
            <w:gridSpan w:val="2"/>
            <w:tcBorders>
              <w:top w:val="double" w:sz="2" w:space="0" w:color="000000"/>
              <w:left w:val="single" w:sz="4" w:space="0" w:color="000000"/>
              <w:bottom w:val="double" w:sz="1" w:space="0" w:color="000000"/>
              <w:right w:val="double" w:sz="2" w:space="0" w:color="000000"/>
            </w:tcBorders>
            <w:shd w:val="clear" w:color="auto" w:fill="D9D9D9"/>
            <w:vAlign w:val="center"/>
          </w:tcPr>
          <w:p w14:paraId="059E7A22" w14:textId="77777777" w:rsidR="0030652A" w:rsidRDefault="0030652A" w:rsidP="00BF0E48">
            <w:pPr>
              <w:snapToGrid w:val="0"/>
              <w:spacing w:before="60" w:after="60"/>
              <w:jc w:val="right"/>
              <w:rPr>
                <w:b/>
              </w:rPr>
            </w:pPr>
          </w:p>
        </w:tc>
      </w:tr>
      <w:tr w:rsidR="0030652A" w14:paraId="088EF65B" w14:textId="77777777" w:rsidTr="00DA21BA">
        <w:trPr>
          <w:gridAfter w:val="1"/>
          <w:wAfter w:w="10" w:type="dxa"/>
          <w:cantSplit/>
          <w:trHeight w:val="332"/>
        </w:trPr>
        <w:tc>
          <w:tcPr>
            <w:tcW w:w="5271" w:type="dxa"/>
            <w:gridSpan w:val="6"/>
            <w:tcBorders>
              <w:top w:val="double" w:sz="2" w:space="0" w:color="000000"/>
              <w:left w:val="double" w:sz="2" w:space="0" w:color="000000"/>
              <w:bottom w:val="single" w:sz="2" w:space="0" w:color="000000"/>
              <w:right w:val="single" w:sz="2" w:space="0" w:color="000000"/>
            </w:tcBorders>
            <w:shd w:val="clear" w:color="auto" w:fill="FFFFFF"/>
            <w:vAlign w:val="center"/>
          </w:tcPr>
          <w:p w14:paraId="0575D1FC" w14:textId="77777777" w:rsidR="0030652A" w:rsidRDefault="0030652A" w:rsidP="00BF0E48">
            <w:pPr>
              <w:snapToGrid w:val="0"/>
              <w:spacing w:before="60" w:after="60"/>
              <w:jc w:val="center"/>
              <w:rPr>
                <w:b/>
                <w:bCs/>
              </w:rPr>
            </w:pPr>
            <w:r>
              <w:rPr>
                <w:b/>
                <w:bCs/>
              </w:rPr>
              <w:t>Ubezpieczenie</w:t>
            </w:r>
            <w:r>
              <w:rPr>
                <w:rFonts w:eastAsia="Arial" w:cs="Arial"/>
                <w:b/>
                <w:bCs/>
              </w:rPr>
              <w:t xml:space="preserve"> </w:t>
            </w:r>
            <w:r>
              <w:rPr>
                <w:b/>
                <w:bCs/>
              </w:rPr>
              <w:t>NNW</w:t>
            </w:r>
          </w:p>
        </w:tc>
        <w:tc>
          <w:tcPr>
            <w:tcW w:w="1701" w:type="dxa"/>
            <w:tcBorders>
              <w:left w:val="single" w:sz="2" w:space="0" w:color="000000"/>
              <w:bottom w:val="double" w:sz="2" w:space="0" w:color="000000"/>
              <w:right w:val="single" w:sz="2" w:space="0" w:color="000000"/>
            </w:tcBorders>
            <w:shd w:val="clear" w:color="auto" w:fill="FFFFFF"/>
            <w:vAlign w:val="center"/>
          </w:tcPr>
          <w:p w14:paraId="140554BE" w14:textId="77777777" w:rsidR="0030652A" w:rsidRDefault="0030652A" w:rsidP="00BF0E48">
            <w:pPr>
              <w:snapToGrid w:val="0"/>
              <w:spacing w:before="60" w:after="60"/>
              <w:jc w:val="left"/>
            </w:pPr>
            <w:r>
              <w:t>Składka</w:t>
            </w:r>
            <w:r>
              <w:rPr>
                <w:rFonts w:eastAsia="Arial" w:cs="Arial"/>
              </w:rPr>
              <w:t xml:space="preserve"> </w:t>
            </w:r>
            <w:r>
              <w:t>roczna</w:t>
            </w:r>
            <w:r>
              <w:rPr>
                <w:rFonts w:eastAsia="Arial" w:cs="Arial"/>
              </w:rPr>
              <w:t xml:space="preserve"> </w:t>
            </w:r>
            <w:r>
              <w:t>za</w:t>
            </w:r>
            <w:r>
              <w:rPr>
                <w:rFonts w:eastAsia="Arial" w:cs="Arial"/>
              </w:rPr>
              <w:t xml:space="preserve"> </w:t>
            </w:r>
            <w:r>
              <w:t>1</w:t>
            </w:r>
            <w:r>
              <w:rPr>
                <w:rFonts w:eastAsia="Arial" w:cs="Arial"/>
              </w:rPr>
              <w:t xml:space="preserve"> </w:t>
            </w:r>
            <w:r>
              <w:t>miejsce</w:t>
            </w:r>
          </w:p>
        </w:tc>
        <w:tc>
          <w:tcPr>
            <w:tcW w:w="1109" w:type="dxa"/>
            <w:tcBorders>
              <w:left w:val="single" w:sz="2" w:space="0" w:color="000000"/>
              <w:bottom w:val="double" w:sz="2" w:space="0" w:color="000000"/>
              <w:right w:val="single" w:sz="2" w:space="0" w:color="000000"/>
            </w:tcBorders>
            <w:shd w:val="clear" w:color="auto" w:fill="FFFFFF"/>
            <w:vAlign w:val="center"/>
          </w:tcPr>
          <w:p w14:paraId="2B90A63C" w14:textId="77777777" w:rsidR="0030652A" w:rsidRDefault="0030652A" w:rsidP="00BF0E48">
            <w:pPr>
              <w:snapToGrid w:val="0"/>
              <w:spacing w:before="60" w:after="60"/>
              <w:jc w:val="center"/>
            </w:pPr>
            <w:r>
              <w:t>Liczba</w:t>
            </w:r>
            <w:r>
              <w:rPr>
                <w:rFonts w:eastAsia="Arial" w:cs="Arial"/>
              </w:rPr>
              <w:t xml:space="preserve"> </w:t>
            </w:r>
            <w:r>
              <w:t>miejsc</w:t>
            </w:r>
          </w:p>
        </w:tc>
        <w:tc>
          <w:tcPr>
            <w:tcW w:w="1868" w:type="dxa"/>
            <w:gridSpan w:val="2"/>
            <w:tcBorders>
              <w:left w:val="single" w:sz="2" w:space="0" w:color="000000"/>
              <w:bottom w:val="single" w:sz="2" w:space="0" w:color="000000"/>
              <w:right w:val="double" w:sz="2" w:space="0" w:color="000000"/>
            </w:tcBorders>
            <w:shd w:val="clear" w:color="auto" w:fill="FFFFFF"/>
            <w:vAlign w:val="center"/>
          </w:tcPr>
          <w:p w14:paraId="674621E3" w14:textId="77777777" w:rsidR="0030652A" w:rsidRDefault="0030652A" w:rsidP="00BF0E48">
            <w:pPr>
              <w:snapToGrid w:val="0"/>
              <w:spacing w:before="60" w:after="60"/>
              <w:jc w:val="center"/>
            </w:pPr>
            <w:r>
              <w:t>składka</w:t>
            </w:r>
            <w:r>
              <w:rPr>
                <w:rFonts w:eastAsia="Arial" w:cs="Arial"/>
              </w:rPr>
              <w:t xml:space="preserve"> </w:t>
            </w:r>
            <w:r>
              <w:t>roczna</w:t>
            </w:r>
          </w:p>
        </w:tc>
      </w:tr>
      <w:tr w:rsidR="0030652A" w14:paraId="42576B07" w14:textId="77777777" w:rsidTr="00DA21BA">
        <w:trPr>
          <w:gridAfter w:val="1"/>
          <w:wAfter w:w="10" w:type="dxa"/>
          <w:trHeight w:val="332"/>
        </w:trPr>
        <w:tc>
          <w:tcPr>
            <w:tcW w:w="451" w:type="dxa"/>
            <w:tcBorders>
              <w:top w:val="double" w:sz="2" w:space="0" w:color="000000"/>
              <w:left w:val="double" w:sz="2" w:space="0" w:color="000000"/>
              <w:bottom w:val="double" w:sz="2" w:space="0" w:color="000000"/>
              <w:right w:val="single" w:sz="2" w:space="0" w:color="000000"/>
            </w:tcBorders>
            <w:shd w:val="clear" w:color="auto" w:fill="FFFFFF"/>
            <w:vAlign w:val="center"/>
          </w:tcPr>
          <w:p w14:paraId="6F8DC252" w14:textId="0D01296F" w:rsidR="0030652A" w:rsidRDefault="006E29C6" w:rsidP="00BF0E48">
            <w:pPr>
              <w:snapToGrid w:val="0"/>
              <w:spacing w:before="60" w:after="60"/>
              <w:ind w:left="-57" w:right="-57"/>
              <w:jc w:val="left"/>
              <w:rPr>
                <w:sz w:val="18"/>
                <w:szCs w:val="18"/>
              </w:rPr>
            </w:pPr>
            <w:r>
              <w:rPr>
                <w:sz w:val="18"/>
                <w:szCs w:val="18"/>
              </w:rPr>
              <w:t>9</w:t>
            </w:r>
            <w:r w:rsidR="0030652A">
              <w:rPr>
                <w:sz w:val="18"/>
                <w:szCs w:val="18"/>
              </w:rPr>
              <w:t>.</w:t>
            </w:r>
          </w:p>
        </w:tc>
        <w:tc>
          <w:tcPr>
            <w:tcW w:w="4820" w:type="dxa"/>
            <w:gridSpan w:val="5"/>
            <w:tcBorders>
              <w:top w:val="double" w:sz="2" w:space="0" w:color="000000"/>
              <w:left w:val="single" w:sz="2" w:space="0" w:color="000000"/>
              <w:bottom w:val="double" w:sz="2" w:space="0" w:color="000000"/>
              <w:right w:val="single" w:sz="2" w:space="0" w:color="000000"/>
            </w:tcBorders>
            <w:shd w:val="clear" w:color="auto" w:fill="FFFFFF"/>
            <w:vAlign w:val="center"/>
          </w:tcPr>
          <w:p w14:paraId="2C64A5A6" w14:textId="77777777" w:rsidR="0030652A" w:rsidRDefault="0030652A" w:rsidP="00BF0E48">
            <w:pPr>
              <w:snapToGrid w:val="0"/>
              <w:spacing w:before="60" w:after="60"/>
              <w:jc w:val="left"/>
            </w:pPr>
            <w:r>
              <w:rPr>
                <w:b/>
              </w:rPr>
              <w:t>NNW:</w:t>
            </w:r>
            <w:r>
              <w:rPr>
                <w:rFonts w:eastAsia="Arial" w:cs="Arial"/>
                <w:b/>
              </w:rPr>
              <w:t xml:space="preserve"> </w:t>
            </w:r>
            <w:r>
              <w:rPr>
                <w:b/>
              </w:rPr>
              <w:t>cena</w:t>
            </w:r>
            <w:r>
              <w:rPr>
                <w:rFonts w:eastAsia="Arial" w:cs="Arial"/>
                <w:b/>
              </w:rPr>
              <w:t xml:space="preserve"> </w:t>
            </w:r>
            <w:r w:rsidRPr="00CC7C02">
              <w:rPr>
                <w:b/>
              </w:rPr>
              <w:t>ofertowa</w:t>
            </w:r>
            <w:r w:rsidRPr="00CC7C02">
              <w:rPr>
                <w:rFonts w:eastAsia="Arial" w:cs="Arial"/>
                <w:b/>
              </w:rPr>
              <w:t xml:space="preserve"> </w:t>
            </w:r>
            <w:r w:rsidRPr="00CC7C02">
              <w:rPr>
                <w:b/>
              </w:rPr>
              <w:t>(łącznie</w:t>
            </w:r>
            <w:r w:rsidRPr="00CC7C02">
              <w:rPr>
                <w:rFonts w:eastAsia="Arial" w:cs="Arial"/>
                <w:b/>
              </w:rPr>
              <w:t xml:space="preserve"> </w:t>
            </w:r>
            <w:r w:rsidRPr="00CC7C02">
              <w:rPr>
                <w:b/>
              </w:rPr>
              <w:t>wszystkie</w:t>
            </w:r>
            <w:r w:rsidRPr="00CC7C02">
              <w:rPr>
                <w:rFonts w:eastAsia="Arial" w:cs="Arial"/>
                <w:b/>
              </w:rPr>
              <w:t xml:space="preserve"> </w:t>
            </w:r>
            <w:r w:rsidRPr="00CC7C02">
              <w:rPr>
                <w:b/>
              </w:rPr>
              <w:t>pojazdy)</w:t>
            </w:r>
          </w:p>
        </w:tc>
        <w:tc>
          <w:tcPr>
            <w:tcW w:w="1701" w:type="dxa"/>
            <w:tcBorders>
              <w:top w:val="double" w:sz="2" w:space="0" w:color="000000"/>
              <w:left w:val="single" w:sz="2" w:space="0" w:color="000000"/>
              <w:bottom w:val="double" w:sz="2" w:space="0" w:color="000000"/>
            </w:tcBorders>
            <w:shd w:val="clear" w:color="auto" w:fill="D9D9D9"/>
            <w:vAlign w:val="center"/>
          </w:tcPr>
          <w:p w14:paraId="2C338D79" w14:textId="77777777" w:rsidR="0030652A" w:rsidRDefault="0030652A" w:rsidP="00BF0E48">
            <w:pPr>
              <w:snapToGrid w:val="0"/>
              <w:spacing w:before="60" w:after="60"/>
              <w:jc w:val="right"/>
            </w:pPr>
          </w:p>
        </w:tc>
        <w:tc>
          <w:tcPr>
            <w:tcW w:w="1109" w:type="dxa"/>
            <w:tcBorders>
              <w:top w:val="double" w:sz="2" w:space="0" w:color="000000"/>
              <w:left w:val="single" w:sz="1" w:space="0" w:color="000000"/>
              <w:bottom w:val="double" w:sz="2" w:space="0" w:color="000000"/>
            </w:tcBorders>
            <w:shd w:val="clear" w:color="auto" w:fill="FFFFFF"/>
            <w:vAlign w:val="center"/>
          </w:tcPr>
          <w:p w14:paraId="50C72F53" w14:textId="4885A908" w:rsidR="0030652A" w:rsidRPr="00654CEB" w:rsidRDefault="00543DFB" w:rsidP="00BF0E48">
            <w:pPr>
              <w:snapToGrid w:val="0"/>
              <w:spacing w:before="60" w:after="60"/>
              <w:jc w:val="center"/>
              <w:rPr>
                <w:bCs/>
              </w:rPr>
            </w:pPr>
            <w:r w:rsidRPr="00E60EB2">
              <w:rPr>
                <w:bCs/>
              </w:rPr>
              <w:t>24 558</w:t>
            </w:r>
          </w:p>
        </w:tc>
        <w:tc>
          <w:tcPr>
            <w:tcW w:w="1868" w:type="dxa"/>
            <w:gridSpan w:val="2"/>
            <w:tcBorders>
              <w:top w:val="single" w:sz="2" w:space="0" w:color="000000"/>
              <w:left w:val="single" w:sz="1" w:space="0" w:color="000000"/>
              <w:bottom w:val="double" w:sz="1" w:space="0" w:color="000000"/>
              <w:right w:val="double" w:sz="2" w:space="0" w:color="000000"/>
            </w:tcBorders>
            <w:shd w:val="clear" w:color="auto" w:fill="D9D9D9"/>
            <w:vAlign w:val="center"/>
          </w:tcPr>
          <w:p w14:paraId="046F713A" w14:textId="77777777" w:rsidR="0030652A" w:rsidRDefault="0030652A" w:rsidP="00BF0E48">
            <w:pPr>
              <w:snapToGrid w:val="0"/>
              <w:spacing w:before="60" w:after="60"/>
              <w:jc w:val="right"/>
              <w:rPr>
                <w:b/>
              </w:rPr>
            </w:pPr>
          </w:p>
        </w:tc>
      </w:tr>
      <w:tr w:rsidR="00654CEB" w14:paraId="5A96DB3D" w14:textId="77777777" w:rsidTr="00DA21BA">
        <w:trPr>
          <w:gridAfter w:val="1"/>
          <w:wAfter w:w="10" w:type="dxa"/>
          <w:cantSplit/>
          <w:trHeight w:val="697"/>
        </w:trPr>
        <w:tc>
          <w:tcPr>
            <w:tcW w:w="5271" w:type="dxa"/>
            <w:gridSpan w:val="6"/>
            <w:tcBorders>
              <w:top w:val="single" w:sz="2" w:space="0" w:color="000000"/>
              <w:left w:val="double" w:sz="2" w:space="0" w:color="000000"/>
              <w:bottom w:val="double" w:sz="2" w:space="0" w:color="000000"/>
              <w:right w:val="single" w:sz="2" w:space="0" w:color="000000"/>
            </w:tcBorders>
            <w:shd w:val="clear" w:color="auto" w:fill="FFFFFF"/>
            <w:vAlign w:val="center"/>
          </w:tcPr>
          <w:p w14:paraId="2EB1C4C9" w14:textId="77777777" w:rsidR="00654CEB" w:rsidRDefault="00654CEB" w:rsidP="00654CEB">
            <w:pPr>
              <w:snapToGrid w:val="0"/>
              <w:spacing w:before="60" w:after="60"/>
              <w:jc w:val="center"/>
              <w:rPr>
                <w:b/>
              </w:rPr>
            </w:pPr>
            <w:r>
              <w:rPr>
                <w:b/>
              </w:rPr>
              <w:t>Ubezpieczenie AC</w:t>
            </w:r>
          </w:p>
        </w:tc>
        <w:tc>
          <w:tcPr>
            <w:tcW w:w="1701" w:type="dxa"/>
            <w:tcBorders>
              <w:top w:val="double" w:sz="2" w:space="0" w:color="000000"/>
              <w:left w:val="single" w:sz="2" w:space="0" w:color="000000"/>
              <w:bottom w:val="double" w:sz="1" w:space="0" w:color="000000"/>
            </w:tcBorders>
            <w:shd w:val="clear" w:color="auto" w:fill="FFFFFF" w:themeFill="background1"/>
            <w:vAlign w:val="center"/>
          </w:tcPr>
          <w:p w14:paraId="74D7134E" w14:textId="77777777" w:rsidR="00654CEB" w:rsidRDefault="0075275A" w:rsidP="00DD3508">
            <w:pPr>
              <w:snapToGrid w:val="0"/>
              <w:spacing w:before="0" w:after="60"/>
              <w:jc w:val="right"/>
            </w:pPr>
            <w:r>
              <w:t>składka</w:t>
            </w:r>
            <w:r>
              <w:rPr>
                <w:rFonts w:eastAsia="Arial" w:cs="Arial"/>
              </w:rPr>
              <w:t xml:space="preserve"> </w:t>
            </w:r>
            <w:r>
              <w:t>roczna</w:t>
            </w:r>
          </w:p>
          <w:p w14:paraId="7A0C91B1" w14:textId="77777777" w:rsidR="0075275A" w:rsidRDefault="0075275A" w:rsidP="00DD3508">
            <w:pPr>
              <w:snapToGrid w:val="0"/>
              <w:spacing w:before="0" w:after="60"/>
              <w:jc w:val="center"/>
            </w:pPr>
            <w:r>
              <w:t>[zł]</w:t>
            </w:r>
          </w:p>
        </w:tc>
        <w:tc>
          <w:tcPr>
            <w:tcW w:w="1109" w:type="dxa"/>
            <w:tcBorders>
              <w:top w:val="double" w:sz="2" w:space="0" w:color="000000"/>
              <w:left w:val="single" w:sz="1" w:space="0" w:color="000000"/>
              <w:bottom w:val="double" w:sz="1" w:space="0" w:color="000000"/>
            </w:tcBorders>
            <w:shd w:val="clear" w:color="auto" w:fill="FFFFFF" w:themeFill="background1"/>
            <w:vAlign w:val="center"/>
          </w:tcPr>
          <w:p w14:paraId="4F3E24F7" w14:textId="77777777" w:rsidR="00654CEB" w:rsidRPr="00152144" w:rsidRDefault="00654CEB" w:rsidP="00BF0E48">
            <w:pPr>
              <w:snapToGrid w:val="0"/>
              <w:spacing w:before="60" w:after="60"/>
              <w:jc w:val="center"/>
              <w:rPr>
                <w:rFonts w:eastAsia="Arial" w:cs="Arial"/>
                <w:b/>
              </w:rPr>
            </w:pPr>
          </w:p>
        </w:tc>
        <w:tc>
          <w:tcPr>
            <w:tcW w:w="1868" w:type="dxa"/>
            <w:gridSpan w:val="2"/>
            <w:tcBorders>
              <w:top w:val="single" w:sz="2" w:space="0" w:color="000000"/>
              <w:left w:val="single" w:sz="1" w:space="0" w:color="000000"/>
              <w:bottom w:val="double" w:sz="1" w:space="0" w:color="000000"/>
              <w:right w:val="double" w:sz="2" w:space="0" w:color="000000"/>
            </w:tcBorders>
            <w:shd w:val="clear" w:color="auto" w:fill="FFFFFF" w:themeFill="background1"/>
            <w:vAlign w:val="center"/>
          </w:tcPr>
          <w:p w14:paraId="1E1D06B4" w14:textId="77777777" w:rsidR="00654CEB" w:rsidRDefault="00654CEB" w:rsidP="00BF0E48">
            <w:pPr>
              <w:snapToGrid w:val="0"/>
              <w:spacing w:before="60" w:after="60"/>
              <w:jc w:val="right"/>
              <w:rPr>
                <w:b/>
              </w:rPr>
            </w:pPr>
          </w:p>
        </w:tc>
      </w:tr>
      <w:tr w:rsidR="00654CEB" w14:paraId="1B2088B3" w14:textId="77777777" w:rsidTr="00DA21BA">
        <w:trPr>
          <w:gridAfter w:val="1"/>
          <w:wAfter w:w="10" w:type="dxa"/>
          <w:trHeight w:val="332"/>
        </w:trPr>
        <w:tc>
          <w:tcPr>
            <w:tcW w:w="451" w:type="dxa"/>
            <w:tcBorders>
              <w:top w:val="single" w:sz="2" w:space="0" w:color="000000"/>
              <w:left w:val="double" w:sz="2" w:space="0" w:color="000000"/>
              <w:bottom w:val="double" w:sz="2" w:space="0" w:color="000000"/>
              <w:right w:val="single" w:sz="2" w:space="0" w:color="000000"/>
            </w:tcBorders>
            <w:shd w:val="clear" w:color="auto" w:fill="FFFFFF"/>
            <w:vAlign w:val="center"/>
          </w:tcPr>
          <w:p w14:paraId="6865A7AC" w14:textId="492EF868" w:rsidR="00654CEB" w:rsidRDefault="006E29C6" w:rsidP="00BF0E48">
            <w:pPr>
              <w:snapToGrid w:val="0"/>
              <w:spacing w:before="60" w:after="60"/>
              <w:ind w:left="-57" w:right="-57"/>
              <w:jc w:val="left"/>
              <w:rPr>
                <w:sz w:val="18"/>
                <w:szCs w:val="18"/>
              </w:rPr>
            </w:pPr>
            <w:r>
              <w:rPr>
                <w:sz w:val="18"/>
                <w:szCs w:val="18"/>
              </w:rPr>
              <w:t>10</w:t>
            </w:r>
            <w:r w:rsidR="00654CEB">
              <w:rPr>
                <w:sz w:val="18"/>
                <w:szCs w:val="18"/>
              </w:rPr>
              <w:t>.</w:t>
            </w:r>
          </w:p>
        </w:tc>
        <w:tc>
          <w:tcPr>
            <w:tcW w:w="4820" w:type="dxa"/>
            <w:gridSpan w:val="5"/>
            <w:tcBorders>
              <w:top w:val="single" w:sz="2" w:space="0" w:color="000000"/>
              <w:left w:val="single" w:sz="2" w:space="0" w:color="000000"/>
              <w:bottom w:val="double" w:sz="2" w:space="0" w:color="000000"/>
              <w:right w:val="single" w:sz="2" w:space="0" w:color="000000"/>
            </w:tcBorders>
            <w:shd w:val="clear" w:color="auto" w:fill="FFFFFF"/>
            <w:vAlign w:val="center"/>
          </w:tcPr>
          <w:p w14:paraId="1EDE5CA2" w14:textId="77777777" w:rsidR="00654CEB" w:rsidRDefault="00654CEB" w:rsidP="00BF0E48">
            <w:pPr>
              <w:snapToGrid w:val="0"/>
              <w:spacing w:before="60" w:after="60"/>
              <w:jc w:val="left"/>
              <w:rPr>
                <w:b/>
              </w:rPr>
            </w:pPr>
            <w:r w:rsidRPr="00CC7C02">
              <w:rPr>
                <w:b/>
              </w:rPr>
              <w:t>AC:</w:t>
            </w:r>
            <w:r>
              <w:rPr>
                <w:b/>
              </w:rPr>
              <w:t xml:space="preserve"> </w:t>
            </w:r>
            <w:r w:rsidRPr="00CC7C02">
              <w:rPr>
                <w:b/>
              </w:rPr>
              <w:t>cena ofertowa (Opel Insignia)</w:t>
            </w:r>
          </w:p>
        </w:tc>
        <w:tc>
          <w:tcPr>
            <w:tcW w:w="1701" w:type="dxa"/>
            <w:tcBorders>
              <w:top w:val="single" w:sz="2" w:space="0" w:color="000000"/>
              <w:left w:val="single" w:sz="2" w:space="0" w:color="000000"/>
              <w:bottom w:val="double" w:sz="1" w:space="0" w:color="000000"/>
            </w:tcBorders>
            <w:shd w:val="clear" w:color="auto" w:fill="D9D9D9"/>
            <w:vAlign w:val="center"/>
          </w:tcPr>
          <w:p w14:paraId="539482F3" w14:textId="77777777" w:rsidR="00654CEB" w:rsidRDefault="00654CEB" w:rsidP="00BF0E48">
            <w:pPr>
              <w:snapToGrid w:val="0"/>
              <w:spacing w:before="60" w:after="60"/>
              <w:jc w:val="right"/>
            </w:pPr>
          </w:p>
        </w:tc>
        <w:tc>
          <w:tcPr>
            <w:tcW w:w="1109" w:type="dxa"/>
            <w:tcBorders>
              <w:top w:val="single" w:sz="2" w:space="0" w:color="000000"/>
              <w:left w:val="single" w:sz="1" w:space="0" w:color="000000"/>
              <w:bottom w:val="double" w:sz="1" w:space="0" w:color="000000"/>
            </w:tcBorders>
            <w:shd w:val="clear" w:color="auto" w:fill="FFFFFF"/>
            <w:vAlign w:val="center"/>
          </w:tcPr>
          <w:p w14:paraId="037084CA" w14:textId="77777777" w:rsidR="00654CEB" w:rsidRPr="00654CEB" w:rsidRDefault="00654CEB" w:rsidP="00BF0E48">
            <w:pPr>
              <w:snapToGrid w:val="0"/>
              <w:spacing w:before="60" w:after="60"/>
              <w:jc w:val="center"/>
              <w:rPr>
                <w:rFonts w:eastAsia="Arial" w:cs="Arial"/>
              </w:rPr>
            </w:pPr>
            <w:r w:rsidRPr="00654CEB">
              <w:rPr>
                <w:rFonts w:eastAsia="Arial" w:cs="Arial"/>
              </w:rPr>
              <w:t>1</w:t>
            </w:r>
          </w:p>
        </w:tc>
        <w:tc>
          <w:tcPr>
            <w:tcW w:w="1868" w:type="dxa"/>
            <w:gridSpan w:val="2"/>
            <w:tcBorders>
              <w:top w:val="single" w:sz="2" w:space="0" w:color="000000"/>
              <w:left w:val="single" w:sz="1" w:space="0" w:color="000000"/>
              <w:bottom w:val="double" w:sz="1" w:space="0" w:color="000000"/>
              <w:right w:val="double" w:sz="2" w:space="0" w:color="000000"/>
            </w:tcBorders>
            <w:shd w:val="clear" w:color="auto" w:fill="D9D9D9"/>
            <w:vAlign w:val="center"/>
          </w:tcPr>
          <w:p w14:paraId="0EA2EB10" w14:textId="77777777" w:rsidR="00654CEB" w:rsidRDefault="00654CEB" w:rsidP="00BF0E48">
            <w:pPr>
              <w:snapToGrid w:val="0"/>
              <w:spacing w:before="60" w:after="60"/>
              <w:jc w:val="right"/>
              <w:rPr>
                <w:b/>
              </w:rPr>
            </w:pPr>
          </w:p>
        </w:tc>
      </w:tr>
      <w:tr w:rsidR="00654CEB" w14:paraId="74ED494C" w14:textId="77777777" w:rsidTr="00DA21BA">
        <w:trPr>
          <w:gridAfter w:val="1"/>
          <w:wAfter w:w="10" w:type="dxa"/>
          <w:trHeight w:val="613"/>
        </w:trPr>
        <w:tc>
          <w:tcPr>
            <w:tcW w:w="5271" w:type="dxa"/>
            <w:gridSpan w:val="6"/>
            <w:tcBorders>
              <w:top w:val="single" w:sz="2" w:space="0" w:color="000000"/>
              <w:left w:val="double" w:sz="2" w:space="0" w:color="000000"/>
              <w:bottom w:val="double" w:sz="2" w:space="0" w:color="000000"/>
            </w:tcBorders>
            <w:shd w:val="clear" w:color="auto" w:fill="FFFFFF"/>
            <w:vAlign w:val="center"/>
          </w:tcPr>
          <w:p w14:paraId="4A29043B" w14:textId="77777777" w:rsidR="00654CEB" w:rsidRPr="00654CEB" w:rsidRDefault="00654CEB" w:rsidP="00654CEB">
            <w:pPr>
              <w:snapToGrid w:val="0"/>
              <w:spacing w:before="60" w:after="60"/>
              <w:jc w:val="center"/>
              <w:rPr>
                <w:b/>
              </w:rPr>
            </w:pPr>
            <w:r w:rsidRPr="00654CEB">
              <w:rPr>
                <w:b/>
              </w:rPr>
              <w:t>Ubezpieczenie ASS</w:t>
            </w:r>
          </w:p>
        </w:tc>
        <w:tc>
          <w:tcPr>
            <w:tcW w:w="1701" w:type="dxa"/>
            <w:tcBorders>
              <w:top w:val="single" w:sz="2" w:space="0" w:color="000000"/>
              <w:left w:val="single" w:sz="4" w:space="0" w:color="000000"/>
              <w:bottom w:val="double" w:sz="2" w:space="0" w:color="000000"/>
            </w:tcBorders>
            <w:shd w:val="clear" w:color="auto" w:fill="FFFFFF" w:themeFill="background1"/>
            <w:vAlign w:val="center"/>
          </w:tcPr>
          <w:p w14:paraId="22943708" w14:textId="77777777" w:rsidR="0075275A" w:rsidRDefault="0075275A" w:rsidP="00DD3508">
            <w:pPr>
              <w:snapToGrid w:val="0"/>
              <w:spacing w:before="0" w:after="60"/>
              <w:jc w:val="right"/>
            </w:pPr>
            <w:r>
              <w:t>składka</w:t>
            </w:r>
            <w:r>
              <w:rPr>
                <w:rFonts w:eastAsia="Arial" w:cs="Arial"/>
              </w:rPr>
              <w:t xml:space="preserve"> </w:t>
            </w:r>
            <w:r>
              <w:t>roczna</w:t>
            </w:r>
          </w:p>
          <w:p w14:paraId="2B100174" w14:textId="77777777" w:rsidR="00654CEB" w:rsidRDefault="0075275A" w:rsidP="00DD3508">
            <w:pPr>
              <w:snapToGrid w:val="0"/>
              <w:spacing w:before="0" w:after="60"/>
              <w:jc w:val="center"/>
            </w:pPr>
            <w:r>
              <w:t>[zł]</w:t>
            </w:r>
          </w:p>
        </w:tc>
        <w:tc>
          <w:tcPr>
            <w:tcW w:w="1109" w:type="dxa"/>
            <w:tcBorders>
              <w:top w:val="single" w:sz="2" w:space="0" w:color="000000"/>
              <w:left w:val="single" w:sz="4" w:space="0" w:color="000000"/>
              <w:bottom w:val="double" w:sz="2" w:space="0" w:color="000000"/>
            </w:tcBorders>
            <w:shd w:val="clear" w:color="auto" w:fill="FFFFFF"/>
            <w:vAlign w:val="center"/>
          </w:tcPr>
          <w:p w14:paraId="201486ED" w14:textId="77777777" w:rsidR="00654CEB" w:rsidRDefault="00654CEB" w:rsidP="00BF0E48">
            <w:pPr>
              <w:snapToGrid w:val="0"/>
              <w:spacing w:before="60" w:after="60"/>
              <w:jc w:val="center"/>
              <w:rPr>
                <w:b/>
                <w:bCs/>
              </w:rPr>
            </w:pPr>
          </w:p>
        </w:tc>
        <w:tc>
          <w:tcPr>
            <w:tcW w:w="1868" w:type="dxa"/>
            <w:gridSpan w:val="2"/>
            <w:tcBorders>
              <w:top w:val="single" w:sz="1" w:space="0" w:color="000000"/>
              <w:left w:val="single" w:sz="4" w:space="0" w:color="000000"/>
              <w:bottom w:val="double" w:sz="2" w:space="0" w:color="000000"/>
              <w:right w:val="double" w:sz="2" w:space="0" w:color="000000"/>
            </w:tcBorders>
            <w:shd w:val="clear" w:color="auto" w:fill="FFFFFF" w:themeFill="background1"/>
            <w:vAlign w:val="center"/>
          </w:tcPr>
          <w:p w14:paraId="4E88E606" w14:textId="77777777" w:rsidR="00654CEB" w:rsidRDefault="00654CEB" w:rsidP="00BF0E48">
            <w:pPr>
              <w:snapToGrid w:val="0"/>
              <w:spacing w:before="60" w:after="60"/>
              <w:jc w:val="right"/>
              <w:rPr>
                <w:b/>
              </w:rPr>
            </w:pPr>
          </w:p>
        </w:tc>
      </w:tr>
      <w:tr w:rsidR="00654CEB" w14:paraId="2AF4BCAC" w14:textId="77777777" w:rsidTr="00DA21BA">
        <w:trPr>
          <w:gridAfter w:val="1"/>
          <w:wAfter w:w="10" w:type="dxa"/>
          <w:trHeight w:val="325"/>
        </w:trPr>
        <w:tc>
          <w:tcPr>
            <w:tcW w:w="451" w:type="dxa"/>
            <w:tcBorders>
              <w:top w:val="single" w:sz="2" w:space="0" w:color="000000"/>
              <w:left w:val="double" w:sz="2" w:space="0" w:color="000000"/>
              <w:bottom w:val="double" w:sz="2" w:space="0" w:color="000000"/>
            </w:tcBorders>
            <w:shd w:val="clear" w:color="auto" w:fill="FFFFFF"/>
            <w:vAlign w:val="center"/>
          </w:tcPr>
          <w:p w14:paraId="4E21CFA3" w14:textId="5ACB8F53" w:rsidR="00654CEB" w:rsidRDefault="00654CEB" w:rsidP="00654CEB">
            <w:pPr>
              <w:snapToGrid w:val="0"/>
              <w:spacing w:before="60" w:after="60"/>
              <w:ind w:left="-57" w:right="-57"/>
              <w:jc w:val="left"/>
              <w:rPr>
                <w:sz w:val="18"/>
                <w:szCs w:val="18"/>
              </w:rPr>
            </w:pPr>
            <w:r>
              <w:rPr>
                <w:sz w:val="18"/>
                <w:szCs w:val="18"/>
              </w:rPr>
              <w:t>1</w:t>
            </w:r>
            <w:r w:rsidR="006E29C6">
              <w:rPr>
                <w:sz w:val="18"/>
                <w:szCs w:val="18"/>
              </w:rPr>
              <w:t>1</w:t>
            </w:r>
            <w:r>
              <w:rPr>
                <w:sz w:val="18"/>
                <w:szCs w:val="18"/>
              </w:rPr>
              <w:t>.</w:t>
            </w:r>
          </w:p>
        </w:tc>
        <w:tc>
          <w:tcPr>
            <w:tcW w:w="4820" w:type="dxa"/>
            <w:gridSpan w:val="5"/>
            <w:tcBorders>
              <w:top w:val="single" w:sz="2" w:space="0" w:color="000000"/>
              <w:left w:val="single" w:sz="4" w:space="0" w:color="000000"/>
              <w:bottom w:val="double" w:sz="2" w:space="0" w:color="000000"/>
            </w:tcBorders>
            <w:shd w:val="clear" w:color="auto" w:fill="FFFFFF"/>
            <w:vAlign w:val="center"/>
          </w:tcPr>
          <w:p w14:paraId="022770C4" w14:textId="77777777" w:rsidR="00654CEB" w:rsidRDefault="00654CEB" w:rsidP="00654CEB">
            <w:pPr>
              <w:snapToGrid w:val="0"/>
              <w:spacing w:before="60" w:after="60"/>
              <w:jc w:val="left"/>
              <w:rPr>
                <w:b/>
              </w:rPr>
            </w:pPr>
            <w:r w:rsidRPr="00CC7C02">
              <w:rPr>
                <w:b/>
              </w:rPr>
              <w:t>A</w:t>
            </w:r>
            <w:r>
              <w:rPr>
                <w:b/>
              </w:rPr>
              <w:t>SS</w:t>
            </w:r>
            <w:r w:rsidRPr="00CC7C02">
              <w:rPr>
                <w:b/>
              </w:rPr>
              <w:t>:</w:t>
            </w:r>
            <w:r>
              <w:rPr>
                <w:b/>
              </w:rPr>
              <w:t xml:space="preserve"> </w:t>
            </w:r>
            <w:r w:rsidRPr="00CC7C02">
              <w:rPr>
                <w:b/>
              </w:rPr>
              <w:t>cena ofertowa (Opel Insignia)</w:t>
            </w:r>
          </w:p>
        </w:tc>
        <w:tc>
          <w:tcPr>
            <w:tcW w:w="1701" w:type="dxa"/>
            <w:tcBorders>
              <w:top w:val="single" w:sz="2" w:space="0" w:color="000000"/>
              <w:left w:val="single" w:sz="4" w:space="0" w:color="000000"/>
              <w:bottom w:val="double" w:sz="2" w:space="0" w:color="000000"/>
            </w:tcBorders>
            <w:shd w:val="clear" w:color="auto" w:fill="D9D9D9"/>
            <w:vAlign w:val="center"/>
          </w:tcPr>
          <w:p w14:paraId="3E1DCCCB" w14:textId="77777777" w:rsidR="00654CEB" w:rsidRDefault="00654CEB" w:rsidP="00654CEB">
            <w:pPr>
              <w:snapToGrid w:val="0"/>
              <w:spacing w:before="60" w:after="60"/>
              <w:jc w:val="right"/>
            </w:pPr>
          </w:p>
        </w:tc>
        <w:tc>
          <w:tcPr>
            <w:tcW w:w="1109" w:type="dxa"/>
            <w:tcBorders>
              <w:top w:val="single" w:sz="2" w:space="0" w:color="000000"/>
              <w:left w:val="single" w:sz="4" w:space="0" w:color="000000"/>
              <w:bottom w:val="double" w:sz="2" w:space="0" w:color="000000"/>
            </w:tcBorders>
            <w:shd w:val="clear" w:color="auto" w:fill="FFFFFF"/>
            <w:vAlign w:val="center"/>
          </w:tcPr>
          <w:p w14:paraId="18466D6E" w14:textId="77777777" w:rsidR="00654CEB" w:rsidRPr="00654CEB" w:rsidRDefault="00654CEB" w:rsidP="00654CEB">
            <w:pPr>
              <w:snapToGrid w:val="0"/>
              <w:spacing w:before="60" w:after="60"/>
              <w:jc w:val="center"/>
              <w:rPr>
                <w:bCs/>
              </w:rPr>
            </w:pPr>
            <w:r w:rsidRPr="00654CEB">
              <w:rPr>
                <w:bCs/>
              </w:rPr>
              <w:t>1</w:t>
            </w:r>
          </w:p>
        </w:tc>
        <w:tc>
          <w:tcPr>
            <w:tcW w:w="1868" w:type="dxa"/>
            <w:gridSpan w:val="2"/>
            <w:tcBorders>
              <w:top w:val="single" w:sz="1" w:space="0" w:color="000000"/>
              <w:left w:val="single" w:sz="4" w:space="0" w:color="000000"/>
              <w:bottom w:val="double" w:sz="2" w:space="0" w:color="000000"/>
              <w:right w:val="double" w:sz="2" w:space="0" w:color="000000"/>
            </w:tcBorders>
            <w:shd w:val="clear" w:color="auto" w:fill="D9D9D9"/>
            <w:vAlign w:val="center"/>
          </w:tcPr>
          <w:p w14:paraId="60E0CBBB" w14:textId="77777777" w:rsidR="00654CEB" w:rsidRDefault="00654CEB" w:rsidP="00654CEB">
            <w:pPr>
              <w:snapToGrid w:val="0"/>
              <w:spacing w:before="60" w:after="60"/>
              <w:jc w:val="right"/>
              <w:rPr>
                <w:b/>
              </w:rPr>
            </w:pPr>
          </w:p>
        </w:tc>
      </w:tr>
      <w:tr w:rsidR="00654CEB" w14:paraId="38ECE736" w14:textId="77777777" w:rsidTr="00DA21BA">
        <w:trPr>
          <w:gridAfter w:val="1"/>
          <w:wAfter w:w="10" w:type="dxa"/>
          <w:trHeight w:val="445"/>
        </w:trPr>
        <w:tc>
          <w:tcPr>
            <w:tcW w:w="451" w:type="dxa"/>
            <w:tcBorders>
              <w:top w:val="single" w:sz="2" w:space="0" w:color="000000"/>
              <w:left w:val="double" w:sz="2" w:space="0" w:color="000000"/>
              <w:bottom w:val="double" w:sz="2" w:space="0" w:color="000000"/>
            </w:tcBorders>
            <w:shd w:val="clear" w:color="auto" w:fill="FFFFFF"/>
            <w:vAlign w:val="center"/>
          </w:tcPr>
          <w:p w14:paraId="09F6D001" w14:textId="7A6D4D9C" w:rsidR="00654CEB" w:rsidRDefault="0075275A" w:rsidP="00654CEB">
            <w:pPr>
              <w:snapToGrid w:val="0"/>
              <w:spacing w:before="60" w:after="60"/>
              <w:ind w:left="-57" w:right="-57"/>
              <w:jc w:val="left"/>
              <w:rPr>
                <w:sz w:val="18"/>
                <w:szCs w:val="18"/>
              </w:rPr>
            </w:pPr>
            <w:r>
              <w:rPr>
                <w:sz w:val="18"/>
                <w:szCs w:val="18"/>
              </w:rPr>
              <w:t>1</w:t>
            </w:r>
            <w:r w:rsidR="006E29C6">
              <w:rPr>
                <w:sz w:val="18"/>
                <w:szCs w:val="18"/>
              </w:rPr>
              <w:t>2</w:t>
            </w:r>
            <w:r>
              <w:rPr>
                <w:sz w:val="18"/>
                <w:szCs w:val="18"/>
              </w:rPr>
              <w:t>.</w:t>
            </w:r>
          </w:p>
        </w:tc>
        <w:tc>
          <w:tcPr>
            <w:tcW w:w="4820" w:type="dxa"/>
            <w:gridSpan w:val="5"/>
            <w:tcBorders>
              <w:top w:val="single" w:sz="2" w:space="0" w:color="000000"/>
              <w:left w:val="single" w:sz="4" w:space="0" w:color="000000"/>
              <w:bottom w:val="double" w:sz="2" w:space="0" w:color="000000"/>
            </w:tcBorders>
            <w:shd w:val="clear" w:color="auto" w:fill="FFFFFF"/>
            <w:vAlign w:val="center"/>
          </w:tcPr>
          <w:p w14:paraId="6D6D31E2" w14:textId="77777777" w:rsidR="006E29C6" w:rsidRDefault="00654CEB" w:rsidP="00654CEB">
            <w:pPr>
              <w:snapToGrid w:val="0"/>
              <w:spacing w:before="60" w:after="60"/>
              <w:jc w:val="center"/>
              <w:rPr>
                <w:rFonts w:eastAsia="Arial" w:cs="Arial"/>
              </w:rPr>
            </w:pPr>
            <w:r>
              <w:rPr>
                <w:b/>
                <w:bCs/>
              </w:rPr>
              <w:t>CENA</w:t>
            </w:r>
            <w:r>
              <w:rPr>
                <w:rFonts w:eastAsia="Arial" w:cs="Arial"/>
                <w:b/>
                <w:bCs/>
              </w:rPr>
              <w:t xml:space="preserve"> </w:t>
            </w:r>
            <w:r>
              <w:rPr>
                <w:b/>
                <w:bCs/>
              </w:rPr>
              <w:t>OFERTOWA</w:t>
            </w:r>
            <w:r>
              <w:rPr>
                <w:rFonts w:eastAsia="Arial" w:cs="Arial"/>
                <w:b/>
              </w:rPr>
              <w:t xml:space="preserve"> </w:t>
            </w:r>
            <w:r>
              <w:rPr>
                <w:b/>
              </w:rPr>
              <w:t>OGÓŁEM</w:t>
            </w:r>
            <w:r>
              <w:rPr>
                <w:rFonts w:eastAsia="Arial" w:cs="Arial"/>
              </w:rPr>
              <w:t xml:space="preserve"> </w:t>
            </w:r>
          </w:p>
          <w:p w14:paraId="5C966EB5" w14:textId="74288B9A" w:rsidR="00654CEB" w:rsidRDefault="00654CEB" w:rsidP="00654CEB">
            <w:pPr>
              <w:snapToGrid w:val="0"/>
              <w:spacing w:before="60" w:after="60"/>
              <w:jc w:val="center"/>
              <w:rPr>
                <w:b/>
                <w:bCs/>
              </w:rPr>
            </w:pPr>
            <w:r>
              <w:t>(</w:t>
            </w:r>
            <w:r w:rsidR="006E29C6">
              <w:t xml:space="preserve">kolumna 5, </w:t>
            </w:r>
            <w:r>
              <w:t>wiersze:</w:t>
            </w:r>
            <w:r w:rsidR="004B510C">
              <w:t xml:space="preserve"> </w:t>
            </w:r>
            <w:r w:rsidR="006E29C6">
              <w:t>8</w:t>
            </w:r>
            <w:r w:rsidR="00834D48">
              <w:t>.</w:t>
            </w:r>
            <w:r w:rsidR="00BA7FE7">
              <w:t>+</w:t>
            </w:r>
            <w:r w:rsidR="006E29C6">
              <w:t>9</w:t>
            </w:r>
            <w:r>
              <w:t>.+</w:t>
            </w:r>
            <w:r w:rsidR="006E29C6">
              <w:t>10</w:t>
            </w:r>
            <w:r>
              <w:t>.+1</w:t>
            </w:r>
            <w:r w:rsidR="006E29C6">
              <w:t>1</w:t>
            </w:r>
            <w:r>
              <w:t>.)</w:t>
            </w:r>
          </w:p>
        </w:tc>
        <w:tc>
          <w:tcPr>
            <w:tcW w:w="1701" w:type="dxa"/>
            <w:tcBorders>
              <w:top w:val="single" w:sz="2" w:space="0" w:color="000000"/>
              <w:left w:val="single" w:sz="4" w:space="0" w:color="000000"/>
              <w:bottom w:val="double" w:sz="2" w:space="0" w:color="000000"/>
            </w:tcBorders>
            <w:shd w:val="clear" w:color="auto" w:fill="FFFFFF" w:themeFill="background1"/>
            <w:vAlign w:val="center"/>
          </w:tcPr>
          <w:p w14:paraId="12220660" w14:textId="77777777" w:rsidR="00654CEB" w:rsidRDefault="00654CEB" w:rsidP="00654CEB">
            <w:pPr>
              <w:snapToGrid w:val="0"/>
              <w:spacing w:before="60" w:after="60"/>
              <w:jc w:val="right"/>
            </w:pPr>
          </w:p>
        </w:tc>
        <w:tc>
          <w:tcPr>
            <w:tcW w:w="1109" w:type="dxa"/>
            <w:tcBorders>
              <w:top w:val="single" w:sz="2" w:space="0" w:color="000000"/>
              <w:left w:val="single" w:sz="4" w:space="0" w:color="000000"/>
              <w:bottom w:val="double" w:sz="2" w:space="0" w:color="000000"/>
            </w:tcBorders>
            <w:shd w:val="clear" w:color="auto" w:fill="FFFFFF"/>
            <w:vAlign w:val="center"/>
          </w:tcPr>
          <w:p w14:paraId="3E5B4493" w14:textId="77777777" w:rsidR="00654CEB" w:rsidRDefault="00654CEB" w:rsidP="00654CEB">
            <w:pPr>
              <w:snapToGrid w:val="0"/>
              <w:spacing w:before="60" w:after="60"/>
              <w:jc w:val="center"/>
              <w:rPr>
                <w:b/>
                <w:bCs/>
              </w:rPr>
            </w:pPr>
          </w:p>
        </w:tc>
        <w:tc>
          <w:tcPr>
            <w:tcW w:w="1868" w:type="dxa"/>
            <w:gridSpan w:val="2"/>
            <w:tcBorders>
              <w:top w:val="single" w:sz="1" w:space="0" w:color="000000"/>
              <w:left w:val="single" w:sz="4" w:space="0" w:color="000000"/>
              <w:bottom w:val="double" w:sz="2" w:space="0" w:color="000000"/>
              <w:right w:val="double" w:sz="2" w:space="0" w:color="000000"/>
            </w:tcBorders>
            <w:shd w:val="clear" w:color="auto" w:fill="D9D9D9"/>
            <w:vAlign w:val="center"/>
          </w:tcPr>
          <w:p w14:paraId="4E62A1FB" w14:textId="77777777" w:rsidR="00654CEB" w:rsidRDefault="00654CEB" w:rsidP="00654CEB">
            <w:pPr>
              <w:snapToGrid w:val="0"/>
              <w:spacing w:before="60" w:after="60"/>
              <w:jc w:val="right"/>
              <w:rPr>
                <w:b/>
              </w:rPr>
            </w:pPr>
          </w:p>
        </w:tc>
      </w:tr>
      <w:tr w:rsidR="00654CEB" w:rsidRPr="00490890" w14:paraId="164BD551" w14:textId="77777777" w:rsidTr="00577FD2">
        <w:tblPrEx>
          <w:shd w:val="clear" w:color="auto" w:fill="auto"/>
          <w:tblCellMar>
            <w:left w:w="70" w:type="dxa"/>
            <w:right w:w="70" w:type="dxa"/>
          </w:tblCellMar>
        </w:tblPrEx>
        <w:trPr>
          <w:gridAfter w:val="2"/>
          <w:wAfter w:w="255" w:type="dxa"/>
        </w:trPr>
        <w:tc>
          <w:tcPr>
            <w:tcW w:w="3653" w:type="dxa"/>
            <w:gridSpan w:val="4"/>
          </w:tcPr>
          <w:p w14:paraId="736ED1F7" w14:textId="77777777" w:rsidR="00654CEB" w:rsidRPr="00490890" w:rsidRDefault="00654CEB" w:rsidP="00654CEB">
            <w:pPr>
              <w:pStyle w:val="Tekstpodstawowy"/>
              <w:rPr>
                <w:sz w:val="20"/>
              </w:rPr>
            </w:pPr>
            <w:bookmarkStart w:id="41" w:name="_Hlk492546569"/>
          </w:p>
        </w:tc>
        <w:tc>
          <w:tcPr>
            <w:tcW w:w="1265" w:type="dxa"/>
          </w:tcPr>
          <w:p w14:paraId="7D79D847" w14:textId="77777777" w:rsidR="00654CEB" w:rsidRPr="00490890" w:rsidRDefault="00654CEB" w:rsidP="00654CEB">
            <w:pPr>
              <w:pStyle w:val="Tekstpodstawowy"/>
              <w:rPr>
                <w:sz w:val="20"/>
              </w:rPr>
            </w:pPr>
          </w:p>
        </w:tc>
        <w:tc>
          <w:tcPr>
            <w:tcW w:w="4786" w:type="dxa"/>
            <w:gridSpan w:val="4"/>
          </w:tcPr>
          <w:p w14:paraId="466B1D32" w14:textId="77777777" w:rsidR="00654CEB" w:rsidRPr="00490890" w:rsidRDefault="00654CEB" w:rsidP="00654CEB">
            <w:pPr>
              <w:pStyle w:val="Tekstpodstawowy"/>
              <w:jc w:val="center"/>
              <w:rPr>
                <w:sz w:val="20"/>
              </w:rPr>
            </w:pPr>
            <w:r w:rsidRPr="00490890">
              <w:rPr>
                <w:sz w:val="20"/>
              </w:rPr>
              <w:t>Upełnomocnieni przedstawiciele Wykonawcy:</w:t>
            </w:r>
          </w:p>
        </w:tc>
      </w:tr>
      <w:tr w:rsidR="00654CEB" w:rsidRPr="00490890" w14:paraId="0A6E09D3" w14:textId="77777777" w:rsidTr="00577FD2">
        <w:tblPrEx>
          <w:shd w:val="clear" w:color="auto" w:fill="auto"/>
          <w:tblCellMar>
            <w:left w:w="70" w:type="dxa"/>
            <w:right w:w="70" w:type="dxa"/>
          </w:tblCellMar>
        </w:tblPrEx>
        <w:trPr>
          <w:gridAfter w:val="2"/>
          <w:wAfter w:w="255" w:type="dxa"/>
        </w:trPr>
        <w:tc>
          <w:tcPr>
            <w:tcW w:w="3653" w:type="dxa"/>
            <w:gridSpan w:val="4"/>
          </w:tcPr>
          <w:p w14:paraId="76434935" w14:textId="77777777" w:rsidR="00654CEB" w:rsidRPr="00490890" w:rsidRDefault="00654CEB" w:rsidP="00654CEB">
            <w:pPr>
              <w:pStyle w:val="Tekstpodstawowy"/>
              <w:rPr>
                <w:sz w:val="20"/>
              </w:rPr>
            </w:pPr>
          </w:p>
        </w:tc>
        <w:tc>
          <w:tcPr>
            <w:tcW w:w="1265" w:type="dxa"/>
          </w:tcPr>
          <w:p w14:paraId="0E5C6CB8" w14:textId="77777777" w:rsidR="00654CEB" w:rsidRPr="00490890" w:rsidRDefault="00654CEB" w:rsidP="00654CEB">
            <w:pPr>
              <w:pStyle w:val="Tekstpodstawowy"/>
              <w:rPr>
                <w:sz w:val="20"/>
              </w:rPr>
            </w:pPr>
          </w:p>
        </w:tc>
        <w:tc>
          <w:tcPr>
            <w:tcW w:w="4786" w:type="dxa"/>
            <w:gridSpan w:val="4"/>
            <w:tcBorders>
              <w:bottom w:val="dashed" w:sz="4" w:space="0" w:color="auto"/>
            </w:tcBorders>
            <w:shd w:val="clear" w:color="auto" w:fill="E0E0E0"/>
          </w:tcPr>
          <w:p w14:paraId="0AC38911" w14:textId="77777777" w:rsidR="00654CEB" w:rsidRPr="00490890" w:rsidRDefault="00654CEB" w:rsidP="00654CEB">
            <w:pPr>
              <w:pStyle w:val="Tekstpodstawowy"/>
              <w:rPr>
                <w:sz w:val="20"/>
              </w:rPr>
            </w:pPr>
          </w:p>
        </w:tc>
      </w:tr>
      <w:tr w:rsidR="00654CEB" w:rsidRPr="00490890" w14:paraId="41BF5880" w14:textId="77777777" w:rsidTr="00577FD2">
        <w:tblPrEx>
          <w:shd w:val="clear" w:color="auto" w:fill="auto"/>
          <w:tblCellMar>
            <w:left w:w="70" w:type="dxa"/>
            <w:right w:w="70" w:type="dxa"/>
          </w:tblCellMar>
        </w:tblPrEx>
        <w:trPr>
          <w:gridAfter w:val="2"/>
          <w:wAfter w:w="255" w:type="dxa"/>
        </w:trPr>
        <w:tc>
          <w:tcPr>
            <w:tcW w:w="3653" w:type="dxa"/>
            <w:gridSpan w:val="4"/>
          </w:tcPr>
          <w:p w14:paraId="3A7BA36B" w14:textId="77777777" w:rsidR="00654CEB" w:rsidRPr="00490890" w:rsidRDefault="00654CEB" w:rsidP="00654CEB">
            <w:pPr>
              <w:pStyle w:val="Tekstpodstawowy"/>
              <w:rPr>
                <w:sz w:val="20"/>
              </w:rPr>
            </w:pPr>
          </w:p>
        </w:tc>
        <w:tc>
          <w:tcPr>
            <w:tcW w:w="1265" w:type="dxa"/>
          </w:tcPr>
          <w:p w14:paraId="34390974" w14:textId="77777777" w:rsidR="00654CEB" w:rsidRPr="00490890" w:rsidRDefault="00654CEB" w:rsidP="00654CEB">
            <w:pPr>
              <w:pStyle w:val="Tekstpodstawowy"/>
              <w:rPr>
                <w:sz w:val="20"/>
              </w:rPr>
            </w:pPr>
          </w:p>
        </w:tc>
        <w:tc>
          <w:tcPr>
            <w:tcW w:w="4786" w:type="dxa"/>
            <w:gridSpan w:val="4"/>
            <w:tcBorders>
              <w:bottom w:val="dashed" w:sz="4" w:space="0" w:color="auto"/>
            </w:tcBorders>
            <w:shd w:val="clear" w:color="auto" w:fill="E0E0E0"/>
          </w:tcPr>
          <w:p w14:paraId="0B2C68DB" w14:textId="77777777" w:rsidR="00654CEB" w:rsidRPr="00490890" w:rsidRDefault="00654CEB" w:rsidP="00654CEB">
            <w:pPr>
              <w:pStyle w:val="Tekstpodstawowy"/>
              <w:rPr>
                <w:sz w:val="20"/>
              </w:rPr>
            </w:pPr>
          </w:p>
        </w:tc>
      </w:tr>
      <w:tr w:rsidR="00654CEB" w:rsidRPr="00490890" w14:paraId="39418981" w14:textId="77777777" w:rsidTr="00577FD2">
        <w:tblPrEx>
          <w:shd w:val="clear" w:color="auto" w:fill="auto"/>
          <w:tblCellMar>
            <w:left w:w="70" w:type="dxa"/>
            <w:right w:w="70" w:type="dxa"/>
          </w:tblCellMar>
        </w:tblPrEx>
        <w:trPr>
          <w:gridAfter w:val="2"/>
          <w:wAfter w:w="255" w:type="dxa"/>
        </w:trPr>
        <w:tc>
          <w:tcPr>
            <w:tcW w:w="3653" w:type="dxa"/>
            <w:gridSpan w:val="4"/>
            <w:shd w:val="clear" w:color="auto" w:fill="E0E0E0"/>
          </w:tcPr>
          <w:p w14:paraId="64B2F027" w14:textId="77777777" w:rsidR="00654CEB" w:rsidRPr="00490890" w:rsidRDefault="00654CEB" w:rsidP="00654CEB">
            <w:pPr>
              <w:pStyle w:val="Tekstpodstawowy"/>
              <w:rPr>
                <w:sz w:val="20"/>
              </w:rPr>
            </w:pPr>
          </w:p>
        </w:tc>
        <w:tc>
          <w:tcPr>
            <w:tcW w:w="1265" w:type="dxa"/>
          </w:tcPr>
          <w:p w14:paraId="3FB3F736" w14:textId="77777777" w:rsidR="00654CEB" w:rsidRPr="00490890" w:rsidRDefault="00654CEB" w:rsidP="00654CEB">
            <w:pPr>
              <w:pStyle w:val="Tekstpodstawowy"/>
              <w:rPr>
                <w:sz w:val="20"/>
              </w:rPr>
            </w:pPr>
          </w:p>
        </w:tc>
        <w:tc>
          <w:tcPr>
            <w:tcW w:w="4786" w:type="dxa"/>
            <w:gridSpan w:val="4"/>
            <w:shd w:val="clear" w:color="auto" w:fill="E0E0E0"/>
          </w:tcPr>
          <w:p w14:paraId="761FB3CC" w14:textId="77777777" w:rsidR="00654CEB" w:rsidRPr="00490890" w:rsidRDefault="00654CEB" w:rsidP="00654CEB">
            <w:pPr>
              <w:pStyle w:val="Tekstpodstawowy"/>
              <w:rPr>
                <w:sz w:val="20"/>
              </w:rPr>
            </w:pPr>
          </w:p>
        </w:tc>
      </w:tr>
      <w:tr w:rsidR="00654CEB" w:rsidRPr="00490890" w14:paraId="1F002628" w14:textId="77777777" w:rsidTr="00577FD2">
        <w:tblPrEx>
          <w:shd w:val="clear" w:color="auto" w:fill="auto"/>
          <w:tblCellMar>
            <w:left w:w="70" w:type="dxa"/>
            <w:right w:w="70" w:type="dxa"/>
          </w:tblCellMar>
        </w:tblPrEx>
        <w:trPr>
          <w:gridAfter w:val="2"/>
          <w:wAfter w:w="255" w:type="dxa"/>
        </w:trPr>
        <w:tc>
          <w:tcPr>
            <w:tcW w:w="3653" w:type="dxa"/>
            <w:gridSpan w:val="4"/>
          </w:tcPr>
          <w:p w14:paraId="2244DF06" w14:textId="77777777" w:rsidR="00654CEB" w:rsidRPr="00490890" w:rsidRDefault="00654CEB" w:rsidP="00654CEB">
            <w:pPr>
              <w:pStyle w:val="Tekstpodstawowy"/>
              <w:jc w:val="center"/>
              <w:rPr>
                <w:sz w:val="20"/>
              </w:rPr>
            </w:pPr>
            <w:r w:rsidRPr="00490890">
              <w:rPr>
                <w:sz w:val="20"/>
              </w:rPr>
              <w:t>(data)</w:t>
            </w:r>
          </w:p>
        </w:tc>
        <w:tc>
          <w:tcPr>
            <w:tcW w:w="1265" w:type="dxa"/>
          </w:tcPr>
          <w:p w14:paraId="472CB5C2" w14:textId="77777777" w:rsidR="00654CEB" w:rsidRPr="00490890" w:rsidRDefault="00654CEB" w:rsidP="00654CEB">
            <w:pPr>
              <w:pStyle w:val="Tekstpodstawowy"/>
              <w:rPr>
                <w:sz w:val="20"/>
              </w:rPr>
            </w:pPr>
          </w:p>
        </w:tc>
        <w:tc>
          <w:tcPr>
            <w:tcW w:w="4786" w:type="dxa"/>
            <w:gridSpan w:val="4"/>
          </w:tcPr>
          <w:p w14:paraId="19459F62" w14:textId="77777777" w:rsidR="00654CEB" w:rsidRPr="00490890" w:rsidRDefault="00654CEB" w:rsidP="00654CEB">
            <w:pPr>
              <w:pStyle w:val="Tekstpodstawowy"/>
              <w:jc w:val="center"/>
              <w:rPr>
                <w:sz w:val="20"/>
              </w:rPr>
            </w:pPr>
            <w:r w:rsidRPr="00490890">
              <w:rPr>
                <w:sz w:val="20"/>
              </w:rPr>
              <w:t>(podpis, pieczęć)</w:t>
            </w:r>
          </w:p>
        </w:tc>
      </w:tr>
      <w:bookmarkEnd w:id="41"/>
    </w:tbl>
    <w:p w14:paraId="0441A079" w14:textId="77777777" w:rsidR="00F3566D" w:rsidRDefault="00F3566D" w:rsidP="00F3566D">
      <w:pPr>
        <w:keepNext/>
        <w:spacing w:before="0" w:after="0"/>
        <w:ind w:left="284"/>
        <w:jc w:val="left"/>
      </w:pPr>
    </w:p>
    <w:p w14:paraId="64B5EA31" w14:textId="77777777" w:rsidR="00C40295" w:rsidRDefault="00C40295" w:rsidP="00F3566D">
      <w:pPr>
        <w:keepNext/>
        <w:spacing w:before="0" w:after="0"/>
        <w:ind w:left="284"/>
        <w:jc w:val="left"/>
      </w:pPr>
    </w:p>
    <w:p w14:paraId="1885842F" w14:textId="77777777" w:rsidR="00E214BC" w:rsidRDefault="00E214BC" w:rsidP="00E214BC">
      <w:pPr>
        <w:pStyle w:val="TableText"/>
        <w:suppressAutoHyphens w:val="0"/>
        <w:autoSpaceDN w:val="0"/>
        <w:adjustRightInd w:val="0"/>
        <w:spacing w:before="0" w:after="0" w:line="360" w:lineRule="auto"/>
        <w:jc w:val="both"/>
        <w:rPr>
          <w:rFonts w:ascii="Arial" w:hAnsi="Arial" w:cs="Arial"/>
          <w:sz w:val="20"/>
          <w:szCs w:val="20"/>
        </w:rPr>
      </w:pPr>
    </w:p>
    <w:sectPr w:rsidR="00E214BC" w:rsidSect="00E87675">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134"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D615" w14:textId="77777777" w:rsidR="00730244" w:rsidRDefault="00730244">
      <w:pPr>
        <w:spacing w:before="0" w:after="0"/>
      </w:pPr>
      <w:r>
        <w:separator/>
      </w:r>
    </w:p>
  </w:endnote>
  <w:endnote w:type="continuationSeparator" w:id="0">
    <w:p w14:paraId="73E3287F" w14:textId="77777777" w:rsidR="00730244" w:rsidRDefault="007302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imbus Sans L">
    <w:altName w:val="Yu Gothic"/>
    <w:charset w:val="8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ohit Devanagari">
    <w:charset w:val="80"/>
    <w:family w:val="auto"/>
    <w:pitch w:val="variable"/>
  </w:font>
  <w:font w:name="文泉驛正黑">
    <w:charset w:val="80"/>
    <w:family w:val="auto"/>
    <w:pitch w:val="variable"/>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6B9A" w14:textId="77777777" w:rsidR="00730244" w:rsidRDefault="007302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638"/>
    </w:tblGrid>
    <w:tr w:rsidR="00730244" w14:paraId="1064C04C" w14:textId="77777777" w:rsidTr="00952418">
      <w:tc>
        <w:tcPr>
          <w:tcW w:w="9778" w:type="dxa"/>
        </w:tcPr>
        <w:p w14:paraId="72EB08BD" w14:textId="77777777" w:rsidR="00730244" w:rsidRPr="00636AF7" w:rsidRDefault="00730244" w:rsidP="00952418">
          <w:pPr>
            <w:pStyle w:val="Stopka"/>
            <w:spacing w:before="0" w:after="0"/>
            <w:jc w:val="center"/>
            <w:rPr>
              <w:rFonts w:cs="Arial"/>
              <w:sz w:val="16"/>
              <w:szCs w:val="16"/>
              <w14:shadow w14:blurRad="50800" w14:dist="38100" w14:dir="2700000" w14:sx="100000" w14:sy="100000" w14:kx="0" w14:ky="0" w14:algn="tl">
                <w14:srgbClr w14:val="000000">
                  <w14:alpha w14:val="60000"/>
                </w14:srgbClr>
              </w14:shadow>
            </w:rPr>
          </w:pPr>
          <w:r w:rsidRPr="00636AF7">
            <w:rPr>
              <w:rFonts w:cs="Arial"/>
              <w:sz w:val="16"/>
              <w:szCs w:val="16"/>
              <w14:shadow w14:blurRad="50800" w14:dist="38100" w14:dir="2700000" w14:sx="100000" w14:sy="100000" w14:kx="0" w14:ky="0" w14:algn="tl">
                <w14:srgbClr w14:val="000000">
                  <w14:alpha w14:val="60000"/>
                </w14:srgbClr>
              </w14:shadow>
            </w:rPr>
            <w:t>Przedsiębiorstwo Komunikacji Miejskiej, Sp. z o. o. w Gliwicach ul. Chorzowska 150, 44-100 Gliwice</w:t>
          </w:r>
        </w:p>
        <w:p w14:paraId="3DBB2E20" w14:textId="77777777" w:rsidR="00730244" w:rsidRPr="00636AF7" w:rsidRDefault="00730244" w:rsidP="00952418">
          <w:pPr>
            <w:pStyle w:val="Stopka"/>
            <w:tabs>
              <w:tab w:val="left" w:pos="705"/>
              <w:tab w:val="center" w:pos="4895"/>
            </w:tabs>
            <w:spacing w:before="0" w:after="0"/>
            <w:jc w:val="left"/>
            <w:rPr>
              <w:rFonts w:cs="Arial"/>
              <w:sz w:val="16"/>
              <w:szCs w:val="16"/>
              <w14:shadow w14:blurRad="50800" w14:dist="38100" w14:dir="2700000" w14:sx="100000" w14:sy="100000" w14:kx="0" w14:ky="0" w14:algn="tl">
                <w14:srgbClr w14:val="000000">
                  <w14:alpha w14:val="60000"/>
                </w14:srgbClr>
              </w14:shadow>
            </w:rPr>
          </w:pPr>
          <w:r w:rsidRPr="00636AF7">
            <w:rPr>
              <w:rFonts w:cs="Arial"/>
              <w:sz w:val="16"/>
              <w:szCs w:val="16"/>
              <w14:shadow w14:blurRad="50800" w14:dist="38100" w14:dir="2700000" w14:sx="100000" w14:sy="100000" w14:kx="0" w14:ky="0" w14:algn="tl">
                <w14:srgbClr w14:val="000000">
                  <w14:alpha w14:val="60000"/>
                </w14:srgbClr>
              </w14:shadow>
            </w:rPr>
            <w:tab/>
          </w:r>
          <w:r w:rsidRPr="00636AF7">
            <w:rPr>
              <w:rFonts w:cs="Arial"/>
              <w:sz w:val="16"/>
              <w:szCs w:val="16"/>
              <w14:shadow w14:blurRad="50800" w14:dist="38100" w14:dir="2700000" w14:sx="100000" w14:sy="100000" w14:kx="0" w14:ky="0" w14:algn="tl">
                <w14:srgbClr w14:val="000000">
                  <w14:alpha w14:val="60000"/>
                </w14:srgbClr>
              </w14:shadow>
            </w:rPr>
            <w:tab/>
            <w:t xml:space="preserve">tel. (032) 3304 600;  fax (032) 3304 601;   e’mail: </w:t>
          </w:r>
          <w:hyperlink r:id="rId1" w:history="1">
            <w:r w:rsidRPr="00636AF7">
              <w:rPr>
                <w:rStyle w:val="Hipercze"/>
                <w:rFonts w:cs="Arial"/>
                <w:sz w:val="16"/>
                <w:szCs w:val="16"/>
                <w14:shadow w14:blurRad="50800" w14:dist="38100" w14:dir="2700000" w14:sx="100000" w14:sy="100000" w14:kx="0" w14:ky="0" w14:algn="tl">
                  <w14:srgbClr w14:val="000000">
                    <w14:alpha w14:val="60000"/>
                  </w14:srgbClr>
                </w14:shadow>
              </w:rPr>
              <w:t>info@pkm-gliwice.com.pl</w:t>
            </w:r>
          </w:hyperlink>
          <w:r w:rsidRPr="00636AF7">
            <w:rPr>
              <w:rFonts w:cs="Arial"/>
              <w:sz w:val="16"/>
              <w:szCs w:val="16"/>
              <w14:shadow w14:blurRad="50800" w14:dist="38100" w14:dir="2700000" w14:sx="100000" w14:sy="100000" w14:kx="0" w14:ky="0" w14:algn="tl">
                <w14:srgbClr w14:val="000000">
                  <w14:alpha w14:val="60000"/>
                </w14:srgbClr>
              </w14:shadow>
            </w:rPr>
            <w:t xml:space="preserve">;   </w:t>
          </w:r>
          <w:hyperlink r:id="rId2" w:history="1">
            <w:r w:rsidRPr="00636AF7">
              <w:rPr>
                <w:rStyle w:val="Hipercze"/>
                <w:rFonts w:cs="Arial"/>
                <w:sz w:val="16"/>
                <w:szCs w:val="16"/>
                <w14:shadow w14:blurRad="50800" w14:dist="38100" w14:dir="2700000" w14:sx="100000" w14:sy="100000" w14:kx="0" w14:ky="0" w14:algn="tl">
                  <w14:srgbClr w14:val="000000">
                    <w14:alpha w14:val="60000"/>
                  </w14:srgbClr>
                </w14:shadow>
              </w:rPr>
              <w:t>www.pkm-gliwice.com.pl</w:t>
            </w:r>
          </w:hyperlink>
        </w:p>
        <w:p w14:paraId="50E55804" w14:textId="3864F649" w:rsidR="00730244" w:rsidRPr="00636AF7" w:rsidRDefault="00730244" w:rsidP="00952418">
          <w:pPr>
            <w:pStyle w:val="Stopka"/>
            <w:tabs>
              <w:tab w:val="center" w:pos="4895"/>
              <w:tab w:val="right" w:pos="9790"/>
            </w:tabs>
            <w:spacing w:before="0" w:after="0"/>
            <w:jc w:val="center"/>
            <w:rPr>
              <w:rFonts w:cs="Arial"/>
              <w:sz w:val="16"/>
              <w:szCs w:val="16"/>
              <w14:shadow w14:blurRad="50800" w14:dist="38100" w14:dir="2700000" w14:sx="100000" w14:sy="100000" w14:kx="0" w14:ky="0" w14:algn="tl">
                <w14:srgbClr w14:val="000000">
                  <w14:alpha w14:val="60000"/>
                </w14:srgbClr>
              </w14:shadow>
            </w:rPr>
          </w:pPr>
          <w:r w:rsidRPr="00636AF7">
            <w:rPr>
              <w:rFonts w:cs="Arial"/>
              <w:sz w:val="16"/>
              <w:szCs w:val="16"/>
              <w14:shadow w14:blurRad="50800" w14:dist="38100" w14:dir="2700000" w14:sx="100000" w14:sy="100000" w14:kx="0" w14:ky="0" w14:algn="tl">
                <w14:srgbClr w14:val="000000">
                  <w14:alpha w14:val="60000"/>
                </w14:srgbClr>
              </w14:shadow>
            </w:rPr>
            <w:t>NIP 631-21-25-476                 kapitał zakładowy 4</w:t>
          </w:r>
          <w:r w:rsidR="008552C4">
            <w:rPr>
              <w:rFonts w:cs="Arial"/>
              <w:sz w:val="16"/>
              <w:szCs w:val="16"/>
              <w14:shadow w14:blurRad="50800" w14:dist="38100" w14:dir="2700000" w14:sx="100000" w14:sy="100000" w14:kx="0" w14:ky="0" w14:algn="tl">
                <w14:srgbClr w14:val="000000">
                  <w14:alpha w14:val="60000"/>
                </w14:srgbClr>
              </w14:shadow>
            </w:rPr>
            <w:t>6</w:t>
          </w:r>
          <w:r w:rsidRPr="00636AF7">
            <w:rPr>
              <w:rFonts w:cs="Arial"/>
              <w:sz w:val="16"/>
              <w:szCs w:val="16"/>
              <w14:shadow w14:blurRad="50800" w14:dist="38100" w14:dir="2700000" w14:sx="100000" w14:sy="100000" w14:kx="0" w14:ky="0" w14:algn="tl">
                <w14:srgbClr w14:val="000000">
                  <w14:alpha w14:val="60000"/>
                </w14:srgbClr>
              </w14:shadow>
            </w:rPr>
            <w:t xml:space="preserve"> 714 500 zł</w:t>
          </w:r>
        </w:p>
        <w:p w14:paraId="096E7BDB" w14:textId="77777777" w:rsidR="00730244" w:rsidRPr="00636AF7" w:rsidRDefault="00730244" w:rsidP="00952418">
          <w:pPr>
            <w:pStyle w:val="Stopka"/>
            <w:spacing w:before="0" w:after="0"/>
            <w:jc w:val="center"/>
            <w:rPr>
              <w:rFonts w:cs="Arial"/>
              <w:sz w:val="16"/>
              <w:szCs w:val="16"/>
              <w14:shadow w14:blurRad="50800" w14:dist="38100" w14:dir="2700000" w14:sx="100000" w14:sy="100000" w14:kx="0" w14:ky="0" w14:algn="tl">
                <w14:srgbClr w14:val="000000">
                  <w14:alpha w14:val="60000"/>
                </w14:srgbClr>
              </w14:shadow>
            </w:rPr>
          </w:pPr>
          <w:r w:rsidRPr="00636AF7">
            <w:rPr>
              <w:rFonts w:cs="Arial"/>
              <w:sz w:val="16"/>
              <w:szCs w:val="16"/>
              <w14:shadow w14:blurRad="50800" w14:dist="38100" w14:dir="2700000" w14:sx="100000" w14:sy="100000" w14:kx="0" w14:ky="0" w14:algn="tl">
                <w14:srgbClr w14:val="000000">
                  <w14:alpha w14:val="60000"/>
                </w14:srgbClr>
              </w14:shadow>
            </w:rPr>
            <w:t>Numer KRS 0000102832 Krajowego Rejestru Sądowego Rejestru Przedsiębiorców - Sąd Rejonowy w Gliwicach,</w:t>
          </w:r>
        </w:p>
        <w:p w14:paraId="6E923156" w14:textId="77777777" w:rsidR="00730244" w:rsidRPr="00636AF7" w:rsidRDefault="00730244" w:rsidP="00952418">
          <w:pPr>
            <w:pStyle w:val="Stopka"/>
            <w:spacing w:before="0" w:after="0"/>
            <w:jc w:val="center"/>
            <w:rPr>
              <w:rFonts w:cs="Arial"/>
              <w:sz w:val="16"/>
              <w:szCs w:val="16"/>
              <w14:shadow w14:blurRad="50800" w14:dist="38100" w14:dir="2700000" w14:sx="100000" w14:sy="100000" w14:kx="0" w14:ky="0" w14:algn="tl">
                <w14:srgbClr w14:val="000000">
                  <w14:alpha w14:val="60000"/>
                </w14:srgbClr>
              </w14:shadow>
            </w:rPr>
          </w:pPr>
          <w:r w:rsidRPr="00636AF7">
            <w:rPr>
              <w:rFonts w:cs="Arial"/>
              <w:sz w:val="16"/>
              <w:szCs w:val="16"/>
              <w14:shadow w14:blurRad="50800" w14:dist="38100" w14:dir="2700000" w14:sx="100000" w14:sy="100000" w14:kx="0" w14:ky="0" w14:algn="tl">
                <w14:srgbClr w14:val="000000">
                  <w14:alpha w14:val="60000"/>
                </w14:srgbClr>
              </w14:shadow>
            </w:rPr>
            <w:t>X Wydział Gospodarczy Krajowego Rejestru Sądowego</w:t>
          </w:r>
        </w:p>
        <w:p w14:paraId="14DA2907" w14:textId="77777777" w:rsidR="00730244" w:rsidRPr="00097CF1" w:rsidRDefault="00730244" w:rsidP="00A143F8">
          <w:pPr>
            <w:pStyle w:val="Stopka"/>
            <w:spacing w:before="0" w:after="0"/>
            <w:jc w:val="center"/>
            <w:rPr>
              <w:rFonts w:cs="Arial"/>
            </w:rPr>
          </w:pPr>
        </w:p>
      </w:tc>
    </w:tr>
  </w:tbl>
  <w:p w14:paraId="0431D36B" w14:textId="77777777" w:rsidR="00730244" w:rsidRDefault="007302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894" w14:textId="77777777" w:rsidR="00730244" w:rsidRDefault="00730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34BC" w14:textId="77777777" w:rsidR="00730244" w:rsidRDefault="00730244">
      <w:pPr>
        <w:spacing w:before="0" w:after="0"/>
      </w:pPr>
      <w:r>
        <w:separator/>
      </w:r>
    </w:p>
  </w:footnote>
  <w:footnote w:type="continuationSeparator" w:id="0">
    <w:p w14:paraId="33293284" w14:textId="77777777" w:rsidR="00730244" w:rsidRDefault="007302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567"/>
      <w:gridCol w:w="1773"/>
    </w:tblGrid>
    <w:tr w:rsidR="00ED491F" w14:paraId="527FA158" w14:textId="77777777" w:rsidTr="00BA7CD9">
      <w:trPr>
        <w:cantSplit/>
        <w:trHeight w:val="517"/>
        <w:jc w:val="center"/>
      </w:trPr>
      <w:tc>
        <w:tcPr>
          <w:tcW w:w="5625" w:type="dxa"/>
          <w:vMerge w:val="restart"/>
          <w:tcBorders>
            <w:top w:val="single" w:sz="4" w:space="0" w:color="auto"/>
            <w:left w:val="single" w:sz="4" w:space="0" w:color="auto"/>
            <w:right w:val="single" w:sz="4" w:space="0" w:color="auto"/>
          </w:tcBorders>
        </w:tcPr>
        <w:p w14:paraId="18F944FB" w14:textId="77777777" w:rsidR="00ED491F" w:rsidRPr="00097CF1" w:rsidRDefault="00ED491F" w:rsidP="00ED491F">
          <w:pPr>
            <w:pStyle w:val="Nagwek"/>
            <w:rPr>
              <w:rFonts w:cs="Arial"/>
            </w:rPr>
          </w:pPr>
        </w:p>
      </w:tc>
      <w:tc>
        <w:tcPr>
          <w:tcW w:w="4182" w:type="dxa"/>
          <w:gridSpan w:val="3"/>
          <w:tcBorders>
            <w:top w:val="single" w:sz="4" w:space="0" w:color="auto"/>
            <w:left w:val="single" w:sz="4" w:space="0" w:color="auto"/>
            <w:bottom w:val="double" w:sz="6" w:space="0" w:color="auto"/>
            <w:right w:val="single" w:sz="4" w:space="0" w:color="auto"/>
          </w:tcBorders>
          <w:vAlign w:val="center"/>
        </w:tcPr>
        <w:p w14:paraId="2DD7FFDE" w14:textId="77777777" w:rsidR="00ED491F" w:rsidRPr="00636AF7" w:rsidRDefault="00ED491F" w:rsidP="00ED491F">
          <w:pPr>
            <w:pStyle w:val="Nagwek"/>
            <w:jc w:val="center"/>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 FORMULARZ OFERTOWY</w:t>
          </w:r>
        </w:p>
      </w:tc>
    </w:tr>
    <w:tr w:rsidR="00ED491F" w14:paraId="7C54A2BB" w14:textId="77777777" w:rsidTr="00BA7CD9">
      <w:trPr>
        <w:cantSplit/>
        <w:jc w:val="center"/>
      </w:trPr>
      <w:tc>
        <w:tcPr>
          <w:tcW w:w="5625" w:type="dxa"/>
          <w:vMerge/>
          <w:tcBorders>
            <w:left w:val="single" w:sz="4" w:space="0" w:color="auto"/>
            <w:right w:val="single" w:sz="4" w:space="0" w:color="auto"/>
          </w:tcBorders>
        </w:tcPr>
        <w:p w14:paraId="055D8191" w14:textId="77777777" w:rsidR="00ED491F" w:rsidRPr="00097CF1" w:rsidRDefault="00ED491F" w:rsidP="00ED491F">
          <w:pPr>
            <w:pStyle w:val="Nagwek"/>
            <w:rPr>
              <w:rFonts w:cs="Arial"/>
            </w:rPr>
          </w:pPr>
        </w:p>
      </w:tc>
      <w:tc>
        <w:tcPr>
          <w:tcW w:w="1842" w:type="dxa"/>
          <w:tcBorders>
            <w:top w:val="single" w:sz="6" w:space="0" w:color="auto"/>
            <w:left w:val="single" w:sz="4" w:space="0" w:color="auto"/>
            <w:right w:val="double" w:sz="6" w:space="0" w:color="auto"/>
          </w:tcBorders>
        </w:tcPr>
        <w:p w14:paraId="6F404DEC" w14:textId="77777777" w:rsidR="00ED491F" w:rsidRPr="00636AF7" w:rsidRDefault="00ED491F" w:rsidP="00ED491F">
          <w:pPr>
            <w:pStyle w:val="Nagwek"/>
            <w:ind w:right="42"/>
            <w:jc w:val="right"/>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strona  </w:t>
          </w:r>
        </w:p>
      </w:tc>
      <w:tc>
        <w:tcPr>
          <w:tcW w:w="567" w:type="dxa"/>
          <w:tcBorders>
            <w:top w:val="double" w:sz="6" w:space="0" w:color="auto"/>
            <w:left w:val="nil"/>
            <w:bottom w:val="double" w:sz="4" w:space="0" w:color="auto"/>
          </w:tcBorders>
          <w:shd w:val="clear" w:color="auto" w:fill="E6E6E6"/>
        </w:tcPr>
        <w:p w14:paraId="10FA440F" w14:textId="77777777" w:rsidR="00ED491F" w:rsidRPr="00636AF7" w:rsidRDefault="00ED491F" w:rsidP="00ED491F">
          <w:pPr>
            <w:pStyle w:val="Nagwek"/>
            <w:rPr>
              <w:rFonts w:cs="Arial"/>
              <w:sz w:val="20"/>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6C11A786" w14:textId="77777777" w:rsidR="00ED491F" w:rsidRPr="00636AF7" w:rsidRDefault="00ED491F" w:rsidP="00ED491F">
          <w:pPr>
            <w:pStyle w:val="Nagwek"/>
            <w:rPr>
              <w:rFonts w:cs="Arial"/>
              <w:sz w:val="20"/>
              <w14:shadow w14:blurRad="50800" w14:dist="38100" w14:dir="2700000" w14:sx="100000" w14:sy="100000" w14:kx="0" w14:ky="0" w14:algn="tl">
                <w14:srgbClr w14:val="000000">
                  <w14:alpha w14:val="60000"/>
                </w14:srgbClr>
              </w14:shadow>
            </w:rPr>
          </w:pPr>
        </w:p>
      </w:tc>
    </w:tr>
    <w:tr w:rsidR="00ED491F" w14:paraId="0F81E592" w14:textId="77777777" w:rsidTr="00BA7CD9">
      <w:trPr>
        <w:cantSplit/>
        <w:jc w:val="center"/>
      </w:trPr>
      <w:tc>
        <w:tcPr>
          <w:tcW w:w="5625" w:type="dxa"/>
          <w:vMerge/>
          <w:tcBorders>
            <w:left w:val="single" w:sz="4" w:space="0" w:color="auto"/>
            <w:bottom w:val="single" w:sz="4" w:space="0" w:color="auto"/>
            <w:right w:val="single" w:sz="4" w:space="0" w:color="auto"/>
          </w:tcBorders>
        </w:tcPr>
        <w:p w14:paraId="55F3E53B" w14:textId="77777777" w:rsidR="00ED491F" w:rsidRPr="00097CF1" w:rsidRDefault="00ED491F" w:rsidP="00ED491F">
          <w:pPr>
            <w:pStyle w:val="Nagwek"/>
            <w:rPr>
              <w:rFonts w:cs="Arial"/>
            </w:rPr>
          </w:pPr>
        </w:p>
      </w:tc>
      <w:tc>
        <w:tcPr>
          <w:tcW w:w="1842" w:type="dxa"/>
          <w:tcBorders>
            <w:top w:val="single" w:sz="6" w:space="0" w:color="auto"/>
            <w:left w:val="single" w:sz="4" w:space="0" w:color="auto"/>
            <w:bottom w:val="single" w:sz="4" w:space="0" w:color="auto"/>
            <w:right w:val="double" w:sz="4" w:space="0" w:color="auto"/>
          </w:tcBorders>
        </w:tcPr>
        <w:p w14:paraId="08ADE7AC" w14:textId="77777777" w:rsidR="00ED491F" w:rsidRPr="00636AF7" w:rsidRDefault="00ED491F" w:rsidP="00ED491F">
          <w:pPr>
            <w:pStyle w:val="Nagwek"/>
            <w:ind w:right="42"/>
            <w:jc w:val="right"/>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z ogólnej liczby </w:t>
          </w:r>
        </w:p>
      </w:tc>
      <w:tc>
        <w:tcPr>
          <w:tcW w:w="567" w:type="dxa"/>
          <w:tcBorders>
            <w:top w:val="double" w:sz="4" w:space="0" w:color="auto"/>
            <w:left w:val="double" w:sz="4" w:space="0" w:color="auto"/>
            <w:bottom w:val="double" w:sz="4" w:space="0" w:color="auto"/>
            <w:right w:val="double" w:sz="4" w:space="0" w:color="auto"/>
          </w:tcBorders>
          <w:shd w:val="clear" w:color="auto" w:fill="E6E6E6"/>
        </w:tcPr>
        <w:p w14:paraId="129D5FCB" w14:textId="77777777" w:rsidR="00ED491F" w:rsidRPr="00636AF7" w:rsidRDefault="00ED491F" w:rsidP="00ED491F">
          <w:pPr>
            <w:pStyle w:val="Nagwek"/>
            <w:rPr>
              <w:rFonts w:cs="Arial"/>
              <w:sz w:val="20"/>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3A70ABF7" w14:textId="77777777" w:rsidR="00ED491F" w:rsidRPr="00636AF7" w:rsidRDefault="00ED491F" w:rsidP="00ED491F">
          <w:pPr>
            <w:pStyle w:val="Nagwek"/>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stron</w:t>
          </w:r>
        </w:p>
      </w:tc>
    </w:tr>
    <w:tr w:rsidR="00ED491F" w14:paraId="18C7C3E5" w14:textId="77777777" w:rsidTr="00BA7CD9">
      <w:trPr>
        <w:jc w:val="center"/>
      </w:trPr>
      <w:tc>
        <w:tcPr>
          <w:tcW w:w="5625" w:type="dxa"/>
          <w:tcBorders>
            <w:top w:val="single" w:sz="4" w:space="0" w:color="auto"/>
          </w:tcBorders>
        </w:tcPr>
        <w:p w14:paraId="0550C66B" w14:textId="77777777" w:rsidR="00ED491F" w:rsidRPr="00636AF7" w:rsidRDefault="00ED491F" w:rsidP="00ED491F">
          <w:pPr>
            <w:pStyle w:val="Nagwek"/>
            <w:jc w:val="center"/>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06D8A914" w14:textId="77777777" w:rsidR="00ED491F" w:rsidRPr="00097CF1" w:rsidRDefault="00ED491F" w:rsidP="00ED491F">
          <w:pPr>
            <w:pStyle w:val="Nagwek"/>
            <w:ind w:right="42"/>
            <w:jc w:val="right"/>
            <w:rPr>
              <w:rFonts w:cs="Arial"/>
            </w:rPr>
          </w:pPr>
        </w:p>
      </w:tc>
      <w:tc>
        <w:tcPr>
          <w:tcW w:w="567" w:type="dxa"/>
          <w:tcBorders>
            <w:top w:val="double" w:sz="4" w:space="0" w:color="auto"/>
          </w:tcBorders>
        </w:tcPr>
        <w:p w14:paraId="40DB0C34" w14:textId="77777777" w:rsidR="00ED491F" w:rsidRPr="00097CF1" w:rsidRDefault="00ED491F" w:rsidP="00ED491F">
          <w:pPr>
            <w:pStyle w:val="Nagwek"/>
            <w:rPr>
              <w:rFonts w:cs="Arial"/>
            </w:rPr>
          </w:pPr>
        </w:p>
      </w:tc>
      <w:tc>
        <w:tcPr>
          <w:tcW w:w="1773" w:type="dxa"/>
          <w:tcBorders>
            <w:top w:val="single" w:sz="4" w:space="0" w:color="auto"/>
          </w:tcBorders>
        </w:tcPr>
        <w:p w14:paraId="2E6FF99D" w14:textId="77777777" w:rsidR="00ED491F" w:rsidRPr="00097CF1" w:rsidRDefault="00ED491F" w:rsidP="00ED491F">
          <w:pPr>
            <w:pStyle w:val="Nagwek"/>
            <w:rPr>
              <w:rFonts w:cs="Arial"/>
            </w:rPr>
          </w:pPr>
        </w:p>
      </w:tc>
    </w:tr>
  </w:tbl>
  <w:p w14:paraId="16792761" w14:textId="3D81443E" w:rsidR="00053340" w:rsidRPr="00ED491F" w:rsidRDefault="00053340" w:rsidP="00ED49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F817" w14:textId="77777777" w:rsidR="00730244" w:rsidRDefault="007302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567"/>
      <w:gridCol w:w="1773"/>
    </w:tblGrid>
    <w:tr w:rsidR="00730244" w14:paraId="4673B051" w14:textId="77777777" w:rsidTr="00BF0E48">
      <w:trPr>
        <w:cantSplit/>
        <w:trHeight w:val="517"/>
        <w:jc w:val="center"/>
      </w:trPr>
      <w:tc>
        <w:tcPr>
          <w:tcW w:w="5625" w:type="dxa"/>
          <w:vMerge w:val="restart"/>
          <w:tcBorders>
            <w:top w:val="single" w:sz="4" w:space="0" w:color="auto"/>
            <w:left w:val="single" w:sz="4" w:space="0" w:color="auto"/>
            <w:right w:val="single" w:sz="4" w:space="0" w:color="auto"/>
          </w:tcBorders>
        </w:tcPr>
        <w:p w14:paraId="144E829E" w14:textId="77777777" w:rsidR="00730244" w:rsidRPr="00097CF1" w:rsidRDefault="00730244" w:rsidP="00BF0E48">
          <w:pPr>
            <w:pStyle w:val="Nagwek"/>
            <w:rPr>
              <w:rFonts w:cs="Arial"/>
            </w:rPr>
          </w:pPr>
          <w:bookmarkStart w:id="42" w:name="_Hlk84936972"/>
        </w:p>
      </w:tc>
      <w:tc>
        <w:tcPr>
          <w:tcW w:w="4182" w:type="dxa"/>
          <w:gridSpan w:val="3"/>
          <w:tcBorders>
            <w:top w:val="single" w:sz="4" w:space="0" w:color="auto"/>
            <w:left w:val="single" w:sz="4" w:space="0" w:color="auto"/>
            <w:bottom w:val="double" w:sz="6" w:space="0" w:color="auto"/>
            <w:right w:val="single" w:sz="4" w:space="0" w:color="auto"/>
          </w:tcBorders>
          <w:vAlign w:val="center"/>
        </w:tcPr>
        <w:p w14:paraId="22F5B028" w14:textId="77777777" w:rsidR="00730244" w:rsidRPr="00636AF7" w:rsidRDefault="00730244" w:rsidP="00BF0E48">
          <w:pPr>
            <w:pStyle w:val="Nagwek"/>
            <w:jc w:val="center"/>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 FORMULARZ OFERTOWY</w:t>
          </w:r>
        </w:p>
      </w:tc>
    </w:tr>
    <w:tr w:rsidR="00730244" w14:paraId="250A53FD" w14:textId="77777777" w:rsidTr="00BF0E48">
      <w:trPr>
        <w:cantSplit/>
        <w:jc w:val="center"/>
      </w:trPr>
      <w:tc>
        <w:tcPr>
          <w:tcW w:w="5625" w:type="dxa"/>
          <w:vMerge/>
          <w:tcBorders>
            <w:left w:val="single" w:sz="4" w:space="0" w:color="auto"/>
            <w:right w:val="single" w:sz="4" w:space="0" w:color="auto"/>
          </w:tcBorders>
        </w:tcPr>
        <w:p w14:paraId="5F3FFFB2" w14:textId="77777777" w:rsidR="00730244" w:rsidRPr="00097CF1" w:rsidRDefault="00730244" w:rsidP="00BF0E48">
          <w:pPr>
            <w:pStyle w:val="Nagwek"/>
            <w:rPr>
              <w:rFonts w:cs="Arial"/>
            </w:rPr>
          </w:pPr>
        </w:p>
      </w:tc>
      <w:tc>
        <w:tcPr>
          <w:tcW w:w="1842" w:type="dxa"/>
          <w:tcBorders>
            <w:top w:val="single" w:sz="6" w:space="0" w:color="auto"/>
            <w:left w:val="single" w:sz="4" w:space="0" w:color="auto"/>
            <w:right w:val="double" w:sz="6" w:space="0" w:color="auto"/>
          </w:tcBorders>
        </w:tcPr>
        <w:p w14:paraId="35413B90" w14:textId="77777777" w:rsidR="00730244" w:rsidRPr="00636AF7" w:rsidRDefault="00730244" w:rsidP="00BF0E48">
          <w:pPr>
            <w:pStyle w:val="Nagwek"/>
            <w:ind w:right="42"/>
            <w:jc w:val="right"/>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strona  </w:t>
          </w:r>
        </w:p>
      </w:tc>
      <w:tc>
        <w:tcPr>
          <w:tcW w:w="567" w:type="dxa"/>
          <w:tcBorders>
            <w:top w:val="double" w:sz="6" w:space="0" w:color="auto"/>
            <w:left w:val="nil"/>
            <w:bottom w:val="double" w:sz="4" w:space="0" w:color="auto"/>
          </w:tcBorders>
          <w:shd w:val="clear" w:color="auto" w:fill="E6E6E6"/>
        </w:tcPr>
        <w:p w14:paraId="2296CC5F" w14:textId="77777777" w:rsidR="00730244" w:rsidRPr="00636AF7" w:rsidRDefault="00730244" w:rsidP="00BF0E48">
          <w:pPr>
            <w:pStyle w:val="Nagwek"/>
            <w:rPr>
              <w:rFonts w:cs="Arial"/>
              <w:sz w:val="20"/>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0E2B0FD0" w14:textId="77777777" w:rsidR="00730244" w:rsidRPr="00636AF7" w:rsidRDefault="00730244" w:rsidP="00BF0E48">
          <w:pPr>
            <w:pStyle w:val="Nagwek"/>
            <w:rPr>
              <w:rFonts w:cs="Arial"/>
              <w:sz w:val="20"/>
              <w14:shadow w14:blurRad="50800" w14:dist="38100" w14:dir="2700000" w14:sx="100000" w14:sy="100000" w14:kx="0" w14:ky="0" w14:algn="tl">
                <w14:srgbClr w14:val="000000">
                  <w14:alpha w14:val="60000"/>
                </w14:srgbClr>
              </w14:shadow>
            </w:rPr>
          </w:pPr>
        </w:p>
      </w:tc>
    </w:tr>
    <w:tr w:rsidR="00730244" w14:paraId="63580BD4" w14:textId="77777777" w:rsidTr="00BF0E48">
      <w:trPr>
        <w:cantSplit/>
        <w:jc w:val="center"/>
      </w:trPr>
      <w:tc>
        <w:tcPr>
          <w:tcW w:w="5625" w:type="dxa"/>
          <w:vMerge/>
          <w:tcBorders>
            <w:left w:val="single" w:sz="4" w:space="0" w:color="auto"/>
            <w:bottom w:val="single" w:sz="4" w:space="0" w:color="auto"/>
            <w:right w:val="single" w:sz="4" w:space="0" w:color="auto"/>
          </w:tcBorders>
        </w:tcPr>
        <w:p w14:paraId="1844D7F2" w14:textId="77777777" w:rsidR="00730244" w:rsidRPr="00097CF1" w:rsidRDefault="00730244" w:rsidP="00BF0E48">
          <w:pPr>
            <w:pStyle w:val="Nagwek"/>
            <w:rPr>
              <w:rFonts w:cs="Arial"/>
            </w:rPr>
          </w:pPr>
        </w:p>
      </w:tc>
      <w:tc>
        <w:tcPr>
          <w:tcW w:w="1842" w:type="dxa"/>
          <w:tcBorders>
            <w:top w:val="single" w:sz="6" w:space="0" w:color="auto"/>
            <w:left w:val="single" w:sz="4" w:space="0" w:color="auto"/>
            <w:bottom w:val="single" w:sz="4" w:space="0" w:color="auto"/>
            <w:right w:val="double" w:sz="4" w:space="0" w:color="auto"/>
          </w:tcBorders>
        </w:tcPr>
        <w:p w14:paraId="241D19E2" w14:textId="77777777" w:rsidR="00730244" w:rsidRPr="00636AF7" w:rsidRDefault="00730244" w:rsidP="00BF0E48">
          <w:pPr>
            <w:pStyle w:val="Nagwek"/>
            <w:ind w:right="42"/>
            <w:jc w:val="right"/>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 xml:space="preserve">z ogólnej liczby </w:t>
          </w:r>
        </w:p>
      </w:tc>
      <w:tc>
        <w:tcPr>
          <w:tcW w:w="567" w:type="dxa"/>
          <w:tcBorders>
            <w:top w:val="double" w:sz="4" w:space="0" w:color="auto"/>
            <w:left w:val="double" w:sz="4" w:space="0" w:color="auto"/>
            <w:bottom w:val="double" w:sz="4" w:space="0" w:color="auto"/>
            <w:right w:val="double" w:sz="4" w:space="0" w:color="auto"/>
          </w:tcBorders>
          <w:shd w:val="clear" w:color="auto" w:fill="E6E6E6"/>
        </w:tcPr>
        <w:p w14:paraId="0B76CB12" w14:textId="77777777" w:rsidR="00730244" w:rsidRPr="00636AF7" w:rsidRDefault="00730244" w:rsidP="00BF0E48">
          <w:pPr>
            <w:pStyle w:val="Nagwek"/>
            <w:rPr>
              <w:rFonts w:cs="Arial"/>
              <w:sz w:val="20"/>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67592E74" w14:textId="77777777" w:rsidR="00730244" w:rsidRPr="00636AF7" w:rsidRDefault="00730244" w:rsidP="00BF0E48">
          <w:pPr>
            <w:pStyle w:val="Nagwek"/>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stron</w:t>
          </w:r>
        </w:p>
      </w:tc>
    </w:tr>
    <w:tr w:rsidR="00730244" w14:paraId="30E57919" w14:textId="77777777" w:rsidTr="00BF0E48">
      <w:trPr>
        <w:jc w:val="center"/>
      </w:trPr>
      <w:tc>
        <w:tcPr>
          <w:tcW w:w="5625" w:type="dxa"/>
          <w:tcBorders>
            <w:top w:val="single" w:sz="4" w:space="0" w:color="auto"/>
          </w:tcBorders>
        </w:tcPr>
        <w:p w14:paraId="43CAAF3D" w14:textId="77777777" w:rsidR="00730244" w:rsidRPr="00636AF7" w:rsidRDefault="00730244" w:rsidP="00BF0E48">
          <w:pPr>
            <w:pStyle w:val="Nagwek"/>
            <w:jc w:val="center"/>
            <w:rPr>
              <w:rFonts w:cs="Arial"/>
              <w:sz w:val="20"/>
              <w14:shadow w14:blurRad="50800" w14:dist="38100" w14:dir="2700000" w14:sx="100000" w14:sy="100000" w14:kx="0" w14:ky="0" w14:algn="tl">
                <w14:srgbClr w14:val="000000">
                  <w14:alpha w14:val="60000"/>
                </w14:srgbClr>
              </w14:shadow>
            </w:rPr>
          </w:pPr>
          <w:r w:rsidRPr="00636AF7">
            <w:rPr>
              <w:rFonts w:cs="Arial"/>
              <w:sz w:val="20"/>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51B18E3A" w14:textId="77777777" w:rsidR="00730244" w:rsidRPr="00097CF1" w:rsidRDefault="00730244" w:rsidP="00BF0E48">
          <w:pPr>
            <w:pStyle w:val="Nagwek"/>
            <w:ind w:right="42"/>
            <w:jc w:val="right"/>
            <w:rPr>
              <w:rFonts w:cs="Arial"/>
            </w:rPr>
          </w:pPr>
        </w:p>
      </w:tc>
      <w:tc>
        <w:tcPr>
          <w:tcW w:w="567" w:type="dxa"/>
          <w:tcBorders>
            <w:top w:val="double" w:sz="4" w:space="0" w:color="auto"/>
          </w:tcBorders>
        </w:tcPr>
        <w:p w14:paraId="23AA2375" w14:textId="77777777" w:rsidR="00730244" w:rsidRPr="00097CF1" w:rsidRDefault="00730244" w:rsidP="00BF0E48">
          <w:pPr>
            <w:pStyle w:val="Nagwek"/>
            <w:rPr>
              <w:rFonts w:cs="Arial"/>
            </w:rPr>
          </w:pPr>
        </w:p>
      </w:tc>
      <w:tc>
        <w:tcPr>
          <w:tcW w:w="1773" w:type="dxa"/>
          <w:tcBorders>
            <w:top w:val="single" w:sz="4" w:space="0" w:color="auto"/>
          </w:tcBorders>
        </w:tcPr>
        <w:p w14:paraId="511F17EB" w14:textId="77777777" w:rsidR="00730244" w:rsidRPr="00097CF1" w:rsidRDefault="00730244" w:rsidP="00BF0E48">
          <w:pPr>
            <w:pStyle w:val="Nagwek"/>
            <w:rPr>
              <w:rFonts w:cs="Arial"/>
            </w:rPr>
          </w:pPr>
        </w:p>
      </w:tc>
    </w:tr>
    <w:bookmarkEnd w:id="42"/>
  </w:tbl>
  <w:p w14:paraId="6E638F0B" w14:textId="77777777" w:rsidR="00730244" w:rsidRDefault="0073024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6681" w14:textId="77777777" w:rsidR="00730244" w:rsidRDefault="007302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punktor-"/>
      <w:lvlText w:val=""/>
      <w:lvlJc w:val="left"/>
      <w:pPr>
        <w:tabs>
          <w:tab w:val="num" w:pos="567"/>
        </w:tabs>
        <w:ind w:left="567" w:hanging="510"/>
      </w:pPr>
      <w:rPr>
        <w:rFonts w:ascii="Symbol" w:hAnsi="Symbol" w:cs="Nimbus Sans L"/>
        <w:sz w:val="28"/>
        <w:szCs w:val="28"/>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Nimbus Sans L"/>
      </w:rPr>
    </w:lvl>
    <w:lvl w:ilvl="3">
      <w:start w:val="1"/>
      <w:numFmt w:val="bullet"/>
      <w:lvlText w:val=""/>
      <w:lvlJc w:val="left"/>
      <w:pPr>
        <w:tabs>
          <w:tab w:val="num" w:pos="2880"/>
        </w:tabs>
        <w:ind w:left="2880" w:hanging="360"/>
      </w:pPr>
      <w:rPr>
        <w:rFonts w:ascii="Symbol" w:hAnsi="Symbol" w:cs="Nimbus Sans L"/>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Nimbus Sans L"/>
      </w:rPr>
    </w:lvl>
    <w:lvl w:ilvl="6">
      <w:start w:val="1"/>
      <w:numFmt w:val="bullet"/>
      <w:lvlText w:val=""/>
      <w:lvlJc w:val="left"/>
      <w:pPr>
        <w:tabs>
          <w:tab w:val="num" w:pos="5040"/>
        </w:tabs>
        <w:ind w:left="5040" w:hanging="360"/>
      </w:pPr>
      <w:rPr>
        <w:rFonts w:ascii="Symbol" w:hAnsi="Symbol" w:cs="Nimbus Sans L"/>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Nimbus Sans 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3" w15:restartNumberingAfterBreak="0">
    <w:nsid w:val="00000006"/>
    <w:multiLevelType w:val="singleLevel"/>
    <w:tmpl w:val="00000006"/>
    <w:name w:val="WW8Num10"/>
    <w:lvl w:ilvl="0">
      <w:start w:val="1"/>
      <w:numFmt w:val="decimal"/>
      <w:lvlText w:val="%1)"/>
      <w:lvlJc w:val="left"/>
      <w:pPr>
        <w:tabs>
          <w:tab w:val="num" w:pos="938"/>
        </w:tabs>
        <w:ind w:left="938"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1004"/>
        </w:tabs>
        <w:ind w:left="1004" w:hanging="360"/>
      </w:pPr>
    </w:lvl>
  </w:abstractNum>
  <w:abstractNum w:abstractNumId="5"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hint="default"/>
        <w:b/>
        <w:i/>
        <w:sz w:val="18"/>
        <w:szCs w:val="18"/>
      </w:rPr>
    </w:lvl>
    <w:lvl w:ilvl="1" w:tplc="460CA28E">
      <w:start w:val="1"/>
      <w:numFmt w:val="lowerLetter"/>
      <w:lvlText w:val="%2)"/>
      <w:lvlJc w:val="left"/>
      <w:pPr>
        <w:tabs>
          <w:tab w:val="num" w:pos="2665"/>
        </w:tabs>
        <w:ind w:left="2665"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FC7F7A"/>
    <w:multiLevelType w:val="hybridMultilevel"/>
    <w:tmpl w:val="1D1AC292"/>
    <w:lvl w:ilvl="0" w:tplc="A1629696">
      <w:start w:val="1"/>
      <w:numFmt w:val="bullet"/>
      <w:pStyle w:val="Tytu1"/>
      <w:lvlText w:val=""/>
      <w:lvlJc w:val="left"/>
      <w:pPr>
        <w:ind w:left="720" w:hanging="360"/>
      </w:pPr>
      <w:rPr>
        <w:rFonts w:ascii="Symbol" w:hAnsi="Symbol" w:hint="default"/>
        <w:color w:val="auto"/>
      </w:rPr>
    </w:lvl>
    <w:lvl w:ilvl="1" w:tplc="04150005">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95519D"/>
    <w:multiLevelType w:val="multilevel"/>
    <w:tmpl w:val="51EEADFE"/>
    <w:name w:val="WW8Num2322222222"/>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8" w15:restartNumberingAfterBreak="0">
    <w:nsid w:val="078826E3"/>
    <w:multiLevelType w:val="hybridMultilevel"/>
    <w:tmpl w:val="8188BD36"/>
    <w:lvl w:ilvl="0" w:tplc="4226162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964FF"/>
    <w:multiLevelType w:val="multilevel"/>
    <w:tmpl w:val="F1588068"/>
    <w:lvl w:ilvl="0">
      <w:start w:val="1"/>
      <w:numFmt w:val="decimal"/>
      <w:pStyle w:val="Title1"/>
      <w:lvlText w:val="%1 "/>
      <w:lvlJc w:val="left"/>
      <w:pPr>
        <w:ind w:left="786" w:hanging="360"/>
      </w:pPr>
      <w:rPr>
        <w:rFonts w:hint="default"/>
      </w:rPr>
    </w:lvl>
    <w:lvl w:ilvl="1">
      <w:start w:val="1"/>
      <w:numFmt w:val="decimal"/>
      <w:pStyle w:val="Nagwek2"/>
      <w:lvlText w:val="%1.%2"/>
      <w:lvlJc w:val="left"/>
      <w:pPr>
        <w:ind w:left="3694" w:hanging="576"/>
      </w:pPr>
      <w:rPr>
        <w:rFonts w:hint="default"/>
        <w:b w:val="0"/>
        <w:i w:val="0"/>
        <w:color w:val="000000"/>
        <w:sz w:val="20"/>
        <w:szCs w:val="20"/>
      </w:rPr>
    </w:lvl>
    <w:lvl w:ilvl="2">
      <w:start w:val="1"/>
      <w:numFmt w:val="decimal"/>
      <w:pStyle w:val="Nagwek3"/>
      <w:lvlText w:val="%1.%2.%3"/>
      <w:lvlJc w:val="left"/>
      <w:pPr>
        <w:ind w:left="1220" w:hanging="720"/>
      </w:pPr>
      <w:rPr>
        <w:rFonts w:ascii="Arial" w:hAnsi="Arial" w:cs="Arial" w:hint="default"/>
        <w:b w:val="0"/>
        <w:bCs w:val="0"/>
        <w:i w:val="0"/>
        <w:iCs w:val="0"/>
        <w:caps w:val="0"/>
        <w:smallCaps w:val="0"/>
        <w:strike w:val="0"/>
        <w:dstrike w:val="0"/>
        <w:noProof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BA61046"/>
    <w:multiLevelType w:val="hybridMultilevel"/>
    <w:tmpl w:val="F31C1B6E"/>
    <w:name w:val="WW8Num23233525222222222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DB30E0"/>
    <w:multiLevelType w:val="multilevel"/>
    <w:tmpl w:val="D5E2F5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1960F3"/>
    <w:multiLevelType w:val="multilevel"/>
    <w:tmpl w:val="81B69590"/>
    <w:name w:val="WW8Num232335252222222222222222232"/>
    <w:lvl w:ilvl="0">
      <w:start w:val="15"/>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13.%2.%3."/>
      <w:lvlJc w:val="left"/>
      <w:pPr>
        <w:ind w:left="1224" w:hanging="504"/>
      </w:pPr>
      <w:rPr>
        <w:rFonts w:hint="default"/>
      </w:rPr>
    </w:lvl>
    <w:lvl w:ilvl="3">
      <w:start w:val="1"/>
      <w:numFmt w:val="decimal"/>
      <w:lvlText w:val="%113.%2.%3.%4."/>
      <w:lvlJc w:val="left"/>
      <w:pPr>
        <w:ind w:left="1728" w:hanging="648"/>
      </w:pPr>
      <w:rPr>
        <w:rFonts w:hint="default"/>
      </w:rPr>
    </w:lvl>
    <w:lvl w:ilvl="4">
      <w:start w:val="1"/>
      <w:numFmt w:val="decimal"/>
      <w:lvlText w:val="%1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9D3F87"/>
    <w:multiLevelType w:val="multilevel"/>
    <w:tmpl w:val="897E2B58"/>
    <w:name w:val="WW8Num2323352522222222222222222322222"/>
    <w:lvl w:ilvl="0">
      <w:start w:val="18"/>
      <w:numFmt w:val="none"/>
      <w:lvlText w:val="17"/>
      <w:lvlJc w:val="left"/>
      <w:pPr>
        <w:ind w:left="360" w:hanging="360"/>
      </w:pPr>
      <w:rPr>
        <w:rFonts w:hint="default"/>
      </w:rPr>
    </w:lvl>
    <w:lvl w:ilvl="1">
      <w:start w:val="1"/>
      <w:numFmt w:val="decimal"/>
      <w:lvlText w:val="%117.%2."/>
      <w:lvlJc w:val="left"/>
      <w:pPr>
        <w:ind w:left="792" w:hanging="432"/>
      </w:pPr>
      <w:rPr>
        <w:rFonts w:hint="default"/>
        <w:b w:val="0"/>
        <w:bCs w:val="0"/>
      </w:rPr>
    </w:lvl>
    <w:lvl w:ilvl="2">
      <w:start w:val="1"/>
      <w:numFmt w:val="decimal"/>
      <w:lvlText w:val="%117.%2.%3."/>
      <w:lvlJc w:val="left"/>
      <w:pPr>
        <w:ind w:left="1224" w:hanging="504"/>
      </w:pPr>
      <w:rPr>
        <w:rFonts w:hint="default"/>
      </w:rPr>
    </w:lvl>
    <w:lvl w:ilvl="3">
      <w:start w:val="1"/>
      <w:numFmt w:val="decimal"/>
      <w:lvlText w:val="%117.%2.%3.%4."/>
      <w:lvlJc w:val="left"/>
      <w:pPr>
        <w:ind w:left="1728" w:hanging="648"/>
      </w:pPr>
      <w:rPr>
        <w:rFonts w:hint="default"/>
      </w:rPr>
    </w:lvl>
    <w:lvl w:ilvl="4">
      <w:start w:val="1"/>
      <w:numFmt w:val="decimal"/>
      <w:lvlText w:val="%116.%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E57097"/>
    <w:multiLevelType w:val="hybridMultilevel"/>
    <w:tmpl w:val="2D7C5FD4"/>
    <w:lvl w:ilvl="0" w:tplc="C73CD03A">
      <w:start w:val="1"/>
      <w:numFmt w:val="bullet"/>
      <w:lvlText w:val=""/>
      <w:lvlJc w:val="left"/>
      <w:pPr>
        <w:ind w:left="1940" w:hanging="360"/>
      </w:pPr>
      <w:rPr>
        <w:rFonts w:ascii="Symbol" w:hAnsi="Symbol" w:hint="default"/>
      </w:rPr>
    </w:lvl>
    <w:lvl w:ilvl="1" w:tplc="04150003" w:tentative="1">
      <w:start w:val="1"/>
      <w:numFmt w:val="bullet"/>
      <w:lvlText w:val="o"/>
      <w:lvlJc w:val="left"/>
      <w:pPr>
        <w:ind w:left="2660" w:hanging="360"/>
      </w:pPr>
      <w:rPr>
        <w:rFonts w:ascii="Courier New" w:hAnsi="Courier New" w:cs="Courier New" w:hint="default"/>
      </w:rPr>
    </w:lvl>
    <w:lvl w:ilvl="2" w:tplc="04150005" w:tentative="1">
      <w:start w:val="1"/>
      <w:numFmt w:val="bullet"/>
      <w:lvlText w:val=""/>
      <w:lvlJc w:val="left"/>
      <w:pPr>
        <w:ind w:left="3380" w:hanging="360"/>
      </w:pPr>
      <w:rPr>
        <w:rFonts w:ascii="Wingdings" w:hAnsi="Wingdings" w:hint="default"/>
      </w:rPr>
    </w:lvl>
    <w:lvl w:ilvl="3" w:tplc="04150001" w:tentative="1">
      <w:start w:val="1"/>
      <w:numFmt w:val="bullet"/>
      <w:lvlText w:val=""/>
      <w:lvlJc w:val="left"/>
      <w:pPr>
        <w:ind w:left="4100" w:hanging="360"/>
      </w:pPr>
      <w:rPr>
        <w:rFonts w:ascii="Symbol" w:hAnsi="Symbol" w:hint="default"/>
      </w:rPr>
    </w:lvl>
    <w:lvl w:ilvl="4" w:tplc="04150003" w:tentative="1">
      <w:start w:val="1"/>
      <w:numFmt w:val="bullet"/>
      <w:lvlText w:val="o"/>
      <w:lvlJc w:val="left"/>
      <w:pPr>
        <w:ind w:left="4820" w:hanging="360"/>
      </w:pPr>
      <w:rPr>
        <w:rFonts w:ascii="Courier New" w:hAnsi="Courier New" w:cs="Courier New" w:hint="default"/>
      </w:rPr>
    </w:lvl>
    <w:lvl w:ilvl="5" w:tplc="04150005" w:tentative="1">
      <w:start w:val="1"/>
      <w:numFmt w:val="bullet"/>
      <w:lvlText w:val=""/>
      <w:lvlJc w:val="left"/>
      <w:pPr>
        <w:ind w:left="5540" w:hanging="360"/>
      </w:pPr>
      <w:rPr>
        <w:rFonts w:ascii="Wingdings" w:hAnsi="Wingdings" w:hint="default"/>
      </w:rPr>
    </w:lvl>
    <w:lvl w:ilvl="6" w:tplc="04150001" w:tentative="1">
      <w:start w:val="1"/>
      <w:numFmt w:val="bullet"/>
      <w:lvlText w:val=""/>
      <w:lvlJc w:val="left"/>
      <w:pPr>
        <w:ind w:left="6260" w:hanging="360"/>
      </w:pPr>
      <w:rPr>
        <w:rFonts w:ascii="Symbol" w:hAnsi="Symbol" w:hint="default"/>
      </w:rPr>
    </w:lvl>
    <w:lvl w:ilvl="7" w:tplc="04150003" w:tentative="1">
      <w:start w:val="1"/>
      <w:numFmt w:val="bullet"/>
      <w:lvlText w:val="o"/>
      <w:lvlJc w:val="left"/>
      <w:pPr>
        <w:ind w:left="6980" w:hanging="360"/>
      </w:pPr>
      <w:rPr>
        <w:rFonts w:ascii="Courier New" w:hAnsi="Courier New" w:cs="Courier New" w:hint="default"/>
      </w:rPr>
    </w:lvl>
    <w:lvl w:ilvl="8" w:tplc="04150005" w:tentative="1">
      <w:start w:val="1"/>
      <w:numFmt w:val="bullet"/>
      <w:lvlText w:val=""/>
      <w:lvlJc w:val="left"/>
      <w:pPr>
        <w:ind w:left="7700" w:hanging="360"/>
      </w:pPr>
      <w:rPr>
        <w:rFonts w:ascii="Wingdings" w:hAnsi="Wingdings" w:hint="default"/>
      </w:rPr>
    </w:lvl>
  </w:abstractNum>
  <w:abstractNum w:abstractNumId="15" w15:restartNumberingAfterBreak="0">
    <w:nsid w:val="24EB050C"/>
    <w:multiLevelType w:val="hybridMultilevel"/>
    <w:tmpl w:val="A796917C"/>
    <w:lvl w:ilvl="0" w:tplc="2710EF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42B11FD"/>
    <w:multiLevelType w:val="multilevel"/>
    <w:tmpl w:val="4BEAA884"/>
    <w:name w:val="WW8Num23233525222222222222222223"/>
    <w:lvl w:ilvl="0">
      <w:start w:val="17"/>
      <w:numFmt w:val="none"/>
      <w:lvlText w:val="12"/>
      <w:lvlJc w:val="left"/>
      <w:pPr>
        <w:ind w:left="360" w:hanging="360"/>
      </w:pPr>
      <w:rPr>
        <w:rFonts w:hint="default"/>
      </w:rPr>
    </w:lvl>
    <w:lvl w:ilvl="1">
      <w:start w:val="11"/>
      <w:numFmt w:val="decimal"/>
      <w:lvlText w:val="%112.%2."/>
      <w:lvlJc w:val="left"/>
      <w:pPr>
        <w:ind w:left="792" w:hanging="432"/>
      </w:pPr>
      <w:rPr>
        <w:rFonts w:hint="default"/>
        <w:b w:val="0"/>
        <w:bCs/>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2877D0"/>
    <w:multiLevelType w:val="multilevel"/>
    <w:tmpl w:val="AE1AB1EE"/>
    <w:name w:val="WW8Num232335252222222222222222232222"/>
    <w:lvl w:ilvl="0">
      <w:start w:val="18"/>
      <w:numFmt w:val="none"/>
      <w:lvlText w:val="16"/>
      <w:lvlJc w:val="left"/>
      <w:pPr>
        <w:ind w:left="360" w:hanging="360"/>
      </w:pPr>
      <w:rPr>
        <w:rFonts w:hint="default"/>
      </w:rPr>
    </w:lvl>
    <w:lvl w:ilvl="1">
      <w:start w:val="1"/>
      <w:numFmt w:val="decimal"/>
      <w:lvlText w:val="%116.%2."/>
      <w:lvlJc w:val="left"/>
      <w:pPr>
        <w:ind w:left="792" w:hanging="432"/>
      </w:pPr>
      <w:rPr>
        <w:rFonts w:hint="default"/>
        <w:b w:val="0"/>
        <w:bCs w:val="0"/>
      </w:rPr>
    </w:lvl>
    <w:lvl w:ilvl="2">
      <w:start w:val="1"/>
      <w:numFmt w:val="decimal"/>
      <w:lvlText w:val="%116.%2.%3."/>
      <w:lvlJc w:val="left"/>
      <w:pPr>
        <w:ind w:left="1224" w:hanging="504"/>
      </w:pPr>
      <w:rPr>
        <w:rFonts w:hint="default"/>
      </w:rPr>
    </w:lvl>
    <w:lvl w:ilvl="3">
      <w:start w:val="1"/>
      <w:numFmt w:val="decimal"/>
      <w:lvlText w:val="%116.%2.%3.%4."/>
      <w:lvlJc w:val="left"/>
      <w:pPr>
        <w:ind w:left="1728" w:hanging="648"/>
      </w:pPr>
      <w:rPr>
        <w:rFonts w:hint="default"/>
      </w:rPr>
    </w:lvl>
    <w:lvl w:ilvl="4">
      <w:start w:val="1"/>
      <w:numFmt w:val="decimal"/>
      <w:lvlText w:val="%116.%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EB480A"/>
    <w:multiLevelType w:val="multilevel"/>
    <w:tmpl w:val="92FE8B7C"/>
    <w:lvl w:ilvl="0">
      <w:start w:val="1"/>
      <w:numFmt w:val="bullet"/>
      <w:lvlText w:val=""/>
      <w:lvlJc w:val="left"/>
      <w:pPr>
        <w:tabs>
          <w:tab w:val="num" w:pos="1778"/>
        </w:tabs>
        <w:ind w:left="1778" w:hanging="360"/>
      </w:pPr>
      <w:rPr>
        <w:rFonts w:ascii="Symbol" w:hAnsi="Symbol" w:hint="default"/>
        <w:b/>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19" w15:restartNumberingAfterBreak="0">
    <w:nsid w:val="41AE02E6"/>
    <w:multiLevelType w:val="hybridMultilevel"/>
    <w:tmpl w:val="5810E368"/>
    <w:lvl w:ilvl="0" w:tplc="C73CD03A">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0" w15:restartNumberingAfterBreak="0">
    <w:nsid w:val="46D81CC9"/>
    <w:multiLevelType w:val="multilevel"/>
    <w:tmpl w:val="16BC9D5C"/>
    <w:name w:val="WW8Num2323352522222222222222222"/>
    <w:lvl w:ilvl="0">
      <w:start w:val="14"/>
      <w:numFmt w:val="none"/>
      <w:lvlText w:val="12"/>
      <w:lvlJc w:val="left"/>
      <w:pPr>
        <w:ind w:left="360" w:hanging="360"/>
      </w:pPr>
      <w:rPr>
        <w:rFonts w:hint="default"/>
      </w:rPr>
    </w:lvl>
    <w:lvl w:ilvl="1">
      <w:start w:val="1"/>
      <w:numFmt w:val="decimal"/>
      <w:lvlText w:val="%112.%2."/>
      <w:lvlJc w:val="left"/>
      <w:pPr>
        <w:ind w:left="792" w:hanging="432"/>
      </w:pPr>
      <w:rPr>
        <w:rFonts w:hint="default"/>
        <w:b w:val="0"/>
        <w:bCs/>
        <w:strike w:val="0"/>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5E2138"/>
    <w:multiLevelType w:val="multilevel"/>
    <w:tmpl w:val="2C90DED8"/>
    <w:name w:val="WW8Num232335252222222222222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206411"/>
    <w:multiLevelType w:val="multilevel"/>
    <w:tmpl w:val="A7F25D6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451A2C"/>
    <w:multiLevelType w:val="multilevel"/>
    <w:tmpl w:val="A7D63446"/>
    <w:name w:val="WW8Num2323353"/>
    <w:lvl w:ilvl="0">
      <w:start w:val="9"/>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7.%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845ACD"/>
    <w:multiLevelType w:val="hybridMultilevel"/>
    <w:tmpl w:val="57DE460C"/>
    <w:lvl w:ilvl="0" w:tplc="ABF8E29E">
      <w:start w:val="1"/>
      <w:numFmt w:val="lowerLetter"/>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CF2B4C"/>
    <w:multiLevelType w:val="multilevel"/>
    <w:tmpl w:val="A83EBD9C"/>
    <w:name w:val="WW8Num232335252222222222222222"/>
    <w:lvl w:ilvl="0">
      <w:start w:val="13"/>
      <w:numFmt w:val="none"/>
      <w:lvlText w:val="11"/>
      <w:lvlJc w:val="left"/>
      <w:pPr>
        <w:ind w:left="360" w:hanging="360"/>
      </w:pPr>
      <w:rPr>
        <w:rFonts w:hint="default"/>
      </w:rPr>
    </w:lvl>
    <w:lvl w:ilvl="1">
      <w:start w:val="1"/>
      <w:numFmt w:val="decimal"/>
      <w:lvlText w:val="%111.%2."/>
      <w:lvlJc w:val="left"/>
      <w:pPr>
        <w:ind w:left="792" w:hanging="432"/>
      </w:pPr>
      <w:rPr>
        <w:rFonts w:hint="default"/>
        <w:strike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1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0D3482"/>
    <w:multiLevelType w:val="hybridMultilevel"/>
    <w:tmpl w:val="176CF828"/>
    <w:lvl w:ilvl="0" w:tplc="56D492C0">
      <w:start w:val="1"/>
      <w:numFmt w:val="decimal"/>
      <w:pStyle w:val="Tytu10"/>
      <w:lvlText w:val="%1."/>
      <w:lvlJc w:val="left"/>
      <w:pPr>
        <w:ind w:left="1560" w:hanging="360"/>
      </w:pPr>
      <w:rPr>
        <w:rFonts w:hint="default"/>
      </w:rPr>
    </w:lvl>
    <w:lvl w:ilvl="1" w:tplc="4372BFE4" w:tentative="1">
      <w:start w:val="1"/>
      <w:numFmt w:val="lowerLetter"/>
      <w:lvlText w:val="%2."/>
      <w:lvlJc w:val="left"/>
      <w:pPr>
        <w:ind w:left="2148" w:hanging="360"/>
      </w:pPr>
    </w:lvl>
    <w:lvl w:ilvl="2" w:tplc="29F4EB0E" w:tentative="1">
      <w:start w:val="1"/>
      <w:numFmt w:val="lowerRoman"/>
      <w:lvlText w:val="%3."/>
      <w:lvlJc w:val="right"/>
      <w:pPr>
        <w:ind w:left="2868" w:hanging="180"/>
      </w:pPr>
    </w:lvl>
    <w:lvl w:ilvl="3" w:tplc="11347484" w:tentative="1">
      <w:start w:val="1"/>
      <w:numFmt w:val="decimal"/>
      <w:lvlText w:val="%4."/>
      <w:lvlJc w:val="left"/>
      <w:pPr>
        <w:ind w:left="3588" w:hanging="360"/>
      </w:pPr>
    </w:lvl>
    <w:lvl w:ilvl="4" w:tplc="8C7AB356" w:tentative="1">
      <w:start w:val="1"/>
      <w:numFmt w:val="lowerLetter"/>
      <w:lvlText w:val="%5."/>
      <w:lvlJc w:val="left"/>
      <w:pPr>
        <w:ind w:left="4308" w:hanging="360"/>
      </w:pPr>
    </w:lvl>
    <w:lvl w:ilvl="5" w:tplc="7EA8844E" w:tentative="1">
      <w:start w:val="1"/>
      <w:numFmt w:val="lowerRoman"/>
      <w:lvlText w:val="%6."/>
      <w:lvlJc w:val="right"/>
      <w:pPr>
        <w:ind w:left="5028" w:hanging="180"/>
      </w:pPr>
    </w:lvl>
    <w:lvl w:ilvl="6" w:tplc="3822FDE2" w:tentative="1">
      <w:start w:val="1"/>
      <w:numFmt w:val="decimal"/>
      <w:lvlText w:val="%7."/>
      <w:lvlJc w:val="left"/>
      <w:pPr>
        <w:ind w:left="5748" w:hanging="360"/>
      </w:pPr>
    </w:lvl>
    <w:lvl w:ilvl="7" w:tplc="694E7080" w:tentative="1">
      <w:start w:val="1"/>
      <w:numFmt w:val="lowerLetter"/>
      <w:lvlText w:val="%8."/>
      <w:lvlJc w:val="left"/>
      <w:pPr>
        <w:ind w:left="6468" w:hanging="360"/>
      </w:pPr>
    </w:lvl>
    <w:lvl w:ilvl="8" w:tplc="6A4E9EDC" w:tentative="1">
      <w:start w:val="1"/>
      <w:numFmt w:val="lowerRoman"/>
      <w:lvlText w:val="%9."/>
      <w:lvlJc w:val="right"/>
      <w:pPr>
        <w:ind w:left="7188" w:hanging="180"/>
      </w:pPr>
    </w:lvl>
  </w:abstractNum>
  <w:abstractNum w:abstractNumId="27" w15:restartNumberingAfterBreak="0">
    <w:nsid w:val="5DAD0EC7"/>
    <w:multiLevelType w:val="hybridMultilevel"/>
    <w:tmpl w:val="88C2FFC6"/>
    <w:name w:val="WW8Num23222222"/>
    <w:lvl w:ilvl="0" w:tplc="04150011">
      <w:start w:val="1"/>
      <w:numFmt w:val="decimal"/>
      <w:lvlText w:val="%1)"/>
      <w:lvlJc w:val="left"/>
      <w:pPr>
        <w:ind w:left="360" w:hanging="360"/>
      </w:pPr>
      <w:rPr>
        <w:rFonts w:hint="default"/>
      </w:rPr>
    </w:lvl>
    <w:lvl w:ilvl="1" w:tplc="A66C23D4" w:tentative="1">
      <w:start w:val="1"/>
      <w:numFmt w:val="lowerLetter"/>
      <w:lvlText w:val="%2."/>
      <w:lvlJc w:val="left"/>
      <w:pPr>
        <w:ind w:left="1440" w:hanging="360"/>
      </w:pPr>
    </w:lvl>
    <w:lvl w:ilvl="2" w:tplc="071E772A" w:tentative="1">
      <w:start w:val="1"/>
      <w:numFmt w:val="lowerRoman"/>
      <w:lvlText w:val="%3."/>
      <w:lvlJc w:val="right"/>
      <w:pPr>
        <w:ind w:left="2160" w:hanging="180"/>
      </w:pPr>
    </w:lvl>
    <w:lvl w:ilvl="3" w:tplc="1F8A4DE2" w:tentative="1">
      <w:start w:val="1"/>
      <w:numFmt w:val="decimal"/>
      <w:lvlText w:val="%4."/>
      <w:lvlJc w:val="left"/>
      <w:pPr>
        <w:ind w:left="2880" w:hanging="360"/>
      </w:pPr>
    </w:lvl>
    <w:lvl w:ilvl="4" w:tplc="456CC114" w:tentative="1">
      <w:start w:val="1"/>
      <w:numFmt w:val="lowerLetter"/>
      <w:lvlText w:val="%5."/>
      <w:lvlJc w:val="left"/>
      <w:pPr>
        <w:ind w:left="3600" w:hanging="360"/>
      </w:pPr>
    </w:lvl>
    <w:lvl w:ilvl="5" w:tplc="98E0638C" w:tentative="1">
      <w:start w:val="1"/>
      <w:numFmt w:val="lowerRoman"/>
      <w:lvlText w:val="%6."/>
      <w:lvlJc w:val="right"/>
      <w:pPr>
        <w:ind w:left="4320" w:hanging="180"/>
      </w:pPr>
    </w:lvl>
    <w:lvl w:ilvl="6" w:tplc="8828D9FC" w:tentative="1">
      <w:start w:val="1"/>
      <w:numFmt w:val="decimal"/>
      <w:lvlText w:val="%7."/>
      <w:lvlJc w:val="left"/>
      <w:pPr>
        <w:ind w:left="5040" w:hanging="360"/>
      </w:pPr>
    </w:lvl>
    <w:lvl w:ilvl="7" w:tplc="58EA6FEA" w:tentative="1">
      <w:start w:val="1"/>
      <w:numFmt w:val="lowerLetter"/>
      <w:lvlText w:val="%8."/>
      <w:lvlJc w:val="left"/>
      <w:pPr>
        <w:ind w:left="5760" w:hanging="360"/>
      </w:pPr>
    </w:lvl>
    <w:lvl w:ilvl="8" w:tplc="01AEF246" w:tentative="1">
      <w:start w:val="1"/>
      <w:numFmt w:val="lowerRoman"/>
      <w:lvlText w:val="%9."/>
      <w:lvlJc w:val="right"/>
      <w:pPr>
        <w:ind w:left="6480" w:hanging="180"/>
      </w:pPr>
    </w:lvl>
  </w:abstractNum>
  <w:abstractNum w:abstractNumId="28" w15:restartNumberingAfterBreak="0">
    <w:nsid w:val="60114600"/>
    <w:multiLevelType w:val="multilevel"/>
    <w:tmpl w:val="E4AE7A64"/>
    <w:lvl w:ilvl="0">
      <w:start w:val="1"/>
      <w:numFmt w:val="decimal"/>
      <w:lvlText w:val="Art .%1."/>
      <w:lvlJc w:val="left"/>
      <w:pPr>
        <w:ind w:left="0" w:firstLine="0"/>
      </w:pPr>
      <w:rPr>
        <w:rFonts w:hint="default"/>
      </w:rPr>
    </w:lvl>
    <w:lvl w:ilvl="1">
      <w:start w:val="1"/>
      <w:numFmt w:val="decimalZero"/>
      <w:isLgl/>
      <w:lvlText w:val="Sekcja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61152B27"/>
    <w:multiLevelType w:val="multilevel"/>
    <w:tmpl w:val="0DE4333E"/>
    <w:name w:val="WW8Num2323352522222222222222222322"/>
    <w:lvl w:ilvl="0">
      <w:start w:val="16"/>
      <w:numFmt w:val="none"/>
      <w:lvlText w:val="14"/>
      <w:lvlJc w:val="left"/>
      <w:pPr>
        <w:ind w:left="360" w:hanging="360"/>
      </w:pPr>
      <w:rPr>
        <w:rFonts w:hint="default"/>
      </w:rPr>
    </w:lvl>
    <w:lvl w:ilvl="1">
      <w:start w:val="1"/>
      <w:numFmt w:val="decimal"/>
      <w:lvlText w:val="%114.%2."/>
      <w:lvlJc w:val="left"/>
      <w:pPr>
        <w:ind w:left="792" w:hanging="432"/>
      </w:pPr>
      <w:rPr>
        <w:rFonts w:hint="default"/>
      </w:rPr>
    </w:lvl>
    <w:lvl w:ilvl="2">
      <w:start w:val="1"/>
      <w:numFmt w:val="decimal"/>
      <w:lvlText w:val="%114.%2.%3."/>
      <w:lvlJc w:val="left"/>
      <w:pPr>
        <w:ind w:left="1224" w:hanging="504"/>
      </w:pPr>
      <w:rPr>
        <w:rFonts w:hint="default"/>
      </w:rPr>
    </w:lvl>
    <w:lvl w:ilvl="3">
      <w:start w:val="1"/>
      <w:numFmt w:val="decimal"/>
      <w:lvlText w:val="%114.%2.%3.%4."/>
      <w:lvlJc w:val="left"/>
      <w:pPr>
        <w:ind w:left="1728" w:hanging="648"/>
      </w:pPr>
      <w:rPr>
        <w:rFonts w:hint="default"/>
      </w:rPr>
    </w:lvl>
    <w:lvl w:ilvl="4">
      <w:start w:val="1"/>
      <w:numFmt w:val="decimal"/>
      <w:lvlText w:val="%1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4B41DB"/>
    <w:multiLevelType w:val="multilevel"/>
    <w:tmpl w:val="283039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4D0A3F"/>
    <w:multiLevelType w:val="multilevel"/>
    <w:tmpl w:val="2A0C5B10"/>
    <w:name w:val="WW8Num23233525222222222222222223222"/>
    <w:lvl w:ilvl="0">
      <w:start w:val="17"/>
      <w:numFmt w:val="none"/>
      <w:lvlText w:val="15"/>
      <w:lvlJc w:val="left"/>
      <w:pPr>
        <w:ind w:left="360" w:hanging="360"/>
      </w:pPr>
      <w:rPr>
        <w:rFonts w:hint="default"/>
      </w:rPr>
    </w:lvl>
    <w:lvl w:ilvl="1">
      <w:start w:val="1"/>
      <w:numFmt w:val="decimal"/>
      <w:lvlText w:val="%115.%2."/>
      <w:lvlJc w:val="left"/>
      <w:pPr>
        <w:ind w:left="792" w:hanging="432"/>
      </w:pPr>
      <w:rPr>
        <w:rFonts w:hint="default"/>
      </w:rPr>
    </w:lvl>
    <w:lvl w:ilvl="2">
      <w:start w:val="1"/>
      <w:numFmt w:val="decimal"/>
      <w:lvlText w:val="%1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5646F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5A723D"/>
    <w:multiLevelType w:val="multilevel"/>
    <w:tmpl w:val="78F0337A"/>
    <w:name w:val="WW8Num2323352522222222222222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7"/>
  </w:num>
  <w:num w:numId="4">
    <w:abstractNumId w:val="14"/>
  </w:num>
  <w:num w:numId="5">
    <w:abstractNumId w:val="9"/>
  </w:num>
  <w:num w:numId="6">
    <w:abstractNumId w:val="28"/>
  </w:num>
  <w:num w:numId="7">
    <w:abstractNumId w:val="27"/>
  </w:num>
  <w:num w:numId="8">
    <w:abstractNumId w:val="32"/>
  </w:num>
  <w:num w:numId="9">
    <w:abstractNumId w:val="11"/>
  </w:num>
  <w:num w:numId="10">
    <w:abstractNumId w:val="30"/>
  </w:num>
  <w:num w:numId="11">
    <w:abstractNumId w:val="22"/>
  </w:num>
  <w:num w:numId="12">
    <w:abstractNumId w:val="18"/>
  </w:num>
  <w:num w:numId="13">
    <w:abstractNumId w:val="6"/>
  </w:num>
  <w:num w:numId="14">
    <w:abstractNumId w:val="26"/>
  </w:num>
  <w:num w:numId="15">
    <w:abstractNumId w:val="19"/>
  </w:num>
  <w:num w:numId="16">
    <w:abstractNumId w:val="15"/>
  </w:num>
  <w:num w:numId="17">
    <w:abstractNumId w:val="5"/>
  </w:num>
  <w:num w:numId="18">
    <w:abstractNumId w:val="24"/>
  </w:num>
  <w:num w:numId="19">
    <w:abstractNumId w:val="8"/>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91"/>
    <w:rsid w:val="00001B60"/>
    <w:rsid w:val="00001D0F"/>
    <w:rsid w:val="00004580"/>
    <w:rsid w:val="00010D37"/>
    <w:rsid w:val="00011C82"/>
    <w:rsid w:val="00011F53"/>
    <w:rsid w:val="00012450"/>
    <w:rsid w:val="00016193"/>
    <w:rsid w:val="000213D6"/>
    <w:rsid w:val="000258A2"/>
    <w:rsid w:val="00026746"/>
    <w:rsid w:val="0003146D"/>
    <w:rsid w:val="00033580"/>
    <w:rsid w:val="00036640"/>
    <w:rsid w:val="00037978"/>
    <w:rsid w:val="00053340"/>
    <w:rsid w:val="00055A9A"/>
    <w:rsid w:val="00055DBD"/>
    <w:rsid w:val="0006042B"/>
    <w:rsid w:val="0006197A"/>
    <w:rsid w:val="00061AA4"/>
    <w:rsid w:val="00062BA8"/>
    <w:rsid w:val="00063AFB"/>
    <w:rsid w:val="00065C2B"/>
    <w:rsid w:val="000717A8"/>
    <w:rsid w:val="0007240E"/>
    <w:rsid w:val="00077849"/>
    <w:rsid w:val="00080821"/>
    <w:rsid w:val="0008139F"/>
    <w:rsid w:val="0008747A"/>
    <w:rsid w:val="000934E2"/>
    <w:rsid w:val="00097CF1"/>
    <w:rsid w:val="000A00CB"/>
    <w:rsid w:val="000A73D5"/>
    <w:rsid w:val="000B2C29"/>
    <w:rsid w:val="000B3795"/>
    <w:rsid w:val="000B53E2"/>
    <w:rsid w:val="000B5AD9"/>
    <w:rsid w:val="000B5E24"/>
    <w:rsid w:val="000B6276"/>
    <w:rsid w:val="000C20AC"/>
    <w:rsid w:val="000C57D5"/>
    <w:rsid w:val="000C7A20"/>
    <w:rsid w:val="000D3112"/>
    <w:rsid w:val="000E0ABF"/>
    <w:rsid w:val="000F3818"/>
    <w:rsid w:val="000F3ECB"/>
    <w:rsid w:val="000F7FEE"/>
    <w:rsid w:val="0010005E"/>
    <w:rsid w:val="00101FD1"/>
    <w:rsid w:val="0010203D"/>
    <w:rsid w:val="001028E7"/>
    <w:rsid w:val="00104EB6"/>
    <w:rsid w:val="00113057"/>
    <w:rsid w:val="00113DB1"/>
    <w:rsid w:val="00121D7C"/>
    <w:rsid w:val="00125091"/>
    <w:rsid w:val="001409F1"/>
    <w:rsid w:val="00147E37"/>
    <w:rsid w:val="001518C4"/>
    <w:rsid w:val="00152144"/>
    <w:rsid w:val="00160523"/>
    <w:rsid w:val="00160B69"/>
    <w:rsid w:val="001648D9"/>
    <w:rsid w:val="00165C44"/>
    <w:rsid w:val="00170DBE"/>
    <w:rsid w:val="00171212"/>
    <w:rsid w:val="001716DA"/>
    <w:rsid w:val="0017281D"/>
    <w:rsid w:val="001766A3"/>
    <w:rsid w:val="001917BB"/>
    <w:rsid w:val="00192FE7"/>
    <w:rsid w:val="00193D75"/>
    <w:rsid w:val="001948CB"/>
    <w:rsid w:val="001A041C"/>
    <w:rsid w:val="001A149E"/>
    <w:rsid w:val="001A29DF"/>
    <w:rsid w:val="001A37FE"/>
    <w:rsid w:val="001A45AA"/>
    <w:rsid w:val="001A6E59"/>
    <w:rsid w:val="001A7734"/>
    <w:rsid w:val="001B0D08"/>
    <w:rsid w:val="001B106F"/>
    <w:rsid w:val="001B1771"/>
    <w:rsid w:val="001B36D8"/>
    <w:rsid w:val="001B3902"/>
    <w:rsid w:val="001B3BCD"/>
    <w:rsid w:val="001B43DD"/>
    <w:rsid w:val="001B51DA"/>
    <w:rsid w:val="001B5772"/>
    <w:rsid w:val="001B7345"/>
    <w:rsid w:val="001C49BC"/>
    <w:rsid w:val="001D14B6"/>
    <w:rsid w:val="001D14E2"/>
    <w:rsid w:val="001D1BCA"/>
    <w:rsid w:val="001D515B"/>
    <w:rsid w:val="001F10EA"/>
    <w:rsid w:val="001F1826"/>
    <w:rsid w:val="001F3566"/>
    <w:rsid w:val="001F37A6"/>
    <w:rsid w:val="00201BA9"/>
    <w:rsid w:val="002120E4"/>
    <w:rsid w:val="00214AF2"/>
    <w:rsid w:val="002206AE"/>
    <w:rsid w:val="002233CD"/>
    <w:rsid w:val="00224152"/>
    <w:rsid w:val="00224CAB"/>
    <w:rsid w:val="002300EE"/>
    <w:rsid w:val="002402F2"/>
    <w:rsid w:val="002415AF"/>
    <w:rsid w:val="0024300F"/>
    <w:rsid w:val="0024553C"/>
    <w:rsid w:val="002462BB"/>
    <w:rsid w:val="0026019D"/>
    <w:rsid w:val="00260C3E"/>
    <w:rsid w:val="00264D90"/>
    <w:rsid w:val="00272A42"/>
    <w:rsid w:val="002732FE"/>
    <w:rsid w:val="00280D1C"/>
    <w:rsid w:val="002917FA"/>
    <w:rsid w:val="002930D8"/>
    <w:rsid w:val="002A4F92"/>
    <w:rsid w:val="002B0849"/>
    <w:rsid w:val="002B2FF6"/>
    <w:rsid w:val="002B4089"/>
    <w:rsid w:val="002D4978"/>
    <w:rsid w:val="002E0033"/>
    <w:rsid w:val="002E09FD"/>
    <w:rsid w:val="002F1CCB"/>
    <w:rsid w:val="002F2BA6"/>
    <w:rsid w:val="002F4044"/>
    <w:rsid w:val="003009A9"/>
    <w:rsid w:val="00301C04"/>
    <w:rsid w:val="003024A8"/>
    <w:rsid w:val="0030652A"/>
    <w:rsid w:val="003121BB"/>
    <w:rsid w:val="00314781"/>
    <w:rsid w:val="00314E4B"/>
    <w:rsid w:val="00315C0C"/>
    <w:rsid w:val="00327A35"/>
    <w:rsid w:val="00333B12"/>
    <w:rsid w:val="00337A3D"/>
    <w:rsid w:val="00341D27"/>
    <w:rsid w:val="00346BB3"/>
    <w:rsid w:val="00352696"/>
    <w:rsid w:val="00355B4D"/>
    <w:rsid w:val="00366BC0"/>
    <w:rsid w:val="00370F3A"/>
    <w:rsid w:val="003749B3"/>
    <w:rsid w:val="00375BCB"/>
    <w:rsid w:val="00376C90"/>
    <w:rsid w:val="00380CA8"/>
    <w:rsid w:val="00380EA0"/>
    <w:rsid w:val="00386551"/>
    <w:rsid w:val="00386704"/>
    <w:rsid w:val="00386847"/>
    <w:rsid w:val="003872C9"/>
    <w:rsid w:val="003A1030"/>
    <w:rsid w:val="003A4106"/>
    <w:rsid w:val="003A5964"/>
    <w:rsid w:val="003B03B3"/>
    <w:rsid w:val="003B401A"/>
    <w:rsid w:val="003B4DBB"/>
    <w:rsid w:val="003B5A88"/>
    <w:rsid w:val="003C5816"/>
    <w:rsid w:val="003D1FED"/>
    <w:rsid w:val="003D67F3"/>
    <w:rsid w:val="003E356F"/>
    <w:rsid w:val="003E7C9E"/>
    <w:rsid w:val="003F37BC"/>
    <w:rsid w:val="003F6815"/>
    <w:rsid w:val="00402FBB"/>
    <w:rsid w:val="00403B40"/>
    <w:rsid w:val="004117CB"/>
    <w:rsid w:val="00413D60"/>
    <w:rsid w:val="004162C9"/>
    <w:rsid w:val="00424C41"/>
    <w:rsid w:val="0043280A"/>
    <w:rsid w:val="00432AC1"/>
    <w:rsid w:val="004333CA"/>
    <w:rsid w:val="004403B5"/>
    <w:rsid w:val="00442DBC"/>
    <w:rsid w:val="00451904"/>
    <w:rsid w:val="0045559B"/>
    <w:rsid w:val="00457AFE"/>
    <w:rsid w:val="00463BFE"/>
    <w:rsid w:val="00467B8C"/>
    <w:rsid w:val="00473FC1"/>
    <w:rsid w:val="004806A3"/>
    <w:rsid w:val="00482DBE"/>
    <w:rsid w:val="00484AF6"/>
    <w:rsid w:val="00484E0D"/>
    <w:rsid w:val="00487D02"/>
    <w:rsid w:val="00490890"/>
    <w:rsid w:val="004B32E1"/>
    <w:rsid w:val="004B3C1A"/>
    <w:rsid w:val="004B510C"/>
    <w:rsid w:val="004C3F0D"/>
    <w:rsid w:val="004C63D3"/>
    <w:rsid w:val="004D2CD3"/>
    <w:rsid w:val="004D6CE1"/>
    <w:rsid w:val="004E055A"/>
    <w:rsid w:val="004E338A"/>
    <w:rsid w:val="004E4438"/>
    <w:rsid w:val="004E51AF"/>
    <w:rsid w:val="004E6722"/>
    <w:rsid w:val="004F075D"/>
    <w:rsid w:val="004F5321"/>
    <w:rsid w:val="004F5F6C"/>
    <w:rsid w:val="00503FFA"/>
    <w:rsid w:val="00506B9D"/>
    <w:rsid w:val="00510C11"/>
    <w:rsid w:val="0051228B"/>
    <w:rsid w:val="00520375"/>
    <w:rsid w:val="00525115"/>
    <w:rsid w:val="00525D82"/>
    <w:rsid w:val="0053011F"/>
    <w:rsid w:val="005301BC"/>
    <w:rsid w:val="00531692"/>
    <w:rsid w:val="00533528"/>
    <w:rsid w:val="00541ECF"/>
    <w:rsid w:val="00541F51"/>
    <w:rsid w:val="00542961"/>
    <w:rsid w:val="00542F27"/>
    <w:rsid w:val="00543DFB"/>
    <w:rsid w:val="0054461D"/>
    <w:rsid w:val="00545302"/>
    <w:rsid w:val="005457BD"/>
    <w:rsid w:val="00546C99"/>
    <w:rsid w:val="00552251"/>
    <w:rsid w:val="00553113"/>
    <w:rsid w:val="005542DB"/>
    <w:rsid w:val="00561B30"/>
    <w:rsid w:val="00562E83"/>
    <w:rsid w:val="00566A62"/>
    <w:rsid w:val="005738A1"/>
    <w:rsid w:val="005747C6"/>
    <w:rsid w:val="005769C3"/>
    <w:rsid w:val="00576BB7"/>
    <w:rsid w:val="00577FD2"/>
    <w:rsid w:val="00581081"/>
    <w:rsid w:val="00586534"/>
    <w:rsid w:val="005900B5"/>
    <w:rsid w:val="00590E36"/>
    <w:rsid w:val="00592144"/>
    <w:rsid w:val="0059452B"/>
    <w:rsid w:val="005A3396"/>
    <w:rsid w:val="005A7322"/>
    <w:rsid w:val="005B0503"/>
    <w:rsid w:val="005D0ED5"/>
    <w:rsid w:val="005D1BE6"/>
    <w:rsid w:val="005D7362"/>
    <w:rsid w:val="005E5644"/>
    <w:rsid w:val="005F08A5"/>
    <w:rsid w:val="005F377C"/>
    <w:rsid w:val="005F3E8D"/>
    <w:rsid w:val="005F5798"/>
    <w:rsid w:val="0061009D"/>
    <w:rsid w:val="0061383B"/>
    <w:rsid w:val="0061530F"/>
    <w:rsid w:val="006223B5"/>
    <w:rsid w:val="00623BD6"/>
    <w:rsid w:val="006343BE"/>
    <w:rsid w:val="0063534C"/>
    <w:rsid w:val="00636AF7"/>
    <w:rsid w:val="00637A0D"/>
    <w:rsid w:val="006409DB"/>
    <w:rsid w:val="006427A6"/>
    <w:rsid w:val="00646901"/>
    <w:rsid w:val="00651D38"/>
    <w:rsid w:val="00652EA9"/>
    <w:rsid w:val="00653A26"/>
    <w:rsid w:val="00654CEB"/>
    <w:rsid w:val="006602EB"/>
    <w:rsid w:val="00664E6D"/>
    <w:rsid w:val="006656AE"/>
    <w:rsid w:val="00665F07"/>
    <w:rsid w:val="006777DC"/>
    <w:rsid w:val="00677C61"/>
    <w:rsid w:val="0068144D"/>
    <w:rsid w:val="00687BF6"/>
    <w:rsid w:val="00687EAA"/>
    <w:rsid w:val="00691580"/>
    <w:rsid w:val="00691A16"/>
    <w:rsid w:val="00691B94"/>
    <w:rsid w:val="0069544B"/>
    <w:rsid w:val="00695580"/>
    <w:rsid w:val="006A3436"/>
    <w:rsid w:val="006A625C"/>
    <w:rsid w:val="006B5297"/>
    <w:rsid w:val="006C7EEA"/>
    <w:rsid w:val="006D256B"/>
    <w:rsid w:val="006D266E"/>
    <w:rsid w:val="006E0E0F"/>
    <w:rsid w:val="006E173F"/>
    <w:rsid w:val="006E29C6"/>
    <w:rsid w:val="006E5646"/>
    <w:rsid w:val="006E7FD6"/>
    <w:rsid w:val="006F00B8"/>
    <w:rsid w:val="006F123C"/>
    <w:rsid w:val="006F7821"/>
    <w:rsid w:val="00704C2B"/>
    <w:rsid w:val="00705A50"/>
    <w:rsid w:val="00707727"/>
    <w:rsid w:val="0072037B"/>
    <w:rsid w:val="00722E48"/>
    <w:rsid w:val="00724A99"/>
    <w:rsid w:val="00724FA5"/>
    <w:rsid w:val="00730244"/>
    <w:rsid w:val="007321B5"/>
    <w:rsid w:val="00744BBB"/>
    <w:rsid w:val="00750949"/>
    <w:rsid w:val="0075275A"/>
    <w:rsid w:val="007536E0"/>
    <w:rsid w:val="00754DA6"/>
    <w:rsid w:val="0077235F"/>
    <w:rsid w:val="007729D3"/>
    <w:rsid w:val="007812B9"/>
    <w:rsid w:val="00787A40"/>
    <w:rsid w:val="0079026F"/>
    <w:rsid w:val="0079253B"/>
    <w:rsid w:val="007968FF"/>
    <w:rsid w:val="00797C8D"/>
    <w:rsid w:val="007A0311"/>
    <w:rsid w:val="007A3F54"/>
    <w:rsid w:val="007B01C4"/>
    <w:rsid w:val="007B210F"/>
    <w:rsid w:val="007B63C9"/>
    <w:rsid w:val="007B6E91"/>
    <w:rsid w:val="007C013B"/>
    <w:rsid w:val="007C398D"/>
    <w:rsid w:val="007C5138"/>
    <w:rsid w:val="007C5A23"/>
    <w:rsid w:val="007E0146"/>
    <w:rsid w:val="007E2089"/>
    <w:rsid w:val="007E7453"/>
    <w:rsid w:val="007F0607"/>
    <w:rsid w:val="007F0B18"/>
    <w:rsid w:val="007F2370"/>
    <w:rsid w:val="007F2C25"/>
    <w:rsid w:val="007F579B"/>
    <w:rsid w:val="008035F3"/>
    <w:rsid w:val="00816863"/>
    <w:rsid w:val="008202C3"/>
    <w:rsid w:val="00821D51"/>
    <w:rsid w:val="00821FB7"/>
    <w:rsid w:val="0082273C"/>
    <w:rsid w:val="008265A4"/>
    <w:rsid w:val="00832AB3"/>
    <w:rsid w:val="00834D48"/>
    <w:rsid w:val="0083616B"/>
    <w:rsid w:val="00842424"/>
    <w:rsid w:val="00844ACC"/>
    <w:rsid w:val="00851169"/>
    <w:rsid w:val="00853033"/>
    <w:rsid w:val="008550F8"/>
    <w:rsid w:val="008552C4"/>
    <w:rsid w:val="00861CB8"/>
    <w:rsid w:val="00862FD2"/>
    <w:rsid w:val="00864C58"/>
    <w:rsid w:val="00870718"/>
    <w:rsid w:val="00881B79"/>
    <w:rsid w:val="008842B2"/>
    <w:rsid w:val="00886666"/>
    <w:rsid w:val="008867A2"/>
    <w:rsid w:val="008872AC"/>
    <w:rsid w:val="008878DC"/>
    <w:rsid w:val="008931CA"/>
    <w:rsid w:val="00897D12"/>
    <w:rsid w:val="008A5E4A"/>
    <w:rsid w:val="008B2FBE"/>
    <w:rsid w:val="008B3AC4"/>
    <w:rsid w:val="008B3F26"/>
    <w:rsid w:val="008B725C"/>
    <w:rsid w:val="008B7B08"/>
    <w:rsid w:val="008B7D38"/>
    <w:rsid w:val="008C2BAA"/>
    <w:rsid w:val="008C7BE7"/>
    <w:rsid w:val="008D006C"/>
    <w:rsid w:val="008D038D"/>
    <w:rsid w:val="008D1A6B"/>
    <w:rsid w:val="008E1D89"/>
    <w:rsid w:val="008E3227"/>
    <w:rsid w:val="008E3A24"/>
    <w:rsid w:val="008E3B9F"/>
    <w:rsid w:val="008F0B5E"/>
    <w:rsid w:val="008F44DA"/>
    <w:rsid w:val="008F6522"/>
    <w:rsid w:val="00903BBB"/>
    <w:rsid w:val="00903D55"/>
    <w:rsid w:val="0090556C"/>
    <w:rsid w:val="00911CFC"/>
    <w:rsid w:val="009152F0"/>
    <w:rsid w:val="00915D7E"/>
    <w:rsid w:val="009230C8"/>
    <w:rsid w:val="00925113"/>
    <w:rsid w:val="00934790"/>
    <w:rsid w:val="00934B32"/>
    <w:rsid w:val="009375EB"/>
    <w:rsid w:val="00945374"/>
    <w:rsid w:val="00952418"/>
    <w:rsid w:val="0095575B"/>
    <w:rsid w:val="00956E53"/>
    <w:rsid w:val="00960D3A"/>
    <w:rsid w:val="009644F2"/>
    <w:rsid w:val="0096460E"/>
    <w:rsid w:val="009725A4"/>
    <w:rsid w:val="00973285"/>
    <w:rsid w:val="00977E2F"/>
    <w:rsid w:val="0098131B"/>
    <w:rsid w:val="00981A28"/>
    <w:rsid w:val="00986113"/>
    <w:rsid w:val="009866CB"/>
    <w:rsid w:val="00990ECB"/>
    <w:rsid w:val="0099245E"/>
    <w:rsid w:val="009934A9"/>
    <w:rsid w:val="00993784"/>
    <w:rsid w:val="00995C8C"/>
    <w:rsid w:val="009A6C40"/>
    <w:rsid w:val="009B04D1"/>
    <w:rsid w:val="009B0A27"/>
    <w:rsid w:val="009B1760"/>
    <w:rsid w:val="009B7720"/>
    <w:rsid w:val="009B77EA"/>
    <w:rsid w:val="009C2119"/>
    <w:rsid w:val="009C760C"/>
    <w:rsid w:val="009C7977"/>
    <w:rsid w:val="009C7989"/>
    <w:rsid w:val="00A00013"/>
    <w:rsid w:val="00A005F0"/>
    <w:rsid w:val="00A07539"/>
    <w:rsid w:val="00A124DC"/>
    <w:rsid w:val="00A12DF2"/>
    <w:rsid w:val="00A13A76"/>
    <w:rsid w:val="00A143F8"/>
    <w:rsid w:val="00A14AAB"/>
    <w:rsid w:val="00A21E2B"/>
    <w:rsid w:val="00A221CA"/>
    <w:rsid w:val="00A22F66"/>
    <w:rsid w:val="00A23CFA"/>
    <w:rsid w:val="00A25485"/>
    <w:rsid w:val="00A30BE1"/>
    <w:rsid w:val="00A3389C"/>
    <w:rsid w:val="00A33BCD"/>
    <w:rsid w:val="00A3594D"/>
    <w:rsid w:val="00A35A7B"/>
    <w:rsid w:val="00A40183"/>
    <w:rsid w:val="00A45437"/>
    <w:rsid w:val="00A45D01"/>
    <w:rsid w:val="00A5127F"/>
    <w:rsid w:val="00A51AEC"/>
    <w:rsid w:val="00A57E39"/>
    <w:rsid w:val="00A625CF"/>
    <w:rsid w:val="00A64729"/>
    <w:rsid w:val="00A6613D"/>
    <w:rsid w:val="00A70ADD"/>
    <w:rsid w:val="00A71015"/>
    <w:rsid w:val="00A73BC2"/>
    <w:rsid w:val="00A76D07"/>
    <w:rsid w:val="00A77DE7"/>
    <w:rsid w:val="00A808D4"/>
    <w:rsid w:val="00A816E5"/>
    <w:rsid w:val="00A84398"/>
    <w:rsid w:val="00A84465"/>
    <w:rsid w:val="00A873B5"/>
    <w:rsid w:val="00A879AC"/>
    <w:rsid w:val="00A92D37"/>
    <w:rsid w:val="00A951C3"/>
    <w:rsid w:val="00AB4C84"/>
    <w:rsid w:val="00AB6F81"/>
    <w:rsid w:val="00AC355A"/>
    <w:rsid w:val="00AC44B0"/>
    <w:rsid w:val="00AD0CE7"/>
    <w:rsid w:val="00AD3816"/>
    <w:rsid w:val="00AE0606"/>
    <w:rsid w:val="00AE17FE"/>
    <w:rsid w:val="00AE19EF"/>
    <w:rsid w:val="00AF199C"/>
    <w:rsid w:val="00AF1CB3"/>
    <w:rsid w:val="00AF3D4F"/>
    <w:rsid w:val="00AF3F66"/>
    <w:rsid w:val="00AF79C4"/>
    <w:rsid w:val="00AF7A0B"/>
    <w:rsid w:val="00B012E7"/>
    <w:rsid w:val="00B014B6"/>
    <w:rsid w:val="00B01886"/>
    <w:rsid w:val="00B034E9"/>
    <w:rsid w:val="00B04531"/>
    <w:rsid w:val="00B065AA"/>
    <w:rsid w:val="00B07B4C"/>
    <w:rsid w:val="00B07D5B"/>
    <w:rsid w:val="00B16705"/>
    <w:rsid w:val="00B1774D"/>
    <w:rsid w:val="00B24031"/>
    <w:rsid w:val="00B26A08"/>
    <w:rsid w:val="00B30E91"/>
    <w:rsid w:val="00B45D2E"/>
    <w:rsid w:val="00B506D6"/>
    <w:rsid w:val="00B509A6"/>
    <w:rsid w:val="00B50C19"/>
    <w:rsid w:val="00B561AF"/>
    <w:rsid w:val="00B5659E"/>
    <w:rsid w:val="00B6018F"/>
    <w:rsid w:val="00B6272D"/>
    <w:rsid w:val="00B64A4F"/>
    <w:rsid w:val="00B6539C"/>
    <w:rsid w:val="00B66F63"/>
    <w:rsid w:val="00B71AAC"/>
    <w:rsid w:val="00B72075"/>
    <w:rsid w:val="00B76A74"/>
    <w:rsid w:val="00B919C3"/>
    <w:rsid w:val="00B9351D"/>
    <w:rsid w:val="00B94920"/>
    <w:rsid w:val="00BA0A01"/>
    <w:rsid w:val="00BA0EAB"/>
    <w:rsid w:val="00BA45AE"/>
    <w:rsid w:val="00BA7FE7"/>
    <w:rsid w:val="00BB6F6C"/>
    <w:rsid w:val="00BC0551"/>
    <w:rsid w:val="00BC13B1"/>
    <w:rsid w:val="00BC3A7E"/>
    <w:rsid w:val="00BC7112"/>
    <w:rsid w:val="00BD048B"/>
    <w:rsid w:val="00BD40CF"/>
    <w:rsid w:val="00BD5EC2"/>
    <w:rsid w:val="00BE16A0"/>
    <w:rsid w:val="00BE4B69"/>
    <w:rsid w:val="00BE4D00"/>
    <w:rsid w:val="00BF0E48"/>
    <w:rsid w:val="00BF2A0B"/>
    <w:rsid w:val="00BF5FE7"/>
    <w:rsid w:val="00C00571"/>
    <w:rsid w:val="00C007A8"/>
    <w:rsid w:val="00C01F97"/>
    <w:rsid w:val="00C0262B"/>
    <w:rsid w:val="00C02DB3"/>
    <w:rsid w:val="00C037FC"/>
    <w:rsid w:val="00C05311"/>
    <w:rsid w:val="00C066A2"/>
    <w:rsid w:val="00C10145"/>
    <w:rsid w:val="00C13D02"/>
    <w:rsid w:val="00C1479F"/>
    <w:rsid w:val="00C17AEA"/>
    <w:rsid w:val="00C2336E"/>
    <w:rsid w:val="00C27BB6"/>
    <w:rsid w:val="00C3512E"/>
    <w:rsid w:val="00C36F84"/>
    <w:rsid w:val="00C40295"/>
    <w:rsid w:val="00C408E7"/>
    <w:rsid w:val="00C441D3"/>
    <w:rsid w:val="00C46350"/>
    <w:rsid w:val="00C5107B"/>
    <w:rsid w:val="00C64213"/>
    <w:rsid w:val="00C65F0D"/>
    <w:rsid w:val="00C71313"/>
    <w:rsid w:val="00C72953"/>
    <w:rsid w:val="00C75FD7"/>
    <w:rsid w:val="00C86B0B"/>
    <w:rsid w:val="00C90774"/>
    <w:rsid w:val="00C90E0E"/>
    <w:rsid w:val="00CA1A43"/>
    <w:rsid w:val="00CA78B6"/>
    <w:rsid w:val="00CB09E1"/>
    <w:rsid w:val="00CB4D8F"/>
    <w:rsid w:val="00CB6734"/>
    <w:rsid w:val="00CC22F5"/>
    <w:rsid w:val="00CC7C02"/>
    <w:rsid w:val="00CD263E"/>
    <w:rsid w:val="00CD78A3"/>
    <w:rsid w:val="00CE1317"/>
    <w:rsid w:val="00CE2FE1"/>
    <w:rsid w:val="00CE35E3"/>
    <w:rsid w:val="00CE413C"/>
    <w:rsid w:val="00CE485F"/>
    <w:rsid w:val="00CE6293"/>
    <w:rsid w:val="00CF45AE"/>
    <w:rsid w:val="00CF725E"/>
    <w:rsid w:val="00D01EDA"/>
    <w:rsid w:val="00D05DF8"/>
    <w:rsid w:val="00D06C52"/>
    <w:rsid w:val="00D07F15"/>
    <w:rsid w:val="00D11B36"/>
    <w:rsid w:val="00D138AA"/>
    <w:rsid w:val="00D209D2"/>
    <w:rsid w:val="00D2189E"/>
    <w:rsid w:val="00D21991"/>
    <w:rsid w:val="00D32128"/>
    <w:rsid w:val="00D321E7"/>
    <w:rsid w:val="00D34E0E"/>
    <w:rsid w:val="00D35959"/>
    <w:rsid w:val="00D444B2"/>
    <w:rsid w:val="00D46B0A"/>
    <w:rsid w:val="00D50F84"/>
    <w:rsid w:val="00D51A56"/>
    <w:rsid w:val="00D52EDB"/>
    <w:rsid w:val="00D66E85"/>
    <w:rsid w:val="00D7102D"/>
    <w:rsid w:val="00D72A76"/>
    <w:rsid w:val="00D8042E"/>
    <w:rsid w:val="00D82055"/>
    <w:rsid w:val="00D932EC"/>
    <w:rsid w:val="00D941AD"/>
    <w:rsid w:val="00D9688D"/>
    <w:rsid w:val="00DA0D69"/>
    <w:rsid w:val="00DA18EA"/>
    <w:rsid w:val="00DA21BA"/>
    <w:rsid w:val="00DA39E0"/>
    <w:rsid w:val="00DA6311"/>
    <w:rsid w:val="00DB0B0E"/>
    <w:rsid w:val="00DB1D89"/>
    <w:rsid w:val="00DB2EC1"/>
    <w:rsid w:val="00DB2F94"/>
    <w:rsid w:val="00DB3894"/>
    <w:rsid w:val="00DB664F"/>
    <w:rsid w:val="00DC6D1E"/>
    <w:rsid w:val="00DD3508"/>
    <w:rsid w:val="00DD71B6"/>
    <w:rsid w:val="00DE27CC"/>
    <w:rsid w:val="00DF2A6B"/>
    <w:rsid w:val="00DF422B"/>
    <w:rsid w:val="00DF68F3"/>
    <w:rsid w:val="00E02344"/>
    <w:rsid w:val="00E028FB"/>
    <w:rsid w:val="00E04C58"/>
    <w:rsid w:val="00E058B7"/>
    <w:rsid w:val="00E06205"/>
    <w:rsid w:val="00E104B1"/>
    <w:rsid w:val="00E17BB0"/>
    <w:rsid w:val="00E214BC"/>
    <w:rsid w:val="00E214C5"/>
    <w:rsid w:val="00E22945"/>
    <w:rsid w:val="00E22C77"/>
    <w:rsid w:val="00E22D22"/>
    <w:rsid w:val="00E23B47"/>
    <w:rsid w:val="00E26E27"/>
    <w:rsid w:val="00E309D8"/>
    <w:rsid w:val="00E37094"/>
    <w:rsid w:val="00E4239E"/>
    <w:rsid w:val="00E4433E"/>
    <w:rsid w:val="00E45994"/>
    <w:rsid w:val="00E57D5E"/>
    <w:rsid w:val="00E60EB2"/>
    <w:rsid w:val="00E6467A"/>
    <w:rsid w:val="00E70FF5"/>
    <w:rsid w:val="00E71943"/>
    <w:rsid w:val="00E72FD3"/>
    <w:rsid w:val="00E73BA0"/>
    <w:rsid w:val="00E8448A"/>
    <w:rsid w:val="00E85EC8"/>
    <w:rsid w:val="00E87675"/>
    <w:rsid w:val="00E9309B"/>
    <w:rsid w:val="00E932C0"/>
    <w:rsid w:val="00EA2A60"/>
    <w:rsid w:val="00EA5319"/>
    <w:rsid w:val="00EA73C6"/>
    <w:rsid w:val="00EB1F0E"/>
    <w:rsid w:val="00EB2ED0"/>
    <w:rsid w:val="00EB5C36"/>
    <w:rsid w:val="00EB6BAC"/>
    <w:rsid w:val="00EB7781"/>
    <w:rsid w:val="00EB7D91"/>
    <w:rsid w:val="00EC0166"/>
    <w:rsid w:val="00EC1626"/>
    <w:rsid w:val="00EC181A"/>
    <w:rsid w:val="00EC519D"/>
    <w:rsid w:val="00ED491F"/>
    <w:rsid w:val="00ED4AA6"/>
    <w:rsid w:val="00ED7DE8"/>
    <w:rsid w:val="00EE13B2"/>
    <w:rsid w:val="00EE54AF"/>
    <w:rsid w:val="00EF7F73"/>
    <w:rsid w:val="00F009A8"/>
    <w:rsid w:val="00F015D9"/>
    <w:rsid w:val="00F02F19"/>
    <w:rsid w:val="00F113F8"/>
    <w:rsid w:val="00F176F2"/>
    <w:rsid w:val="00F3082C"/>
    <w:rsid w:val="00F3483E"/>
    <w:rsid w:val="00F3566D"/>
    <w:rsid w:val="00F4478D"/>
    <w:rsid w:val="00F45DED"/>
    <w:rsid w:val="00F4777C"/>
    <w:rsid w:val="00F50869"/>
    <w:rsid w:val="00F535BD"/>
    <w:rsid w:val="00F544D9"/>
    <w:rsid w:val="00F71E27"/>
    <w:rsid w:val="00F752E4"/>
    <w:rsid w:val="00F802F6"/>
    <w:rsid w:val="00F80818"/>
    <w:rsid w:val="00F82C38"/>
    <w:rsid w:val="00F86B1F"/>
    <w:rsid w:val="00F93BFF"/>
    <w:rsid w:val="00F972ED"/>
    <w:rsid w:val="00F97A16"/>
    <w:rsid w:val="00FA383B"/>
    <w:rsid w:val="00FA60DE"/>
    <w:rsid w:val="00FA7DBE"/>
    <w:rsid w:val="00FB104D"/>
    <w:rsid w:val="00FB1D42"/>
    <w:rsid w:val="00FB4D04"/>
    <w:rsid w:val="00FB5212"/>
    <w:rsid w:val="00FC0B93"/>
    <w:rsid w:val="00FC4D46"/>
    <w:rsid w:val="00FD391D"/>
    <w:rsid w:val="00FD6A4D"/>
    <w:rsid w:val="00FD7EB4"/>
    <w:rsid w:val="00FF3299"/>
    <w:rsid w:val="00FF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4:docId w14:val="3B175AFC"/>
  <w15:docId w15:val="{75011EA7-6062-424B-A475-55FFAF2D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571"/>
    <w:pPr>
      <w:suppressAutoHyphens/>
      <w:spacing w:before="180" w:after="120"/>
      <w:jc w:val="both"/>
    </w:pPr>
    <w:rPr>
      <w:rFonts w:ascii="Arial" w:hAnsi="Arial"/>
      <w:lang w:eastAsia="ar-SA"/>
    </w:rPr>
  </w:style>
  <w:style w:type="paragraph" w:styleId="Nagwek1">
    <w:name w:val="heading 1"/>
    <w:basedOn w:val="Normalny"/>
    <w:next w:val="Normalny"/>
    <w:qFormat/>
    <w:rsid w:val="00C00571"/>
    <w:pPr>
      <w:pageBreakBefore/>
      <w:widowControl w:val="0"/>
      <w:tabs>
        <w:tab w:val="left" w:pos="1276"/>
      </w:tabs>
      <w:spacing w:before="0" w:after="180"/>
      <w:jc w:val="left"/>
      <w:outlineLvl w:val="0"/>
    </w:pPr>
    <w:rPr>
      <w:b/>
      <w:smallCaps/>
      <w:sz w:val="28"/>
      <w:szCs w:val="28"/>
      <w:u w:val="single"/>
    </w:rPr>
  </w:style>
  <w:style w:type="paragraph" w:styleId="Nagwek2">
    <w:name w:val="heading 2"/>
    <w:basedOn w:val="Normalny"/>
    <w:next w:val="Normalny"/>
    <w:uiPriority w:val="99"/>
    <w:qFormat/>
    <w:rsid w:val="00C00571"/>
    <w:pPr>
      <w:keepNext/>
      <w:numPr>
        <w:ilvl w:val="1"/>
        <w:numId w:val="5"/>
      </w:numPr>
      <w:tabs>
        <w:tab w:val="left" w:pos="425"/>
        <w:tab w:val="left" w:pos="426"/>
      </w:tabs>
      <w:outlineLvl w:val="1"/>
    </w:pPr>
    <w:rPr>
      <w:b/>
      <w:sz w:val="24"/>
      <w:szCs w:val="24"/>
      <w:u w:val="single"/>
    </w:rPr>
  </w:style>
  <w:style w:type="paragraph" w:styleId="Nagwek3">
    <w:name w:val="heading 3"/>
    <w:basedOn w:val="Normalny"/>
    <w:next w:val="Normalny"/>
    <w:uiPriority w:val="99"/>
    <w:qFormat/>
    <w:rsid w:val="00C00571"/>
    <w:pPr>
      <w:numPr>
        <w:ilvl w:val="2"/>
        <w:numId w:val="5"/>
      </w:numPr>
      <w:tabs>
        <w:tab w:val="left" w:pos="284"/>
      </w:tabs>
      <w:spacing w:before="80" w:after="40"/>
      <w:outlineLvl w:val="2"/>
    </w:pPr>
    <w:rPr>
      <w:szCs w:val="24"/>
    </w:rPr>
  </w:style>
  <w:style w:type="paragraph" w:styleId="Nagwek4">
    <w:name w:val="heading 4"/>
    <w:basedOn w:val="Normalny"/>
    <w:next w:val="Normalny"/>
    <w:uiPriority w:val="99"/>
    <w:qFormat/>
    <w:rsid w:val="00C00571"/>
    <w:pPr>
      <w:numPr>
        <w:ilvl w:val="3"/>
        <w:numId w:val="5"/>
      </w:numPr>
      <w:tabs>
        <w:tab w:val="left" w:pos="567"/>
      </w:tabs>
      <w:spacing w:before="40" w:after="40"/>
      <w:outlineLvl w:val="3"/>
    </w:pPr>
  </w:style>
  <w:style w:type="paragraph" w:styleId="Nagwek5">
    <w:name w:val="heading 5"/>
    <w:basedOn w:val="Normalny"/>
    <w:next w:val="Normalny"/>
    <w:uiPriority w:val="99"/>
    <w:qFormat/>
    <w:rsid w:val="00C00571"/>
    <w:pPr>
      <w:spacing w:before="60" w:after="60"/>
      <w:outlineLvl w:val="4"/>
    </w:pPr>
    <w:rPr>
      <w:sz w:val="18"/>
    </w:rPr>
  </w:style>
  <w:style w:type="paragraph" w:styleId="Nagwek6">
    <w:name w:val="heading 6"/>
    <w:basedOn w:val="Normalny"/>
    <w:next w:val="Normalny"/>
    <w:uiPriority w:val="99"/>
    <w:qFormat/>
    <w:rsid w:val="00C00571"/>
    <w:pPr>
      <w:spacing w:before="60" w:after="60"/>
      <w:outlineLvl w:val="5"/>
    </w:pPr>
    <w:rPr>
      <w:rFonts w:cs="Arial"/>
      <w:sz w:val="18"/>
    </w:rPr>
  </w:style>
  <w:style w:type="paragraph" w:styleId="Nagwek7">
    <w:name w:val="heading 7"/>
    <w:aliases w:val="Nagłówek 7.1"/>
    <w:basedOn w:val="Normalny"/>
    <w:next w:val="Normalny"/>
    <w:uiPriority w:val="99"/>
    <w:qFormat/>
    <w:rsid w:val="00C00571"/>
    <w:pPr>
      <w:keepNext/>
      <w:spacing w:before="20" w:after="20"/>
      <w:outlineLvl w:val="6"/>
    </w:pPr>
    <w:rPr>
      <w:rFonts w:cs="Arial"/>
      <w:sz w:val="18"/>
    </w:rPr>
  </w:style>
  <w:style w:type="paragraph" w:styleId="Nagwek8">
    <w:name w:val="heading 8"/>
    <w:basedOn w:val="Normalny"/>
    <w:next w:val="Normalny"/>
    <w:qFormat/>
    <w:rsid w:val="00C00571"/>
    <w:pPr>
      <w:keepNext/>
      <w:jc w:val="center"/>
      <w:outlineLvl w:val="7"/>
    </w:pPr>
  </w:style>
  <w:style w:type="paragraph" w:styleId="Nagwek9">
    <w:name w:val="heading 9"/>
    <w:basedOn w:val="Nagwek7"/>
    <w:next w:val="Normalny"/>
    <w:uiPriority w:val="99"/>
    <w:qFormat/>
    <w:rsid w:val="00C00571"/>
    <w:pPr>
      <w:ind w:left="1711" w:hanging="36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C00571"/>
    <w:rPr>
      <w:rFonts w:ascii="Arial" w:hAnsi="Arial" w:cs="Arial"/>
    </w:rPr>
  </w:style>
  <w:style w:type="character" w:customStyle="1" w:styleId="WW8Num2z0">
    <w:name w:val="WW8Num2z0"/>
    <w:rsid w:val="00C00571"/>
    <w:rPr>
      <w:rFonts w:ascii="Nimbus Sans L" w:hAnsi="Nimbus Sans L" w:cs="Nimbus Sans L"/>
      <w:sz w:val="28"/>
      <w:szCs w:val="28"/>
    </w:rPr>
  </w:style>
  <w:style w:type="character" w:customStyle="1" w:styleId="WW8Num2z2">
    <w:name w:val="WW8Num2z2"/>
    <w:rsid w:val="00C00571"/>
    <w:rPr>
      <w:rFonts w:ascii="Nimbus Sans L" w:hAnsi="Nimbus Sans L" w:cs="Nimbus Sans L"/>
    </w:rPr>
  </w:style>
  <w:style w:type="character" w:customStyle="1" w:styleId="WW8Num2z4">
    <w:name w:val="WW8Num2z4"/>
    <w:rsid w:val="00C00571"/>
    <w:rPr>
      <w:rFonts w:ascii="Courier New" w:hAnsi="Courier New" w:cs="Courier New"/>
    </w:rPr>
  </w:style>
  <w:style w:type="character" w:customStyle="1" w:styleId="Absatz-Standardschriftart">
    <w:name w:val="Absatz-Standardschriftart"/>
    <w:rsid w:val="00C00571"/>
  </w:style>
  <w:style w:type="character" w:customStyle="1" w:styleId="WW-Absatz-Standardschriftart">
    <w:name w:val="WW-Absatz-Standardschriftart"/>
    <w:rsid w:val="00C00571"/>
  </w:style>
  <w:style w:type="character" w:customStyle="1" w:styleId="WW8Num8z1">
    <w:name w:val="WW8Num8z1"/>
    <w:rsid w:val="00C00571"/>
    <w:rPr>
      <w:rFonts w:ascii="Arial" w:hAnsi="Arial" w:cs="Arial"/>
    </w:rPr>
  </w:style>
  <w:style w:type="character" w:customStyle="1" w:styleId="Domylnaczcionkaakapitu7">
    <w:name w:val="Domyślna czcionka akapitu7"/>
    <w:rsid w:val="00C00571"/>
  </w:style>
  <w:style w:type="character" w:customStyle="1" w:styleId="Domylnaczcionkaakapitu6">
    <w:name w:val="Domyślna czcionka akapitu6"/>
    <w:rsid w:val="00C00571"/>
  </w:style>
  <w:style w:type="character" w:customStyle="1" w:styleId="Domylnaczcionkaakapitu5">
    <w:name w:val="Domyślna czcionka akapitu5"/>
    <w:rsid w:val="00C00571"/>
  </w:style>
  <w:style w:type="character" w:customStyle="1" w:styleId="WW8Num3z0">
    <w:name w:val="WW8Num3z0"/>
    <w:rsid w:val="00C00571"/>
    <w:rPr>
      <w:rFonts w:ascii="Symbol" w:hAnsi="Symbol" w:cs="Symbol"/>
    </w:rPr>
  </w:style>
  <w:style w:type="character" w:customStyle="1" w:styleId="WW8Num11z1">
    <w:name w:val="WW8Num11z1"/>
    <w:rsid w:val="00C00571"/>
    <w:rPr>
      <w:rFonts w:ascii="Symbol" w:hAnsi="Symbol" w:cs="Symbol"/>
      <w:color w:val="auto"/>
    </w:rPr>
  </w:style>
  <w:style w:type="character" w:customStyle="1" w:styleId="WW8Num11z3">
    <w:name w:val="WW8Num11z3"/>
    <w:rsid w:val="00C00571"/>
    <w:rPr>
      <w:rFonts w:ascii="Wingdings" w:hAnsi="Wingdings" w:cs="Wingdings"/>
    </w:rPr>
  </w:style>
  <w:style w:type="character" w:customStyle="1" w:styleId="WW8Num13z0">
    <w:name w:val="WW8Num13z0"/>
    <w:rsid w:val="00C00571"/>
    <w:rPr>
      <w:rFonts w:ascii="Symbol" w:hAnsi="Symbol" w:cs="Symbol"/>
    </w:rPr>
  </w:style>
  <w:style w:type="character" w:customStyle="1" w:styleId="WW8Num13z1">
    <w:name w:val="WW8Num13z1"/>
    <w:rsid w:val="00C00571"/>
    <w:rPr>
      <w:rFonts w:ascii="Arial" w:hAnsi="Arial" w:cs="Arial"/>
    </w:rPr>
  </w:style>
  <w:style w:type="character" w:customStyle="1" w:styleId="WW8Num13z2">
    <w:name w:val="WW8Num13z2"/>
    <w:rsid w:val="00C00571"/>
    <w:rPr>
      <w:rFonts w:ascii="Times New Roman" w:eastAsia="Times New Roman" w:hAnsi="Times New Roman" w:cs="Times New Roman"/>
    </w:rPr>
  </w:style>
  <w:style w:type="character" w:customStyle="1" w:styleId="WW8Num14z1">
    <w:name w:val="WW8Num14z1"/>
    <w:rsid w:val="00C00571"/>
    <w:rPr>
      <w:rFonts w:ascii="Symbol" w:hAnsi="Symbol" w:cs="Symbol"/>
      <w:color w:val="auto"/>
    </w:rPr>
  </w:style>
  <w:style w:type="character" w:customStyle="1" w:styleId="WW8Num14z2">
    <w:name w:val="WW8Num14z2"/>
    <w:rsid w:val="00C00571"/>
    <w:rPr>
      <w:rFonts w:ascii="Wingdings" w:hAnsi="Wingdings" w:cs="Wingdings"/>
    </w:rPr>
  </w:style>
  <w:style w:type="character" w:customStyle="1" w:styleId="Domylnaczcionkaakapitu4">
    <w:name w:val="Domyślna czcionka akapitu4"/>
    <w:rsid w:val="00C00571"/>
  </w:style>
  <w:style w:type="character" w:customStyle="1" w:styleId="WW8Num1z0">
    <w:name w:val="WW8Num1z0"/>
    <w:rsid w:val="00C00571"/>
    <w:rPr>
      <w:rFonts w:ascii="Symbol" w:hAnsi="Symbol" w:cs="Symbol"/>
    </w:rPr>
  </w:style>
  <w:style w:type="character" w:customStyle="1" w:styleId="WW8Num1z2">
    <w:name w:val="WW8Num1z2"/>
    <w:rsid w:val="00C00571"/>
    <w:rPr>
      <w:rFonts w:ascii="Wingdings" w:hAnsi="Wingdings" w:cs="Wingdings"/>
    </w:rPr>
  </w:style>
  <w:style w:type="character" w:customStyle="1" w:styleId="WW8Num4z0">
    <w:name w:val="WW8Num4z0"/>
    <w:rsid w:val="00C00571"/>
    <w:rPr>
      <w:sz w:val="24"/>
    </w:rPr>
  </w:style>
  <w:style w:type="character" w:customStyle="1" w:styleId="WW8Num7z0">
    <w:name w:val="WW8Num7z0"/>
    <w:rsid w:val="00C00571"/>
    <w:rPr>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8z0">
    <w:name w:val="WW8Num8z0"/>
    <w:rsid w:val="00C00571"/>
    <w:rPr>
      <w:rFonts w:ascii="Times New Roman" w:hAnsi="Times New Roman" w:cs="Times New Roman"/>
      <w:b w:val="0"/>
      <w:i w:val="0"/>
      <w:sz w:val="24"/>
    </w:rPr>
  </w:style>
  <w:style w:type="character" w:customStyle="1" w:styleId="WW8Num9z0">
    <w:name w:val="WW8Num9z0"/>
    <w:rsid w:val="00C00571"/>
    <w:rPr>
      <w:rFonts w:ascii="Times New Roman" w:hAnsi="Times New Roman" w:cs="Times New Roman"/>
      <w:b w:val="0"/>
      <w:i w:val="0"/>
      <w:sz w:val="24"/>
    </w:rPr>
  </w:style>
  <w:style w:type="character" w:customStyle="1" w:styleId="WW8Num9z2">
    <w:name w:val="WW8Num9z2"/>
    <w:rsid w:val="00C00571"/>
    <w:rPr>
      <w:b/>
      <w:i w:val="0"/>
    </w:rPr>
  </w:style>
  <w:style w:type="character" w:customStyle="1" w:styleId="WW8Num9z4">
    <w:name w:val="WW8Num9z4"/>
    <w:rsid w:val="00C00571"/>
    <w:rPr>
      <w:rFonts w:ascii="Times New Roman" w:hAnsi="Times New Roman" w:cs="Times New Roman"/>
      <w:b w:val="0"/>
      <w:i w:val="0"/>
      <w:color w:val="auto"/>
      <w:sz w:val="24"/>
    </w:rPr>
  </w:style>
  <w:style w:type="character" w:customStyle="1" w:styleId="WW8Num9z6">
    <w:name w:val="WW8Num9z6"/>
    <w:rsid w:val="00C00571"/>
    <w:rPr>
      <w:color w:val="auto"/>
    </w:rPr>
  </w:style>
  <w:style w:type="character" w:customStyle="1" w:styleId="WW8Num9z8">
    <w:name w:val="WW8Num9z8"/>
    <w:rsid w:val="00C00571"/>
    <w:rPr>
      <w:rFonts w:ascii="Symbol" w:hAnsi="Symbol" w:cs="Symbol"/>
    </w:rPr>
  </w:style>
  <w:style w:type="character" w:customStyle="1" w:styleId="WW8Num12z0">
    <w:name w:val="WW8Num12z0"/>
    <w:rsid w:val="00C00571"/>
    <w:rPr>
      <w:rFonts w:ascii="Wingdings" w:hAnsi="Wingdings" w:cs="Wingdings"/>
      <w:sz w:val="16"/>
    </w:rPr>
  </w:style>
  <w:style w:type="character" w:customStyle="1" w:styleId="Domylnaczcionkaakapitu3">
    <w:name w:val="Domyślna czcionka akapitu3"/>
    <w:rsid w:val="00C00571"/>
  </w:style>
  <w:style w:type="character" w:customStyle="1" w:styleId="WW8Num2z1">
    <w:name w:val="WW8Num2z1"/>
    <w:rsid w:val="00C00571"/>
    <w:rPr>
      <w:rFonts w:ascii="Courier New" w:hAnsi="Courier New" w:cs="Courier New"/>
    </w:rPr>
  </w:style>
  <w:style w:type="character" w:customStyle="1" w:styleId="WW8Num2z3">
    <w:name w:val="WW8Num2z3"/>
    <w:rsid w:val="00C00571"/>
    <w:rPr>
      <w:rFonts w:ascii="Nimbus Sans L" w:hAnsi="Nimbus Sans L" w:cs="Nimbus Sans L"/>
    </w:rPr>
  </w:style>
  <w:style w:type="character" w:customStyle="1" w:styleId="WW8Num3z2">
    <w:name w:val="WW8Num3z2"/>
    <w:rsid w:val="00C00571"/>
    <w:rPr>
      <w:rFonts w:ascii="Wingdings" w:hAnsi="Wingdings" w:cs="Wingdings"/>
    </w:rPr>
  </w:style>
  <w:style w:type="character" w:customStyle="1" w:styleId="WW8Num3z4">
    <w:name w:val="WW8Num3z4"/>
    <w:rsid w:val="00C00571"/>
    <w:rPr>
      <w:rFonts w:ascii="Courier New" w:hAnsi="Courier New" w:cs="Courier New"/>
    </w:rPr>
  </w:style>
  <w:style w:type="character" w:customStyle="1" w:styleId="WW8Num5z0">
    <w:name w:val="WW8Num5z0"/>
    <w:rsid w:val="00C00571"/>
    <w:rPr>
      <w:rFonts w:ascii="Times New Roman" w:hAnsi="Times New Roman" w:cs="Times New Roman"/>
      <w:sz w:val="14"/>
      <w:szCs w:val="14"/>
    </w:rPr>
  </w:style>
  <w:style w:type="character" w:customStyle="1" w:styleId="WW8Num6z2">
    <w:name w:val="WW8Num6z2"/>
    <w:rsid w:val="00C00571"/>
    <w:rPr>
      <w:rFonts w:ascii="Times New Roman" w:eastAsia="Times New Roman" w:hAnsi="Times New Roman" w:cs="Times New Roman"/>
    </w:rPr>
  </w:style>
  <w:style w:type="character" w:customStyle="1" w:styleId="WW8Num6z4">
    <w:name w:val="WW8Num6z4"/>
    <w:rsid w:val="00C00571"/>
    <w:rPr>
      <w:rFonts w:ascii="Times New Roman" w:hAnsi="Times New Roman" w:cs="Times New Roman"/>
      <w:b w:val="0"/>
      <w:i w:val="0"/>
      <w:color w:val="auto"/>
      <w:sz w:val="24"/>
    </w:rPr>
  </w:style>
  <w:style w:type="character" w:customStyle="1" w:styleId="WW8Num6z6">
    <w:name w:val="WW8Num6z6"/>
    <w:rsid w:val="00C00571"/>
    <w:rPr>
      <w:color w:val="auto"/>
    </w:rPr>
  </w:style>
  <w:style w:type="character" w:customStyle="1" w:styleId="WW8Num6z8">
    <w:name w:val="WW8Num6z8"/>
    <w:rsid w:val="00C00571"/>
    <w:rPr>
      <w:rFonts w:ascii="Symbol" w:hAnsi="Symbol" w:cs="Symbol"/>
    </w:rPr>
  </w:style>
  <w:style w:type="character" w:customStyle="1" w:styleId="WW8Num10z0">
    <w:name w:val="WW8Num10z0"/>
    <w:rsid w:val="00C00571"/>
    <w:rPr>
      <w:rFonts w:ascii="Times New Roman" w:hAnsi="Times New Roman" w:cs="Times New Roman"/>
      <w:b w:val="0"/>
      <w:i w:val="0"/>
      <w:color w:val="auto"/>
      <w:sz w:val="24"/>
    </w:rPr>
  </w:style>
  <w:style w:type="character" w:customStyle="1" w:styleId="WW8Num15z0">
    <w:name w:val="WW8Num15z0"/>
    <w:rsid w:val="00C00571"/>
    <w:rPr>
      <w:rFonts w:ascii="Times New Roman" w:hAnsi="Times New Roman" w:cs="Times New Roman"/>
      <w:sz w:val="14"/>
      <w:szCs w:val="14"/>
    </w:rPr>
  </w:style>
  <w:style w:type="character" w:customStyle="1" w:styleId="WW8Num15z1">
    <w:name w:val="WW8Num15z1"/>
    <w:rsid w:val="00C00571"/>
    <w:rPr>
      <w:rFonts w:ascii="Courier New" w:hAnsi="Courier New" w:cs="Courier New"/>
    </w:rPr>
  </w:style>
  <w:style w:type="character" w:customStyle="1" w:styleId="WW8Num15z2">
    <w:name w:val="WW8Num15z2"/>
    <w:rsid w:val="00C00571"/>
    <w:rPr>
      <w:rFonts w:ascii="Wingdings" w:hAnsi="Wingdings" w:cs="Wingdings"/>
    </w:rPr>
  </w:style>
  <w:style w:type="character" w:customStyle="1" w:styleId="WW8Num15z3">
    <w:name w:val="WW8Num15z3"/>
    <w:rsid w:val="00C00571"/>
    <w:rPr>
      <w:rFonts w:ascii="Symbol" w:hAnsi="Symbol" w:cs="Symbol"/>
    </w:rPr>
  </w:style>
  <w:style w:type="character" w:customStyle="1" w:styleId="WW8Num19z0">
    <w:name w:val="WW8Num19z0"/>
    <w:rsid w:val="00C00571"/>
    <w:rPr>
      <w:b/>
      <w:i w:val="0"/>
    </w:rPr>
  </w:style>
  <w:style w:type="character" w:customStyle="1" w:styleId="WW8Num22z0">
    <w:name w:val="WW8Num22z0"/>
    <w:rsid w:val="00C00571"/>
    <w:rPr>
      <w:rFonts w:ascii="Wingdings" w:hAnsi="Wingdings" w:cs="Wingdings"/>
      <w:sz w:val="16"/>
    </w:rPr>
  </w:style>
  <w:style w:type="character" w:customStyle="1" w:styleId="WW8Num22z1">
    <w:name w:val="WW8Num22z1"/>
    <w:rsid w:val="00C00571"/>
    <w:rPr>
      <w:rFonts w:ascii="Courier New" w:hAnsi="Courier New" w:cs="Courier New"/>
    </w:rPr>
  </w:style>
  <w:style w:type="character" w:customStyle="1" w:styleId="WW8Num22z2">
    <w:name w:val="WW8Num22z2"/>
    <w:rsid w:val="00C00571"/>
    <w:rPr>
      <w:rFonts w:ascii="Wingdings" w:hAnsi="Wingdings" w:cs="Wingdings"/>
    </w:rPr>
  </w:style>
  <w:style w:type="character" w:customStyle="1" w:styleId="WW8Num22z3">
    <w:name w:val="WW8Num22z3"/>
    <w:rsid w:val="00C00571"/>
    <w:rPr>
      <w:rFonts w:ascii="Symbol" w:hAnsi="Symbol" w:cs="Symbol"/>
    </w:rPr>
  </w:style>
  <w:style w:type="character" w:customStyle="1" w:styleId="WW8Num24z0">
    <w:name w:val="WW8Num24z0"/>
    <w:rsid w:val="00C00571"/>
    <w:rPr>
      <w:rFonts w:ascii="Symbol" w:hAnsi="Symbol" w:cs="Symbol"/>
    </w:rPr>
  </w:style>
  <w:style w:type="character" w:customStyle="1" w:styleId="WW8Num27z0">
    <w:name w:val="WW8Num27z0"/>
    <w:rsid w:val="00C00571"/>
    <w:rPr>
      <w:rFonts w:ascii="Times New Roman" w:hAnsi="Times New Roman" w:cs="Times New Roman"/>
      <w:b w:val="0"/>
      <w:i w:val="0"/>
      <w:sz w:val="24"/>
    </w:rPr>
  </w:style>
  <w:style w:type="character" w:customStyle="1" w:styleId="WW8Num27z2">
    <w:name w:val="WW8Num27z2"/>
    <w:rsid w:val="00C00571"/>
    <w:rPr>
      <w:b/>
      <w:i w:val="0"/>
    </w:rPr>
  </w:style>
  <w:style w:type="character" w:customStyle="1" w:styleId="WW8Num27z4">
    <w:name w:val="WW8Num27z4"/>
    <w:rsid w:val="00C00571"/>
    <w:rPr>
      <w:rFonts w:ascii="Times New Roman" w:hAnsi="Times New Roman" w:cs="Times New Roman"/>
      <w:b w:val="0"/>
      <w:i w:val="0"/>
      <w:color w:val="auto"/>
      <w:sz w:val="24"/>
    </w:rPr>
  </w:style>
  <w:style w:type="character" w:customStyle="1" w:styleId="WW8Num27z6">
    <w:name w:val="WW8Num27z6"/>
    <w:rsid w:val="00C00571"/>
    <w:rPr>
      <w:color w:val="auto"/>
    </w:rPr>
  </w:style>
  <w:style w:type="character" w:customStyle="1" w:styleId="WW8Num27z8">
    <w:name w:val="WW8Num27z8"/>
    <w:rsid w:val="00C00571"/>
    <w:rPr>
      <w:rFonts w:ascii="Symbol" w:hAnsi="Symbol" w:cs="Symbol"/>
    </w:rPr>
  </w:style>
  <w:style w:type="character" w:customStyle="1" w:styleId="WW8Num29z2">
    <w:name w:val="WW8Num29z2"/>
    <w:rsid w:val="00C00571"/>
    <w:rPr>
      <w:rFonts w:ascii="Times New Roman" w:hAnsi="Times New Roman" w:cs="Times New Roman"/>
    </w:rPr>
  </w:style>
  <w:style w:type="character" w:customStyle="1" w:styleId="WW8Num30z0">
    <w:name w:val="WW8Num30z0"/>
    <w:rsid w:val="00C00571"/>
    <w:rPr>
      <w:rFonts w:ascii="Wingdings" w:hAnsi="Wingdings" w:cs="Wingdings"/>
      <w:sz w:val="36"/>
      <w:szCs w:val="36"/>
    </w:rPr>
  </w:style>
  <w:style w:type="character" w:customStyle="1" w:styleId="WW8Num30z1">
    <w:name w:val="WW8Num30z1"/>
    <w:rsid w:val="00C00571"/>
    <w:rPr>
      <w:rFonts w:ascii="Courier New" w:hAnsi="Courier New" w:cs="Courier New"/>
    </w:rPr>
  </w:style>
  <w:style w:type="character" w:customStyle="1" w:styleId="WW8Num30z2">
    <w:name w:val="WW8Num30z2"/>
    <w:rsid w:val="00C00571"/>
    <w:rPr>
      <w:rFonts w:ascii="Wingdings" w:hAnsi="Wingdings" w:cs="Wingdings"/>
    </w:rPr>
  </w:style>
  <w:style w:type="character" w:customStyle="1" w:styleId="WW8Num30z3">
    <w:name w:val="WW8Num30z3"/>
    <w:rsid w:val="00C00571"/>
    <w:rPr>
      <w:rFonts w:ascii="Symbol" w:hAnsi="Symbol" w:cs="Symbol"/>
    </w:rPr>
  </w:style>
  <w:style w:type="character" w:customStyle="1" w:styleId="WW8Num33z1">
    <w:name w:val="WW8Num33z1"/>
    <w:rsid w:val="00C00571"/>
    <w:rPr>
      <w:rFonts w:ascii="Courier New" w:hAnsi="Courier New" w:cs="Courier New"/>
    </w:rPr>
  </w:style>
  <w:style w:type="character" w:customStyle="1" w:styleId="WW8Num33z3">
    <w:name w:val="WW8Num33z3"/>
    <w:rsid w:val="00C00571"/>
    <w:rPr>
      <w:rFonts w:ascii="Symbol" w:hAnsi="Symbol" w:cs="Symbol"/>
    </w:rPr>
  </w:style>
  <w:style w:type="character" w:customStyle="1" w:styleId="WW8Num33z5">
    <w:name w:val="WW8Num33z5"/>
    <w:rsid w:val="00C00571"/>
    <w:rPr>
      <w:rFonts w:ascii="Wingdings" w:hAnsi="Wingdings" w:cs="Wingdings"/>
    </w:rPr>
  </w:style>
  <w:style w:type="character" w:customStyle="1" w:styleId="WW8Num37z0">
    <w:name w:val="WW8Num37z0"/>
    <w:rsid w:val="00C00571"/>
    <w:rPr>
      <w:rFonts w:ascii="Symbol" w:hAnsi="Symbol" w:cs="Symbol"/>
    </w:rPr>
  </w:style>
  <w:style w:type="character" w:customStyle="1" w:styleId="WW8Num37z1">
    <w:name w:val="WW8Num37z1"/>
    <w:rsid w:val="00C00571"/>
    <w:rPr>
      <w:rFonts w:ascii="Courier New" w:hAnsi="Courier New" w:cs="Courier New"/>
    </w:rPr>
  </w:style>
  <w:style w:type="character" w:customStyle="1" w:styleId="WW8Num37z2">
    <w:name w:val="WW8Num37z2"/>
    <w:rsid w:val="00C00571"/>
    <w:rPr>
      <w:rFonts w:ascii="Wingdings" w:hAnsi="Wingdings" w:cs="Wingdings"/>
    </w:rPr>
  </w:style>
  <w:style w:type="character" w:customStyle="1" w:styleId="WW8Num38z0">
    <w:name w:val="WW8Num38z0"/>
    <w:rsid w:val="00C00571"/>
    <w:rPr>
      <w:rFonts w:ascii="Wingdings" w:hAnsi="Wingdings" w:cs="Wingdings"/>
      <w:sz w:val="18"/>
      <w:szCs w:val="18"/>
    </w:rPr>
  </w:style>
  <w:style w:type="character" w:customStyle="1" w:styleId="WW8Num38z1">
    <w:name w:val="WW8Num38z1"/>
    <w:rsid w:val="00C00571"/>
    <w:rPr>
      <w:rFonts w:ascii="Courier New" w:hAnsi="Courier New" w:cs="Courier New"/>
    </w:rPr>
  </w:style>
  <w:style w:type="character" w:customStyle="1" w:styleId="WW8Num38z2">
    <w:name w:val="WW8Num38z2"/>
    <w:rsid w:val="00C00571"/>
    <w:rPr>
      <w:rFonts w:ascii="Wingdings" w:hAnsi="Wingdings" w:cs="Wingdings"/>
    </w:rPr>
  </w:style>
  <w:style w:type="character" w:customStyle="1" w:styleId="WW8Num38z3">
    <w:name w:val="WW8Num38z3"/>
    <w:rsid w:val="00C00571"/>
    <w:rPr>
      <w:rFonts w:ascii="Symbol" w:hAnsi="Symbol" w:cs="Symbol"/>
    </w:rPr>
  </w:style>
  <w:style w:type="character" w:customStyle="1" w:styleId="WW8Num41z0">
    <w:name w:val="WW8Num41z0"/>
    <w:rsid w:val="00C00571"/>
    <w:rPr>
      <w:rFonts w:ascii="Wingdings" w:hAnsi="Wingdings" w:cs="Wingdings"/>
      <w:sz w:val="16"/>
    </w:rPr>
  </w:style>
  <w:style w:type="character" w:customStyle="1" w:styleId="WW8Num41z1">
    <w:name w:val="WW8Num41z1"/>
    <w:rsid w:val="00C00571"/>
    <w:rPr>
      <w:rFonts w:ascii="Courier New" w:hAnsi="Courier New" w:cs="Courier New"/>
    </w:rPr>
  </w:style>
  <w:style w:type="character" w:customStyle="1" w:styleId="WW8Num41z2">
    <w:name w:val="WW8Num41z2"/>
    <w:rsid w:val="00C00571"/>
    <w:rPr>
      <w:rFonts w:ascii="Wingdings" w:hAnsi="Wingdings" w:cs="Wingdings"/>
    </w:rPr>
  </w:style>
  <w:style w:type="character" w:customStyle="1" w:styleId="WW8Num41z3">
    <w:name w:val="WW8Num41z3"/>
    <w:rsid w:val="00C00571"/>
    <w:rPr>
      <w:rFonts w:ascii="Symbol" w:hAnsi="Symbol" w:cs="Symbol"/>
    </w:rPr>
  </w:style>
  <w:style w:type="character" w:customStyle="1" w:styleId="Domylnaczcionkaakapitu2">
    <w:name w:val="Domyślna czcionka akapitu2"/>
    <w:rsid w:val="00C00571"/>
  </w:style>
  <w:style w:type="character" w:customStyle="1" w:styleId="ZnakZnakZnakZnakZnakZnakZnak3">
    <w:name w:val="Znak Znak Znak Znak Znak Znak Znak3"/>
    <w:rsid w:val="00C00571"/>
    <w:rPr>
      <w:rFonts w:ascii="Arial" w:hAnsi="Arial" w:cs="Arial"/>
      <w:b/>
      <w:sz w:val="24"/>
      <w:szCs w:val="24"/>
      <w:u w:val="single"/>
      <w:lang w:val="pl-PL" w:eastAsia="ar-SA" w:bidi="ar-SA"/>
    </w:rPr>
  </w:style>
  <w:style w:type="character" w:styleId="UyteHipercze">
    <w:name w:val="FollowedHyperlink"/>
    <w:rsid w:val="00C00571"/>
    <w:rPr>
      <w:color w:val="800080"/>
      <w:u w:val="single"/>
    </w:rPr>
  </w:style>
  <w:style w:type="character" w:customStyle="1" w:styleId="TekstpodstawowywcityZnak">
    <w:name w:val="Tekst podstawowy wcięty Znak"/>
    <w:rsid w:val="00C00571"/>
    <w:rPr>
      <w:rFonts w:ascii="Arial" w:hAnsi="Arial" w:cs="Arial"/>
      <w:sz w:val="26"/>
      <w:lang w:val="pl-PL" w:eastAsia="ar-SA" w:bidi="ar-SA"/>
    </w:rPr>
  </w:style>
  <w:style w:type="character" w:customStyle="1" w:styleId="Nagwek3Znak">
    <w:name w:val="Nagłówek 3 Znak"/>
    <w:rsid w:val="00C00571"/>
    <w:rPr>
      <w:rFonts w:ascii="Arial" w:hAnsi="Arial" w:cs="Arial"/>
      <w:szCs w:val="24"/>
      <w:lang w:val="pl-PL" w:eastAsia="ar-SA" w:bidi="ar-SA"/>
    </w:rPr>
  </w:style>
  <w:style w:type="character" w:styleId="Hipercze">
    <w:name w:val="Hyperlink"/>
    <w:uiPriority w:val="99"/>
    <w:rsid w:val="00C00571"/>
    <w:rPr>
      <w:color w:val="0000FF"/>
      <w:u w:val="single"/>
    </w:rPr>
  </w:style>
  <w:style w:type="character" w:styleId="Numerstrony">
    <w:name w:val="page number"/>
    <w:basedOn w:val="Domylnaczcionkaakapitu2"/>
    <w:rsid w:val="00C00571"/>
  </w:style>
  <w:style w:type="character" w:customStyle="1" w:styleId="TekstpodstmocnowcityZnak">
    <w:name w:val="Tekst podst. mocno wcięty Znak"/>
    <w:rsid w:val="00C00571"/>
    <w:rPr>
      <w:rFonts w:ascii="Arial" w:hAnsi="Arial" w:cs="Arial"/>
      <w:sz w:val="24"/>
      <w:lang w:val="pl-PL" w:eastAsia="ar-SA" w:bidi="ar-SA"/>
    </w:rPr>
  </w:style>
  <w:style w:type="character" w:customStyle="1" w:styleId="StylTekstpodstmocnowcity11ptZnakZnakZnakZnakZnakZnak">
    <w:name w:val="Styl Tekst podst. mocno wcięty + 11 pt Znak Znak Znak Znak Znak Znak"/>
    <w:rsid w:val="00C00571"/>
    <w:rPr>
      <w:rFonts w:ascii="Arial" w:hAnsi="Arial" w:cs="Arial"/>
      <w:sz w:val="24"/>
      <w:lang w:val="pl-PL" w:eastAsia="ar-SA" w:bidi="ar-SA"/>
    </w:rPr>
  </w:style>
  <w:style w:type="character" w:customStyle="1" w:styleId="StylTekstpodstmocnowcity11ptZnakZnakZnak">
    <w:name w:val="Styl Tekst podst. mocno wcięty + 11 pt Znak Znak Znak"/>
    <w:rsid w:val="00C00571"/>
    <w:rPr>
      <w:rFonts w:ascii="Arial" w:hAnsi="Arial" w:cs="Arial"/>
      <w:sz w:val="24"/>
      <w:lang w:val="pl-PL" w:eastAsia="ar-SA" w:bidi="ar-SA"/>
    </w:rPr>
  </w:style>
  <w:style w:type="character" w:customStyle="1" w:styleId="StylTekstpodstmocnowcity11ptZnakZnakZnakZnakZnakZnakZnak">
    <w:name w:val="Styl Tekst podst. mocno wcięty + 11 pt Znak Znak Znak Znak Znak Znak Znak"/>
    <w:rsid w:val="00C00571"/>
    <w:rPr>
      <w:rFonts w:ascii="Arial" w:hAnsi="Arial" w:cs="Arial"/>
      <w:sz w:val="24"/>
      <w:lang w:val="pl-PL" w:eastAsia="ar-SA" w:bidi="ar-SA"/>
    </w:rPr>
  </w:style>
  <w:style w:type="character" w:customStyle="1" w:styleId="StylTekstpodstmocnowcity11ptZnakZnakZnakZnakZnakZnakZnakZnak">
    <w:name w:val="Styl Tekst podst. mocno wcięty + 11 pt Znak Znak Znak Znak Znak Znak Znak Znak"/>
    <w:rsid w:val="00C00571"/>
    <w:rPr>
      <w:rFonts w:ascii="Arial" w:hAnsi="Arial" w:cs="Arial"/>
      <w:sz w:val="24"/>
      <w:lang w:val="pl-PL" w:eastAsia="ar-SA" w:bidi="ar-SA"/>
    </w:rPr>
  </w:style>
  <w:style w:type="character" w:customStyle="1" w:styleId="kpZnak">
    <w:name w:val="kp Znak"/>
    <w:rsid w:val="00C00571"/>
    <w:rPr>
      <w:rFonts w:ascii="Arial" w:hAnsi="Arial" w:cs="Arial"/>
      <w:lang w:val="pl-PL" w:eastAsia="ar-SA" w:bidi="ar-SA"/>
    </w:rPr>
  </w:style>
  <w:style w:type="character" w:customStyle="1" w:styleId="Nagwek4Znak">
    <w:name w:val="Nagłówek 4 Znak"/>
    <w:rsid w:val="00C00571"/>
    <w:rPr>
      <w:rFonts w:ascii="Arial" w:hAnsi="Arial" w:cs="Arial"/>
      <w:sz w:val="20"/>
      <w:lang w:val="pl-PL" w:eastAsia="ar-SA" w:bidi="ar-SA"/>
    </w:rPr>
  </w:style>
  <w:style w:type="character" w:customStyle="1" w:styleId="WW8Num1z4">
    <w:name w:val="WW8Num1z4"/>
    <w:rsid w:val="00C00571"/>
    <w:rPr>
      <w:rFonts w:ascii="Courier New" w:hAnsi="Courier New" w:cs="Courier New"/>
    </w:rPr>
  </w:style>
  <w:style w:type="character" w:customStyle="1" w:styleId="WW8Num5z1">
    <w:name w:val="WW8Num5z1"/>
    <w:rsid w:val="00C00571"/>
    <w:rPr>
      <w:rFonts w:ascii="Courier New" w:hAnsi="Courier New" w:cs="Courier New"/>
    </w:rPr>
  </w:style>
  <w:style w:type="character" w:customStyle="1" w:styleId="WW8Num5z2">
    <w:name w:val="WW8Num5z2"/>
    <w:rsid w:val="00C00571"/>
    <w:rPr>
      <w:rFonts w:ascii="Wingdings" w:hAnsi="Wingdings" w:cs="Wingdings"/>
    </w:rPr>
  </w:style>
  <w:style w:type="character" w:customStyle="1" w:styleId="WW8Num5z3">
    <w:name w:val="WW8Num5z3"/>
    <w:rsid w:val="00C00571"/>
    <w:rPr>
      <w:rFonts w:ascii="Symbol" w:hAnsi="Symbol" w:cs="Symbol"/>
    </w:rPr>
  </w:style>
  <w:style w:type="character" w:customStyle="1" w:styleId="WW8Num14z0">
    <w:name w:val="WW8Num14z0"/>
    <w:rsid w:val="00C00571"/>
    <w:rPr>
      <w:color w:val="auto"/>
      <w:sz w:val="20"/>
    </w:rPr>
  </w:style>
  <w:style w:type="character" w:customStyle="1" w:styleId="WW8Num17z2">
    <w:name w:val="WW8Num17z2"/>
    <w:rsid w:val="00C00571"/>
    <w:rPr>
      <w:rFonts w:ascii="Times New Roman" w:hAnsi="Times New Roman" w:cs="Times New Roman"/>
    </w:rPr>
  </w:style>
  <w:style w:type="character" w:customStyle="1" w:styleId="WW8Num19z1">
    <w:name w:val="WW8Num19z1"/>
    <w:rsid w:val="00C00571"/>
    <w:rPr>
      <w:rFonts w:ascii="Arial" w:hAnsi="Arial" w:cs="Arial"/>
      <w:b/>
      <w:i w:val="0"/>
      <w:sz w:val="24"/>
      <w:szCs w:val="24"/>
    </w:rPr>
  </w:style>
  <w:style w:type="character" w:customStyle="1" w:styleId="WW8Num20z0">
    <w:name w:val="WW8Num20z0"/>
    <w:rsid w:val="00C00571"/>
    <w:rPr>
      <w:rFonts w:ascii="Wingdings" w:hAnsi="Wingdings" w:cs="Wingdings"/>
      <w:sz w:val="28"/>
      <w:szCs w:val="28"/>
    </w:rPr>
  </w:style>
  <w:style w:type="character" w:customStyle="1" w:styleId="WW8Num20z1">
    <w:name w:val="WW8Num20z1"/>
    <w:rsid w:val="00C00571"/>
    <w:rPr>
      <w:rFonts w:ascii="Courier New" w:hAnsi="Courier New" w:cs="Courier New"/>
    </w:rPr>
  </w:style>
  <w:style w:type="character" w:customStyle="1" w:styleId="WW8Num20z2">
    <w:name w:val="WW8Num20z2"/>
    <w:rsid w:val="00C00571"/>
    <w:rPr>
      <w:rFonts w:ascii="Wingdings" w:hAnsi="Wingdings" w:cs="Wingdings"/>
    </w:rPr>
  </w:style>
  <w:style w:type="character" w:customStyle="1" w:styleId="WW8Num20z3">
    <w:name w:val="WW8Num20z3"/>
    <w:rsid w:val="00C00571"/>
    <w:rPr>
      <w:rFonts w:ascii="Symbol" w:hAnsi="Symbol" w:cs="Symbol"/>
    </w:rPr>
  </w:style>
  <w:style w:type="character" w:customStyle="1" w:styleId="WW8Num21z1">
    <w:name w:val="WW8Num21z1"/>
    <w:rsid w:val="00C00571"/>
    <w:rPr>
      <w:rFonts w:ascii="Courier New" w:hAnsi="Courier New" w:cs="Courier New"/>
    </w:rPr>
  </w:style>
  <w:style w:type="character" w:customStyle="1" w:styleId="WW8Num21z3">
    <w:name w:val="WW8Num21z3"/>
    <w:rsid w:val="00C00571"/>
    <w:rPr>
      <w:rFonts w:ascii="Symbol" w:hAnsi="Symbol" w:cs="Symbol"/>
    </w:rPr>
  </w:style>
  <w:style w:type="character" w:customStyle="1" w:styleId="WW8Num21z5">
    <w:name w:val="WW8Num21z5"/>
    <w:rsid w:val="00C00571"/>
    <w:rPr>
      <w:rFonts w:ascii="Wingdings" w:hAnsi="Wingdings" w:cs="Wingdings"/>
    </w:rPr>
  </w:style>
  <w:style w:type="character" w:customStyle="1" w:styleId="WW8Num25z0">
    <w:name w:val="WW8Num25z0"/>
    <w:rsid w:val="00C00571"/>
    <w:rPr>
      <w:rFonts w:ascii="Wingdings" w:hAnsi="Wingdings" w:cs="Wingdings"/>
    </w:rPr>
  </w:style>
  <w:style w:type="character" w:customStyle="1" w:styleId="WW8Num26z0">
    <w:name w:val="WW8Num26z0"/>
    <w:rsid w:val="00C00571"/>
    <w:rPr>
      <w:b/>
      <w:i w:val="0"/>
    </w:rPr>
  </w:style>
  <w:style w:type="character" w:customStyle="1" w:styleId="WW8Num26z1">
    <w:name w:val="WW8Num26z1"/>
    <w:rsid w:val="00C00571"/>
    <w:rPr>
      <w:rFonts w:ascii="Arial" w:hAnsi="Arial" w:cs="Arial"/>
      <w:b/>
      <w:i w:val="0"/>
      <w:sz w:val="24"/>
      <w:szCs w:val="24"/>
    </w:rPr>
  </w:style>
  <w:style w:type="character" w:customStyle="1" w:styleId="WW8Num26z3">
    <w:name w:val="WW8Num26z3"/>
    <w:rsid w:val="00C00571"/>
    <w:rPr>
      <w:rFonts w:ascii="Times New Roman" w:hAnsi="Times New Roman" w:cs="Times New Roman"/>
      <w:b/>
      <w:i w:val="0"/>
      <w:sz w:val="14"/>
      <w:szCs w:val="14"/>
    </w:rPr>
  </w:style>
  <w:style w:type="character" w:customStyle="1" w:styleId="WW8NumSt26z0">
    <w:name w:val="WW8NumSt26z0"/>
    <w:rsid w:val="00C00571"/>
    <w:rPr>
      <w:rFonts w:ascii="Times New Roman" w:hAnsi="Times New Roman" w:cs="Times New Roman"/>
      <w:b w:val="0"/>
      <w:i w:val="0"/>
      <w:sz w:val="24"/>
      <w:szCs w:val="24"/>
    </w:rPr>
  </w:style>
  <w:style w:type="character" w:customStyle="1" w:styleId="Domylnaczcionkaakapitu1">
    <w:name w:val="Domyślna czcionka akapitu1"/>
    <w:rsid w:val="00C00571"/>
  </w:style>
  <w:style w:type="character" w:customStyle="1" w:styleId="StylTekstpodstmocnowcity11ptZnakZnakZnakZnakZnakZnakZnakZnak1">
    <w:name w:val="Styl Tekst podst. mocno wcięty + 11 pt Znak Znak Znak Znak Znak Znak Znak Znak1"/>
    <w:rsid w:val="00C00571"/>
    <w:rPr>
      <w:rFonts w:ascii="Arial" w:hAnsi="Arial" w:cs="Arial"/>
      <w:sz w:val="24"/>
      <w:lang w:val="pl-PL" w:eastAsia="ar-SA" w:bidi="ar-SA"/>
    </w:rPr>
  </w:style>
  <w:style w:type="character" w:customStyle="1" w:styleId="Znakinumeracji">
    <w:name w:val="Znaki numeracji"/>
    <w:rsid w:val="00C00571"/>
  </w:style>
  <w:style w:type="character" w:customStyle="1" w:styleId="Listanumerowana4ZnakZnakZnak">
    <w:name w:val="Lista numerowana 4 Znak Znak Znak"/>
    <w:rsid w:val="00C00571"/>
    <w:rPr>
      <w:rFonts w:ascii="Arial" w:hAnsi="Arial" w:cs="Arial"/>
      <w:lang w:val="pl-PL" w:eastAsia="ar-SA" w:bidi="ar-SA"/>
    </w:rPr>
  </w:style>
  <w:style w:type="character" w:customStyle="1" w:styleId="Listanumerowana4ZnakZnakZnakZnakZnakZnakZnak2">
    <w:name w:val="Lista numerowana 4 Znak Znak Znak Znak Znak Znak Znak2"/>
    <w:rsid w:val="00C00571"/>
    <w:rPr>
      <w:rFonts w:ascii="Arial" w:hAnsi="Arial" w:cs="Arial"/>
      <w:lang w:val="pl-PL" w:eastAsia="ar-SA" w:bidi="ar-SA"/>
    </w:rPr>
  </w:style>
  <w:style w:type="character" w:customStyle="1" w:styleId="Listanumerowana4ZnakZnakZnakZnakZnakZnakZnak1">
    <w:name w:val="Lista numerowana 4 Znak Znak Znak Znak Znak Znak Znak1"/>
    <w:rsid w:val="00C00571"/>
    <w:rPr>
      <w:rFonts w:ascii="Arial" w:hAnsi="Arial" w:cs="Arial"/>
      <w:lang w:val="pl-PL" w:eastAsia="ar-SA" w:bidi="ar-SA"/>
    </w:rPr>
  </w:style>
  <w:style w:type="character" w:customStyle="1" w:styleId="ZnakZnakZnakZnakZnakZnakZnak1">
    <w:name w:val="Znak Znak Znak Znak Znak Znak Znak1"/>
    <w:rsid w:val="00C00571"/>
    <w:rPr>
      <w:rFonts w:ascii="Arial" w:hAnsi="Arial" w:cs="Arial"/>
      <w:b/>
      <w:sz w:val="24"/>
      <w:szCs w:val="24"/>
      <w:u w:val="single"/>
      <w:lang w:val="pl-PL" w:eastAsia="ar-SA" w:bidi="ar-SA"/>
    </w:rPr>
  </w:style>
  <w:style w:type="character" w:customStyle="1" w:styleId="ZnakZnakZnakZnakZnakZnakZnak2">
    <w:name w:val="Znak Znak Znak Znak Znak Znak Znak2"/>
    <w:rsid w:val="00C00571"/>
    <w:rPr>
      <w:rFonts w:ascii="Arial" w:hAnsi="Arial" w:cs="Arial"/>
      <w:b/>
      <w:sz w:val="24"/>
      <w:szCs w:val="24"/>
      <w:u w:val="single"/>
      <w:lang w:val="pl-PL" w:eastAsia="ar-SA" w:bidi="ar-SA"/>
    </w:rPr>
  </w:style>
  <w:style w:type="character" w:customStyle="1" w:styleId="h11">
    <w:name w:val="h11"/>
    <w:rsid w:val="00C00571"/>
    <w:rPr>
      <w:rFonts w:ascii="Verdana" w:hAnsi="Verdana" w:cs="Verdana"/>
      <w:b/>
      <w:bCs/>
      <w:i w:val="0"/>
      <w:iCs w:val="0"/>
      <w:sz w:val="18"/>
      <w:szCs w:val="18"/>
    </w:rPr>
  </w:style>
  <w:style w:type="character" w:customStyle="1" w:styleId="klauzulaZnak">
    <w:name w:val="klauzula Znak"/>
    <w:rsid w:val="00C00571"/>
    <w:rPr>
      <w:rFonts w:ascii="Arial" w:hAnsi="Arial" w:cs="Arial"/>
      <w:i/>
    </w:rPr>
  </w:style>
  <w:style w:type="character" w:customStyle="1" w:styleId="Odwoaniedokomentarza1">
    <w:name w:val="Odwołanie do komentarza1"/>
    <w:rsid w:val="00C00571"/>
    <w:rPr>
      <w:sz w:val="16"/>
      <w:szCs w:val="16"/>
    </w:rPr>
  </w:style>
  <w:style w:type="character" w:customStyle="1" w:styleId="Tekstpodstawowyzwciciem2Znak">
    <w:name w:val="Tekst podstawowy z wcięciem 2 Znak"/>
    <w:rsid w:val="00C00571"/>
    <w:rPr>
      <w:rFonts w:ascii="Arial" w:hAnsi="Arial" w:cs="Arial"/>
      <w:sz w:val="26"/>
    </w:rPr>
  </w:style>
  <w:style w:type="paragraph" w:customStyle="1" w:styleId="Nagwek70">
    <w:name w:val="Nagłówek7"/>
    <w:basedOn w:val="Normalny"/>
    <w:next w:val="Normalny"/>
    <w:rsid w:val="00C00571"/>
    <w:pPr>
      <w:spacing w:before="240" w:after="60"/>
      <w:jc w:val="center"/>
    </w:pPr>
    <w:rPr>
      <w:rFonts w:ascii="Cambria" w:hAnsi="Cambria"/>
      <w:b/>
      <w:bCs/>
      <w:kern w:val="1"/>
      <w:sz w:val="32"/>
      <w:szCs w:val="32"/>
    </w:rPr>
  </w:style>
  <w:style w:type="paragraph" w:styleId="Tekstpodstawowy">
    <w:name w:val="Body Text"/>
    <w:basedOn w:val="Normalny"/>
    <w:rsid w:val="00C00571"/>
    <w:pPr>
      <w:spacing w:before="60" w:after="60"/>
    </w:pPr>
    <w:rPr>
      <w:rFonts w:cs="Arial"/>
      <w:sz w:val="24"/>
    </w:rPr>
  </w:style>
  <w:style w:type="paragraph" w:styleId="Lista">
    <w:name w:val="List"/>
    <w:basedOn w:val="Tekstpodstawowy"/>
    <w:rsid w:val="00C00571"/>
  </w:style>
  <w:style w:type="paragraph" w:customStyle="1" w:styleId="Podpis7">
    <w:name w:val="Podpis7"/>
    <w:basedOn w:val="Normalny"/>
    <w:rsid w:val="00C00571"/>
    <w:pPr>
      <w:suppressLineNumbers/>
      <w:spacing w:before="120"/>
    </w:pPr>
    <w:rPr>
      <w:rFonts w:cs="Lohit Devanagari"/>
      <w:i/>
      <w:iCs/>
      <w:sz w:val="22"/>
      <w:szCs w:val="24"/>
    </w:rPr>
  </w:style>
  <w:style w:type="paragraph" w:customStyle="1" w:styleId="Indeks">
    <w:name w:val="Indeks"/>
    <w:basedOn w:val="Normalny"/>
    <w:rsid w:val="00C00571"/>
    <w:pPr>
      <w:suppressLineNumbers/>
    </w:pPr>
  </w:style>
  <w:style w:type="paragraph" w:customStyle="1" w:styleId="Normalny8pt">
    <w:name w:val="Normalny + 8 pt"/>
    <w:basedOn w:val="Normalny"/>
    <w:rsid w:val="00C00571"/>
    <w:pPr>
      <w:tabs>
        <w:tab w:val="center" w:pos="1560"/>
        <w:tab w:val="center" w:pos="7513"/>
      </w:tabs>
      <w:spacing w:before="0" w:after="0"/>
    </w:pPr>
    <w:rPr>
      <w:sz w:val="16"/>
      <w:szCs w:val="16"/>
    </w:rPr>
  </w:style>
  <w:style w:type="paragraph" w:customStyle="1" w:styleId="Nagwek60">
    <w:name w:val="Nagłówek6"/>
    <w:basedOn w:val="Normalny"/>
    <w:next w:val="Tekstpodstawowy"/>
    <w:rsid w:val="00C00571"/>
    <w:pPr>
      <w:keepNext/>
      <w:spacing w:before="240"/>
    </w:pPr>
    <w:rPr>
      <w:rFonts w:eastAsia="文泉驛正黑" w:cs="Lohit Devanagari"/>
      <w:sz w:val="21"/>
      <w:szCs w:val="28"/>
    </w:rPr>
  </w:style>
  <w:style w:type="paragraph" w:customStyle="1" w:styleId="Podpis6">
    <w:name w:val="Podpis6"/>
    <w:basedOn w:val="Normalny"/>
    <w:rsid w:val="00C00571"/>
    <w:pPr>
      <w:suppressLineNumbers/>
      <w:spacing w:before="120"/>
    </w:pPr>
    <w:rPr>
      <w:rFonts w:cs="Lohit Devanagari"/>
      <w:i/>
      <w:iCs/>
      <w:sz w:val="21"/>
      <w:szCs w:val="24"/>
    </w:rPr>
  </w:style>
  <w:style w:type="paragraph" w:customStyle="1" w:styleId="Nagwek50">
    <w:name w:val="Nagłówek5"/>
    <w:basedOn w:val="Normalny"/>
    <w:next w:val="Tekstpodstawowy"/>
    <w:rsid w:val="00C00571"/>
    <w:pPr>
      <w:keepNext/>
      <w:spacing w:before="240"/>
    </w:pPr>
    <w:rPr>
      <w:rFonts w:eastAsia="文泉驛正黑" w:cs="Lohit Devanagari"/>
      <w:sz w:val="21"/>
      <w:szCs w:val="28"/>
    </w:rPr>
  </w:style>
  <w:style w:type="paragraph" w:customStyle="1" w:styleId="Podpis5">
    <w:name w:val="Podpis5"/>
    <w:basedOn w:val="Normalny"/>
    <w:rsid w:val="00C00571"/>
    <w:pPr>
      <w:suppressLineNumbers/>
      <w:spacing w:before="120"/>
    </w:pPr>
    <w:rPr>
      <w:rFonts w:cs="Lohit Devanagari"/>
      <w:i/>
      <w:iCs/>
      <w:sz w:val="21"/>
      <w:szCs w:val="24"/>
    </w:rPr>
  </w:style>
  <w:style w:type="paragraph" w:customStyle="1" w:styleId="Nagwek40">
    <w:name w:val="Nagłówek4"/>
    <w:basedOn w:val="Normalny"/>
    <w:next w:val="Tekstpodstawowy"/>
    <w:rsid w:val="00C00571"/>
    <w:pPr>
      <w:keepNext/>
      <w:spacing w:before="240"/>
    </w:pPr>
    <w:rPr>
      <w:rFonts w:eastAsia="文泉驛正黑" w:cs="Lohit Devanagari"/>
      <w:sz w:val="21"/>
      <w:szCs w:val="28"/>
    </w:rPr>
  </w:style>
  <w:style w:type="paragraph" w:customStyle="1" w:styleId="Podpis4">
    <w:name w:val="Podpis4"/>
    <w:basedOn w:val="Normalny"/>
    <w:rsid w:val="00C00571"/>
    <w:pPr>
      <w:suppressLineNumbers/>
      <w:spacing w:before="120"/>
    </w:pPr>
    <w:rPr>
      <w:rFonts w:cs="Lohit Devanagari"/>
      <w:i/>
      <w:iCs/>
      <w:sz w:val="21"/>
      <w:szCs w:val="24"/>
    </w:rPr>
  </w:style>
  <w:style w:type="paragraph" w:customStyle="1" w:styleId="celp">
    <w:name w:val="cel_p"/>
    <w:basedOn w:val="Normalny"/>
    <w:rsid w:val="00C00571"/>
    <w:pPr>
      <w:suppressAutoHyphens w:val="0"/>
      <w:spacing w:before="0" w:after="12"/>
      <w:ind w:left="12" w:right="12"/>
      <w:textAlignment w:val="top"/>
    </w:pPr>
    <w:rPr>
      <w:rFonts w:ascii="Times New Roman" w:hAnsi="Times New Roman"/>
      <w:sz w:val="24"/>
      <w:szCs w:val="24"/>
    </w:rPr>
  </w:style>
  <w:style w:type="paragraph" w:customStyle="1" w:styleId="Nagwek30">
    <w:name w:val="Nagłówek3"/>
    <w:basedOn w:val="Normalny"/>
    <w:next w:val="Tekstpodstawowy"/>
    <w:rsid w:val="00C00571"/>
    <w:pPr>
      <w:keepNext/>
      <w:spacing w:before="240"/>
    </w:pPr>
    <w:rPr>
      <w:rFonts w:ascii="Liberation Sans" w:eastAsia="DejaVu Sans" w:hAnsi="Liberation Sans" w:cs="DejaVu Sans"/>
      <w:sz w:val="28"/>
      <w:szCs w:val="28"/>
    </w:rPr>
  </w:style>
  <w:style w:type="paragraph" w:customStyle="1" w:styleId="Podpis3">
    <w:name w:val="Podpis3"/>
    <w:basedOn w:val="Normalny"/>
    <w:rsid w:val="00C00571"/>
    <w:pPr>
      <w:suppressLineNumbers/>
      <w:spacing w:before="120"/>
    </w:pPr>
    <w:rPr>
      <w:i/>
      <w:iCs/>
      <w:sz w:val="24"/>
      <w:szCs w:val="24"/>
    </w:rPr>
  </w:style>
  <w:style w:type="paragraph" w:customStyle="1" w:styleId="Nagwek20">
    <w:name w:val="Nagłówek2"/>
    <w:basedOn w:val="Normalny"/>
    <w:next w:val="Tekstpodstawowy"/>
    <w:rsid w:val="00C00571"/>
    <w:pPr>
      <w:keepNext/>
      <w:spacing w:before="240"/>
    </w:pPr>
    <w:rPr>
      <w:rFonts w:ascii="Liberation Sans" w:eastAsia="DejaVu Sans" w:hAnsi="Liberation Sans" w:cs="DejaVu Sans"/>
      <w:sz w:val="28"/>
      <w:szCs w:val="28"/>
    </w:rPr>
  </w:style>
  <w:style w:type="paragraph" w:customStyle="1" w:styleId="Podpis2">
    <w:name w:val="Podpis2"/>
    <w:basedOn w:val="Normalny"/>
    <w:rsid w:val="00C00571"/>
    <w:pPr>
      <w:suppressLineNumbers/>
      <w:spacing w:before="120"/>
    </w:pPr>
    <w:rPr>
      <w:i/>
      <w:iCs/>
      <w:sz w:val="24"/>
      <w:szCs w:val="24"/>
    </w:rPr>
  </w:style>
  <w:style w:type="paragraph" w:customStyle="1" w:styleId="Zwykytekst2">
    <w:name w:val="Zwykły tekst2"/>
    <w:basedOn w:val="Normalny"/>
    <w:rsid w:val="00C00571"/>
    <w:rPr>
      <w:rFonts w:ascii="Courier New" w:hAnsi="Courier New" w:cs="Courier New"/>
    </w:rPr>
  </w:style>
  <w:style w:type="paragraph" w:customStyle="1" w:styleId="Sowowa">
    <w:name w:val="Sowowa"/>
    <w:basedOn w:val="Normalny"/>
    <w:rsid w:val="00C00571"/>
    <w:pPr>
      <w:widowControl w:val="0"/>
      <w:spacing w:before="60" w:after="60" w:line="360" w:lineRule="auto"/>
    </w:pPr>
    <w:rPr>
      <w:rFonts w:cs="Arial"/>
      <w:sz w:val="24"/>
    </w:rPr>
  </w:style>
  <w:style w:type="paragraph" w:customStyle="1" w:styleId="xl24">
    <w:name w:val="xl24"/>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sz w:val="24"/>
    </w:rPr>
  </w:style>
  <w:style w:type="paragraph" w:customStyle="1" w:styleId="xl25">
    <w:name w:val="xl25"/>
    <w:basedOn w:val="Normalny"/>
    <w:rsid w:val="00C00571"/>
    <w:pPr>
      <w:pBdr>
        <w:top w:val="single" w:sz="4" w:space="0" w:color="000000"/>
        <w:left w:val="single" w:sz="4" w:space="0" w:color="000000"/>
        <w:bottom w:val="single" w:sz="4" w:space="0" w:color="000000"/>
        <w:right w:val="single" w:sz="4" w:space="0" w:color="000000"/>
      </w:pBdr>
      <w:spacing w:before="100" w:after="100"/>
    </w:pPr>
    <w:rPr>
      <w:rFonts w:cs="Arial"/>
      <w:sz w:val="24"/>
    </w:rPr>
  </w:style>
  <w:style w:type="paragraph" w:customStyle="1" w:styleId="xl26">
    <w:name w:val="xl26"/>
    <w:basedOn w:val="Normalny"/>
    <w:rsid w:val="00C00571"/>
    <w:pPr>
      <w:pBdr>
        <w:top w:val="single" w:sz="4" w:space="0" w:color="000000"/>
        <w:left w:val="single" w:sz="4" w:space="0" w:color="000000"/>
        <w:bottom w:val="single" w:sz="4" w:space="0" w:color="000000"/>
        <w:right w:val="single" w:sz="4" w:space="0" w:color="000000"/>
      </w:pBdr>
      <w:spacing w:before="100" w:after="100"/>
      <w:jc w:val="right"/>
    </w:pPr>
    <w:rPr>
      <w:rFonts w:cs="Arial"/>
      <w:sz w:val="24"/>
    </w:rPr>
  </w:style>
  <w:style w:type="paragraph" w:customStyle="1" w:styleId="xl27">
    <w:name w:val="xl27"/>
    <w:basedOn w:val="Normalny"/>
    <w:rsid w:val="00C00571"/>
    <w:pPr>
      <w:pBdr>
        <w:top w:val="single" w:sz="4" w:space="0" w:color="000000"/>
        <w:left w:val="single" w:sz="4" w:space="0" w:color="000000"/>
        <w:bottom w:val="single" w:sz="4" w:space="0" w:color="000000"/>
        <w:right w:val="single" w:sz="4" w:space="0" w:color="000000"/>
      </w:pBdr>
      <w:spacing w:before="100" w:after="100"/>
    </w:pPr>
    <w:rPr>
      <w:sz w:val="24"/>
    </w:rPr>
  </w:style>
  <w:style w:type="paragraph" w:customStyle="1" w:styleId="xl28">
    <w:name w:val="xl28"/>
    <w:basedOn w:val="Normalny"/>
    <w:rsid w:val="00C00571"/>
    <w:pPr>
      <w:pBdr>
        <w:top w:val="single" w:sz="4" w:space="0" w:color="000000"/>
        <w:left w:val="single" w:sz="4" w:space="0" w:color="000000"/>
        <w:bottom w:val="single" w:sz="4" w:space="0" w:color="000000"/>
        <w:right w:val="single" w:sz="4" w:space="0" w:color="000000"/>
      </w:pBdr>
      <w:spacing w:before="100" w:after="100"/>
      <w:textAlignment w:val="center"/>
    </w:pPr>
    <w:rPr>
      <w:sz w:val="24"/>
    </w:rPr>
  </w:style>
  <w:style w:type="paragraph" w:customStyle="1" w:styleId="xl29">
    <w:name w:val="xl29"/>
    <w:basedOn w:val="Normalny"/>
    <w:rsid w:val="00C00571"/>
    <w:pPr>
      <w:pBdr>
        <w:top w:val="single" w:sz="4" w:space="0" w:color="000000"/>
        <w:left w:val="single" w:sz="4" w:space="0" w:color="000000"/>
        <w:bottom w:val="single" w:sz="4" w:space="0" w:color="000000"/>
        <w:right w:val="single" w:sz="4" w:space="0" w:color="000000"/>
      </w:pBdr>
      <w:spacing w:before="100" w:after="100"/>
      <w:jc w:val="right"/>
    </w:pPr>
    <w:rPr>
      <w:sz w:val="24"/>
    </w:rPr>
  </w:style>
  <w:style w:type="paragraph" w:customStyle="1" w:styleId="xl30">
    <w:name w:val="xl30"/>
    <w:basedOn w:val="Normalny"/>
    <w:rsid w:val="00C00571"/>
    <w:pPr>
      <w:spacing w:before="100" w:after="100"/>
      <w:jc w:val="right"/>
    </w:pPr>
    <w:rPr>
      <w:sz w:val="24"/>
    </w:rPr>
  </w:style>
  <w:style w:type="paragraph" w:customStyle="1" w:styleId="xl31">
    <w:name w:val="xl31"/>
    <w:basedOn w:val="Normalny"/>
    <w:rsid w:val="00C00571"/>
    <w:pPr>
      <w:pBdr>
        <w:top w:val="single" w:sz="4" w:space="0" w:color="000000"/>
        <w:left w:val="single" w:sz="4" w:space="0" w:color="000000"/>
        <w:bottom w:val="single" w:sz="4" w:space="0" w:color="000000"/>
        <w:right w:val="single" w:sz="4" w:space="0" w:color="000000"/>
      </w:pBdr>
      <w:spacing w:before="100" w:after="100"/>
      <w:textAlignment w:val="center"/>
    </w:pPr>
    <w:rPr>
      <w:sz w:val="16"/>
    </w:rPr>
  </w:style>
  <w:style w:type="paragraph" w:customStyle="1" w:styleId="xl32">
    <w:name w:val="xl32"/>
    <w:basedOn w:val="Normalny"/>
    <w:rsid w:val="00C00571"/>
    <w:pPr>
      <w:spacing w:before="100" w:after="100"/>
      <w:textAlignment w:val="center"/>
    </w:pPr>
    <w:rPr>
      <w:sz w:val="24"/>
    </w:rPr>
  </w:style>
  <w:style w:type="paragraph" w:customStyle="1" w:styleId="xl33">
    <w:name w:val="xl33"/>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34">
    <w:name w:val="xl34"/>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sz w:val="24"/>
    </w:rPr>
  </w:style>
  <w:style w:type="paragraph" w:customStyle="1" w:styleId="xl35">
    <w:name w:val="xl35"/>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36">
    <w:name w:val="xl36"/>
    <w:basedOn w:val="Normalny"/>
    <w:rsid w:val="00C00571"/>
    <w:pPr>
      <w:pBdr>
        <w:top w:val="single" w:sz="4" w:space="0" w:color="000000"/>
        <w:left w:val="single" w:sz="4" w:space="0" w:color="000000"/>
        <w:right w:val="single" w:sz="4" w:space="0" w:color="000000"/>
      </w:pBdr>
      <w:spacing w:before="100" w:after="100"/>
      <w:jc w:val="center"/>
    </w:pPr>
    <w:rPr>
      <w:rFonts w:cs="Arial"/>
      <w:b/>
      <w:sz w:val="24"/>
    </w:rPr>
  </w:style>
  <w:style w:type="paragraph" w:customStyle="1" w:styleId="xl37">
    <w:name w:val="xl37"/>
    <w:basedOn w:val="Normalny"/>
    <w:rsid w:val="00C00571"/>
    <w:pPr>
      <w:pBdr>
        <w:left w:val="single" w:sz="4" w:space="0" w:color="000000"/>
        <w:bottom w:val="single" w:sz="4" w:space="0" w:color="000000"/>
        <w:right w:val="single" w:sz="4" w:space="0" w:color="000000"/>
      </w:pBdr>
      <w:spacing w:before="100" w:after="100"/>
      <w:jc w:val="right"/>
    </w:pPr>
    <w:rPr>
      <w:rFonts w:cs="Arial"/>
      <w:sz w:val="24"/>
    </w:rPr>
  </w:style>
  <w:style w:type="paragraph" w:customStyle="1" w:styleId="xl38">
    <w:name w:val="xl38"/>
    <w:basedOn w:val="Normalny"/>
    <w:rsid w:val="00C00571"/>
    <w:pPr>
      <w:pBdr>
        <w:bottom w:val="single" w:sz="4" w:space="0" w:color="000000"/>
        <w:right w:val="single" w:sz="4" w:space="0" w:color="000000"/>
      </w:pBdr>
      <w:spacing w:before="100" w:after="100"/>
    </w:pPr>
    <w:rPr>
      <w:rFonts w:cs="Arial"/>
      <w:b/>
      <w:sz w:val="24"/>
    </w:rPr>
  </w:style>
  <w:style w:type="paragraph" w:customStyle="1" w:styleId="xl39">
    <w:name w:val="xl39"/>
    <w:basedOn w:val="Normalny"/>
    <w:rsid w:val="00C00571"/>
    <w:pPr>
      <w:pBdr>
        <w:top w:val="single" w:sz="4" w:space="0" w:color="000000"/>
        <w:left w:val="single" w:sz="4" w:space="0" w:color="000000"/>
        <w:right w:val="single" w:sz="4" w:space="0" w:color="000000"/>
      </w:pBdr>
      <w:spacing w:before="100" w:after="100"/>
      <w:jc w:val="center"/>
    </w:pPr>
    <w:rPr>
      <w:rFonts w:cs="Arial"/>
      <w:b/>
      <w:sz w:val="24"/>
    </w:rPr>
  </w:style>
  <w:style w:type="paragraph" w:customStyle="1" w:styleId="xl40">
    <w:name w:val="xl40"/>
    <w:basedOn w:val="Normalny"/>
    <w:rsid w:val="00C00571"/>
    <w:pPr>
      <w:pBdr>
        <w:left w:val="single" w:sz="4" w:space="0" w:color="000000"/>
        <w:bottom w:val="single" w:sz="4" w:space="0" w:color="000000"/>
        <w:right w:val="single" w:sz="4" w:space="0" w:color="000000"/>
      </w:pBdr>
      <w:spacing w:before="100" w:after="100"/>
      <w:textAlignment w:val="center"/>
    </w:pPr>
    <w:rPr>
      <w:rFonts w:cs="Arial"/>
      <w:sz w:val="24"/>
    </w:rPr>
  </w:style>
  <w:style w:type="paragraph" w:customStyle="1" w:styleId="xl41">
    <w:name w:val="xl41"/>
    <w:basedOn w:val="Normalny"/>
    <w:rsid w:val="00C00571"/>
    <w:pPr>
      <w:pBdr>
        <w:left w:val="single" w:sz="4" w:space="0" w:color="000000"/>
        <w:bottom w:val="single" w:sz="4" w:space="0" w:color="000000"/>
        <w:right w:val="single" w:sz="4" w:space="0" w:color="000000"/>
      </w:pBdr>
      <w:spacing w:before="100" w:after="100"/>
      <w:jc w:val="center"/>
    </w:pPr>
    <w:rPr>
      <w:rFonts w:cs="Arial"/>
      <w:b/>
      <w:sz w:val="24"/>
    </w:rPr>
  </w:style>
  <w:style w:type="paragraph" w:customStyle="1" w:styleId="xl42">
    <w:name w:val="xl42"/>
    <w:basedOn w:val="Normalny"/>
    <w:rsid w:val="00C00571"/>
    <w:pPr>
      <w:pBdr>
        <w:bottom w:val="single" w:sz="4" w:space="0" w:color="000000"/>
        <w:right w:val="single" w:sz="4" w:space="0" w:color="000000"/>
      </w:pBdr>
      <w:spacing w:before="100" w:after="100"/>
      <w:jc w:val="center"/>
    </w:pPr>
    <w:rPr>
      <w:rFonts w:cs="Arial"/>
      <w:b/>
      <w:sz w:val="24"/>
    </w:rPr>
  </w:style>
  <w:style w:type="paragraph" w:customStyle="1" w:styleId="xl43">
    <w:name w:val="xl43"/>
    <w:basedOn w:val="Normalny"/>
    <w:rsid w:val="00C00571"/>
    <w:pPr>
      <w:pBdr>
        <w:left w:val="single" w:sz="4" w:space="0" w:color="000000"/>
        <w:bottom w:val="single" w:sz="4" w:space="0" w:color="000000"/>
        <w:right w:val="single" w:sz="4" w:space="0" w:color="000000"/>
      </w:pBdr>
      <w:spacing w:before="100" w:after="100"/>
    </w:pPr>
    <w:rPr>
      <w:sz w:val="24"/>
    </w:rPr>
  </w:style>
  <w:style w:type="paragraph" w:customStyle="1" w:styleId="xl44">
    <w:name w:val="xl44"/>
    <w:basedOn w:val="Normalny"/>
    <w:rsid w:val="00C00571"/>
    <w:pPr>
      <w:pBdr>
        <w:top w:val="single" w:sz="4" w:space="0" w:color="000000"/>
        <w:left w:val="single" w:sz="4" w:space="0" w:color="000000"/>
      </w:pBdr>
      <w:spacing w:before="100" w:after="100"/>
      <w:jc w:val="center"/>
    </w:pPr>
    <w:rPr>
      <w:rFonts w:cs="Arial"/>
      <w:b/>
      <w:sz w:val="24"/>
    </w:rPr>
  </w:style>
  <w:style w:type="paragraph" w:customStyle="1" w:styleId="xl45">
    <w:name w:val="xl45"/>
    <w:basedOn w:val="Normalny"/>
    <w:rsid w:val="00C00571"/>
    <w:pPr>
      <w:pBdr>
        <w:left w:val="single" w:sz="4" w:space="0" w:color="000000"/>
        <w:bottom w:val="single" w:sz="4" w:space="0" w:color="000000"/>
        <w:right w:val="single" w:sz="4" w:space="0" w:color="000000"/>
      </w:pBdr>
      <w:spacing w:before="100" w:after="100"/>
      <w:jc w:val="center"/>
    </w:pPr>
    <w:rPr>
      <w:rFonts w:cs="Arial"/>
      <w:b/>
      <w:sz w:val="24"/>
    </w:rPr>
  </w:style>
  <w:style w:type="paragraph" w:customStyle="1" w:styleId="xl46">
    <w:name w:val="xl46"/>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sz w:val="24"/>
    </w:rPr>
  </w:style>
  <w:style w:type="paragraph" w:customStyle="1" w:styleId="xl47">
    <w:name w:val="xl47"/>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48">
    <w:name w:val="xl48"/>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sz w:val="24"/>
    </w:rPr>
  </w:style>
  <w:style w:type="paragraph" w:customStyle="1" w:styleId="xl49">
    <w:name w:val="xl49"/>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50">
    <w:name w:val="xl50"/>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sz w:val="24"/>
    </w:rPr>
  </w:style>
  <w:style w:type="paragraph" w:customStyle="1" w:styleId="xl51">
    <w:name w:val="xl51"/>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sz w:val="24"/>
    </w:rPr>
  </w:style>
  <w:style w:type="paragraph" w:customStyle="1" w:styleId="xl52">
    <w:name w:val="xl52"/>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53">
    <w:name w:val="xl53"/>
    <w:basedOn w:val="Normalny"/>
    <w:rsid w:val="00C00571"/>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b/>
      <w:sz w:val="24"/>
    </w:rPr>
  </w:style>
  <w:style w:type="paragraph" w:customStyle="1" w:styleId="xl54">
    <w:name w:val="xl54"/>
    <w:basedOn w:val="Normalny"/>
    <w:rsid w:val="00C00571"/>
    <w:pPr>
      <w:spacing w:before="100" w:after="100"/>
      <w:jc w:val="right"/>
      <w:textAlignment w:val="center"/>
    </w:pPr>
    <w:rPr>
      <w:sz w:val="24"/>
    </w:rPr>
  </w:style>
  <w:style w:type="paragraph" w:customStyle="1" w:styleId="Tekstkomentarza2">
    <w:name w:val="Tekst komentarza2"/>
    <w:basedOn w:val="Normalny"/>
    <w:rsid w:val="00C00571"/>
    <w:pPr>
      <w:spacing w:before="60" w:after="60"/>
    </w:pPr>
    <w:rPr>
      <w:rFonts w:cs="Arial"/>
    </w:rPr>
  </w:style>
  <w:style w:type="paragraph" w:styleId="Tematkomentarza">
    <w:name w:val="annotation subject"/>
    <w:basedOn w:val="Tekstkomentarza2"/>
    <w:next w:val="Tekstkomentarza2"/>
    <w:rsid w:val="00C00571"/>
    <w:rPr>
      <w:b/>
    </w:rPr>
  </w:style>
  <w:style w:type="paragraph" w:styleId="Tekstdymka">
    <w:name w:val="Balloon Text"/>
    <w:basedOn w:val="Normalny"/>
    <w:rsid w:val="00C00571"/>
    <w:pPr>
      <w:spacing w:before="60" w:after="60"/>
    </w:pPr>
    <w:rPr>
      <w:rFonts w:ascii="Tahoma" w:hAnsi="Tahoma" w:cs="Tahoma"/>
      <w:sz w:val="16"/>
    </w:rPr>
  </w:style>
  <w:style w:type="paragraph" w:customStyle="1" w:styleId="Tytulappendix">
    <w:name w:val="Tytul_appendix"/>
    <w:basedOn w:val="Tekstpodstawowy"/>
    <w:next w:val="Tekstpodstawowy"/>
    <w:rsid w:val="00C00571"/>
    <w:pPr>
      <w:tabs>
        <w:tab w:val="left" w:pos="2410"/>
      </w:tabs>
    </w:pPr>
  </w:style>
  <w:style w:type="paragraph" w:styleId="Tekstpodstawowywcity">
    <w:name w:val="Body Text Indent"/>
    <w:basedOn w:val="Normalny"/>
    <w:rsid w:val="00C00571"/>
    <w:pPr>
      <w:spacing w:before="60" w:after="60"/>
      <w:ind w:left="405"/>
    </w:pPr>
    <w:rPr>
      <w:rFonts w:cs="Arial"/>
      <w:sz w:val="26"/>
    </w:rPr>
  </w:style>
  <w:style w:type="paragraph" w:customStyle="1" w:styleId="Tekstpodstawowy32">
    <w:name w:val="Tekst podstawowy 32"/>
    <w:basedOn w:val="Normalny"/>
    <w:rsid w:val="00C00571"/>
    <w:pPr>
      <w:spacing w:before="60" w:after="60"/>
    </w:pPr>
    <w:rPr>
      <w:rFonts w:cs="Arial"/>
      <w:b/>
      <w:sz w:val="26"/>
    </w:rPr>
  </w:style>
  <w:style w:type="paragraph" w:styleId="Podtytu">
    <w:name w:val="Subtitle"/>
    <w:basedOn w:val="Normalny"/>
    <w:next w:val="Tekstpodstawowy"/>
    <w:link w:val="PodtytuZnak"/>
    <w:qFormat/>
    <w:rsid w:val="00C00571"/>
    <w:pPr>
      <w:spacing w:before="60" w:after="60"/>
    </w:pPr>
    <w:rPr>
      <w:rFonts w:cs="Arial"/>
      <w:sz w:val="24"/>
    </w:rPr>
  </w:style>
  <w:style w:type="paragraph" w:customStyle="1" w:styleId="Tekstpodstawowy22">
    <w:name w:val="Tekst podstawowy 22"/>
    <w:basedOn w:val="Normalny"/>
    <w:rsid w:val="00C00571"/>
    <w:pPr>
      <w:spacing w:before="60" w:after="60"/>
    </w:pPr>
    <w:rPr>
      <w:rFonts w:cs="Arial"/>
      <w:sz w:val="26"/>
    </w:rPr>
  </w:style>
  <w:style w:type="paragraph" w:styleId="Nagwek">
    <w:name w:val="header"/>
    <w:basedOn w:val="Normalny"/>
    <w:link w:val="NagwekZnak"/>
    <w:uiPriority w:val="99"/>
    <w:rsid w:val="00C00571"/>
    <w:pPr>
      <w:tabs>
        <w:tab w:val="center" w:pos="4536"/>
        <w:tab w:val="right" w:pos="9072"/>
      </w:tabs>
      <w:spacing w:before="60" w:after="60"/>
    </w:pPr>
    <w:rPr>
      <w:sz w:val="24"/>
    </w:rPr>
  </w:style>
  <w:style w:type="paragraph" w:styleId="Stopka">
    <w:name w:val="footer"/>
    <w:basedOn w:val="Normalny"/>
    <w:link w:val="StopkaZnak"/>
    <w:uiPriority w:val="99"/>
    <w:rsid w:val="00C00571"/>
    <w:pPr>
      <w:tabs>
        <w:tab w:val="center" w:pos="4536"/>
        <w:tab w:val="right" w:pos="9072"/>
      </w:tabs>
      <w:spacing w:before="60" w:after="60"/>
    </w:pPr>
    <w:rPr>
      <w:sz w:val="24"/>
    </w:rPr>
  </w:style>
  <w:style w:type="paragraph" w:customStyle="1" w:styleId="Tekstblokowy2">
    <w:name w:val="Tekst blokowy2"/>
    <w:basedOn w:val="Normalny"/>
    <w:rsid w:val="00C00571"/>
    <w:pPr>
      <w:tabs>
        <w:tab w:val="left" w:pos="353"/>
      </w:tabs>
      <w:spacing w:before="60" w:after="60"/>
      <w:ind w:left="353" w:right="105" w:hanging="353"/>
    </w:pPr>
    <w:rPr>
      <w:rFonts w:cs="Arial"/>
      <w:sz w:val="18"/>
    </w:rPr>
  </w:style>
  <w:style w:type="paragraph" w:customStyle="1" w:styleId="CommentSubject1">
    <w:name w:val="Comment Subject1"/>
    <w:basedOn w:val="Tekstkomentarza2"/>
    <w:next w:val="Tekstkomentarza2"/>
    <w:rsid w:val="00C00571"/>
    <w:pPr>
      <w:spacing w:before="0" w:after="0"/>
      <w:jc w:val="left"/>
    </w:pPr>
    <w:rPr>
      <w:rFonts w:ascii="Times New Roman" w:hAnsi="Times New Roman" w:cs="Times New Roman"/>
      <w:b/>
    </w:rPr>
  </w:style>
  <w:style w:type="paragraph" w:styleId="Spistreci1">
    <w:name w:val="toc 1"/>
    <w:basedOn w:val="Normalny"/>
    <w:next w:val="Normalny"/>
    <w:uiPriority w:val="39"/>
    <w:qFormat/>
    <w:rsid w:val="00C00571"/>
    <w:pPr>
      <w:tabs>
        <w:tab w:val="left" w:pos="993"/>
        <w:tab w:val="right" w:leader="dot" w:pos="9356"/>
      </w:tabs>
      <w:spacing w:before="240" w:after="60"/>
      <w:ind w:left="993" w:hanging="993"/>
    </w:pPr>
  </w:style>
  <w:style w:type="paragraph" w:styleId="Spistreci2">
    <w:name w:val="toc 2"/>
    <w:basedOn w:val="Normalny"/>
    <w:next w:val="Normalny"/>
    <w:uiPriority w:val="39"/>
    <w:qFormat/>
    <w:rsid w:val="00C00571"/>
    <w:pPr>
      <w:shd w:val="clear" w:color="auto" w:fill="FFFFFF"/>
      <w:tabs>
        <w:tab w:val="left" w:pos="1418"/>
        <w:tab w:val="right" w:leader="dot" w:pos="9356"/>
      </w:tabs>
      <w:spacing w:before="60"/>
      <w:ind w:left="1417" w:right="1083" w:hanging="425"/>
    </w:pPr>
  </w:style>
  <w:style w:type="paragraph" w:customStyle="1" w:styleId="OfertaNagwek1">
    <w:name w:val="Oferta_Nagłówek1"/>
    <w:basedOn w:val="Normalny"/>
    <w:next w:val="Normalny"/>
    <w:rsid w:val="00C00571"/>
    <w:pPr>
      <w:pageBreakBefore/>
      <w:jc w:val="center"/>
    </w:pPr>
    <w:rPr>
      <w:b/>
      <w:smallCaps/>
      <w:sz w:val="32"/>
      <w:szCs w:val="32"/>
    </w:rPr>
  </w:style>
  <w:style w:type="paragraph" w:customStyle="1" w:styleId="OfertaNagwek2">
    <w:name w:val="Oferta_Nagłówek2"/>
    <w:basedOn w:val="Normalny"/>
    <w:next w:val="Normalny"/>
    <w:rsid w:val="00C00571"/>
    <w:pPr>
      <w:pageBreakBefore/>
      <w:tabs>
        <w:tab w:val="left" w:pos="709"/>
      </w:tabs>
      <w:ind w:left="709" w:hanging="709"/>
    </w:pPr>
    <w:rPr>
      <w:b/>
      <w:smallCaps/>
      <w:sz w:val="24"/>
      <w:szCs w:val="24"/>
    </w:rPr>
  </w:style>
  <w:style w:type="paragraph" w:customStyle="1" w:styleId="klauzula">
    <w:name w:val="klauzula"/>
    <w:basedOn w:val="Normalny"/>
    <w:rsid w:val="00C00571"/>
    <w:pPr>
      <w:spacing w:before="40" w:after="60"/>
      <w:ind w:left="176"/>
    </w:pPr>
    <w:rPr>
      <w:i/>
    </w:rPr>
  </w:style>
  <w:style w:type="paragraph" w:customStyle="1" w:styleId="Tekstpodstmocnowcity">
    <w:name w:val="Tekst podst. mocno wcięty"/>
    <w:basedOn w:val="Tekstpodstawowy"/>
    <w:rsid w:val="00C00571"/>
    <w:pPr>
      <w:spacing w:before="0"/>
      <w:ind w:left="709"/>
    </w:pPr>
  </w:style>
  <w:style w:type="paragraph" w:customStyle="1" w:styleId="Normal-3">
    <w:name w:val="Normal-3"/>
    <w:basedOn w:val="Normalny"/>
    <w:rsid w:val="00C00571"/>
    <w:pPr>
      <w:spacing w:before="60" w:after="60"/>
      <w:ind w:left="284"/>
    </w:pPr>
  </w:style>
  <w:style w:type="paragraph" w:customStyle="1" w:styleId="Normal-4">
    <w:name w:val="Normal-4"/>
    <w:basedOn w:val="Normalny"/>
    <w:rsid w:val="00C00571"/>
    <w:pPr>
      <w:ind w:left="567"/>
    </w:pPr>
    <w:rPr>
      <w:sz w:val="18"/>
    </w:rPr>
  </w:style>
  <w:style w:type="paragraph" w:customStyle="1" w:styleId="Normal-2">
    <w:name w:val="Normal-2"/>
    <w:basedOn w:val="Normalny"/>
    <w:rsid w:val="00C00571"/>
    <w:pPr>
      <w:spacing w:before="60" w:after="60"/>
      <w:ind w:left="425"/>
    </w:pPr>
    <w:rPr>
      <w:sz w:val="22"/>
    </w:rPr>
  </w:style>
  <w:style w:type="paragraph" w:customStyle="1" w:styleId="Plandokumentu2">
    <w:name w:val="Plan dokumentu2"/>
    <w:basedOn w:val="Normalny"/>
    <w:rsid w:val="00C00571"/>
    <w:pPr>
      <w:shd w:val="clear" w:color="auto" w:fill="000080"/>
    </w:pPr>
    <w:rPr>
      <w:rFonts w:ascii="Tahoma" w:hAnsi="Tahoma" w:cs="Tahoma"/>
    </w:rPr>
  </w:style>
  <w:style w:type="paragraph" w:customStyle="1" w:styleId="StylTekstpodstmocnowcity11ptZnakZnakZnakZnakZnak">
    <w:name w:val="Styl Tekst podst. mocno wcięty + 11 pt Znak Znak Znak Znak Znak"/>
    <w:basedOn w:val="Tekstpodstmocnowcity"/>
    <w:rsid w:val="00C00571"/>
  </w:style>
  <w:style w:type="paragraph" w:customStyle="1" w:styleId="StylTekstpodstmocnowcity11ptZnakZnak">
    <w:name w:val="Styl Tekst podst. mocno wcięty + 11 pt Znak Znak"/>
    <w:basedOn w:val="Tekstpodstmocnowcity"/>
    <w:rsid w:val="00C00571"/>
  </w:style>
  <w:style w:type="paragraph" w:customStyle="1" w:styleId="StylTekstpodstmocnowcity11ptZnak">
    <w:name w:val="Styl Tekst podst. mocno wcięty + 11 pt Znak"/>
    <w:basedOn w:val="Tekstpodstmocnowcity"/>
    <w:rsid w:val="00C00571"/>
  </w:style>
  <w:style w:type="paragraph" w:customStyle="1" w:styleId="StylTekstpodstmocnowcity11ptZnakZnakZnakZnak">
    <w:name w:val="Styl Tekst podst. mocno wcięty + 11 pt Znak Znak Znak Znak"/>
    <w:basedOn w:val="Tekstpodstmocnowcity"/>
    <w:rsid w:val="00C00571"/>
  </w:style>
  <w:style w:type="paragraph" w:customStyle="1" w:styleId="KlauzulaTytul">
    <w:name w:val="KlauzulaTytul"/>
    <w:basedOn w:val="Normalny"/>
    <w:rsid w:val="00C00571"/>
    <w:pPr>
      <w:spacing w:before="60" w:after="0"/>
      <w:jc w:val="left"/>
    </w:pPr>
    <w:rPr>
      <w:b/>
      <w:sz w:val="18"/>
    </w:rPr>
  </w:style>
  <w:style w:type="paragraph" w:customStyle="1" w:styleId="Tekstpodstawowywcity32">
    <w:name w:val="Tekst podstawowy wcięty 32"/>
    <w:basedOn w:val="Normalny"/>
    <w:rsid w:val="00C00571"/>
    <w:pPr>
      <w:spacing w:before="0"/>
      <w:ind w:left="283"/>
    </w:pPr>
    <w:rPr>
      <w:sz w:val="16"/>
      <w:szCs w:val="16"/>
    </w:rPr>
  </w:style>
  <w:style w:type="paragraph" w:customStyle="1" w:styleId="Tekstpodstawowywcity21">
    <w:name w:val="Tekst podstawowy wcięty 21"/>
    <w:basedOn w:val="Normalny"/>
    <w:rsid w:val="00C00571"/>
    <w:pPr>
      <w:spacing w:before="0" w:line="480" w:lineRule="auto"/>
      <w:ind w:left="283"/>
      <w:jc w:val="left"/>
    </w:pPr>
    <w:rPr>
      <w:rFonts w:ascii="Times New Roman" w:hAnsi="Times New Roman"/>
      <w:sz w:val="24"/>
    </w:rPr>
  </w:style>
  <w:style w:type="paragraph" w:customStyle="1" w:styleId="LucaCash">
    <w:name w:val="Luca&amp;Cash"/>
    <w:basedOn w:val="Normalny"/>
    <w:rsid w:val="00C00571"/>
    <w:pPr>
      <w:spacing w:line="360" w:lineRule="auto"/>
      <w:jc w:val="left"/>
    </w:pPr>
    <w:rPr>
      <w:rFonts w:ascii="Arial Narrow" w:hAnsi="Arial Narrow" w:cs="Arial Narrow"/>
      <w:sz w:val="24"/>
    </w:rPr>
  </w:style>
  <w:style w:type="paragraph" w:customStyle="1" w:styleId="Normal-1">
    <w:name w:val="Normal-1"/>
    <w:basedOn w:val="Normal-2"/>
    <w:rsid w:val="00C00571"/>
    <w:rPr>
      <w:sz w:val="20"/>
    </w:rPr>
  </w:style>
  <w:style w:type="paragraph" w:customStyle="1" w:styleId="Lista-kontynuacja31">
    <w:name w:val="Lista - kontynuacja 31"/>
    <w:basedOn w:val="Normalny"/>
    <w:rsid w:val="00C00571"/>
    <w:pPr>
      <w:spacing w:before="0"/>
      <w:ind w:left="849"/>
    </w:pPr>
  </w:style>
  <w:style w:type="paragraph" w:customStyle="1" w:styleId="StylTekstpodstmocnowcity11pt">
    <w:name w:val="Styl Tekst podst. mocno wcięty + 11 pt"/>
    <w:basedOn w:val="Tekstpodstmocnowcity"/>
    <w:rsid w:val="00C00571"/>
    <w:rPr>
      <w:sz w:val="20"/>
    </w:rPr>
  </w:style>
  <w:style w:type="paragraph" w:customStyle="1" w:styleId="StylNagwek3Zlewej0cmWysunicie05cm">
    <w:name w:val="Styl Nagłówek 3 + Z lewej:  0 cm Wysunięcie:  05 cm"/>
    <w:basedOn w:val="Nagwek3"/>
    <w:rsid w:val="00C00571"/>
    <w:pPr>
      <w:numPr>
        <w:ilvl w:val="0"/>
        <w:numId w:val="0"/>
      </w:numPr>
      <w:ind w:left="-949"/>
    </w:pPr>
    <w:rPr>
      <w:szCs w:val="20"/>
    </w:rPr>
  </w:style>
  <w:style w:type="paragraph" w:customStyle="1" w:styleId="kp">
    <w:name w:val="kp"/>
    <w:basedOn w:val="Normalny"/>
    <w:rsid w:val="00C00571"/>
    <w:pPr>
      <w:tabs>
        <w:tab w:val="left" w:pos="540"/>
      </w:tabs>
      <w:ind w:left="-360"/>
      <w:jc w:val="left"/>
    </w:pPr>
    <w:rPr>
      <w:rFonts w:cs="Arial"/>
    </w:rPr>
  </w:style>
  <w:style w:type="paragraph" w:customStyle="1" w:styleId="Nagwek4-wcity">
    <w:name w:val="Nagłówek 4 - wcięty"/>
    <w:basedOn w:val="Nagwek4"/>
    <w:rsid w:val="00C00571"/>
    <w:pPr>
      <w:numPr>
        <w:ilvl w:val="0"/>
        <w:numId w:val="0"/>
      </w:numPr>
      <w:tabs>
        <w:tab w:val="left" w:pos="4111"/>
      </w:tabs>
      <w:ind w:left="4111" w:hanging="3402"/>
    </w:pPr>
  </w:style>
  <w:style w:type="paragraph" w:customStyle="1" w:styleId="Nagwek10">
    <w:name w:val="Nagłówek1"/>
    <w:basedOn w:val="Normalny"/>
    <w:next w:val="Tekstpodstawowy"/>
    <w:rsid w:val="00C00571"/>
    <w:pPr>
      <w:keepNext/>
      <w:spacing w:before="240"/>
    </w:pPr>
    <w:rPr>
      <w:rFonts w:ascii="Liberation Sans" w:eastAsia="DejaVu Sans" w:hAnsi="Liberation Sans" w:cs="DejaVu Sans"/>
      <w:sz w:val="28"/>
      <w:szCs w:val="28"/>
    </w:rPr>
  </w:style>
  <w:style w:type="paragraph" w:customStyle="1" w:styleId="Podpis1">
    <w:name w:val="Podpis1"/>
    <w:basedOn w:val="Normalny"/>
    <w:rsid w:val="00C00571"/>
    <w:pPr>
      <w:suppressLineNumbers/>
      <w:spacing w:before="120"/>
    </w:pPr>
    <w:rPr>
      <w:i/>
      <w:iCs/>
      <w:sz w:val="24"/>
      <w:szCs w:val="24"/>
    </w:rPr>
  </w:style>
  <w:style w:type="paragraph" w:customStyle="1" w:styleId="Zwykytekst1">
    <w:name w:val="Zwykły tekst1"/>
    <w:basedOn w:val="Normalny"/>
    <w:rsid w:val="00C00571"/>
    <w:rPr>
      <w:rFonts w:ascii="Courier New" w:hAnsi="Courier New" w:cs="Courier New"/>
    </w:rPr>
  </w:style>
  <w:style w:type="paragraph" w:customStyle="1" w:styleId="Tekstkomentarza1">
    <w:name w:val="Tekst komentarza1"/>
    <w:basedOn w:val="Normalny"/>
    <w:rsid w:val="00C00571"/>
    <w:pPr>
      <w:spacing w:before="60" w:after="60"/>
    </w:pPr>
  </w:style>
  <w:style w:type="paragraph" w:customStyle="1" w:styleId="Tekstpodstawowy31">
    <w:name w:val="Tekst podstawowy 31"/>
    <w:basedOn w:val="Normalny"/>
    <w:rsid w:val="00C00571"/>
    <w:pPr>
      <w:spacing w:before="60" w:after="60"/>
    </w:pPr>
    <w:rPr>
      <w:b/>
      <w:sz w:val="26"/>
    </w:rPr>
  </w:style>
  <w:style w:type="paragraph" w:customStyle="1" w:styleId="Tekstpodstawowy21">
    <w:name w:val="Tekst podstawowy 21"/>
    <w:basedOn w:val="Normalny"/>
    <w:rsid w:val="00C00571"/>
    <w:pPr>
      <w:spacing w:before="60" w:after="60"/>
    </w:pPr>
    <w:rPr>
      <w:sz w:val="26"/>
    </w:rPr>
  </w:style>
  <w:style w:type="paragraph" w:customStyle="1" w:styleId="Tekstblokowy1">
    <w:name w:val="Tekst blokowy1"/>
    <w:basedOn w:val="Normalny"/>
    <w:rsid w:val="00C00571"/>
    <w:pPr>
      <w:tabs>
        <w:tab w:val="left" w:pos="353"/>
      </w:tabs>
      <w:spacing w:before="60" w:after="60"/>
      <w:ind w:left="353" w:right="105" w:hanging="353"/>
    </w:pPr>
    <w:rPr>
      <w:sz w:val="18"/>
    </w:rPr>
  </w:style>
  <w:style w:type="paragraph" w:customStyle="1" w:styleId="Plandokumentu1">
    <w:name w:val="Plan dokumentu1"/>
    <w:basedOn w:val="Normalny"/>
    <w:rsid w:val="00C00571"/>
    <w:pPr>
      <w:shd w:val="clear" w:color="auto" w:fill="000080"/>
    </w:pPr>
    <w:rPr>
      <w:rFonts w:ascii="Tahoma" w:hAnsi="Tahoma" w:cs="Tahoma"/>
    </w:rPr>
  </w:style>
  <w:style w:type="paragraph" w:styleId="Spistreci3">
    <w:name w:val="toc 3"/>
    <w:basedOn w:val="Indeks"/>
    <w:uiPriority w:val="39"/>
    <w:qFormat/>
    <w:rsid w:val="00C00571"/>
    <w:pPr>
      <w:tabs>
        <w:tab w:val="right" w:leader="dot" w:pos="9637"/>
      </w:tabs>
      <w:ind w:left="566"/>
    </w:pPr>
  </w:style>
  <w:style w:type="paragraph" w:styleId="Spistreci4">
    <w:name w:val="toc 4"/>
    <w:basedOn w:val="Indeks"/>
    <w:uiPriority w:val="39"/>
    <w:rsid w:val="00C00571"/>
    <w:pPr>
      <w:tabs>
        <w:tab w:val="right" w:leader="dot" w:pos="9637"/>
      </w:tabs>
      <w:ind w:left="849"/>
    </w:pPr>
  </w:style>
  <w:style w:type="paragraph" w:styleId="Spistreci5">
    <w:name w:val="toc 5"/>
    <w:basedOn w:val="Indeks"/>
    <w:uiPriority w:val="39"/>
    <w:rsid w:val="00C00571"/>
    <w:pPr>
      <w:tabs>
        <w:tab w:val="right" w:leader="dot" w:pos="9637"/>
      </w:tabs>
      <w:ind w:left="1132"/>
    </w:pPr>
  </w:style>
  <w:style w:type="paragraph" w:styleId="Spistreci6">
    <w:name w:val="toc 6"/>
    <w:basedOn w:val="Indeks"/>
    <w:uiPriority w:val="39"/>
    <w:rsid w:val="00C00571"/>
    <w:pPr>
      <w:tabs>
        <w:tab w:val="right" w:leader="dot" w:pos="9637"/>
      </w:tabs>
      <w:ind w:left="1415"/>
    </w:pPr>
  </w:style>
  <w:style w:type="paragraph" w:styleId="Spistreci7">
    <w:name w:val="toc 7"/>
    <w:basedOn w:val="Indeks"/>
    <w:uiPriority w:val="39"/>
    <w:rsid w:val="00C00571"/>
    <w:pPr>
      <w:tabs>
        <w:tab w:val="right" w:leader="dot" w:pos="9637"/>
      </w:tabs>
      <w:ind w:left="1698"/>
    </w:pPr>
  </w:style>
  <w:style w:type="paragraph" w:styleId="Spistreci8">
    <w:name w:val="toc 8"/>
    <w:basedOn w:val="Indeks"/>
    <w:uiPriority w:val="39"/>
    <w:rsid w:val="00C00571"/>
    <w:pPr>
      <w:tabs>
        <w:tab w:val="right" w:leader="dot" w:pos="9637"/>
      </w:tabs>
      <w:ind w:left="1981"/>
    </w:pPr>
  </w:style>
  <w:style w:type="paragraph" w:styleId="Spistreci9">
    <w:name w:val="toc 9"/>
    <w:basedOn w:val="Indeks"/>
    <w:uiPriority w:val="39"/>
    <w:rsid w:val="00C00571"/>
    <w:pPr>
      <w:tabs>
        <w:tab w:val="right" w:leader="dot" w:pos="9637"/>
      </w:tabs>
      <w:ind w:left="2264"/>
    </w:pPr>
  </w:style>
  <w:style w:type="paragraph" w:customStyle="1" w:styleId="Spistreci10">
    <w:name w:val="Spis treści 10"/>
    <w:basedOn w:val="Indeks"/>
    <w:rsid w:val="00C00571"/>
    <w:pPr>
      <w:tabs>
        <w:tab w:val="right" w:leader="dot" w:pos="9637"/>
      </w:tabs>
      <w:ind w:left="2547"/>
    </w:pPr>
  </w:style>
  <w:style w:type="paragraph" w:customStyle="1" w:styleId="Zawartotabeli">
    <w:name w:val="Zawartość tabeli"/>
    <w:basedOn w:val="Normalny"/>
    <w:rsid w:val="00C00571"/>
    <w:pPr>
      <w:suppressLineNumbers/>
    </w:pPr>
  </w:style>
  <w:style w:type="paragraph" w:customStyle="1" w:styleId="Nagwektabeli">
    <w:name w:val="Nagłówek tabeli"/>
    <w:basedOn w:val="Zawartotabeli"/>
    <w:rsid w:val="00C00571"/>
    <w:pPr>
      <w:jc w:val="center"/>
    </w:pPr>
    <w:rPr>
      <w:b/>
      <w:bCs/>
    </w:rPr>
  </w:style>
  <w:style w:type="paragraph" w:customStyle="1" w:styleId="Zawartoramki">
    <w:name w:val="Zawartość ramki"/>
    <w:basedOn w:val="Tekstpodstawowy"/>
    <w:rsid w:val="00C00571"/>
  </w:style>
  <w:style w:type="paragraph" w:customStyle="1" w:styleId="Listanumerowana41">
    <w:name w:val="Lista numerowana 41"/>
    <w:basedOn w:val="Normalny"/>
    <w:rsid w:val="00C00571"/>
    <w:pPr>
      <w:tabs>
        <w:tab w:val="left" w:pos="1209"/>
      </w:tabs>
      <w:ind w:left="1209" w:hanging="360"/>
    </w:pPr>
  </w:style>
  <w:style w:type="paragraph" w:customStyle="1" w:styleId="Listanumerowana42">
    <w:name w:val="Lista numerowana 42"/>
    <w:basedOn w:val="Normalny"/>
    <w:rsid w:val="00C00571"/>
    <w:pPr>
      <w:tabs>
        <w:tab w:val="left" w:pos="1209"/>
      </w:tabs>
      <w:ind w:left="1209" w:hanging="360"/>
    </w:pPr>
  </w:style>
  <w:style w:type="paragraph" w:customStyle="1" w:styleId="Tekstpodstawowy23">
    <w:name w:val="Tekst podstawowy 23"/>
    <w:basedOn w:val="Normalny"/>
    <w:rsid w:val="00C00571"/>
    <w:pPr>
      <w:ind w:left="426"/>
    </w:pPr>
    <w:rPr>
      <w:rFonts w:ascii="Times New Roman" w:hAnsi="Times New Roman"/>
      <w:sz w:val="24"/>
    </w:rPr>
  </w:style>
  <w:style w:type="paragraph" w:customStyle="1" w:styleId="Tekstpodstawowywcity31">
    <w:name w:val="Tekst podstawowy wcięty 31"/>
    <w:basedOn w:val="Normalny"/>
    <w:rsid w:val="00C00571"/>
    <w:pPr>
      <w:ind w:left="426"/>
      <w:jc w:val="left"/>
    </w:pPr>
    <w:rPr>
      <w:rFonts w:ascii="Times New Roman" w:hAnsi="Times New Roman"/>
      <w:sz w:val="24"/>
    </w:rPr>
  </w:style>
  <w:style w:type="paragraph" w:customStyle="1" w:styleId="WcietySingle">
    <w:name w:val="Wciety Single"/>
    <w:rsid w:val="00C00571"/>
    <w:pPr>
      <w:widowControl w:val="0"/>
      <w:suppressAutoHyphens/>
      <w:autoSpaceDE w:val="0"/>
      <w:spacing w:before="180" w:after="72" w:line="288" w:lineRule="atLeast"/>
      <w:ind w:left="227" w:firstLine="284"/>
      <w:jc w:val="both"/>
    </w:pPr>
    <w:rPr>
      <w:rFonts w:eastAsia="Arial"/>
      <w:color w:val="000000"/>
      <w:sz w:val="24"/>
      <w:szCs w:val="24"/>
      <w:lang w:eastAsia="ar-SA"/>
    </w:rPr>
  </w:style>
  <w:style w:type="paragraph" w:customStyle="1" w:styleId="Podpunkt-3">
    <w:name w:val="Podpunkt - 3)"/>
    <w:rsid w:val="00C00571"/>
    <w:pPr>
      <w:suppressAutoHyphens/>
      <w:autoSpaceDE w:val="0"/>
      <w:spacing w:before="180" w:after="72" w:line="288" w:lineRule="atLeast"/>
      <w:ind w:left="72" w:firstLine="360"/>
    </w:pPr>
    <w:rPr>
      <w:rFonts w:eastAsia="Arial"/>
      <w:color w:val="000000"/>
      <w:szCs w:val="24"/>
      <w:lang w:eastAsia="ar-SA"/>
    </w:rPr>
  </w:style>
  <w:style w:type="paragraph" w:customStyle="1" w:styleId="punktor-">
    <w:name w:val="punktor -"/>
    <w:link w:val="punktor-Znak"/>
    <w:rsid w:val="00C00571"/>
    <w:pPr>
      <w:keepLines/>
      <w:numPr>
        <w:numId w:val="1"/>
      </w:numPr>
      <w:suppressAutoHyphens/>
      <w:autoSpaceDE w:val="0"/>
      <w:spacing w:before="180" w:after="72" w:line="288" w:lineRule="atLeast"/>
      <w:ind w:left="-1985" w:firstLine="0"/>
    </w:pPr>
    <w:rPr>
      <w:rFonts w:eastAsia="Arial"/>
      <w:color w:val="000000"/>
      <w:sz w:val="24"/>
      <w:szCs w:val="24"/>
      <w:lang w:eastAsia="ar-SA"/>
    </w:rPr>
  </w:style>
  <w:style w:type="paragraph" w:customStyle="1" w:styleId="Txt3">
    <w:name w:val="Txt3"/>
    <w:basedOn w:val="Normalny"/>
    <w:rsid w:val="00C00571"/>
    <w:pPr>
      <w:widowControl w:val="0"/>
      <w:autoSpaceDE w:val="0"/>
      <w:spacing w:before="120" w:after="0"/>
      <w:ind w:left="357"/>
    </w:pPr>
    <w:rPr>
      <w:rFonts w:cs="Arial"/>
      <w:sz w:val="22"/>
      <w:szCs w:val="22"/>
    </w:rPr>
  </w:style>
  <w:style w:type="paragraph" w:customStyle="1" w:styleId="puktor-">
    <w:name w:val="puktor -"/>
    <w:basedOn w:val="Normalny"/>
    <w:rsid w:val="00C00571"/>
    <w:pPr>
      <w:ind w:left="-397"/>
      <w:jc w:val="left"/>
    </w:pPr>
    <w:rPr>
      <w:rFonts w:ascii="Times New Roman" w:hAnsi="Times New Roman"/>
      <w:sz w:val="22"/>
    </w:rPr>
  </w:style>
  <w:style w:type="paragraph" w:customStyle="1" w:styleId="TableText">
    <w:name w:val="Table Text"/>
    <w:link w:val="TableTextZnak"/>
    <w:uiPriority w:val="99"/>
    <w:rsid w:val="00C00571"/>
    <w:pPr>
      <w:keepLines/>
      <w:suppressAutoHyphens/>
      <w:autoSpaceDE w:val="0"/>
      <w:spacing w:before="180" w:after="120" w:line="288" w:lineRule="atLeast"/>
      <w:ind w:left="227" w:hanging="227"/>
    </w:pPr>
    <w:rPr>
      <w:rFonts w:eastAsia="Arial"/>
      <w:color w:val="000000"/>
      <w:sz w:val="24"/>
      <w:szCs w:val="24"/>
      <w:lang w:eastAsia="ar-SA"/>
    </w:rPr>
  </w:style>
  <w:style w:type="paragraph" w:customStyle="1" w:styleId="Lista21">
    <w:name w:val="Lista 21"/>
    <w:basedOn w:val="Normalny"/>
    <w:rsid w:val="00C00571"/>
    <w:pPr>
      <w:ind w:left="566" w:hanging="283"/>
    </w:pPr>
  </w:style>
  <w:style w:type="paragraph" w:customStyle="1" w:styleId="Listapunktowana21">
    <w:name w:val="Lista punktowana 21"/>
    <w:basedOn w:val="Normalny"/>
    <w:rsid w:val="00C00571"/>
  </w:style>
  <w:style w:type="paragraph" w:customStyle="1" w:styleId="Tekstpodstawowyzwciciem1">
    <w:name w:val="Tekst podstawowy z wcięciem1"/>
    <w:basedOn w:val="Tekstpodstawowy"/>
    <w:rsid w:val="00C00571"/>
    <w:pPr>
      <w:spacing w:before="0" w:after="120"/>
      <w:ind w:firstLine="210"/>
    </w:pPr>
    <w:rPr>
      <w:sz w:val="20"/>
    </w:rPr>
  </w:style>
  <w:style w:type="paragraph" w:customStyle="1" w:styleId="Tekstpodstawowyzwciciem21">
    <w:name w:val="Tekst podstawowy z wcięciem 21"/>
    <w:basedOn w:val="Tekstpodstawowywcity"/>
    <w:rsid w:val="00C00571"/>
    <w:pPr>
      <w:spacing w:before="0" w:after="120"/>
      <w:ind w:left="283" w:firstLine="210"/>
    </w:pPr>
    <w:rPr>
      <w:sz w:val="20"/>
    </w:rPr>
  </w:style>
  <w:style w:type="table" w:styleId="Tabela-Siatka">
    <w:name w:val="Table Grid"/>
    <w:basedOn w:val="Standardowy"/>
    <w:uiPriority w:val="59"/>
    <w:rsid w:val="0069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EA2A60"/>
    <w:pPr>
      <w:suppressAutoHyphens w:val="0"/>
      <w:spacing w:before="0" w:after="0"/>
      <w:ind w:left="355" w:right="425"/>
    </w:pPr>
    <w:rPr>
      <w:rFonts w:ascii="Tahoma" w:hAnsi="Tahoma"/>
      <w:sz w:val="22"/>
      <w:lang w:eastAsia="pl-PL"/>
    </w:rPr>
  </w:style>
  <w:style w:type="character" w:customStyle="1" w:styleId="punktor-Znak">
    <w:name w:val="punktor - Znak"/>
    <w:link w:val="punktor-"/>
    <w:rsid w:val="009B0A27"/>
    <w:rPr>
      <w:rFonts w:eastAsia="Arial"/>
      <w:color w:val="000000"/>
      <w:sz w:val="24"/>
      <w:szCs w:val="24"/>
      <w:lang w:eastAsia="ar-SA"/>
    </w:rPr>
  </w:style>
  <w:style w:type="paragraph" w:customStyle="1" w:styleId="Default">
    <w:name w:val="Default"/>
    <w:rsid w:val="001A041C"/>
    <w:pPr>
      <w:autoSpaceDE w:val="0"/>
      <w:autoSpaceDN w:val="0"/>
      <w:adjustRightInd w:val="0"/>
    </w:pPr>
    <w:rPr>
      <w:color w:val="000000"/>
      <w:sz w:val="24"/>
      <w:szCs w:val="24"/>
      <w:lang w:eastAsia="en-US"/>
    </w:rPr>
  </w:style>
  <w:style w:type="character" w:styleId="Odwoaniedokomentarza">
    <w:name w:val="annotation reference"/>
    <w:uiPriority w:val="99"/>
    <w:semiHidden/>
    <w:unhideWhenUsed/>
    <w:rsid w:val="00BC0551"/>
    <w:rPr>
      <w:sz w:val="16"/>
      <w:szCs w:val="16"/>
    </w:rPr>
  </w:style>
  <w:style w:type="paragraph" w:styleId="Tekstkomentarza">
    <w:name w:val="annotation text"/>
    <w:basedOn w:val="Normalny"/>
    <w:link w:val="TekstkomentarzaZnak"/>
    <w:uiPriority w:val="99"/>
    <w:semiHidden/>
    <w:unhideWhenUsed/>
    <w:rsid w:val="00BC0551"/>
  </w:style>
  <w:style w:type="character" w:customStyle="1" w:styleId="TekstkomentarzaZnak">
    <w:name w:val="Tekst komentarza Znak"/>
    <w:link w:val="Tekstkomentarza"/>
    <w:uiPriority w:val="99"/>
    <w:semiHidden/>
    <w:rsid w:val="00BC0551"/>
    <w:rPr>
      <w:rFonts w:ascii="Arial" w:hAnsi="Arial"/>
      <w:lang w:eastAsia="ar-SA"/>
    </w:rPr>
  </w:style>
  <w:style w:type="character" w:customStyle="1" w:styleId="apple-converted-space">
    <w:name w:val="apple-converted-space"/>
    <w:basedOn w:val="Domylnaczcionkaakapitu"/>
    <w:rsid w:val="00C17AEA"/>
  </w:style>
  <w:style w:type="paragraph" w:styleId="Tytu">
    <w:name w:val="Title"/>
    <w:basedOn w:val="Normalny"/>
    <w:link w:val="TytuZnak"/>
    <w:qFormat/>
    <w:rsid w:val="00DA39E0"/>
    <w:pPr>
      <w:numPr>
        <w:numId w:val="3"/>
      </w:numPr>
      <w:spacing w:before="60"/>
      <w:jc w:val="center"/>
      <w:outlineLvl w:val="0"/>
    </w:pPr>
    <w:rPr>
      <w:rFonts w:ascii="Times New Roman" w:hAnsi="Times New Roman"/>
      <w:b/>
      <w:bCs/>
      <w:kern w:val="28"/>
      <w:sz w:val="28"/>
      <w:szCs w:val="28"/>
      <w14:shadow w14:blurRad="50800" w14:dist="38100" w14:dir="2700000" w14:sx="100000" w14:sy="100000" w14:kx="0" w14:ky="0" w14:algn="tl">
        <w14:srgbClr w14:val="000000">
          <w14:alpha w14:val="60000"/>
        </w14:srgbClr>
      </w14:shadow>
    </w:rPr>
  </w:style>
  <w:style w:type="character" w:customStyle="1" w:styleId="TytuZnak">
    <w:name w:val="Tytuł Znak"/>
    <w:link w:val="Tytu"/>
    <w:rsid w:val="00DA39E0"/>
    <w:rPr>
      <w:b/>
      <w:bCs/>
      <w:kern w:val="28"/>
      <w:sz w:val="28"/>
      <w:szCs w:val="28"/>
      <w:lang w:eastAsia="ar-SA"/>
      <w14:shadow w14:blurRad="50800" w14:dist="38100" w14:dir="2700000" w14:sx="100000" w14:sy="100000" w14:kx="0" w14:ky="0" w14:algn="tl">
        <w14:srgbClr w14:val="000000">
          <w14:alpha w14:val="60000"/>
        </w14:srgbClr>
      </w14:shadow>
    </w:rPr>
  </w:style>
  <w:style w:type="paragraph" w:customStyle="1" w:styleId="Title1">
    <w:name w:val="Title1"/>
    <w:basedOn w:val="Normalny"/>
    <w:uiPriority w:val="99"/>
    <w:rsid w:val="005D7362"/>
    <w:pPr>
      <w:numPr>
        <w:numId w:val="5"/>
      </w:numPr>
      <w:ind w:left="1637"/>
    </w:pPr>
  </w:style>
  <w:style w:type="paragraph" w:customStyle="1" w:styleId="Nagwek3-Beznumeracji">
    <w:name w:val="Nagłówek 3-Bez numeracji"/>
    <w:basedOn w:val="Normalny"/>
    <w:link w:val="Nagwek3-BeznumeracjiZnak"/>
    <w:uiPriority w:val="99"/>
    <w:rsid w:val="007B01C4"/>
    <w:pPr>
      <w:suppressAutoHyphens w:val="0"/>
      <w:autoSpaceDE w:val="0"/>
      <w:autoSpaceDN w:val="0"/>
      <w:adjustRightInd w:val="0"/>
      <w:spacing w:before="60" w:after="0"/>
      <w:ind w:left="1276"/>
    </w:pPr>
    <w:rPr>
      <w:rFonts w:ascii="Times New Roman" w:hAnsi="Times New Roman"/>
      <w:lang w:eastAsia="pl-PL"/>
    </w:rPr>
  </w:style>
  <w:style w:type="character" w:customStyle="1" w:styleId="Nagwek3-BeznumeracjiZnak">
    <w:name w:val="Nagłówek 3-Bez numeracji Znak"/>
    <w:basedOn w:val="Domylnaczcionkaakapitu"/>
    <w:link w:val="Nagwek3-Beznumeracji"/>
    <w:uiPriority w:val="99"/>
    <w:locked/>
    <w:rsid w:val="007B01C4"/>
  </w:style>
  <w:style w:type="character" w:customStyle="1" w:styleId="StopkaZnak">
    <w:name w:val="Stopka Znak"/>
    <w:link w:val="Stopka"/>
    <w:uiPriority w:val="99"/>
    <w:rsid w:val="00C75FD7"/>
    <w:rPr>
      <w:rFonts w:ascii="Arial" w:hAnsi="Arial" w:cs="Arial"/>
      <w:sz w:val="24"/>
      <w:lang w:eastAsia="ar-SA"/>
    </w:rPr>
  </w:style>
  <w:style w:type="paragraph" w:customStyle="1" w:styleId="Nagwek1-Beznumeracji">
    <w:name w:val="Nagłówek 1-Bez numeracji"/>
    <w:basedOn w:val="Normalny"/>
    <w:link w:val="Nagwek1-BeznumeracjiZnak"/>
    <w:uiPriority w:val="99"/>
    <w:rsid w:val="00DB2F94"/>
    <w:pPr>
      <w:suppressAutoHyphens w:val="0"/>
      <w:autoSpaceDE w:val="0"/>
      <w:autoSpaceDN w:val="0"/>
      <w:adjustRightInd w:val="0"/>
      <w:spacing w:before="240" w:after="0"/>
      <w:ind w:left="709"/>
    </w:pPr>
    <w:rPr>
      <w:rFonts w:ascii="Times New Roman" w:hAnsi="Times New Roman"/>
      <w:lang w:eastAsia="pl-PL"/>
    </w:rPr>
  </w:style>
  <w:style w:type="character" w:customStyle="1" w:styleId="Nagwek1-BeznumeracjiZnak">
    <w:name w:val="Nagłówek 1-Bez numeracji Znak"/>
    <w:basedOn w:val="Domylnaczcionkaakapitu"/>
    <w:link w:val="Nagwek1-Beznumeracji"/>
    <w:uiPriority w:val="99"/>
    <w:locked/>
    <w:rsid w:val="00DB2F94"/>
  </w:style>
  <w:style w:type="paragraph" w:customStyle="1" w:styleId="Nagwek2-Beznumerowania">
    <w:name w:val="Nagłówek 2-Bez numerowania"/>
    <w:basedOn w:val="Nagwek3-Beznumeracji"/>
    <w:link w:val="Nagwek2-BeznumerowaniaZnak"/>
    <w:uiPriority w:val="99"/>
    <w:rsid w:val="00DB2F94"/>
    <w:pPr>
      <w:spacing w:before="0"/>
      <w:ind w:left="709"/>
    </w:pPr>
  </w:style>
  <w:style w:type="character" w:customStyle="1" w:styleId="Nagwek2-BeznumerowaniaZnak">
    <w:name w:val="Nagłówek 2-Bez numerowania Znak"/>
    <w:basedOn w:val="Nagwek3-BeznumeracjiZnak"/>
    <w:link w:val="Nagwek2-Beznumerowania"/>
    <w:uiPriority w:val="99"/>
    <w:locked/>
    <w:rsid w:val="00DB2F94"/>
  </w:style>
  <w:style w:type="paragraph" w:styleId="Tekstpodstawowy2">
    <w:name w:val="Body Text 2"/>
    <w:basedOn w:val="Normalny"/>
    <w:link w:val="Tekstpodstawowy2Znak"/>
    <w:uiPriority w:val="99"/>
    <w:unhideWhenUsed/>
    <w:rsid w:val="00490890"/>
    <w:pPr>
      <w:spacing w:before="0" w:line="480" w:lineRule="auto"/>
    </w:pPr>
    <w:rPr>
      <w:rFonts w:ascii="Times New Roman" w:hAnsi="Times New Roman"/>
      <w:lang w:eastAsia="pl-PL"/>
    </w:rPr>
  </w:style>
  <w:style w:type="character" w:customStyle="1" w:styleId="Tekstpodstawowy2Znak">
    <w:name w:val="Tekst podstawowy 2 Znak"/>
    <w:basedOn w:val="Domylnaczcionkaakapitu"/>
    <w:link w:val="Tekstpodstawowy2"/>
    <w:uiPriority w:val="99"/>
    <w:rsid w:val="00490890"/>
  </w:style>
  <w:style w:type="character" w:customStyle="1" w:styleId="TableTextZnak">
    <w:name w:val="Table Text Znak"/>
    <w:link w:val="TableText"/>
    <w:uiPriority w:val="99"/>
    <w:rsid w:val="0030652A"/>
    <w:rPr>
      <w:rFonts w:eastAsia="Arial"/>
      <w:color w:val="000000"/>
      <w:sz w:val="24"/>
      <w:szCs w:val="24"/>
      <w:lang w:val="pl-PL" w:eastAsia="ar-SA" w:bidi="ar-SA"/>
    </w:rPr>
  </w:style>
  <w:style w:type="paragraph" w:customStyle="1" w:styleId="Tytu1">
    <w:name w:val="Tytuł 1"/>
    <w:basedOn w:val="Tytu"/>
    <w:rsid w:val="00F3566D"/>
    <w:pPr>
      <w:numPr>
        <w:numId w:val="13"/>
      </w:numPr>
      <w:tabs>
        <w:tab w:val="num" w:pos="360"/>
      </w:tabs>
      <w:suppressAutoHyphens w:val="0"/>
      <w:ind w:left="0" w:firstLine="0"/>
      <w:outlineLvl w:val="2"/>
    </w:pPr>
    <w:rPr>
      <w:rFonts w:cs="Arial"/>
      <w:b w:val="0"/>
      <w:szCs w:val="32"/>
    </w:rPr>
  </w:style>
  <w:style w:type="character" w:customStyle="1" w:styleId="NagwekZnak">
    <w:name w:val="Nagłówek Znak"/>
    <w:link w:val="Nagwek"/>
    <w:uiPriority w:val="99"/>
    <w:rsid w:val="00BF0E48"/>
    <w:rPr>
      <w:rFonts w:ascii="Arial" w:hAnsi="Arial" w:cs="Arial"/>
      <w:sz w:val="24"/>
      <w:lang w:eastAsia="ar-SA"/>
    </w:rPr>
  </w:style>
  <w:style w:type="paragraph" w:customStyle="1" w:styleId="Nagowek1">
    <w:name w:val="Nagłowek 1"/>
    <w:basedOn w:val="Title1"/>
    <w:qFormat/>
    <w:rsid w:val="00E57D5E"/>
    <w:pPr>
      <w:ind w:left="786"/>
    </w:pPr>
    <w:rPr>
      <w:rFonts w:eastAsia="Arial"/>
      <w:b/>
    </w:rPr>
  </w:style>
  <w:style w:type="paragraph" w:styleId="Nagwekspisutreci">
    <w:name w:val="TOC Heading"/>
    <w:basedOn w:val="Nagwek1"/>
    <w:next w:val="Normalny"/>
    <w:uiPriority w:val="39"/>
    <w:semiHidden/>
    <w:unhideWhenUsed/>
    <w:qFormat/>
    <w:rsid w:val="00E45994"/>
    <w:pPr>
      <w:keepNext/>
      <w:keepLines/>
      <w:pageBreakBefore w:val="0"/>
      <w:widowControl/>
      <w:tabs>
        <w:tab w:val="clear" w:pos="1276"/>
      </w:tabs>
      <w:suppressAutoHyphens w:val="0"/>
      <w:spacing w:before="480" w:after="0" w:line="276" w:lineRule="auto"/>
      <w:outlineLvl w:val="9"/>
    </w:pPr>
    <w:rPr>
      <w:rFonts w:ascii="Cambria" w:hAnsi="Cambria"/>
      <w:bCs/>
      <w:smallCaps w:val="0"/>
      <w:color w:val="365F91"/>
      <w:u w:val="none"/>
      <w:lang w:eastAsia="pl-PL"/>
    </w:rPr>
  </w:style>
  <w:style w:type="paragraph" w:styleId="Tekstprzypisudolnego">
    <w:name w:val="footnote text"/>
    <w:basedOn w:val="Normalny"/>
    <w:link w:val="TekstprzypisudolnegoZnak"/>
    <w:uiPriority w:val="99"/>
    <w:semiHidden/>
    <w:unhideWhenUsed/>
    <w:rsid w:val="00E45994"/>
  </w:style>
  <w:style w:type="character" w:customStyle="1" w:styleId="TekstprzypisudolnegoZnak">
    <w:name w:val="Tekst przypisu dolnego Znak"/>
    <w:link w:val="Tekstprzypisudolnego"/>
    <w:uiPriority w:val="99"/>
    <w:semiHidden/>
    <w:rsid w:val="00E45994"/>
    <w:rPr>
      <w:rFonts w:ascii="Arial" w:hAnsi="Arial"/>
      <w:lang w:eastAsia="ar-SA"/>
    </w:rPr>
  </w:style>
  <w:style w:type="character" w:styleId="Odwoanieprzypisudolnego">
    <w:name w:val="footnote reference"/>
    <w:uiPriority w:val="99"/>
    <w:semiHidden/>
    <w:unhideWhenUsed/>
    <w:rsid w:val="00E45994"/>
    <w:rPr>
      <w:vertAlign w:val="superscript"/>
    </w:rPr>
  </w:style>
  <w:style w:type="paragraph" w:customStyle="1" w:styleId="Tytu10">
    <w:name w:val="Tytuł1"/>
    <w:basedOn w:val="Tytu"/>
    <w:rsid w:val="00546C99"/>
    <w:pPr>
      <w:pageBreakBefore/>
      <w:numPr>
        <w:numId w:val="14"/>
      </w:numPr>
    </w:pPr>
    <w:rPr>
      <w:b w:val="0"/>
      <w:szCs w:val="32"/>
      <w:lang w:eastAsia="pl-PL"/>
    </w:rPr>
  </w:style>
  <w:style w:type="paragraph" w:styleId="Akapitzlist">
    <w:name w:val="List Paragraph"/>
    <w:aliases w:val="Poziom 1"/>
    <w:basedOn w:val="Normalny"/>
    <w:link w:val="AkapitzlistZnak"/>
    <w:uiPriority w:val="34"/>
    <w:qFormat/>
    <w:rsid w:val="00A816E5"/>
    <w:pPr>
      <w:ind w:left="720"/>
      <w:contextualSpacing/>
    </w:pPr>
  </w:style>
  <w:style w:type="character" w:styleId="Nierozpoznanawzmianka">
    <w:name w:val="Unresolved Mention"/>
    <w:basedOn w:val="Domylnaczcionkaakapitu"/>
    <w:uiPriority w:val="99"/>
    <w:semiHidden/>
    <w:unhideWhenUsed/>
    <w:rsid w:val="00224CAB"/>
    <w:rPr>
      <w:color w:val="605E5C"/>
      <w:shd w:val="clear" w:color="auto" w:fill="E1DFDD"/>
    </w:rPr>
  </w:style>
  <w:style w:type="paragraph" w:customStyle="1" w:styleId="zacznik">
    <w:name w:val="załącznik"/>
    <w:basedOn w:val="Normalny"/>
    <w:rsid w:val="00864C58"/>
    <w:pPr>
      <w:numPr>
        <w:numId w:val="17"/>
      </w:numPr>
      <w:spacing w:before="0"/>
    </w:pPr>
    <w:rPr>
      <w:rFonts w:ascii="Verdana" w:hAnsi="Verdana"/>
      <w:sz w:val="22"/>
      <w:szCs w:val="22"/>
      <w:lang w:eastAsia="pl-PL"/>
    </w:rPr>
  </w:style>
  <w:style w:type="paragraph" w:customStyle="1" w:styleId="Akapitzlist1">
    <w:name w:val="Akapit z listą1"/>
    <w:basedOn w:val="Normalny"/>
    <w:rsid w:val="00542961"/>
    <w:pPr>
      <w:suppressAutoHyphens w:val="0"/>
      <w:spacing w:before="0" w:after="200" w:line="276" w:lineRule="auto"/>
      <w:ind w:left="720"/>
      <w:contextualSpacing/>
      <w:jc w:val="left"/>
    </w:pPr>
    <w:rPr>
      <w:rFonts w:ascii="Calibri" w:hAnsi="Calibri"/>
      <w:sz w:val="22"/>
      <w:szCs w:val="22"/>
      <w:lang w:eastAsia="en-US"/>
    </w:rPr>
  </w:style>
  <w:style w:type="character" w:customStyle="1" w:styleId="StandardZnak">
    <w:name w:val="Standard Znak"/>
    <w:link w:val="Standard"/>
    <w:locked/>
    <w:rsid w:val="00CE35E3"/>
    <w:rPr>
      <w:sz w:val="24"/>
      <w:szCs w:val="24"/>
    </w:rPr>
  </w:style>
  <w:style w:type="paragraph" w:customStyle="1" w:styleId="Standard">
    <w:name w:val="Standard"/>
    <w:link w:val="StandardZnak"/>
    <w:rsid w:val="00CE35E3"/>
    <w:pPr>
      <w:autoSpaceDE w:val="0"/>
      <w:autoSpaceDN w:val="0"/>
      <w:adjustRightInd w:val="0"/>
    </w:pPr>
    <w:rPr>
      <w:sz w:val="24"/>
      <w:szCs w:val="24"/>
    </w:rPr>
  </w:style>
  <w:style w:type="character" w:customStyle="1" w:styleId="akapitdomyslny">
    <w:name w:val="akapitdomyslny"/>
    <w:basedOn w:val="Domylnaczcionkaakapitu"/>
    <w:uiPriority w:val="99"/>
    <w:rsid w:val="00C1479F"/>
  </w:style>
  <w:style w:type="character" w:customStyle="1" w:styleId="akapitdomyslnynastepne">
    <w:name w:val="akapitdomyslnynastepne"/>
    <w:basedOn w:val="Domylnaczcionkaakapitu"/>
    <w:uiPriority w:val="99"/>
    <w:rsid w:val="00C1479F"/>
  </w:style>
  <w:style w:type="character" w:customStyle="1" w:styleId="AkapitzlistZnak">
    <w:name w:val="Akapit z listą Znak"/>
    <w:aliases w:val="Poziom 1 Znak"/>
    <w:link w:val="Akapitzlist"/>
    <w:uiPriority w:val="34"/>
    <w:locked/>
    <w:rsid w:val="007C013B"/>
    <w:rPr>
      <w:rFonts w:ascii="Arial" w:hAnsi="Arial"/>
      <w:lang w:eastAsia="ar-SA"/>
    </w:rPr>
  </w:style>
  <w:style w:type="paragraph" w:customStyle="1" w:styleId="nagwekpuktor-">
    <w:name w:val="nagłówek puktor -"/>
    <w:basedOn w:val="Normalny"/>
    <w:link w:val="nagwekpuktor-Znak"/>
    <w:uiPriority w:val="99"/>
    <w:rsid w:val="007C013B"/>
    <w:pPr>
      <w:spacing w:before="0" w:after="0"/>
    </w:pPr>
    <w:rPr>
      <w:rFonts w:ascii="Calibri" w:eastAsia="Calibri" w:hAnsi="Calibri" w:cs="Calibri"/>
      <w:lang w:eastAsia="pl-PL"/>
    </w:rPr>
  </w:style>
  <w:style w:type="character" w:customStyle="1" w:styleId="nagwekpuktor-Znak">
    <w:name w:val="nagłówek puktor - Znak"/>
    <w:link w:val="nagwekpuktor-"/>
    <w:uiPriority w:val="99"/>
    <w:locked/>
    <w:rsid w:val="007C013B"/>
    <w:rPr>
      <w:rFonts w:ascii="Calibri" w:eastAsia="Calibri" w:hAnsi="Calibri" w:cs="Calibri"/>
    </w:rPr>
  </w:style>
  <w:style w:type="character" w:customStyle="1" w:styleId="PlandokumentuZnak">
    <w:name w:val="Plan dokumentu Znak"/>
    <w:uiPriority w:val="99"/>
    <w:semiHidden/>
    <w:locked/>
    <w:rsid w:val="00E9309B"/>
    <w:rPr>
      <w:sz w:val="2"/>
      <w:szCs w:val="2"/>
    </w:rPr>
  </w:style>
  <w:style w:type="character" w:customStyle="1" w:styleId="PodtytuZnak">
    <w:name w:val="Podtytuł Znak"/>
    <w:link w:val="Podtytu"/>
    <w:rsid w:val="002732FE"/>
    <w:rPr>
      <w:rFonts w:ascii="Arial" w:hAnsi="Arial" w:cs="Arial"/>
      <w:sz w:val="24"/>
      <w:lang w:eastAsia="ar-SA"/>
    </w:rPr>
  </w:style>
  <w:style w:type="paragraph" w:customStyle="1" w:styleId="Standardowya">
    <w:name w:val="Standardowy (a)"/>
    <w:basedOn w:val="Standard"/>
    <w:link w:val="StandardowyaZnak"/>
    <w:uiPriority w:val="99"/>
    <w:rsid w:val="002732FE"/>
    <w:pPr>
      <w:ind w:left="993"/>
      <w:jc w:val="both"/>
    </w:pPr>
  </w:style>
  <w:style w:type="character" w:customStyle="1" w:styleId="StandardowyaZnak">
    <w:name w:val="Standardowy (a) Znak"/>
    <w:link w:val="Standardowya"/>
    <w:uiPriority w:val="99"/>
    <w:locked/>
    <w:rsid w:val="002732FE"/>
    <w:rPr>
      <w:sz w:val="24"/>
      <w:szCs w:val="24"/>
    </w:rPr>
  </w:style>
  <w:style w:type="paragraph" w:customStyle="1" w:styleId="Standardowyin">
    <w:name w:val="Standardowy_in"/>
    <w:basedOn w:val="Normalny"/>
    <w:rsid w:val="00380EA0"/>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line="360" w:lineRule="auto"/>
    </w:pPr>
    <w:rPr>
      <w:rFonts w:ascii="Times New Roman" w:hAnsi="Times New Roman"/>
      <w:color w:val="000000"/>
      <w:spacing w:val="-3"/>
      <w:lang w:eastAsia="pl-PL"/>
    </w:rPr>
  </w:style>
  <w:style w:type="paragraph" w:customStyle="1" w:styleId="Tytu4">
    <w:name w:val="Tytuł4"/>
    <w:basedOn w:val="Tytu"/>
    <w:rsid w:val="00380EA0"/>
    <w:pPr>
      <w:pageBreakBefore/>
      <w:numPr>
        <w:numId w:val="0"/>
      </w:numPr>
      <w:ind w:left="360" w:hanging="360"/>
    </w:pPr>
    <w:rPr>
      <w:rFonts w:cs="Arial"/>
      <w:b w:val="0"/>
      <w:shadow/>
      <w:szCs w:val="32"/>
      <w:lang w:eastAsia="pl-PL"/>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40">
      <w:bodyDiv w:val="1"/>
      <w:marLeft w:val="0"/>
      <w:marRight w:val="0"/>
      <w:marTop w:val="0"/>
      <w:marBottom w:val="0"/>
      <w:divBdr>
        <w:top w:val="none" w:sz="0" w:space="0" w:color="auto"/>
        <w:left w:val="none" w:sz="0" w:space="0" w:color="auto"/>
        <w:bottom w:val="none" w:sz="0" w:space="0" w:color="auto"/>
        <w:right w:val="none" w:sz="0" w:space="0" w:color="auto"/>
      </w:divBdr>
    </w:div>
    <w:div w:id="12415258">
      <w:bodyDiv w:val="1"/>
      <w:marLeft w:val="0"/>
      <w:marRight w:val="0"/>
      <w:marTop w:val="0"/>
      <w:marBottom w:val="0"/>
      <w:divBdr>
        <w:top w:val="none" w:sz="0" w:space="0" w:color="auto"/>
        <w:left w:val="none" w:sz="0" w:space="0" w:color="auto"/>
        <w:bottom w:val="none" w:sz="0" w:space="0" w:color="auto"/>
        <w:right w:val="none" w:sz="0" w:space="0" w:color="auto"/>
      </w:divBdr>
    </w:div>
    <w:div w:id="107749016">
      <w:bodyDiv w:val="1"/>
      <w:marLeft w:val="0"/>
      <w:marRight w:val="0"/>
      <w:marTop w:val="0"/>
      <w:marBottom w:val="0"/>
      <w:divBdr>
        <w:top w:val="none" w:sz="0" w:space="0" w:color="auto"/>
        <w:left w:val="none" w:sz="0" w:space="0" w:color="auto"/>
        <w:bottom w:val="none" w:sz="0" w:space="0" w:color="auto"/>
        <w:right w:val="none" w:sz="0" w:space="0" w:color="auto"/>
      </w:divBdr>
    </w:div>
    <w:div w:id="275873784">
      <w:bodyDiv w:val="1"/>
      <w:marLeft w:val="0"/>
      <w:marRight w:val="0"/>
      <w:marTop w:val="0"/>
      <w:marBottom w:val="0"/>
      <w:divBdr>
        <w:top w:val="none" w:sz="0" w:space="0" w:color="auto"/>
        <w:left w:val="none" w:sz="0" w:space="0" w:color="auto"/>
        <w:bottom w:val="none" w:sz="0" w:space="0" w:color="auto"/>
        <w:right w:val="none" w:sz="0" w:space="0" w:color="auto"/>
      </w:divBdr>
    </w:div>
    <w:div w:id="349448972">
      <w:bodyDiv w:val="1"/>
      <w:marLeft w:val="0"/>
      <w:marRight w:val="0"/>
      <w:marTop w:val="0"/>
      <w:marBottom w:val="0"/>
      <w:divBdr>
        <w:top w:val="none" w:sz="0" w:space="0" w:color="auto"/>
        <w:left w:val="none" w:sz="0" w:space="0" w:color="auto"/>
        <w:bottom w:val="none" w:sz="0" w:space="0" w:color="auto"/>
        <w:right w:val="none" w:sz="0" w:space="0" w:color="auto"/>
      </w:divBdr>
    </w:div>
    <w:div w:id="535430499">
      <w:bodyDiv w:val="1"/>
      <w:marLeft w:val="0"/>
      <w:marRight w:val="0"/>
      <w:marTop w:val="0"/>
      <w:marBottom w:val="0"/>
      <w:divBdr>
        <w:top w:val="none" w:sz="0" w:space="0" w:color="auto"/>
        <w:left w:val="none" w:sz="0" w:space="0" w:color="auto"/>
        <w:bottom w:val="none" w:sz="0" w:space="0" w:color="auto"/>
        <w:right w:val="none" w:sz="0" w:space="0" w:color="auto"/>
      </w:divBdr>
    </w:div>
    <w:div w:id="561914085">
      <w:bodyDiv w:val="1"/>
      <w:marLeft w:val="0"/>
      <w:marRight w:val="0"/>
      <w:marTop w:val="0"/>
      <w:marBottom w:val="0"/>
      <w:divBdr>
        <w:top w:val="none" w:sz="0" w:space="0" w:color="auto"/>
        <w:left w:val="none" w:sz="0" w:space="0" w:color="auto"/>
        <w:bottom w:val="none" w:sz="0" w:space="0" w:color="auto"/>
        <w:right w:val="none" w:sz="0" w:space="0" w:color="auto"/>
      </w:divBdr>
    </w:div>
    <w:div w:id="616061989">
      <w:bodyDiv w:val="1"/>
      <w:marLeft w:val="0"/>
      <w:marRight w:val="0"/>
      <w:marTop w:val="0"/>
      <w:marBottom w:val="0"/>
      <w:divBdr>
        <w:top w:val="none" w:sz="0" w:space="0" w:color="auto"/>
        <w:left w:val="none" w:sz="0" w:space="0" w:color="auto"/>
        <w:bottom w:val="none" w:sz="0" w:space="0" w:color="auto"/>
        <w:right w:val="none" w:sz="0" w:space="0" w:color="auto"/>
      </w:divBdr>
    </w:div>
    <w:div w:id="656618113">
      <w:bodyDiv w:val="1"/>
      <w:marLeft w:val="0"/>
      <w:marRight w:val="0"/>
      <w:marTop w:val="0"/>
      <w:marBottom w:val="0"/>
      <w:divBdr>
        <w:top w:val="none" w:sz="0" w:space="0" w:color="auto"/>
        <w:left w:val="none" w:sz="0" w:space="0" w:color="auto"/>
        <w:bottom w:val="none" w:sz="0" w:space="0" w:color="auto"/>
        <w:right w:val="none" w:sz="0" w:space="0" w:color="auto"/>
      </w:divBdr>
    </w:div>
    <w:div w:id="861940814">
      <w:bodyDiv w:val="1"/>
      <w:marLeft w:val="0"/>
      <w:marRight w:val="0"/>
      <w:marTop w:val="0"/>
      <w:marBottom w:val="0"/>
      <w:divBdr>
        <w:top w:val="none" w:sz="0" w:space="0" w:color="auto"/>
        <w:left w:val="none" w:sz="0" w:space="0" w:color="auto"/>
        <w:bottom w:val="none" w:sz="0" w:space="0" w:color="auto"/>
        <w:right w:val="none" w:sz="0" w:space="0" w:color="auto"/>
      </w:divBdr>
    </w:div>
    <w:div w:id="908343723">
      <w:bodyDiv w:val="1"/>
      <w:marLeft w:val="0"/>
      <w:marRight w:val="0"/>
      <w:marTop w:val="0"/>
      <w:marBottom w:val="0"/>
      <w:divBdr>
        <w:top w:val="none" w:sz="0" w:space="0" w:color="auto"/>
        <w:left w:val="none" w:sz="0" w:space="0" w:color="auto"/>
        <w:bottom w:val="none" w:sz="0" w:space="0" w:color="auto"/>
        <w:right w:val="none" w:sz="0" w:space="0" w:color="auto"/>
      </w:divBdr>
    </w:div>
    <w:div w:id="1010372118">
      <w:bodyDiv w:val="1"/>
      <w:marLeft w:val="0"/>
      <w:marRight w:val="0"/>
      <w:marTop w:val="0"/>
      <w:marBottom w:val="0"/>
      <w:divBdr>
        <w:top w:val="none" w:sz="0" w:space="0" w:color="auto"/>
        <w:left w:val="none" w:sz="0" w:space="0" w:color="auto"/>
        <w:bottom w:val="none" w:sz="0" w:space="0" w:color="auto"/>
        <w:right w:val="none" w:sz="0" w:space="0" w:color="auto"/>
      </w:divBdr>
    </w:div>
    <w:div w:id="1017999026">
      <w:bodyDiv w:val="1"/>
      <w:marLeft w:val="0"/>
      <w:marRight w:val="0"/>
      <w:marTop w:val="0"/>
      <w:marBottom w:val="0"/>
      <w:divBdr>
        <w:top w:val="none" w:sz="0" w:space="0" w:color="auto"/>
        <w:left w:val="none" w:sz="0" w:space="0" w:color="auto"/>
        <w:bottom w:val="none" w:sz="0" w:space="0" w:color="auto"/>
        <w:right w:val="none" w:sz="0" w:space="0" w:color="auto"/>
      </w:divBdr>
    </w:div>
    <w:div w:id="1117984672">
      <w:bodyDiv w:val="1"/>
      <w:marLeft w:val="0"/>
      <w:marRight w:val="0"/>
      <w:marTop w:val="0"/>
      <w:marBottom w:val="0"/>
      <w:divBdr>
        <w:top w:val="none" w:sz="0" w:space="0" w:color="auto"/>
        <w:left w:val="none" w:sz="0" w:space="0" w:color="auto"/>
        <w:bottom w:val="none" w:sz="0" w:space="0" w:color="auto"/>
        <w:right w:val="none" w:sz="0" w:space="0" w:color="auto"/>
      </w:divBdr>
    </w:div>
    <w:div w:id="1138643567">
      <w:bodyDiv w:val="1"/>
      <w:marLeft w:val="0"/>
      <w:marRight w:val="0"/>
      <w:marTop w:val="0"/>
      <w:marBottom w:val="0"/>
      <w:divBdr>
        <w:top w:val="none" w:sz="0" w:space="0" w:color="auto"/>
        <w:left w:val="none" w:sz="0" w:space="0" w:color="auto"/>
        <w:bottom w:val="none" w:sz="0" w:space="0" w:color="auto"/>
        <w:right w:val="none" w:sz="0" w:space="0" w:color="auto"/>
      </w:divBdr>
    </w:div>
    <w:div w:id="1228229447">
      <w:bodyDiv w:val="1"/>
      <w:marLeft w:val="0"/>
      <w:marRight w:val="0"/>
      <w:marTop w:val="0"/>
      <w:marBottom w:val="0"/>
      <w:divBdr>
        <w:top w:val="none" w:sz="0" w:space="0" w:color="auto"/>
        <w:left w:val="none" w:sz="0" w:space="0" w:color="auto"/>
        <w:bottom w:val="none" w:sz="0" w:space="0" w:color="auto"/>
        <w:right w:val="none" w:sz="0" w:space="0" w:color="auto"/>
      </w:divBdr>
    </w:div>
    <w:div w:id="1253201622">
      <w:bodyDiv w:val="1"/>
      <w:marLeft w:val="0"/>
      <w:marRight w:val="0"/>
      <w:marTop w:val="0"/>
      <w:marBottom w:val="0"/>
      <w:divBdr>
        <w:top w:val="none" w:sz="0" w:space="0" w:color="auto"/>
        <w:left w:val="none" w:sz="0" w:space="0" w:color="auto"/>
        <w:bottom w:val="none" w:sz="0" w:space="0" w:color="auto"/>
        <w:right w:val="none" w:sz="0" w:space="0" w:color="auto"/>
      </w:divBdr>
    </w:div>
    <w:div w:id="1457216285">
      <w:bodyDiv w:val="1"/>
      <w:marLeft w:val="0"/>
      <w:marRight w:val="0"/>
      <w:marTop w:val="0"/>
      <w:marBottom w:val="0"/>
      <w:divBdr>
        <w:top w:val="none" w:sz="0" w:space="0" w:color="auto"/>
        <w:left w:val="none" w:sz="0" w:space="0" w:color="auto"/>
        <w:bottom w:val="none" w:sz="0" w:space="0" w:color="auto"/>
        <w:right w:val="none" w:sz="0" w:space="0" w:color="auto"/>
      </w:divBdr>
    </w:div>
    <w:div w:id="1936815960">
      <w:bodyDiv w:val="1"/>
      <w:marLeft w:val="0"/>
      <w:marRight w:val="0"/>
      <w:marTop w:val="0"/>
      <w:marBottom w:val="0"/>
      <w:divBdr>
        <w:top w:val="none" w:sz="0" w:space="0" w:color="auto"/>
        <w:left w:val="none" w:sz="0" w:space="0" w:color="auto"/>
        <w:bottom w:val="none" w:sz="0" w:space="0" w:color="auto"/>
        <w:right w:val="none" w:sz="0" w:space="0" w:color="auto"/>
      </w:divBdr>
    </w:div>
    <w:div w:id="2007049972">
      <w:bodyDiv w:val="1"/>
      <w:marLeft w:val="0"/>
      <w:marRight w:val="0"/>
      <w:marTop w:val="0"/>
      <w:marBottom w:val="0"/>
      <w:divBdr>
        <w:top w:val="none" w:sz="0" w:space="0" w:color="auto"/>
        <w:left w:val="none" w:sz="0" w:space="0" w:color="auto"/>
        <w:bottom w:val="none" w:sz="0" w:space="0" w:color="auto"/>
        <w:right w:val="none" w:sz="0" w:space="0" w:color="auto"/>
      </w:divBdr>
    </w:div>
    <w:div w:id="20797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km-gliwice.com.pl" TargetMode="External"/><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48B4-18DB-43C0-96E0-FE8107B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952</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PKM_SIWZ_OC_NNW_2012</vt:lpstr>
    </vt:vector>
  </TitlesOfParts>
  <Company>xxx</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PKM_SIWZ_OC_NNW_2012</dc:title>
  <dc:subject/>
  <dc:creator>Andrzej Kuznar</dc:creator>
  <cp:keywords/>
  <cp:lastModifiedBy>Małgorzata Ustrzycka</cp:lastModifiedBy>
  <cp:revision>3</cp:revision>
  <cp:lastPrinted>2021-10-18T09:04:00Z</cp:lastPrinted>
  <dcterms:created xsi:type="dcterms:W3CDTF">2021-10-18T09:24:00Z</dcterms:created>
  <dcterms:modified xsi:type="dcterms:W3CDTF">2021-10-18T09:30:00Z</dcterms:modified>
</cp:coreProperties>
</file>