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D73EE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D73EE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ustawy z dnia 11.09.2019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r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. Prawo zamówień publicznych (dalej uPzp – tekst jedn. Dz. U.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2019 r. poz. 2019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„Wykonanie robót budowlanych polegających na zagospodarowaniu terenu Skweru Inwalidów Wojennych w Bydgoszczy”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</w:t>
      </w:r>
      <w:bookmarkStart w:id="0" w:name="_GoBack"/>
      <w:bookmarkEnd w:id="0"/>
      <w:r w:rsidRPr="009009A3">
        <w:rPr>
          <w:rFonts w:ascii="Arial" w:hAnsi="Arial" w:cs="Arial"/>
          <w:bCs/>
        </w:rPr>
        <w:t>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 roboty budowlane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E42A99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0"/>
          <w:szCs w:val="22"/>
          <w:lang w:val="pl-PL"/>
        </w:rPr>
      </w:pPr>
      <w:r w:rsidRPr="00E42A99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E42A99">
        <w:rPr>
          <w:rFonts w:ascii="Arial" w:hAnsi="Arial" w:cs="Arial"/>
          <w:b w:val="0"/>
          <w:i/>
          <w:sz w:val="20"/>
          <w:szCs w:val="22"/>
          <w:lang w:val="pl-PL"/>
        </w:rPr>
        <w:t xml:space="preserve">Podpis </w:t>
      </w:r>
      <w:r w:rsidRPr="00E42A99">
        <w:rPr>
          <w:rFonts w:ascii="Arial" w:hAnsi="Arial" w:cs="Arial"/>
          <w:b w:val="0"/>
          <w:i/>
          <w:sz w:val="20"/>
          <w:szCs w:val="22"/>
          <w:lang w:val="pl-PL"/>
        </w:rPr>
        <w:t>kwalifikowanym podpisem elektronicznym</w:t>
      </w:r>
    </w:p>
    <w:p w:rsidR="00C63A87" w:rsidRPr="009009A3" w:rsidRDefault="00C63A87" w:rsidP="0046250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sz w:val="22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EB" w:rsidRDefault="00FF3AEB" w:rsidP="00C63813">
      <w:r>
        <w:separator/>
      </w:r>
    </w:p>
  </w:endnote>
  <w:endnote w:type="continuationSeparator" w:id="0">
    <w:p w:rsidR="00FF3AEB" w:rsidRDefault="00FF3AE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EB" w:rsidRDefault="00FF3AEB" w:rsidP="00C63813">
      <w:r>
        <w:separator/>
      </w:r>
    </w:p>
  </w:footnote>
  <w:footnote w:type="continuationSeparator" w:id="0">
    <w:p w:rsidR="00FF3AEB" w:rsidRDefault="00FF3AE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60BE0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18</cp:revision>
  <cp:lastPrinted>2021-06-08T13:57:00Z</cp:lastPrinted>
  <dcterms:created xsi:type="dcterms:W3CDTF">2021-03-22T17:50:00Z</dcterms:created>
  <dcterms:modified xsi:type="dcterms:W3CDTF">2021-06-28T08:16:00Z</dcterms:modified>
</cp:coreProperties>
</file>