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354F72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8" o:title="" blacklevel="5898f"/>
                </v:shape>
                <o:OLEObject Type="Embed" ProgID="Msxml2.SAXXMLReader.5.0" ShapeID="_x0000_s1026" DrawAspect="Content" ObjectID="_1773565056" r:id="rId9"/>
              </w:obje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0F63EE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EB45D6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Białystok, dnia</w:t>
            </w:r>
            <w:r w:rsidR="00EB45D6">
              <w:rPr>
                <w:rFonts w:eastAsia="Times New Roman"/>
                <w:sz w:val="22"/>
                <w:lang w:eastAsia="pl-PL"/>
              </w:rPr>
              <w:t xml:space="preserve"> 02</w:t>
            </w:r>
            <w:r w:rsidR="00EA62F3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EB45D6">
              <w:rPr>
                <w:rFonts w:eastAsia="Times New Roman"/>
                <w:sz w:val="22"/>
                <w:lang w:eastAsia="pl-PL"/>
              </w:rPr>
              <w:t>kwietnia</w:t>
            </w:r>
            <w:r w:rsidR="00A80B6A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EA62F3">
              <w:rPr>
                <w:rFonts w:eastAsia="Times New Roman"/>
                <w:sz w:val="22"/>
                <w:lang w:eastAsia="pl-PL"/>
              </w:rPr>
              <w:t>4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CF6CCA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</w:t>
      </w:r>
      <w:r w:rsidR="00A215B5">
        <w:rPr>
          <w:rFonts w:eastAsia="Times New Roman"/>
          <w:sz w:val="20"/>
          <w:szCs w:val="20"/>
          <w:lang w:eastAsia="pl-PL"/>
        </w:rPr>
        <w:t>FZ.2380.</w:t>
      </w:r>
      <w:r w:rsidR="00EB45D6">
        <w:rPr>
          <w:rFonts w:eastAsia="Times New Roman"/>
          <w:sz w:val="20"/>
          <w:szCs w:val="20"/>
          <w:lang w:eastAsia="pl-PL"/>
        </w:rPr>
        <w:t>6.S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EA62F3">
        <w:rPr>
          <w:rFonts w:eastAsia="Times New Roman"/>
          <w:sz w:val="20"/>
          <w:szCs w:val="20"/>
          <w:lang w:eastAsia="pl-PL"/>
        </w:rPr>
        <w:t>4.2024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A215B5" w:rsidRDefault="00A215B5" w:rsidP="0087249F">
      <w:pPr>
        <w:rPr>
          <w:rFonts w:eastAsia="Times New Roman"/>
          <w:b/>
          <w:sz w:val="23"/>
          <w:szCs w:val="23"/>
          <w:lang w:eastAsia="pl-PL"/>
        </w:rPr>
      </w:pPr>
    </w:p>
    <w:p w:rsidR="005C7FC7" w:rsidRDefault="005C7FC7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  <w:r w:rsidR="001A5831">
        <w:rPr>
          <w:rFonts w:eastAsia="Times New Roman"/>
          <w:b/>
          <w:sz w:val="23"/>
          <w:szCs w:val="23"/>
          <w:lang w:eastAsia="pl-PL"/>
        </w:rPr>
        <w:t xml:space="preserve"> Z OTWARCIA OFERT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5C7FC7" w:rsidRDefault="005C7FC7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</w:p>
    <w:p w:rsidR="006079CB" w:rsidRDefault="001A5831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463AF9" w:rsidRPr="00463AF9" w:rsidRDefault="00463AF9" w:rsidP="001A5831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EB45D6" w:rsidRPr="00D81367" w:rsidRDefault="00EB45D6" w:rsidP="00EB45D6">
      <w:pPr>
        <w:jc w:val="center"/>
        <w:rPr>
          <w:rFonts w:eastAsia="Times New Roman"/>
          <w:b/>
          <w:sz w:val="22"/>
          <w:lang w:eastAsia="pl-PL"/>
        </w:rPr>
      </w:pPr>
      <w:r w:rsidRPr="00D81367">
        <w:rPr>
          <w:rFonts w:eastAsia="Times New Roman"/>
          <w:b/>
          <w:sz w:val="22"/>
          <w:lang w:eastAsia="pl-PL"/>
        </w:rPr>
        <w:t xml:space="preserve">DOSTAWĘ OPON LETNICH SAMOCHODOWYCH </w:t>
      </w:r>
    </w:p>
    <w:p w:rsidR="001A5831" w:rsidRPr="006079CB" w:rsidRDefault="00EB45D6" w:rsidP="00EB45D6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D81367">
        <w:rPr>
          <w:rFonts w:eastAsia="Times New Roman"/>
          <w:b/>
          <w:sz w:val="22"/>
          <w:lang w:eastAsia="pl-PL"/>
        </w:rPr>
        <w:t>RÓŻNYCH ROZMIARÓW</w:t>
      </w:r>
      <w:r>
        <w:rPr>
          <w:b/>
          <w:sz w:val="22"/>
        </w:rPr>
        <w:t xml:space="preserve"> </w:t>
      </w:r>
      <w:r w:rsidR="007B58A6">
        <w:rPr>
          <w:b/>
          <w:sz w:val="22"/>
        </w:rPr>
        <w:t xml:space="preserve">(postępowanie </w:t>
      </w:r>
      <w:r>
        <w:rPr>
          <w:b/>
          <w:sz w:val="22"/>
        </w:rPr>
        <w:t>6</w:t>
      </w:r>
      <w:r w:rsidR="001A5831">
        <w:rPr>
          <w:b/>
          <w:sz w:val="22"/>
        </w:rPr>
        <w:t>/</w:t>
      </w:r>
      <w:r>
        <w:rPr>
          <w:b/>
          <w:sz w:val="22"/>
        </w:rPr>
        <w:t>S</w:t>
      </w:r>
      <w:r w:rsidR="001A5831">
        <w:rPr>
          <w:b/>
          <w:sz w:val="22"/>
        </w:rPr>
        <w:t>/2</w:t>
      </w:r>
      <w:r w:rsidR="00EA62F3">
        <w:rPr>
          <w:b/>
          <w:sz w:val="22"/>
        </w:rPr>
        <w:t>4</w:t>
      </w:r>
      <w:r w:rsidR="001A5831">
        <w:rPr>
          <w:b/>
          <w:sz w:val="22"/>
        </w:rPr>
        <w:t>)</w:t>
      </w:r>
    </w:p>
    <w:p w:rsidR="00D313B2" w:rsidRPr="0087249F" w:rsidRDefault="00D313B2" w:rsidP="00D313B2">
      <w:pPr>
        <w:tabs>
          <w:tab w:val="left" w:pos="0"/>
        </w:tabs>
        <w:jc w:val="both"/>
        <w:rPr>
          <w:rFonts w:eastAsia="Times New Roman"/>
          <w:sz w:val="16"/>
          <w:szCs w:val="16"/>
          <w:lang w:eastAsia="pl-PL"/>
        </w:rPr>
      </w:pPr>
    </w:p>
    <w:p w:rsidR="001A5831" w:rsidRPr="001A5831" w:rsidRDefault="001A5831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1A5831">
        <w:rPr>
          <w:rFonts w:eastAsia="Times New Roman"/>
          <w:bCs/>
          <w:sz w:val="22"/>
          <w:lang w:eastAsia="pl-PL"/>
        </w:rPr>
        <w:t>Za</w:t>
      </w:r>
      <w:r>
        <w:rPr>
          <w:rFonts w:eastAsia="Times New Roman"/>
          <w:bCs/>
          <w:sz w:val="22"/>
          <w:lang w:eastAsia="pl-PL"/>
        </w:rPr>
        <w:t xml:space="preserve">mawiający, Komenda Wojewódzka Policji w Białymstoku, działając na podstawie art. 222 ust. 5 ustawy Prawo zamówień publicznych </w:t>
      </w:r>
      <w:r w:rsidR="00EA62F3">
        <w:rPr>
          <w:rFonts w:eastAsia="Times New Roman"/>
          <w:bCs/>
          <w:i/>
          <w:sz w:val="22"/>
          <w:lang w:eastAsia="pl-PL"/>
        </w:rPr>
        <w:t>(tekst jedn. Dz. U. z 2023</w:t>
      </w:r>
      <w:r w:rsidR="00975610">
        <w:rPr>
          <w:rFonts w:eastAsia="Times New Roman"/>
          <w:bCs/>
          <w:i/>
          <w:sz w:val="22"/>
          <w:lang w:eastAsia="pl-PL"/>
        </w:rPr>
        <w:t xml:space="preserve"> r. poz. </w:t>
      </w:r>
      <w:r w:rsidR="00EA62F3">
        <w:rPr>
          <w:rFonts w:eastAsia="Times New Roman"/>
          <w:bCs/>
          <w:i/>
          <w:sz w:val="22"/>
          <w:lang w:eastAsia="pl-PL"/>
        </w:rPr>
        <w:t>1605</w:t>
      </w:r>
      <w:r w:rsidRPr="001A5831">
        <w:rPr>
          <w:rFonts w:eastAsia="Times New Roman"/>
          <w:bCs/>
          <w:i/>
          <w:sz w:val="22"/>
          <w:lang w:eastAsia="pl-PL"/>
        </w:rPr>
        <w:t xml:space="preserve"> ze zm.)</w:t>
      </w:r>
      <w:r>
        <w:rPr>
          <w:rFonts w:eastAsia="Times New Roman"/>
          <w:bCs/>
          <w:sz w:val="22"/>
          <w:lang w:eastAsia="pl-PL"/>
        </w:rPr>
        <w:t>, przekazuje poniższe informacje:</w:t>
      </w:r>
    </w:p>
    <w:p w:rsidR="003B473C" w:rsidRPr="0087249F" w:rsidRDefault="003B473C" w:rsidP="003B473C">
      <w:pPr>
        <w:tabs>
          <w:tab w:val="left" w:pos="567"/>
        </w:tabs>
        <w:jc w:val="both"/>
        <w:rPr>
          <w:rFonts w:eastAsia="Times New Roman"/>
          <w:sz w:val="16"/>
          <w:szCs w:val="16"/>
          <w:lang w:eastAsia="pl-PL"/>
        </w:rPr>
      </w:pPr>
    </w:p>
    <w:p w:rsidR="003B473C" w:rsidRDefault="001A5831" w:rsidP="003B473C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463AF9">
        <w:rPr>
          <w:rFonts w:eastAsia="Times New Roman"/>
          <w:b/>
          <w:sz w:val="22"/>
          <w:lang w:eastAsia="pl-PL"/>
        </w:rPr>
        <w:t>Zestawienie</w:t>
      </w:r>
      <w:r w:rsidR="003B473C" w:rsidRPr="00463AF9">
        <w:rPr>
          <w:rFonts w:eastAsia="Times New Roman"/>
          <w:b/>
          <w:sz w:val="22"/>
          <w:lang w:eastAsia="pl-PL"/>
        </w:rPr>
        <w:t xml:space="preserve"> złożony</w:t>
      </w:r>
      <w:r w:rsidRPr="00463AF9">
        <w:rPr>
          <w:rFonts w:eastAsia="Times New Roman"/>
          <w:b/>
          <w:sz w:val="22"/>
          <w:lang w:eastAsia="pl-PL"/>
        </w:rPr>
        <w:t>ch w postępowaniu ofert</w:t>
      </w:r>
      <w:r w:rsidR="003B473C" w:rsidRPr="00463AF9">
        <w:rPr>
          <w:rFonts w:eastAsia="Times New Roman"/>
          <w:b/>
          <w:sz w:val="22"/>
          <w:lang w:eastAsia="pl-PL"/>
        </w:rPr>
        <w:t>:</w:t>
      </w:r>
      <w:bookmarkStart w:id="0" w:name="_GoBack"/>
      <w:bookmarkEnd w:id="0"/>
    </w:p>
    <w:p w:rsidR="00364DB9" w:rsidRPr="000F63EE" w:rsidRDefault="00364DB9" w:rsidP="003B473C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1A5831" w:rsidRPr="0087249F" w:rsidRDefault="001A5831" w:rsidP="003B473C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463AF9" w:rsidRPr="008B7A69" w:rsidTr="00DE035F">
        <w:trPr>
          <w:trHeight w:val="742"/>
        </w:trPr>
        <w:tc>
          <w:tcPr>
            <w:tcW w:w="851" w:type="dxa"/>
            <w:vAlign w:val="center"/>
          </w:tcPr>
          <w:p w:rsidR="00463AF9" w:rsidRPr="008B7A69" w:rsidRDefault="00364DB9" w:rsidP="00364D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463AF9" w:rsidRPr="008B7A69" w:rsidTr="00DE035F">
        <w:tc>
          <w:tcPr>
            <w:tcW w:w="851" w:type="dxa"/>
            <w:vAlign w:val="center"/>
          </w:tcPr>
          <w:p w:rsidR="00463AF9" w:rsidRPr="00494846" w:rsidRDefault="00C55E3C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EA62F3" w:rsidRDefault="001F3CF1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HANDLOPEX S.A.</w:t>
            </w:r>
          </w:p>
          <w:p w:rsidR="001F3CF1" w:rsidRPr="00494846" w:rsidRDefault="001F3CF1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ul. </w:t>
            </w:r>
            <w:proofErr w:type="spellStart"/>
            <w:r>
              <w:rPr>
                <w:sz w:val="22"/>
              </w:rPr>
              <w:t>Połonińska</w:t>
            </w:r>
            <w:proofErr w:type="spellEnd"/>
            <w:r>
              <w:rPr>
                <w:sz w:val="22"/>
              </w:rPr>
              <w:t xml:space="preserve"> 29, 35-082 Rzeszów</w:t>
            </w:r>
          </w:p>
        </w:tc>
        <w:tc>
          <w:tcPr>
            <w:tcW w:w="3119" w:type="dxa"/>
            <w:vAlign w:val="center"/>
          </w:tcPr>
          <w:p w:rsidR="00463AF9" w:rsidRPr="00313740" w:rsidRDefault="001F3CF1" w:rsidP="00EA62F3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227.324,00</w:t>
            </w:r>
            <w:r w:rsidR="00494846">
              <w:rPr>
                <w:sz w:val="20"/>
                <w:szCs w:val="20"/>
                <w:lang w:eastAsia="pl-PL"/>
              </w:rPr>
              <w:t xml:space="preserve"> </w:t>
            </w:r>
            <w:r w:rsidR="005E5A4C">
              <w:rPr>
                <w:sz w:val="20"/>
                <w:szCs w:val="20"/>
                <w:lang w:eastAsia="pl-PL"/>
              </w:rPr>
              <w:t>zł</w:t>
            </w:r>
          </w:p>
        </w:tc>
      </w:tr>
      <w:tr w:rsidR="00EB45D6" w:rsidRPr="008B7A69" w:rsidTr="00DE035F">
        <w:tc>
          <w:tcPr>
            <w:tcW w:w="851" w:type="dxa"/>
            <w:vAlign w:val="center"/>
          </w:tcPr>
          <w:p w:rsidR="00EB45D6" w:rsidRDefault="001F3CF1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EB45D6" w:rsidRDefault="001F3CF1" w:rsidP="001F3C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ALU-CAR Gorzyce Krzysztof Drozd</w:t>
            </w:r>
          </w:p>
          <w:p w:rsidR="001F3CF1" w:rsidRDefault="001F3CF1" w:rsidP="001F3C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Przemysłowa 3, 27-600 Sandomierz</w:t>
            </w:r>
          </w:p>
        </w:tc>
        <w:tc>
          <w:tcPr>
            <w:tcW w:w="3119" w:type="dxa"/>
            <w:vAlign w:val="center"/>
          </w:tcPr>
          <w:p w:rsidR="00EB45D6" w:rsidRDefault="001F3CF1" w:rsidP="00EA62F3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204.094,24 zł</w:t>
            </w:r>
          </w:p>
        </w:tc>
      </w:tr>
      <w:tr w:rsidR="00EB45D6" w:rsidRPr="008B7A69" w:rsidTr="00DE035F">
        <w:tc>
          <w:tcPr>
            <w:tcW w:w="851" w:type="dxa"/>
            <w:vAlign w:val="center"/>
          </w:tcPr>
          <w:p w:rsidR="00EB45D6" w:rsidRDefault="001F3CF1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EB45D6" w:rsidRDefault="001F3CF1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MOTO BUDREX Sp. z o.o.</w:t>
            </w:r>
          </w:p>
          <w:p w:rsidR="001F3CF1" w:rsidRDefault="001F3CF1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Grunwaldzka 291, 85-438 Bydgoszcz</w:t>
            </w:r>
          </w:p>
        </w:tc>
        <w:tc>
          <w:tcPr>
            <w:tcW w:w="3119" w:type="dxa"/>
            <w:vAlign w:val="center"/>
          </w:tcPr>
          <w:p w:rsidR="00EB45D6" w:rsidRDefault="001F3CF1" w:rsidP="00EA62F3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230.779,98 zł</w:t>
            </w:r>
          </w:p>
        </w:tc>
      </w:tr>
      <w:tr w:rsidR="00EB45D6" w:rsidRPr="008B7A69" w:rsidTr="00DE035F">
        <w:tc>
          <w:tcPr>
            <w:tcW w:w="851" w:type="dxa"/>
            <w:vAlign w:val="center"/>
          </w:tcPr>
          <w:p w:rsidR="00EB45D6" w:rsidRDefault="001F3CF1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EB45D6" w:rsidRDefault="001F3CF1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INTER CARS S.A.</w:t>
            </w:r>
          </w:p>
          <w:p w:rsidR="001F3CF1" w:rsidRDefault="001F3CF1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Powsińska 64, 02-903 Warszawa</w:t>
            </w:r>
          </w:p>
        </w:tc>
        <w:tc>
          <w:tcPr>
            <w:tcW w:w="3119" w:type="dxa"/>
            <w:vAlign w:val="center"/>
          </w:tcPr>
          <w:p w:rsidR="00EB45D6" w:rsidRDefault="001F3CF1" w:rsidP="00EA62F3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225.805,69 zł</w:t>
            </w:r>
          </w:p>
        </w:tc>
      </w:tr>
    </w:tbl>
    <w:p w:rsidR="008B7A69" w:rsidRPr="0087249F" w:rsidRDefault="008B7A69" w:rsidP="003B473C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4A1AC5" w:rsidRDefault="004A1AC5" w:rsidP="00CF6CC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9C3C30" w:rsidRPr="0087249F" w:rsidRDefault="009C3C30" w:rsidP="009C3C30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p w:rsidR="009E741C" w:rsidRPr="0087249F" w:rsidRDefault="009E741C" w:rsidP="00967BF1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4A1AC5" w:rsidRDefault="004A1AC5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sectPr w:rsidR="004A1AC5" w:rsidSect="003C3C85">
      <w:footerReference w:type="default" r:id="rId10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72" w:rsidRDefault="00354F72" w:rsidP="00C60783">
      <w:r>
        <w:separator/>
      </w:r>
    </w:p>
  </w:endnote>
  <w:endnote w:type="continuationSeparator" w:id="0">
    <w:p w:rsidR="00354F72" w:rsidRDefault="00354F72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72" w:rsidRDefault="00354F72" w:rsidP="00C60783">
      <w:r>
        <w:separator/>
      </w:r>
    </w:p>
  </w:footnote>
  <w:footnote w:type="continuationSeparator" w:id="0">
    <w:p w:rsidR="00354F72" w:rsidRDefault="00354F72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 w15:restartNumberingAfterBreak="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 w15:restartNumberingAfterBreak="0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 w15:restartNumberingAfterBreak="0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 w15:restartNumberingAfterBreak="0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 w15:restartNumberingAfterBreak="0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 w15:restartNumberingAfterBreak="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 w15:restartNumberingAfterBreak="0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 w15:restartNumberingAfterBreak="0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 w15:restartNumberingAfterBreak="0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 w15:restartNumberingAfterBreak="0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 w15:restartNumberingAfterBreak="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 w15:restartNumberingAfterBreak="0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 w15:restartNumberingAfterBreak="0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 w15:restartNumberingAfterBreak="0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 w15:restartNumberingAfterBreak="0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 w15:restartNumberingAfterBreak="0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 w15:restartNumberingAfterBreak="0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 w15:restartNumberingAfterBreak="0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 w15:restartNumberingAfterBreak="0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 w15:restartNumberingAfterBreak="0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 w15:restartNumberingAfterBreak="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 w15:restartNumberingAfterBreak="0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 w15:restartNumberingAfterBreak="0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 w15:restartNumberingAfterBreak="0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 w15:restartNumberingAfterBreak="0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 w15:restartNumberingAfterBreak="0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 w15:restartNumberingAfterBreak="0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 w15:restartNumberingAfterBreak="0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 w15:restartNumberingAfterBreak="0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 w15:restartNumberingAfterBreak="0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 w15:restartNumberingAfterBreak="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 w15:restartNumberingAfterBreak="0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 w15:restartNumberingAfterBreak="0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 w15:restartNumberingAfterBreak="0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 w15:restartNumberingAfterBreak="0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 w15:restartNumberingAfterBreak="0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 w15:restartNumberingAfterBreak="0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 w15:restartNumberingAfterBreak="0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 w15:restartNumberingAfterBreak="0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 w15:restartNumberingAfterBreak="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 w15:restartNumberingAfterBreak="0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 w15:restartNumberingAfterBreak="0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 w15:restartNumberingAfterBreak="0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 w15:restartNumberingAfterBreak="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 w15:restartNumberingAfterBreak="0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 w15:restartNumberingAfterBreak="0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 w15:restartNumberingAfterBreak="0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 w15:restartNumberingAfterBreak="0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 w15:restartNumberingAfterBreak="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 w15:restartNumberingAfterBreak="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 w15:restartNumberingAfterBreak="0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 w15:restartNumberingAfterBreak="0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 w15:restartNumberingAfterBreak="0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 w15:restartNumberingAfterBreak="0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 w15:restartNumberingAfterBreak="0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 w15:restartNumberingAfterBreak="0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 w15:restartNumberingAfterBreak="0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 w15:restartNumberingAfterBreak="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 w15:restartNumberingAfterBreak="0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46DE8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03A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189E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63EE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831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CF1"/>
    <w:rsid w:val="001F3FB4"/>
    <w:rsid w:val="00200523"/>
    <w:rsid w:val="00201895"/>
    <w:rsid w:val="00201987"/>
    <w:rsid w:val="00202794"/>
    <w:rsid w:val="00203417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0C51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3D53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4F72"/>
    <w:rsid w:val="00355ED9"/>
    <w:rsid w:val="003564D1"/>
    <w:rsid w:val="00356F1F"/>
    <w:rsid w:val="0036037D"/>
    <w:rsid w:val="003608DC"/>
    <w:rsid w:val="00363135"/>
    <w:rsid w:val="003647EA"/>
    <w:rsid w:val="00364A40"/>
    <w:rsid w:val="00364DB9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4A3F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156"/>
    <w:rsid w:val="0045460B"/>
    <w:rsid w:val="00457936"/>
    <w:rsid w:val="00457B8C"/>
    <w:rsid w:val="00461F13"/>
    <w:rsid w:val="00463AF9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4BD0"/>
    <w:rsid w:val="00485542"/>
    <w:rsid w:val="004915E8"/>
    <w:rsid w:val="004926CF"/>
    <w:rsid w:val="004939DF"/>
    <w:rsid w:val="00494846"/>
    <w:rsid w:val="00494AAC"/>
    <w:rsid w:val="00496155"/>
    <w:rsid w:val="0049651A"/>
    <w:rsid w:val="004A0FCF"/>
    <w:rsid w:val="004A1AC5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2150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50ED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A70A2"/>
    <w:rsid w:val="005B01EC"/>
    <w:rsid w:val="005B2277"/>
    <w:rsid w:val="005B2837"/>
    <w:rsid w:val="005B2C57"/>
    <w:rsid w:val="005B7276"/>
    <w:rsid w:val="005C30BA"/>
    <w:rsid w:val="005C47C3"/>
    <w:rsid w:val="005C4F51"/>
    <w:rsid w:val="005C5330"/>
    <w:rsid w:val="005C614E"/>
    <w:rsid w:val="005C699F"/>
    <w:rsid w:val="005C7FC7"/>
    <w:rsid w:val="005D7A8B"/>
    <w:rsid w:val="005E0A79"/>
    <w:rsid w:val="005E0E50"/>
    <w:rsid w:val="005E53FF"/>
    <w:rsid w:val="005E580A"/>
    <w:rsid w:val="005E5A4C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1DD4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74C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364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0671B"/>
    <w:rsid w:val="00710154"/>
    <w:rsid w:val="007115E1"/>
    <w:rsid w:val="0071487A"/>
    <w:rsid w:val="00715007"/>
    <w:rsid w:val="0071554B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97853"/>
    <w:rsid w:val="007A5303"/>
    <w:rsid w:val="007B154C"/>
    <w:rsid w:val="007B192E"/>
    <w:rsid w:val="007B365F"/>
    <w:rsid w:val="007B3FCC"/>
    <w:rsid w:val="007B4555"/>
    <w:rsid w:val="007B469E"/>
    <w:rsid w:val="007B478A"/>
    <w:rsid w:val="007B58A6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27F9C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49F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BF1"/>
    <w:rsid w:val="00970831"/>
    <w:rsid w:val="00971DA7"/>
    <w:rsid w:val="0097442E"/>
    <w:rsid w:val="00975610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3C30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41C"/>
    <w:rsid w:val="009E77B6"/>
    <w:rsid w:val="009F194D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1743"/>
    <w:rsid w:val="00A32B65"/>
    <w:rsid w:val="00A34035"/>
    <w:rsid w:val="00A34564"/>
    <w:rsid w:val="00A358FE"/>
    <w:rsid w:val="00A4005B"/>
    <w:rsid w:val="00A41B08"/>
    <w:rsid w:val="00A4381A"/>
    <w:rsid w:val="00A446F2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0B6A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13F5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860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B72E0"/>
    <w:rsid w:val="00BC2294"/>
    <w:rsid w:val="00BC26C8"/>
    <w:rsid w:val="00BC31E1"/>
    <w:rsid w:val="00BC4E2B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47FF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5E3C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A279D"/>
    <w:rsid w:val="00CB0D54"/>
    <w:rsid w:val="00CB2525"/>
    <w:rsid w:val="00CC0D50"/>
    <w:rsid w:val="00CC1097"/>
    <w:rsid w:val="00CC14E1"/>
    <w:rsid w:val="00CC230D"/>
    <w:rsid w:val="00CC7859"/>
    <w:rsid w:val="00CD0A2F"/>
    <w:rsid w:val="00CD1C58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CF6CCA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32B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17CE"/>
    <w:rsid w:val="00D828F2"/>
    <w:rsid w:val="00D83430"/>
    <w:rsid w:val="00D839CE"/>
    <w:rsid w:val="00D8406B"/>
    <w:rsid w:val="00D85AE1"/>
    <w:rsid w:val="00D90D66"/>
    <w:rsid w:val="00D9376B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035F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A62F3"/>
    <w:rsid w:val="00EB00F2"/>
    <w:rsid w:val="00EB239A"/>
    <w:rsid w:val="00EB299E"/>
    <w:rsid w:val="00EB3373"/>
    <w:rsid w:val="00EB4138"/>
    <w:rsid w:val="00EB45D6"/>
    <w:rsid w:val="00EC1697"/>
    <w:rsid w:val="00EC2727"/>
    <w:rsid w:val="00EC2B97"/>
    <w:rsid w:val="00EC4E22"/>
    <w:rsid w:val="00ED0214"/>
    <w:rsid w:val="00ED0CC6"/>
    <w:rsid w:val="00ED13E3"/>
    <w:rsid w:val="00ED1EC8"/>
    <w:rsid w:val="00ED2703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6D3C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49B"/>
    <w:rsid w:val="00F83DE6"/>
    <w:rsid w:val="00F842C0"/>
    <w:rsid w:val="00F844C3"/>
    <w:rsid w:val="00F84DBB"/>
    <w:rsid w:val="00F85B75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0891D"/>
  <w15:docId w15:val="{C7F7E2BD-E306-4968-9713-1AB36100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AAD13-FE84-4A6F-8354-09CED43C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AnnaGołko</cp:lastModifiedBy>
  <cp:revision>25</cp:revision>
  <cp:lastPrinted>2023-12-12T09:16:00Z</cp:lastPrinted>
  <dcterms:created xsi:type="dcterms:W3CDTF">2021-11-16T09:33:00Z</dcterms:created>
  <dcterms:modified xsi:type="dcterms:W3CDTF">2024-04-02T10:11:00Z</dcterms:modified>
</cp:coreProperties>
</file>