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9625" w14:textId="33FAAF25" w:rsidR="00E37447" w:rsidRPr="002A00CE" w:rsidRDefault="00175AFF" w:rsidP="002A00CE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29F6C24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9045E4C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0F9DFCB" w14:textId="27346340" w:rsidR="002F05C4" w:rsidRPr="00964386" w:rsidRDefault="00964386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00A8F38" w14:textId="17F7BF20" w:rsidR="00E37447" w:rsidRDefault="00E37447" w:rsidP="001F39F2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CBA963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6B2E152E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61EF6ADD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7D29EB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7D29EB">
        <w:rPr>
          <w:rFonts w:ascii="Verdana" w:hAnsi="Verdana" w:cs="Arial"/>
          <w:b/>
          <w:bCs/>
          <w:lang w:eastAsia="en-US"/>
        </w:rPr>
        <w:t xml:space="preserve">), </w:t>
      </w:r>
    </w:p>
    <w:p w14:paraId="38E38284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>DOTYCZĄCE PRZESŁANEK WYKLUCZENIA Z POSTĘPOWANIA</w:t>
      </w:r>
    </w:p>
    <w:p w14:paraId="0B12E0D1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3CAB4EF" w14:textId="19D86C8C" w:rsidR="00FB6E7B" w:rsidRPr="007D29EB" w:rsidRDefault="00FB6E7B" w:rsidP="009B163E">
      <w:pPr>
        <w:spacing w:after="120" w:line="276" w:lineRule="auto"/>
        <w:ind w:firstLine="708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Na potrzeby postępowania o udzielenie zamówienia publicznego </w:t>
      </w:r>
      <w:r w:rsidRPr="007D29EB">
        <w:rPr>
          <w:rFonts w:ascii="Verdana" w:hAnsi="Verdana" w:cs="Arial"/>
          <w:lang w:eastAsia="en-US"/>
        </w:rPr>
        <w:br/>
        <w:t xml:space="preserve">pn. ………………………………………………………………….…………. </w:t>
      </w:r>
      <w:r w:rsidRPr="007D29EB">
        <w:rPr>
          <w:rFonts w:ascii="Verdana" w:hAnsi="Verdana" w:cs="Arial"/>
          <w:i/>
          <w:iCs/>
          <w:lang w:eastAsia="en-US"/>
        </w:rPr>
        <w:t>(nazwa postępowania)</w:t>
      </w:r>
      <w:r w:rsidRPr="007D29EB">
        <w:rPr>
          <w:rFonts w:ascii="Verdana" w:hAnsi="Verdana" w:cs="Arial"/>
          <w:lang w:eastAsia="en-US"/>
        </w:rPr>
        <w:t>,</w:t>
      </w:r>
      <w:r w:rsidRPr="007D29EB">
        <w:rPr>
          <w:rFonts w:ascii="Verdana" w:hAnsi="Verdana" w:cs="Arial"/>
          <w:i/>
          <w:iCs/>
          <w:lang w:eastAsia="en-US"/>
        </w:rPr>
        <w:t xml:space="preserve"> </w:t>
      </w:r>
      <w:r w:rsidRPr="007D29EB">
        <w:rPr>
          <w:rFonts w:ascii="Verdana" w:hAnsi="Verdana" w:cs="Arial"/>
          <w:lang w:eastAsia="en-US"/>
        </w:rPr>
        <w:t xml:space="preserve">prowadzonego przez ………………….………. </w:t>
      </w:r>
      <w:r w:rsidRPr="007D29EB">
        <w:rPr>
          <w:rFonts w:ascii="Verdana" w:hAnsi="Verdana" w:cs="Arial"/>
          <w:i/>
          <w:iCs/>
          <w:lang w:eastAsia="en-US"/>
        </w:rPr>
        <w:t xml:space="preserve">(oznaczenie zamawiającego), </w:t>
      </w:r>
      <w:r w:rsidRPr="007D29EB">
        <w:rPr>
          <w:rFonts w:ascii="Verdana" w:hAnsi="Verdana" w:cs="Arial"/>
          <w:lang w:eastAsia="en-US"/>
        </w:rPr>
        <w:t>oświadczam, co następuje:</w:t>
      </w:r>
    </w:p>
    <w:p w14:paraId="6420CA26" w14:textId="42B0E813" w:rsidR="00FB6E7B" w:rsidRPr="009B163E" w:rsidRDefault="00FB6E7B" w:rsidP="009B163E">
      <w:pPr>
        <w:shd w:val="clear" w:color="auto" w:fill="BFBFBF"/>
        <w:spacing w:after="120" w:line="276" w:lineRule="auto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>OŚWIADCZENIA DOTYCZĄCE WYKONAWCY:</w:t>
      </w:r>
    </w:p>
    <w:p w14:paraId="58F806AB" w14:textId="77777777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lang w:eastAsia="en-US"/>
        </w:rPr>
        <w:br/>
        <w:t xml:space="preserve">art. 24 ust 1 pkt 12-23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>.</w:t>
      </w:r>
    </w:p>
    <w:p w14:paraId="3E24B96B" w14:textId="65C7E1FC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color w:val="000000"/>
          <w:lang w:eastAsia="en-US"/>
        </w:rPr>
        <w:t xml:space="preserve">Oświadczam, </w:t>
      </w:r>
      <w:r w:rsidRPr="007918DB">
        <w:rPr>
          <w:rFonts w:ascii="Verdana" w:hAnsi="Verdana" w:cs="Arial"/>
          <w:color w:val="000000" w:themeColor="text1"/>
          <w:lang w:eastAsia="en-US"/>
        </w:rPr>
        <w:t xml:space="preserve">że nie podlegam wykluczeniu z postępowania na podstawie </w:t>
      </w:r>
      <w:r w:rsidRPr="007918DB">
        <w:rPr>
          <w:rFonts w:ascii="Verdana" w:hAnsi="Verdana" w:cs="Arial"/>
          <w:color w:val="000000" w:themeColor="text1"/>
          <w:lang w:eastAsia="en-US"/>
        </w:rPr>
        <w:br/>
        <w:t xml:space="preserve">art. 24 ust. 5 pkt </w:t>
      </w:r>
      <w:r w:rsidR="007918DB">
        <w:rPr>
          <w:rFonts w:ascii="Verdana" w:hAnsi="Verdana" w:cs="Arial"/>
          <w:color w:val="000000" w:themeColor="text1"/>
          <w:lang w:eastAsia="en-US"/>
        </w:rPr>
        <w:t xml:space="preserve">1 </w:t>
      </w:r>
      <w:r w:rsidRPr="007918DB">
        <w:rPr>
          <w:rFonts w:ascii="Verdana" w:hAnsi="Verdana" w:cs="Arial"/>
          <w:color w:val="000000" w:themeColor="text1"/>
          <w:lang w:eastAsia="en-US"/>
        </w:rPr>
        <w:t xml:space="preserve">ustawy </w:t>
      </w:r>
      <w:proofErr w:type="spellStart"/>
      <w:r w:rsidRPr="007918DB">
        <w:rPr>
          <w:rFonts w:ascii="Verdana" w:hAnsi="Verdana" w:cs="Arial"/>
          <w:color w:val="000000" w:themeColor="text1"/>
          <w:lang w:eastAsia="en-US"/>
        </w:rPr>
        <w:t>Pzp</w:t>
      </w:r>
      <w:proofErr w:type="spellEnd"/>
      <w:r w:rsidRPr="007918DB">
        <w:rPr>
          <w:rFonts w:ascii="Verdana" w:hAnsi="Verdana" w:cs="Arial"/>
          <w:color w:val="000000" w:themeColor="text1"/>
          <w:lang w:eastAsia="en-US"/>
        </w:rPr>
        <w:t xml:space="preserve">  .</w:t>
      </w:r>
    </w:p>
    <w:p w14:paraId="21EA1BE9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color w:val="000000"/>
          <w:lang w:eastAsia="en-US"/>
        </w:rPr>
      </w:pPr>
    </w:p>
    <w:p w14:paraId="2D3D6B8C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…………….……. </w:t>
      </w:r>
      <w:r w:rsidRPr="007D29EB">
        <w:rPr>
          <w:rFonts w:ascii="Verdana" w:hAnsi="Verdana" w:cs="Arial"/>
          <w:i/>
          <w:iCs/>
          <w:lang w:eastAsia="en-US"/>
        </w:rPr>
        <w:t xml:space="preserve">(miejscowość), </w:t>
      </w:r>
      <w:r w:rsidRPr="007D29EB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</w:t>
      </w:r>
      <w:r w:rsidRPr="007D29EB">
        <w:rPr>
          <w:rFonts w:ascii="Verdana" w:hAnsi="Verdana" w:cs="Arial"/>
          <w:lang w:eastAsia="en-US"/>
        </w:rPr>
        <w:t>……………………………………</w:t>
      </w:r>
    </w:p>
    <w:p w14:paraId="2DF96D83" w14:textId="7A5FA7AF" w:rsidR="00FB6E7B" w:rsidRPr="007D29EB" w:rsidRDefault="00FB6E7B" w:rsidP="009B163E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7D29EB">
        <w:rPr>
          <w:rFonts w:ascii="Verdana" w:hAnsi="Verdana" w:cs="Arial"/>
          <w:i/>
          <w:iCs/>
          <w:lang w:eastAsia="en-US"/>
        </w:rPr>
        <w:t>(podpis)</w:t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</w:p>
    <w:p w14:paraId="54EB00F2" w14:textId="77777777" w:rsidR="00FB6E7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</w:t>
      </w:r>
      <w:r w:rsidRPr="007D29EB">
        <w:rPr>
          <w:rFonts w:ascii="Verdana" w:hAnsi="Verdana" w:cs="Arial"/>
          <w:i/>
          <w:iCs/>
          <w:lang w:eastAsia="en-US"/>
        </w:rPr>
        <w:t>(podać mającą zastosowanie podstawę wykluczenia spośród wymienionych w art. 24 ust. 1 pkt 13-14, 16-20).</w:t>
      </w:r>
      <w:r w:rsidRPr="007D29EB">
        <w:rPr>
          <w:rFonts w:ascii="Verdana" w:hAnsi="Verdana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podjąłem następujące środki naprawcze: ……………………………………………………………………………..</w:t>
      </w:r>
    </w:p>
    <w:p w14:paraId="56903342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50B41AA" w14:textId="77777777" w:rsidR="00FB6E7B" w:rsidRPr="00102E8A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102E8A">
        <w:rPr>
          <w:rFonts w:ascii="Verdana" w:hAnsi="Verdana" w:cs="Arial"/>
          <w:lang w:eastAsia="en-US"/>
        </w:rPr>
        <w:t xml:space="preserve">…………….……. </w:t>
      </w:r>
      <w:r w:rsidRPr="00102E8A">
        <w:rPr>
          <w:rFonts w:ascii="Verdana" w:hAnsi="Verdana" w:cs="Arial"/>
          <w:i/>
          <w:iCs/>
          <w:lang w:eastAsia="en-US"/>
        </w:rPr>
        <w:t xml:space="preserve">(miejscowość), </w:t>
      </w:r>
      <w:r w:rsidRPr="00102E8A">
        <w:rPr>
          <w:rFonts w:ascii="Verdana" w:hAnsi="Verdana" w:cs="Arial"/>
          <w:lang w:eastAsia="en-US"/>
        </w:rPr>
        <w:t xml:space="preserve">dnia …………………. r. </w:t>
      </w:r>
      <w:r>
        <w:rPr>
          <w:rFonts w:ascii="Verdana" w:hAnsi="Verdana" w:cs="Arial"/>
          <w:lang w:eastAsia="en-US"/>
        </w:rPr>
        <w:t xml:space="preserve">            </w:t>
      </w:r>
      <w:r w:rsidRPr="00102E8A">
        <w:rPr>
          <w:rFonts w:ascii="Verdana" w:hAnsi="Verdana" w:cs="Arial"/>
          <w:lang w:eastAsia="en-US"/>
        </w:rPr>
        <w:t>…………………………………………</w:t>
      </w:r>
    </w:p>
    <w:p w14:paraId="4BE31D0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62DD8290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PODMIOTU, NA KTÓREGO ZASOBY POWOŁUJE SIĘ WYKONAWCA:</w:t>
      </w:r>
    </w:p>
    <w:p w14:paraId="66E6B32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3B743ED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lang w:eastAsia="en-US"/>
        </w:rPr>
        <w:t>Oświadczam, że następujący/e podmiot/y, na którego/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418F1">
        <w:rPr>
          <w:rFonts w:ascii="Verdana" w:hAnsi="Verdana" w:cs="Arial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00E418F1">
        <w:rPr>
          <w:rFonts w:ascii="Verdana" w:hAnsi="Verdana" w:cs="Arial"/>
          <w:i/>
          <w:iCs/>
          <w:lang w:eastAsia="en-US"/>
        </w:rPr>
        <w:t>CEiDG</w:t>
      </w:r>
      <w:proofErr w:type="spellEnd"/>
      <w:r w:rsidRPr="00E418F1">
        <w:rPr>
          <w:rFonts w:ascii="Verdana" w:hAnsi="Verdana" w:cs="Arial"/>
          <w:i/>
          <w:iCs/>
          <w:lang w:eastAsia="en-US"/>
        </w:rPr>
        <w:t xml:space="preserve">) </w:t>
      </w:r>
      <w:r w:rsidRPr="00E418F1">
        <w:rPr>
          <w:rFonts w:ascii="Verdana" w:hAnsi="Verdana" w:cs="Arial"/>
          <w:lang w:eastAsia="en-US"/>
        </w:rPr>
        <w:t>nie podlega/ją wykluczeniu z postępowania o udzielenie zamówienia.</w:t>
      </w:r>
    </w:p>
    <w:p w14:paraId="759B2C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D040A2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7F06F2DA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lastRenderedPageBreak/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7657FF32" w14:textId="3D72C36A" w:rsidR="00FB6E7B" w:rsidRPr="003C2B10" w:rsidRDefault="00FB6E7B" w:rsidP="003C2B10">
      <w:pPr>
        <w:shd w:val="clear" w:color="auto" w:fill="BFBFBF"/>
        <w:spacing w:after="120" w:line="276" w:lineRule="auto"/>
        <w:rPr>
          <w:rFonts w:ascii="Verdana" w:hAnsi="Verdana" w:cs="Arial"/>
          <w:i/>
          <w:iCs/>
          <w:color w:val="000000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28E62437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20081FF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2BFBD6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D1A408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58EA6BD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0C9F86B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24E1F579" w14:textId="77777777" w:rsidR="004332AB" w:rsidRDefault="004332A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3FDE4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FD743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F97EA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3E71E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62E28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5A09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E24E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ABBA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3C65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CF20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21177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4B9D5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9CB4F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56DA2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1B466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B20A5" w14:textId="77777777" w:rsidR="006527E9" w:rsidRDefault="006527E9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29D13" w14:textId="4A9BEE7B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8D0F4" w14:textId="3E1C9D51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C12ED" w14:textId="3994B063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F9009" w14:textId="787A783E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3D983" w14:textId="69F2E21A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92E34" w14:textId="217CE9BB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31C16" w14:textId="77777777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DDF08" w14:textId="77777777" w:rsidR="002A00CE" w:rsidRDefault="002A00C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1FF6A" w14:textId="77777777" w:rsidR="002A00CE" w:rsidRPr="00BE2141" w:rsidRDefault="002A00C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998F9" w14:textId="31366BF1" w:rsidR="009B163E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3216CF5A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01D8C62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15B127" w14:textId="6DAFE715" w:rsidR="00FB6E7B" w:rsidRPr="00964386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1135AAB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1E8A1B2E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33416B02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E418F1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E418F1">
        <w:rPr>
          <w:rFonts w:ascii="Verdana" w:hAnsi="Verdana" w:cs="Arial"/>
          <w:b/>
          <w:bCs/>
          <w:lang w:eastAsia="en-US"/>
        </w:rPr>
        <w:t xml:space="preserve">), </w:t>
      </w:r>
    </w:p>
    <w:p w14:paraId="423419FC" w14:textId="17CE6B4A" w:rsidR="00FB6E7B" w:rsidRPr="009B163E" w:rsidRDefault="00FB6E7B" w:rsidP="009B163E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DOTYCZĄCE SPEŁNIANIA WARUNKÓW UDZIAŁU W POSTĘPOWANIU </w:t>
      </w:r>
      <w:r w:rsidRPr="00E418F1">
        <w:rPr>
          <w:rFonts w:ascii="Verdana" w:hAnsi="Verdana" w:cs="Arial"/>
          <w:b/>
          <w:bCs/>
          <w:u w:val="single"/>
          <w:lang w:eastAsia="en-US"/>
        </w:rPr>
        <w:br/>
      </w:r>
    </w:p>
    <w:p w14:paraId="63D5B9E0" w14:textId="77777777" w:rsidR="00FB6E7B" w:rsidRPr="00E418F1" w:rsidRDefault="00FB6E7B" w:rsidP="00FB6E7B">
      <w:pPr>
        <w:spacing w:after="120" w:line="276" w:lineRule="auto"/>
        <w:ind w:firstLine="709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Na potrzeby postępowania o udzielenie zamówienia publicznego</w:t>
      </w:r>
      <w:r w:rsidRPr="00E418F1">
        <w:rPr>
          <w:rFonts w:ascii="Verdana" w:hAnsi="Verdana" w:cs="Arial"/>
          <w:lang w:eastAsia="en-US"/>
        </w:rPr>
        <w:br/>
        <w:t xml:space="preserve">pn. ……………………………………………………………..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(nazwa postępowania)</w:t>
      </w:r>
      <w:r w:rsidRPr="00E418F1">
        <w:rPr>
          <w:rFonts w:ascii="Verdana" w:hAnsi="Verdana" w:cs="Arial"/>
          <w:lang w:eastAsia="en-US"/>
        </w:rPr>
        <w:t>, prowadzonego przez …………………………………………………….</w:t>
      </w:r>
      <w:r w:rsidRPr="00E418F1">
        <w:rPr>
          <w:rFonts w:ascii="Verdana" w:hAnsi="Verdana" w:cs="Arial"/>
          <w:i/>
          <w:iCs/>
          <w:lang w:eastAsia="en-US"/>
        </w:rPr>
        <w:t xml:space="preserve">(oznaczenie zamawiającego), </w:t>
      </w:r>
      <w:r>
        <w:rPr>
          <w:rFonts w:ascii="Verdana" w:hAnsi="Verdana" w:cs="Arial"/>
          <w:lang w:eastAsia="en-US"/>
        </w:rPr>
        <w:t>oświadczam, co następuje:</w:t>
      </w:r>
    </w:p>
    <w:p w14:paraId="1948C4B5" w14:textId="77777777" w:rsidR="00FB6E7B" w:rsidRPr="002D3698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>
        <w:rPr>
          <w:rFonts w:ascii="Verdana" w:hAnsi="Verdana" w:cs="Arial"/>
          <w:b/>
          <w:bCs/>
          <w:lang w:eastAsia="en-US"/>
        </w:rPr>
        <w:t>INFORMACJA DOTYCZĄCA WYKONAWCY:</w:t>
      </w:r>
    </w:p>
    <w:p w14:paraId="17AF10A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</w:t>
      </w:r>
      <w:r w:rsidRPr="00E418F1">
        <w:rPr>
          <w:rFonts w:ascii="Verdana" w:hAnsi="Verdana" w:cs="Arial"/>
          <w:lang w:eastAsia="en-US"/>
        </w:rPr>
        <w:t>.</w:t>
      </w:r>
    </w:p>
    <w:p w14:paraId="321F63D0" w14:textId="77777777" w:rsidR="00FB6E7B" w:rsidRPr="006527E9" w:rsidRDefault="00FB6E7B" w:rsidP="00FB6E7B">
      <w:pPr>
        <w:spacing w:after="120" w:line="276" w:lineRule="auto"/>
        <w:jc w:val="both"/>
        <w:rPr>
          <w:rFonts w:ascii="Verdana" w:hAnsi="Verdana" w:cs="Arial"/>
          <w:sz w:val="8"/>
          <w:lang w:eastAsia="en-US"/>
        </w:rPr>
      </w:pPr>
    </w:p>
    <w:p w14:paraId="7944E7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36EF14D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322BF383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INFORMACJA W ZWIĄZKU Z POLEGANIEM NA ZASOBACH INNYCH PODMIOTÓW</w:t>
      </w:r>
      <w:r w:rsidRPr="00E418F1">
        <w:rPr>
          <w:rFonts w:ascii="Verdana" w:hAnsi="Verdana" w:cs="Arial"/>
          <w:lang w:eastAsia="en-US"/>
        </w:rPr>
        <w:t xml:space="preserve">: </w:t>
      </w:r>
    </w:p>
    <w:p w14:paraId="5B29A89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postępowaniu),</w:t>
      </w:r>
      <w:r w:rsidRPr="00E418F1">
        <w:rPr>
          <w:rFonts w:ascii="Verdana" w:hAnsi="Verdana" w:cs="Arial"/>
          <w:lang w:eastAsia="en-US"/>
        </w:rPr>
        <w:t xml:space="preserve"> polegam na zasobach następującego/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podmiotu/ów: ……………………………………………………………………….</w:t>
      </w:r>
    </w:p>
    <w:p w14:paraId="68351440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…………………………………….., w następującym zakresie: …………………………………………</w:t>
      </w:r>
    </w:p>
    <w:p w14:paraId="5756B6F6" w14:textId="2AFBAD18" w:rsidR="00FB6E7B" w:rsidRPr="00E418F1" w:rsidRDefault="009B163E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lang w:eastAsia="en-US"/>
        </w:rPr>
        <w:t>………………</w:t>
      </w:r>
      <w:r w:rsidR="00FB6E7B" w:rsidRPr="00E418F1">
        <w:rPr>
          <w:rFonts w:ascii="Verdana" w:hAnsi="Verdana" w:cs="Arial"/>
          <w:lang w:eastAsia="en-US"/>
        </w:rPr>
        <w:t xml:space="preserve"> </w:t>
      </w:r>
      <w:r w:rsidR="00FB6E7B" w:rsidRPr="00E418F1">
        <w:rPr>
          <w:rFonts w:ascii="Verdana" w:hAnsi="Verdana" w:cs="Arial"/>
          <w:i/>
          <w:iCs/>
          <w:lang w:eastAsia="en-US"/>
        </w:rPr>
        <w:t xml:space="preserve">(wskazać podmiot i określić odpowiedni zakres dla wskazanego podmiotu). </w:t>
      </w:r>
    </w:p>
    <w:p w14:paraId="34B5E1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A40E33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70C1921E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(podpis)</w:t>
      </w:r>
    </w:p>
    <w:p w14:paraId="4D0F6FB3" w14:textId="77777777" w:rsidR="00FB6E7B" w:rsidRPr="006527E9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sz w:val="10"/>
          <w:lang w:eastAsia="en-US"/>
        </w:rPr>
      </w:pPr>
    </w:p>
    <w:p w14:paraId="643D07F5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14672B5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4F7045F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6F80D6" w14:textId="77777777" w:rsidR="00FB6E7B" w:rsidRPr="006527E9" w:rsidRDefault="00FB6E7B" w:rsidP="00FB6E7B">
      <w:pPr>
        <w:spacing w:after="120" w:line="276" w:lineRule="auto"/>
        <w:jc w:val="both"/>
        <w:rPr>
          <w:rFonts w:ascii="Verdana" w:hAnsi="Verdana" w:cs="Arial"/>
          <w:sz w:val="10"/>
          <w:lang w:eastAsia="en-US"/>
        </w:rPr>
      </w:pPr>
    </w:p>
    <w:p w14:paraId="07AE60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18EEE5D" w14:textId="4E7EE990" w:rsidR="007918DB" w:rsidRDefault="00FB6E7B" w:rsidP="00CE3539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lastRenderedPageBreak/>
        <w:t xml:space="preserve">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41CDA0CE" w14:textId="26277385" w:rsidR="00FB6E7B" w:rsidRPr="00BE2141" w:rsidRDefault="002A00C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Verdana" w:hAnsi="Verdana" w:cs="Arial"/>
          <w:i/>
          <w:iCs/>
          <w:lang w:eastAsia="en-US"/>
        </w:rPr>
        <w:tab/>
      </w:r>
      <w:r>
        <w:rPr>
          <w:rFonts w:ascii="Verdana" w:hAnsi="Verdana" w:cs="Arial"/>
          <w:i/>
          <w:iCs/>
          <w:lang w:eastAsia="en-US"/>
        </w:rPr>
        <w:tab/>
      </w:r>
      <w:r>
        <w:rPr>
          <w:rFonts w:ascii="Verdana" w:hAnsi="Verdana" w:cs="Arial"/>
          <w:i/>
          <w:iCs/>
          <w:lang w:eastAsia="en-US"/>
        </w:rPr>
        <w:tab/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089ECF16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4F7B471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48875A9" w14:textId="528770E2" w:rsidR="00FB6E7B" w:rsidRPr="002A00CE" w:rsidRDefault="002A00CE" w:rsidP="002A00CE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1C9AA18E" w14:textId="77777777" w:rsidR="00430CEB" w:rsidRDefault="00430CEB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E1F526" w14:textId="2E22CCCA" w:rsidR="004E7CFC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795852D" w14:textId="70B74111" w:rsidR="00781569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BE2141">
        <w:rPr>
          <w:rFonts w:asciiTheme="minorHAnsi" w:hAnsiTheme="minorHAnsi" w:cstheme="minorHAnsi"/>
          <w:sz w:val="22"/>
          <w:szCs w:val="22"/>
        </w:rPr>
        <w:t>Ins</w:t>
      </w:r>
      <w:r w:rsidR="00781569" w:rsidRPr="00BE2141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BE2141" w14:paraId="156871A8" w14:textId="510C39CA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405" w14:textId="77777777" w:rsidR="0070078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F6D0" w14:textId="4ED57770" w:rsidR="004E7CFC" w:rsidRPr="00BE2141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472E" w14:textId="77777777" w:rsidR="00700781" w:rsidRDefault="00700781" w:rsidP="002F05C4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DF5B9" w14:textId="6DB6D053" w:rsidR="003C2B10" w:rsidRPr="003C2B10" w:rsidRDefault="004E7CFC" w:rsidP="00CF0E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</w:t>
            </w:r>
            <w:r w:rsidR="002F05C4"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0E05"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dwustronnie polerowanych </w:t>
            </w:r>
            <w:r w:rsidR="006177F4" w:rsidRPr="00CF0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płytek krzemowych</w:t>
            </w:r>
          </w:p>
        </w:tc>
      </w:tr>
      <w:tr w:rsidR="004E7CFC" w:rsidRPr="00BE2141" w14:paraId="075AB69A" w14:textId="399C498B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D64" w14:textId="5D11DAD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1CA7B" w14:textId="1104550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2C4" w14:textId="6E3DA90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3DA1F" w14:textId="4E897A8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3D03" w14:textId="77777777" w:rsidR="004E7CFC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8B3DE0E" w14:textId="4B0D2C18" w:rsidR="00700781" w:rsidRPr="00BE2141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BE2141" w14:paraId="3326C48E" w14:textId="5A571E8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4A8" w14:textId="07C79E52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950" w14:textId="459B25D4" w:rsidR="004E7CFC" w:rsidRPr="00BE2141" w:rsidRDefault="001D197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NIP/REGON/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lub odpowiednie numery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135D" w14:textId="15BAC592" w:rsidR="004E7CFC" w:rsidRPr="00BE214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4E7CFC" w:rsidRPr="00BE2141" w14:paraId="5A86F272" w14:textId="7BF5539B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16B" w14:textId="65183FEA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959" w14:textId="6147FF3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44184129" w14:textId="54254263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E22E" w14:textId="393A23B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569984C2" w14:textId="06790DB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BE2141" w14:paraId="67DDA295" w14:textId="21578469" w:rsidTr="0053785C">
        <w:trPr>
          <w:trHeight w:val="361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303" w14:textId="36F00E95" w:rsidR="004E7CFC" w:rsidRPr="00BE2141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F1F" w14:textId="4A384AAB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AE5B5A" w14:textId="618F8F7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7327E" w14:textId="03864B3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1FA8DA9A" w14:textId="51FF1BD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9F037" w14:textId="6C8CD56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1F7151DD" w14:textId="71E3E94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847FB" w14:textId="57B2EB6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8DD8740" w14:textId="544328A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035B" w14:textId="56375A0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E214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1E595B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3B5350A3" w14:textId="5A0839F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46A065A1" w14:textId="3CDDB041" w:rsidR="004E7CFC" w:rsidRPr="00BE2141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1267A6C3" w14:textId="759DD4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BDA80" w14:textId="6B43AC8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1E595B">
              <w:rPr>
                <w:rFonts w:asciiTheme="minorHAnsi" w:hAnsiTheme="minorHAnsi" w:cstheme="minorHAnsi"/>
                <w:sz w:val="22"/>
                <w:szCs w:val="22"/>
              </w:rPr>
              <w:t xml:space="preserve">....... </w:t>
            </w:r>
            <w:r w:rsidR="009C66CC" w:rsidRPr="00BE214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sz w:val="22"/>
                <w:szCs w:val="22"/>
              </w:rPr>
              <w:t>/EUR/USD/GBP</w:t>
            </w:r>
            <w:r w:rsidR="001E595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0D1A17E0" w14:textId="46BED69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93A07" w14:textId="1E3EF3F1" w:rsidR="004E7CFC" w:rsidRPr="00BC61F0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1F0" w:rsidRPr="0077359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1E595B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1593F2FD" w14:textId="7409B989" w:rsidR="004E7CFC" w:rsidRPr="00BE214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BE2141" w14:paraId="379E089D" w14:textId="76E857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EA" w14:textId="3DC7EEDE" w:rsidR="004E7CFC" w:rsidRPr="00BE2141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93D" w14:textId="77777777" w:rsidR="007A1A03" w:rsidRPr="006177F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7F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0265C5"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9A0E77" w14:textId="6D5430CF" w:rsidR="004E7CFC" w:rsidRPr="00964386" w:rsidRDefault="004E7CFC" w:rsidP="00B4496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B449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</w:t>
            </w:r>
            <w:r w:rsidR="00B4496D" w:rsidRPr="006177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6177F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C50DF6"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 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28FC" w14:textId="55AD09DA" w:rsidR="004E7CFC" w:rsidRPr="00BE2141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F02396" w:rsidRPr="00BE2141" w14:paraId="67B44244" w14:textId="38FBEA9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F3D" w14:textId="0A22C2DA" w:rsidR="00F02396" w:rsidRPr="00BE2141" w:rsidRDefault="009A1C60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45E" w14:textId="20E601D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2413" w14:textId="66149D0F" w:rsidR="00F02396" w:rsidRPr="00BE2141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Zamawiającego obowiązku podatkowego. </w:t>
            </w:r>
          </w:p>
          <w:p w14:paraId="765CE349" w14:textId="3643AFFF" w:rsidR="00F02396" w:rsidRPr="00942845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16"/>
              </w:rPr>
            </w:pPr>
          </w:p>
          <w:p w14:paraId="09BE61A2" w14:textId="6033A98A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nazwa towaru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BE2141" w14:paraId="7D78D331" w14:textId="52612B7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76" w14:textId="3A071417" w:rsidR="00F02396" w:rsidRPr="00BE2141" w:rsidRDefault="009A1C60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304" w14:textId="57EC5DF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BB99" w14:textId="532BFBFB" w:rsidR="00F02396" w:rsidRPr="00BE2141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BE2141" w14:paraId="141BD3ED" w14:textId="0757D08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32C" w14:textId="0D4AA5FE" w:rsidR="00735989" w:rsidRPr="00BE2141" w:rsidRDefault="009A1C60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735989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81D" w14:textId="2E32E57F" w:rsidR="00735989" w:rsidRPr="00BE2141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6529" w14:textId="40D52BE0" w:rsidR="00735989" w:rsidRPr="00BE2141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="00781569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BE2141" w14:paraId="2390F30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12" w14:textId="2A1EB0C3" w:rsidR="000538F1" w:rsidRPr="00BE2141" w:rsidRDefault="009A1C60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667" w14:textId="57E7EDBC" w:rsidR="000538F1" w:rsidRPr="00FB6E7B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42158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6D8FF8F2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FF5C9F" w14:textId="474E3CCC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2845"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BE2141" w14:paraId="49F6C379" w14:textId="35D80B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A4C" w14:textId="407D11E5" w:rsidR="004E7CFC" w:rsidRPr="00BE2141" w:rsidRDefault="0048060B" w:rsidP="009A1C60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A1C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0AB" w14:textId="608D4826" w:rsidR="004E7CFC" w:rsidRPr="00BE2141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E9A8" w14:textId="54BB708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BE2141" w14:paraId="52BEF77D" w14:textId="660402BD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319" w14:textId="3C4CC314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702D43" w14:textId="21100B11" w:rsidR="004E7CFC" w:rsidRPr="00BE2141" w:rsidRDefault="004F7AD9" w:rsidP="009A1C60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A1C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29D" w14:textId="603EA4F6" w:rsidR="004E7CFC" w:rsidRPr="00BE214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72D1" w14:textId="36EE88BD" w:rsidR="004E7CFC" w:rsidRPr="00BE2141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1098D8B9" w14:textId="16C6DC74" w:rsidR="00512FA5" w:rsidRPr="00BE2141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BE2141" w14:paraId="4F4BD074" w14:textId="676A46F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ECA" w14:textId="37774CA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261FD5" w14:textId="35DE1D0C" w:rsidR="004E7CFC" w:rsidRPr="00BE2141" w:rsidRDefault="00F02396" w:rsidP="009A1C60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A1C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DEB" w14:textId="17A0E1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2AB30" w14:textId="11EF8EB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40D6" w14:textId="2E42596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8FA078B" w14:textId="426D496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7B002301" w14:textId="75A5744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4D97853" w14:textId="08A3AD25" w:rsidR="002317AB" w:rsidRPr="007A1A03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>*</w:t>
      </w:r>
      <w:r w:rsidRPr="00942845">
        <w:rPr>
          <w:rFonts w:asciiTheme="minorHAnsi" w:hAnsiTheme="minorHAnsi" w:cstheme="minorHAnsi"/>
          <w:i/>
          <w:szCs w:val="22"/>
        </w:rPr>
        <w:t>niepotrzebne skreślić</w:t>
      </w:r>
    </w:p>
    <w:p w14:paraId="6CBE258E" w14:textId="6D108823" w:rsidR="004E7CFC" w:rsidRPr="007A1A03" w:rsidRDefault="00700781" w:rsidP="00942845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 xml:space="preserve">    </w:t>
      </w:r>
      <w:r w:rsidR="004E7CFC" w:rsidRPr="007A1A0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1027774" w14:textId="77777777" w:rsidR="002A00CE" w:rsidRDefault="002A00CE" w:rsidP="00942845">
      <w:pPr>
        <w:rPr>
          <w:rFonts w:asciiTheme="minorHAnsi" w:hAnsiTheme="minorHAnsi" w:cstheme="minorHAnsi"/>
          <w:sz w:val="22"/>
          <w:szCs w:val="22"/>
        </w:rPr>
      </w:pPr>
    </w:p>
    <w:p w14:paraId="55B3AD79" w14:textId="3D4D8201" w:rsidR="004E7CFC" w:rsidRPr="007A1A03" w:rsidRDefault="004E7CFC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>podpis osoby /osób   uprawnionej /uprawnionych</w:t>
      </w:r>
    </w:p>
    <w:p w14:paraId="37F16370" w14:textId="71F47AB4" w:rsidR="00FB6E7B" w:rsidRPr="007A1A03" w:rsidRDefault="001B55BD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  <w:r w:rsidR="00942845" w:rsidRPr="007A1A03">
        <w:rPr>
          <w:rFonts w:asciiTheme="minorHAnsi" w:hAnsiTheme="minorHAnsi" w:cstheme="minorHAnsi"/>
          <w:szCs w:val="22"/>
        </w:rPr>
        <w:t xml:space="preserve">       </w:t>
      </w:r>
      <w:r w:rsidRPr="007A1A03">
        <w:rPr>
          <w:rFonts w:asciiTheme="minorHAnsi" w:hAnsiTheme="minorHAnsi" w:cstheme="minorHAnsi"/>
          <w:szCs w:val="22"/>
        </w:rPr>
        <w:t xml:space="preserve"> </w:t>
      </w:r>
      <w:r w:rsidR="004E7CFC" w:rsidRPr="007A1A03">
        <w:rPr>
          <w:rFonts w:asciiTheme="minorHAnsi" w:hAnsiTheme="minorHAnsi" w:cstheme="minorHAnsi"/>
          <w:szCs w:val="22"/>
        </w:rPr>
        <w:t xml:space="preserve">do reprezentowania </w:t>
      </w:r>
      <w:r w:rsidR="00333B25" w:rsidRPr="007A1A03">
        <w:rPr>
          <w:rFonts w:asciiTheme="minorHAnsi" w:hAnsiTheme="minorHAnsi" w:cstheme="minorHAnsi"/>
          <w:szCs w:val="22"/>
        </w:rPr>
        <w:t>W</w:t>
      </w:r>
      <w:r w:rsidR="004E7CFC" w:rsidRPr="007A1A03">
        <w:rPr>
          <w:rFonts w:asciiTheme="minorHAnsi" w:hAnsiTheme="minorHAnsi" w:cstheme="minorHAnsi"/>
          <w:szCs w:val="22"/>
        </w:rPr>
        <w:t>ykonawcy</w:t>
      </w:r>
    </w:p>
    <w:p w14:paraId="09F509B5" w14:textId="77777777" w:rsidR="007A1A03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20E394" w14:textId="77777777" w:rsidR="00FB6E7B" w:rsidRPr="007A1A03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1A03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30D19DCB" w14:textId="77777777" w:rsidR="0046621E" w:rsidRDefault="00FB6E7B" w:rsidP="0046621E">
      <w:pPr>
        <w:spacing w:after="120" w:line="276" w:lineRule="auto"/>
        <w:rPr>
          <w:rFonts w:asciiTheme="minorHAnsi" w:hAnsiTheme="minorHAnsi" w:cstheme="minorHAnsi"/>
        </w:rPr>
      </w:pPr>
      <w:r w:rsidRPr="007A1A03">
        <w:rPr>
          <w:rFonts w:asciiTheme="minorHAnsi" w:hAnsiTheme="minorHAnsi" w:cstheme="minorHAnsi"/>
        </w:rPr>
        <w:t>- wydruk z rejestru (o ile jest)</w:t>
      </w:r>
    </w:p>
    <w:p w14:paraId="0BD4CFAA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851E52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0824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06271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84FA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D691E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8C965" w14:textId="048AFF7C" w:rsidR="003605D4" w:rsidRDefault="003605D4" w:rsidP="00CE353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81AD47" w14:textId="77777777" w:rsidR="00C56B2C" w:rsidRDefault="00C56B2C" w:rsidP="00CE353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E1483F" w14:textId="77777777" w:rsidR="00C56B2C" w:rsidRDefault="00C56B2C" w:rsidP="00CE353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3CE15C" w14:textId="2138BBBC" w:rsidR="003605D4" w:rsidRDefault="003605D4" w:rsidP="006177F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F6C589" w14:textId="4AAF0F9A" w:rsidR="00FB6E7B" w:rsidRPr="00942845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338F1FB3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4BFDF6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1FE985C6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62CC600" w14:textId="27192D97" w:rsidR="00F02396" w:rsidRPr="00645FB6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</w:t>
      </w:r>
      <w:r w:rsidR="009C26F2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81569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EB4EA75" w14:textId="42BDAC06" w:rsidR="00F02396" w:rsidRPr="00BE2141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2A76324C" w14:textId="7EC52BF4" w:rsidR="00781569" w:rsidRPr="00BE2141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23 ustawy </w:t>
      </w:r>
      <w:proofErr w:type="spellStart"/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0643F2E8" w14:textId="5785E5A7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F02396" w:rsidRPr="00BE2141" w14:paraId="1BCF3E29" w14:textId="5B64ADFB" w:rsidTr="00C57430">
        <w:trPr>
          <w:cantSplit/>
        </w:trPr>
        <w:tc>
          <w:tcPr>
            <w:tcW w:w="307" w:type="pct"/>
            <w:vAlign w:val="center"/>
          </w:tcPr>
          <w:p w14:paraId="77CA7130" w14:textId="46C811CE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2C654682" w14:textId="045FF963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444EBDAC" w14:textId="2479454F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BE2141" w14:paraId="7B52367A" w14:textId="6BB9430D" w:rsidTr="00C57430">
        <w:trPr>
          <w:cantSplit/>
        </w:trPr>
        <w:tc>
          <w:tcPr>
            <w:tcW w:w="307" w:type="pct"/>
          </w:tcPr>
          <w:p w14:paraId="78907A17" w14:textId="40735E8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59A8C455" w14:textId="24FF6EC4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80D402" w14:textId="76490E5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BE2141" w14:paraId="1C5593A4" w14:textId="023F0CE0" w:rsidTr="00C57430">
        <w:trPr>
          <w:cantSplit/>
        </w:trPr>
        <w:tc>
          <w:tcPr>
            <w:tcW w:w="307" w:type="pct"/>
          </w:tcPr>
          <w:p w14:paraId="1C00D9CA" w14:textId="3D4E432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67AFCA69" w14:textId="7E74267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5DF5088B" w14:textId="48F536A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0DB793" w14:textId="1BE3C336" w:rsidR="00F02396" w:rsidRPr="00BE2141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E214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B483056" w14:textId="6EC756A8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BE2141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3B7313FB" w14:textId="32072AB1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BE2141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48D25BA0" w14:textId="25C4DD8C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BE2141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911E1FD" w14:textId="615A97B9" w:rsidR="00F02396" w:rsidRPr="00BE2141" w:rsidRDefault="00F02396" w:rsidP="00BC43AE">
      <w:pPr>
        <w:numPr>
          <w:ilvl w:val="0"/>
          <w:numId w:val="11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5A4EABDD" w14:textId="77777777" w:rsid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61D6B2EC" w14:textId="77777777" w:rsidR="00942845" w:rsidRP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26750BA1" w14:textId="075E2BCF" w:rsidR="00F02396" w:rsidRPr="00BE2141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roku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BE2141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06C794F1" w14:textId="31B958AF" w:rsidR="00F97D2A" w:rsidRPr="009C26F2" w:rsidRDefault="00F97D2A" w:rsidP="00645FB6">
      <w:pPr>
        <w:jc w:val="right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podpis osoby /osób  uprawnionej /uprawnionych</w:t>
      </w:r>
    </w:p>
    <w:p w14:paraId="6D20DA1A" w14:textId="17242CC8" w:rsidR="004E7CFC" w:rsidRPr="009C26F2" w:rsidRDefault="00F97D2A" w:rsidP="0094284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 xml:space="preserve">             do reprezentowania Wykonawcy</w:t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84BAB34" w14:textId="5C913CBA" w:rsidR="00186905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*</w:t>
      </w:r>
      <w:r w:rsidRPr="009C26F2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niepotrzebne skreślić lub usunąć</w:t>
      </w:r>
    </w:p>
    <w:p w14:paraId="7B431B74" w14:textId="77777777" w:rsidR="00E13A35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14:paraId="259F23C7" w14:textId="77777777" w:rsidR="00E13A35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3DE0337" w14:textId="7C2585BB" w:rsidR="008A67C0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884D52" w14:textId="00BE016E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497F2D" w14:textId="78934FB0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650281" w14:textId="5A1549BB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08CFB7" w14:textId="77777777" w:rsidR="003605D4" w:rsidRDefault="003605D4" w:rsidP="00A052F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3605D4" w:rsidSect="009B1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A9FD" w14:textId="77777777" w:rsidR="005D0972" w:rsidRDefault="005D0972">
      <w:r>
        <w:separator/>
      </w:r>
    </w:p>
  </w:endnote>
  <w:endnote w:type="continuationSeparator" w:id="0">
    <w:p w14:paraId="6E5EE12C" w14:textId="77777777" w:rsidR="005D0972" w:rsidRDefault="005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0EAE" w14:textId="77777777" w:rsidR="003D6368" w:rsidRDefault="003D6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0D767691" w:rsidR="003D6368" w:rsidRDefault="003D636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52F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1F3E9D" w14:textId="6B71DFE4" w:rsidR="003D6368" w:rsidRPr="000B7502" w:rsidRDefault="003D636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0B7502">
      <w:rPr>
        <w:rFonts w:asciiTheme="minorHAnsi" w:hAnsiTheme="minorHAnsi" w:cstheme="minorHAnsi"/>
        <w:sz w:val="22"/>
        <w:szCs w:val="22"/>
      </w:rPr>
      <w:t>Postępowanie  Nr K1/23/2020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C9A" w14:textId="14D71818" w:rsidR="003D6368" w:rsidRPr="009A52DD" w:rsidRDefault="003D636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23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14:paraId="051F9465" w14:textId="77777777" w:rsidR="003D6368" w:rsidRDefault="003D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D973" w14:textId="77777777" w:rsidR="005D0972" w:rsidRDefault="005D0972">
      <w:r>
        <w:separator/>
      </w:r>
    </w:p>
  </w:footnote>
  <w:footnote w:type="continuationSeparator" w:id="0">
    <w:p w14:paraId="6530EBBF" w14:textId="77777777" w:rsidR="005D0972" w:rsidRDefault="005D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401F3" w14:textId="77777777" w:rsidR="003D6368" w:rsidRDefault="003D6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F7FD" w14:textId="77777777" w:rsidR="003D6368" w:rsidRDefault="003D63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6C78" w14:textId="77777777" w:rsidR="003D6368" w:rsidRDefault="003D6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AE450C"/>
    <w:multiLevelType w:val="multilevel"/>
    <w:tmpl w:val="ECB0C342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3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1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>
    <w:nsid w:val="251552DA"/>
    <w:multiLevelType w:val="hybridMultilevel"/>
    <w:tmpl w:val="8EE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9">
    <w:nsid w:val="2D60752D"/>
    <w:multiLevelType w:val="hybridMultilevel"/>
    <w:tmpl w:val="8EE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01B77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1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3018449B"/>
    <w:multiLevelType w:val="hybridMultilevel"/>
    <w:tmpl w:val="544A17A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DE1326"/>
    <w:multiLevelType w:val="hybridMultilevel"/>
    <w:tmpl w:val="A1C811D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7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FAD231E"/>
    <w:multiLevelType w:val="hybridMultilevel"/>
    <w:tmpl w:val="E51CE30E"/>
    <w:lvl w:ilvl="0" w:tplc="21DA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216A30"/>
    <w:multiLevelType w:val="hybridMultilevel"/>
    <w:tmpl w:val="13E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361818"/>
    <w:multiLevelType w:val="hybridMultilevel"/>
    <w:tmpl w:val="87A8E278"/>
    <w:lvl w:ilvl="0" w:tplc="D7E03DF6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2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CF576C"/>
    <w:multiLevelType w:val="hybridMultilevel"/>
    <w:tmpl w:val="DC7876F4"/>
    <w:lvl w:ilvl="0" w:tplc="05529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B52230C"/>
    <w:multiLevelType w:val="hybridMultilevel"/>
    <w:tmpl w:val="5510D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0">
    <w:nsid w:val="6BD64A59"/>
    <w:multiLevelType w:val="hybridMultilevel"/>
    <w:tmpl w:val="F19EFAF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1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2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4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6">
    <w:nsid w:val="73B23DBC"/>
    <w:multiLevelType w:val="hybridMultilevel"/>
    <w:tmpl w:val="4502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F234F"/>
    <w:multiLevelType w:val="hybridMultilevel"/>
    <w:tmpl w:val="9FBA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2"/>
  </w:num>
  <w:num w:numId="3">
    <w:abstractNumId w:val="23"/>
  </w:num>
  <w:num w:numId="4">
    <w:abstractNumId w:val="59"/>
  </w:num>
  <w:num w:numId="5">
    <w:abstractNumId w:val="68"/>
  </w:num>
  <w:num w:numId="6">
    <w:abstractNumId w:val="9"/>
  </w:num>
  <w:num w:numId="7">
    <w:abstractNumId w:val="69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33"/>
  </w:num>
  <w:num w:numId="10">
    <w:abstractNumId w:val="4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18"/>
  </w:num>
  <w:num w:numId="16">
    <w:abstractNumId w:val="61"/>
  </w:num>
  <w:num w:numId="17">
    <w:abstractNumId w:val="28"/>
  </w:num>
  <w:num w:numId="18">
    <w:abstractNumId w:val="74"/>
  </w:num>
  <w:num w:numId="19">
    <w:abstractNumId w:val="16"/>
  </w:num>
  <w:num w:numId="20">
    <w:abstractNumId w:val="17"/>
  </w:num>
  <w:num w:numId="21">
    <w:abstractNumId w:val="27"/>
  </w:num>
  <w:num w:numId="22">
    <w:abstractNumId w:val="7"/>
  </w:num>
  <w:num w:numId="23">
    <w:abstractNumId w:val="73"/>
  </w:num>
  <w:num w:numId="24">
    <w:abstractNumId w:val="31"/>
  </w:num>
  <w:num w:numId="25">
    <w:abstractNumId w:val="70"/>
  </w:num>
  <w:num w:numId="26">
    <w:abstractNumId w:val="12"/>
  </w:num>
  <w:num w:numId="27">
    <w:abstractNumId w:val="57"/>
  </w:num>
  <w:num w:numId="28">
    <w:abstractNumId w:val="92"/>
  </w:num>
  <w:num w:numId="29">
    <w:abstractNumId w:val="32"/>
  </w:num>
  <w:num w:numId="30">
    <w:abstractNumId w:val="15"/>
  </w:num>
  <w:num w:numId="31">
    <w:abstractNumId w:val="41"/>
  </w:num>
  <w:num w:numId="32">
    <w:abstractNumId w:val="38"/>
  </w:num>
  <w:num w:numId="33">
    <w:abstractNumId w:val="30"/>
  </w:num>
  <w:num w:numId="34">
    <w:abstractNumId w:val="13"/>
  </w:num>
  <w:num w:numId="35">
    <w:abstractNumId w:val="90"/>
  </w:num>
  <w:num w:numId="36">
    <w:abstractNumId w:val="55"/>
  </w:num>
  <w:num w:numId="37">
    <w:abstractNumId w:val="35"/>
  </w:num>
  <w:num w:numId="38">
    <w:abstractNumId w:val="84"/>
  </w:num>
  <w:num w:numId="39">
    <w:abstractNumId w:val="49"/>
  </w:num>
  <w:num w:numId="40">
    <w:abstractNumId w:val="29"/>
  </w:num>
  <w:num w:numId="41">
    <w:abstractNumId w:val="64"/>
  </w:num>
  <w:num w:numId="42">
    <w:abstractNumId w:val="51"/>
  </w:num>
  <w:num w:numId="43">
    <w:abstractNumId w:val="71"/>
  </w:num>
  <w:num w:numId="44">
    <w:abstractNumId w:val="50"/>
  </w:num>
  <w:num w:numId="45">
    <w:abstractNumId w:val="91"/>
  </w:num>
  <w:num w:numId="46">
    <w:abstractNumId w:val="56"/>
  </w:num>
  <w:num w:numId="47">
    <w:abstractNumId w:val="36"/>
  </w:num>
  <w:num w:numId="48">
    <w:abstractNumId w:val="24"/>
  </w:num>
  <w:num w:numId="49">
    <w:abstractNumId w:val="45"/>
  </w:num>
  <w:num w:numId="50">
    <w:abstractNumId w:val="10"/>
  </w:num>
  <w:num w:numId="51">
    <w:abstractNumId w:val="88"/>
  </w:num>
  <w:num w:numId="52">
    <w:abstractNumId w:val="37"/>
  </w:num>
  <w:num w:numId="53">
    <w:abstractNumId w:val="75"/>
  </w:num>
  <w:num w:numId="54">
    <w:abstractNumId w:val="11"/>
  </w:num>
  <w:num w:numId="55">
    <w:abstractNumId w:val="67"/>
  </w:num>
  <w:num w:numId="56">
    <w:abstractNumId w:val="77"/>
  </w:num>
  <w:num w:numId="57">
    <w:abstractNumId w:val="21"/>
  </w:num>
  <w:num w:numId="58">
    <w:abstractNumId w:val="44"/>
  </w:num>
  <w:num w:numId="59">
    <w:abstractNumId w:val="62"/>
  </w:num>
  <w:num w:numId="60">
    <w:abstractNumId w:val="87"/>
  </w:num>
  <w:num w:numId="61">
    <w:abstractNumId w:val="25"/>
  </w:num>
  <w:num w:numId="62">
    <w:abstractNumId w:val="22"/>
  </w:num>
  <w:num w:numId="63">
    <w:abstractNumId w:val="78"/>
  </w:num>
  <w:num w:numId="64">
    <w:abstractNumId w:val="60"/>
  </w:num>
  <w:num w:numId="65">
    <w:abstractNumId w:val="76"/>
  </w:num>
  <w:num w:numId="66">
    <w:abstractNumId w:val="85"/>
  </w:num>
  <w:num w:numId="67">
    <w:abstractNumId w:val="83"/>
  </w:num>
  <w:num w:numId="68">
    <w:abstractNumId w:val="72"/>
  </w:num>
  <w:num w:numId="69">
    <w:abstractNumId w:val="53"/>
  </w:num>
  <w:num w:numId="70">
    <w:abstractNumId w:val="54"/>
  </w:num>
  <w:num w:numId="71">
    <w:abstractNumId w:val="46"/>
  </w:num>
  <w:num w:numId="72">
    <w:abstractNumId w:val="43"/>
  </w:num>
  <w:num w:numId="73">
    <w:abstractNumId w:val="89"/>
  </w:num>
  <w:num w:numId="74">
    <w:abstractNumId w:val="80"/>
  </w:num>
  <w:num w:numId="75">
    <w:abstractNumId w:val="63"/>
  </w:num>
  <w:num w:numId="76">
    <w:abstractNumId w:val="48"/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</w:num>
  <w:num w:numId="79">
    <w:abstractNumId w:val="40"/>
  </w:num>
  <w:num w:numId="80">
    <w:abstractNumId w:val="19"/>
  </w:num>
  <w:num w:numId="81">
    <w:abstractNumId w:val="34"/>
  </w:num>
  <w:num w:numId="82">
    <w:abstractNumId w:val="65"/>
  </w:num>
  <w:num w:numId="83">
    <w:abstractNumId w:val="39"/>
  </w:num>
  <w:num w:numId="84">
    <w:abstractNumId w:val="79"/>
  </w:num>
  <w:num w:numId="85">
    <w:abstractNumId w:val="58"/>
  </w:num>
  <w:num w:numId="86">
    <w:abstractNumId w:val="86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DZ">
    <w15:presenceInfo w15:providerId="None" w15:userId="JED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7AB"/>
    <w:rsid w:val="000140AC"/>
    <w:rsid w:val="000145A9"/>
    <w:rsid w:val="00015C29"/>
    <w:rsid w:val="00020591"/>
    <w:rsid w:val="00022AA4"/>
    <w:rsid w:val="000240A0"/>
    <w:rsid w:val="00024BB2"/>
    <w:rsid w:val="000265C5"/>
    <w:rsid w:val="000271C7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53FA7"/>
    <w:rsid w:val="00061DBD"/>
    <w:rsid w:val="00063401"/>
    <w:rsid w:val="00064A3F"/>
    <w:rsid w:val="000750A4"/>
    <w:rsid w:val="00086080"/>
    <w:rsid w:val="00086AA9"/>
    <w:rsid w:val="00087C5F"/>
    <w:rsid w:val="0009059D"/>
    <w:rsid w:val="00094A2E"/>
    <w:rsid w:val="000A0477"/>
    <w:rsid w:val="000A13A3"/>
    <w:rsid w:val="000A5BBC"/>
    <w:rsid w:val="000B11C0"/>
    <w:rsid w:val="000B29B7"/>
    <w:rsid w:val="000B7502"/>
    <w:rsid w:val="000C05DF"/>
    <w:rsid w:val="000C08EE"/>
    <w:rsid w:val="000D1452"/>
    <w:rsid w:val="000D198D"/>
    <w:rsid w:val="000D31F7"/>
    <w:rsid w:val="000D5BE2"/>
    <w:rsid w:val="000D7B73"/>
    <w:rsid w:val="000E4CB7"/>
    <w:rsid w:val="000E6035"/>
    <w:rsid w:val="000F4D7C"/>
    <w:rsid w:val="00115E9D"/>
    <w:rsid w:val="00116BE5"/>
    <w:rsid w:val="001177BC"/>
    <w:rsid w:val="00120EF7"/>
    <w:rsid w:val="001214AC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3208"/>
    <w:rsid w:val="0016504F"/>
    <w:rsid w:val="001656F8"/>
    <w:rsid w:val="0017325D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2DBA"/>
    <w:rsid w:val="001A48CB"/>
    <w:rsid w:val="001A4B48"/>
    <w:rsid w:val="001B2F66"/>
    <w:rsid w:val="001B336F"/>
    <w:rsid w:val="001B4BCD"/>
    <w:rsid w:val="001B516D"/>
    <w:rsid w:val="001B55BD"/>
    <w:rsid w:val="001B56CE"/>
    <w:rsid w:val="001C0AA0"/>
    <w:rsid w:val="001C4DDD"/>
    <w:rsid w:val="001C5D16"/>
    <w:rsid w:val="001C5D9A"/>
    <w:rsid w:val="001D0B12"/>
    <w:rsid w:val="001D1976"/>
    <w:rsid w:val="001D6311"/>
    <w:rsid w:val="001D65E9"/>
    <w:rsid w:val="001D7454"/>
    <w:rsid w:val="001E2973"/>
    <w:rsid w:val="001E595B"/>
    <w:rsid w:val="001F0E95"/>
    <w:rsid w:val="001F1BD6"/>
    <w:rsid w:val="001F37FD"/>
    <w:rsid w:val="001F39F2"/>
    <w:rsid w:val="001F5311"/>
    <w:rsid w:val="001F7509"/>
    <w:rsid w:val="002009EA"/>
    <w:rsid w:val="00205826"/>
    <w:rsid w:val="002058EB"/>
    <w:rsid w:val="002103E7"/>
    <w:rsid w:val="00213614"/>
    <w:rsid w:val="002155C5"/>
    <w:rsid w:val="0021795C"/>
    <w:rsid w:val="0022088D"/>
    <w:rsid w:val="00227161"/>
    <w:rsid w:val="00231410"/>
    <w:rsid w:val="002317AB"/>
    <w:rsid w:val="0023482C"/>
    <w:rsid w:val="0023522B"/>
    <w:rsid w:val="00235A13"/>
    <w:rsid w:val="00240ED4"/>
    <w:rsid w:val="002414C7"/>
    <w:rsid w:val="0024737B"/>
    <w:rsid w:val="00247CF0"/>
    <w:rsid w:val="0025084C"/>
    <w:rsid w:val="00251876"/>
    <w:rsid w:val="002571E6"/>
    <w:rsid w:val="00261C41"/>
    <w:rsid w:val="00264B2E"/>
    <w:rsid w:val="00265FD3"/>
    <w:rsid w:val="00270B1F"/>
    <w:rsid w:val="00270F9B"/>
    <w:rsid w:val="002713E9"/>
    <w:rsid w:val="00275606"/>
    <w:rsid w:val="00277DC2"/>
    <w:rsid w:val="00277F97"/>
    <w:rsid w:val="00281CA2"/>
    <w:rsid w:val="00283032"/>
    <w:rsid w:val="00283899"/>
    <w:rsid w:val="00284617"/>
    <w:rsid w:val="00284925"/>
    <w:rsid w:val="0028794A"/>
    <w:rsid w:val="00290865"/>
    <w:rsid w:val="00290A0F"/>
    <w:rsid w:val="00290E1F"/>
    <w:rsid w:val="00291530"/>
    <w:rsid w:val="002943C6"/>
    <w:rsid w:val="00294F77"/>
    <w:rsid w:val="00297584"/>
    <w:rsid w:val="002A0006"/>
    <w:rsid w:val="002A00CE"/>
    <w:rsid w:val="002A1376"/>
    <w:rsid w:val="002A2B1C"/>
    <w:rsid w:val="002A347E"/>
    <w:rsid w:val="002A3FE1"/>
    <w:rsid w:val="002A4A54"/>
    <w:rsid w:val="002A652A"/>
    <w:rsid w:val="002B2425"/>
    <w:rsid w:val="002C2BCF"/>
    <w:rsid w:val="002C6CB6"/>
    <w:rsid w:val="002D0044"/>
    <w:rsid w:val="002D6E8D"/>
    <w:rsid w:val="002E22B4"/>
    <w:rsid w:val="002E2E73"/>
    <w:rsid w:val="002E46A4"/>
    <w:rsid w:val="002F05AC"/>
    <w:rsid w:val="002F05C4"/>
    <w:rsid w:val="002F283A"/>
    <w:rsid w:val="002F41BE"/>
    <w:rsid w:val="002F5DBD"/>
    <w:rsid w:val="0030049D"/>
    <w:rsid w:val="00304564"/>
    <w:rsid w:val="003078A8"/>
    <w:rsid w:val="003166B8"/>
    <w:rsid w:val="00317BB5"/>
    <w:rsid w:val="00331641"/>
    <w:rsid w:val="003335FC"/>
    <w:rsid w:val="00333B25"/>
    <w:rsid w:val="003410ED"/>
    <w:rsid w:val="00351805"/>
    <w:rsid w:val="003549D2"/>
    <w:rsid w:val="003550E7"/>
    <w:rsid w:val="00356C30"/>
    <w:rsid w:val="003605D4"/>
    <w:rsid w:val="00360C21"/>
    <w:rsid w:val="00364C21"/>
    <w:rsid w:val="003663C3"/>
    <w:rsid w:val="00367F3A"/>
    <w:rsid w:val="00370B48"/>
    <w:rsid w:val="003721F0"/>
    <w:rsid w:val="003772D8"/>
    <w:rsid w:val="00380679"/>
    <w:rsid w:val="003808A5"/>
    <w:rsid w:val="00380DEC"/>
    <w:rsid w:val="0038396D"/>
    <w:rsid w:val="00386D26"/>
    <w:rsid w:val="0039523E"/>
    <w:rsid w:val="003A14EB"/>
    <w:rsid w:val="003A54F9"/>
    <w:rsid w:val="003B3796"/>
    <w:rsid w:val="003B3884"/>
    <w:rsid w:val="003B46C0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5A66"/>
    <w:rsid w:val="003D6368"/>
    <w:rsid w:val="003D735B"/>
    <w:rsid w:val="003E0A14"/>
    <w:rsid w:val="003E150B"/>
    <w:rsid w:val="003E22FB"/>
    <w:rsid w:val="003E2527"/>
    <w:rsid w:val="003E2DC0"/>
    <w:rsid w:val="003E3109"/>
    <w:rsid w:val="003E5B56"/>
    <w:rsid w:val="003E6D02"/>
    <w:rsid w:val="003F20DF"/>
    <w:rsid w:val="003F3E78"/>
    <w:rsid w:val="003F775F"/>
    <w:rsid w:val="003F796C"/>
    <w:rsid w:val="00403E20"/>
    <w:rsid w:val="004044C5"/>
    <w:rsid w:val="00406A09"/>
    <w:rsid w:val="0041377A"/>
    <w:rsid w:val="00417A4C"/>
    <w:rsid w:val="00417F3A"/>
    <w:rsid w:val="00421EE5"/>
    <w:rsid w:val="00423B14"/>
    <w:rsid w:val="00424250"/>
    <w:rsid w:val="004247B2"/>
    <w:rsid w:val="00424CF2"/>
    <w:rsid w:val="004253F1"/>
    <w:rsid w:val="00430CEB"/>
    <w:rsid w:val="004332AB"/>
    <w:rsid w:val="004360B5"/>
    <w:rsid w:val="00437B3A"/>
    <w:rsid w:val="004412E1"/>
    <w:rsid w:val="00442890"/>
    <w:rsid w:val="00444705"/>
    <w:rsid w:val="004461A3"/>
    <w:rsid w:val="0044658F"/>
    <w:rsid w:val="00453EDD"/>
    <w:rsid w:val="004541DA"/>
    <w:rsid w:val="00454CEE"/>
    <w:rsid w:val="00455850"/>
    <w:rsid w:val="004568CE"/>
    <w:rsid w:val="00460BB1"/>
    <w:rsid w:val="00464E61"/>
    <w:rsid w:val="0046621E"/>
    <w:rsid w:val="00471B40"/>
    <w:rsid w:val="0047454D"/>
    <w:rsid w:val="004756B8"/>
    <w:rsid w:val="0048060B"/>
    <w:rsid w:val="0048132F"/>
    <w:rsid w:val="0048165D"/>
    <w:rsid w:val="00484EA9"/>
    <w:rsid w:val="00492425"/>
    <w:rsid w:val="0049266A"/>
    <w:rsid w:val="00493FC1"/>
    <w:rsid w:val="00494092"/>
    <w:rsid w:val="004A14DE"/>
    <w:rsid w:val="004B03AB"/>
    <w:rsid w:val="004B27BF"/>
    <w:rsid w:val="004B2A18"/>
    <w:rsid w:val="004B3809"/>
    <w:rsid w:val="004C7142"/>
    <w:rsid w:val="004D0D93"/>
    <w:rsid w:val="004D537E"/>
    <w:rsid w:val="004E46C6"/>
    <w:rsid w:val="004E5E8C"/>
    <w:rsid w:val="004E6ABB"/>
    <w:rsid w:val="004E7CFC"/>
    <w:rsid w:val="004F3726"/>
    <w:rsid w:val="004F4CA5"/>
    <w:rsid w:val="004F5C4F"/>
    <w:rsid w:val="004F7AD9"/>
    <w:rsid w:val="005004DE"/>
    <w:rsid w:val="0050091C"/>
    <w:rsid w:val="00500C59"/>
    <w:rsid w:val="0050140D"/>
    <w:rsid w:val="00501BB5"/>
    <w:rsid w:val="00501C8F"/>
    <w:rsid w:val="00502174"/>
    <w:rsid w:val="00502D3C"/>
    <w:rsid w:val="00502E9A"/>
    <w:rsid w:val="00506F50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71E74"/>
    <w:rsid w:val="00573497"/>
    <w:rsid w:val="00574F28"/>
    <w:rsid w:val="00576002"/>
    <w:rsid w:val="00580135"/>
    <w:rsid w:val="0058020A"/>
    <w:rsid w:val="00582F06"/>
    <w:rsid w:val="00583BD8"/>
    <w:rsid w:val="00583DD2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A5AD1"/>
    <w:rsid w:val="005B034B"/>
    <w:rsid w:val="005B156F"/>
    <w:rsid w:val="005B4B14"/>
    <w:rsid w:val="005B66C0"/>
    <w:rsid w:val="005C15B4"/>
    <w:rsid w:val="005C2E90"/>
    <w:rsid w:val="005C7CAB"/>
    <w:rsid w:val="005D0972"/>
    <w:rsid w:val="005D23B4"/>
    <w:rsid w:val="005D76AF"/>
    <w:rsid w:val="005E346E"/>
    <w:rsid w:val="005E5865"/>
    <w:rsid w:val="005F2BF4"/>
    <w:rsid w:val="00602BAA"/>
    <w:rsid w:val="006033B4"/>
    <w:rsid w:val="00603D6C"/>
    <w:rsid w:val="0060420F"/>
    <w:rsid w:val="00613E33"/>
    <w:rsid w:val="0061547F"/>
    <w:rsid w:val="006168E4"/>
    <w:rsid w:val="006177F4"/>
    <w:rsid w:val="0062097C"/>
    <w:rsid w:val="006229E3"/>
    <w:rsid w:val="00623FAA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0684"/>
    <w:rsid w:val="006527E9"/>
    <w:rsid w:val="00655D4B"/>
    <w:rsid w:val="00655EAE"/>
    <w:rsid w:val="00660929"/>
    <w:rsid w:val="00662CED"/>
    <w:rsid w:val="00671F28"/>
    <w:rsid w:val="00672958"/>
    <w:rsid w:val="006754FB"/>
    <w:rsid w:val="00682665"/>
    <w:rsid w:val="006838D5"/>
    <w:rsid w:val="00685C83"/>
    <w:rsid w:val="00690090"/>
    <w:rsid w:val="00690AD8"/>
    <w:rsid w:val="00691164"/>
    <w:rsid w:val="00691301"/>
    <w:rsid w:val="00692483"/>
    <w:rsid w:val="00695F45"/>
    <w:rsid w:val="00697614"/>
    <w:rsid w:val="006A1571"/>
    <w:rsid w:val="006A233D"/>
    <w:rsid w:val="006A2360"/>
    <w:rsid w:val="006A3225"/>
    <w:rsid w:val="006A35E7"/>
    <w:rsid w:val="006A6EB7"/>
    <w:rsid w:val="006B204B"/>
    <w:rsid w:val="006B53A2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0899"/>
    <w:rsid w:val="00713F17"/>
    <w:rsid w:val="00715589"/>
    <w:rsid w:val="00715926"/>
    <w:rsid w:val="00717616"/>
    <w:rsid w:val="00725579"/>
    <w:rsid w:val="00731E66"/>
    <w:rsid w:val="00734E49"/>
    <w:rsid w:val="00735989"/>
    <w:rsid w:val="007365F4"/>
    <w:rsid w:val="00736760"/>
    <w:rsid w:val="007374E0"/>
    <w:rsid w:val="00742BEB"/>
    <w:rsid w:val="00742FD7"/>
    <w:rsid w:val="0074374B"/>
    <w:rsid w:val="007462C8"/>
    <w:rsid w:val="007464C9"/>
    <w:rsid w:val="0075184F"/>
    <w:rsid w:val="00752EF1"/>
    <w:rsid w:val="00757F40"/>
    <w:rsid w:val="00763263"/>
    <w:rsid w:val="00771003"/>
    <w:rsid w:val="00771467"/>
    <w:rsid w:val="0077316E"/>
    <w:rsid w:val="0077359F"/>
    <w:rsid w:val="007744A2"/>
    <w:rsid w:val="0077577B"/>
    <w:rsid w:val="00781569"/>
    <w:rsid w:val="007831F0"/>
    <w:rsid w:val="00786400"/>
    <w:rsid w:val="0078752C"/>
    <w:rsid w:val="00787A77"/>
    <w:rsid w:val="00791810"/>
    <w:rsid w:val="007918DB"/>
    <w:rsid w:val="00793ED7"/>
    <w:rsid w:val="00794C07"/>
    <w:rsid w:val="00797223"/>
    <w:rsid w:val="00797CFC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0AD1"/>
    <w:rsid w:val="007C4412"/>
    <w:rsid w:val="007C635A"/>
    <w:rsid w:val="007D0C95"/>
    <w:rsid w:val="007D1925"/>
    <w:rsid w:val="007D57A2"/>
    <w:rsid w:val="007D6E3C"/>
    <w:rsid w:val="007E1747"/>
    <w:rsid w:val="007E3C8A"/>
    <w:rsid w:val="007E70C9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17F96"/>
    <w:rsid w:val="00820B24"/>
    <w:rsid w:val="00833484"/>
    <w:rsid w:val="00833F06"/>
    <w:rsid w:val="00834824"/>
    <w:rsid w:val="00835ADC"/>
    <w:rsid w:val="00840E08"/>
    <w:rsid w:val="00842B2E"/>
    <w:rsid w:val="00843558"/>
    <w:rsid w:val="008565A4"/>
    <w:rsid w:val="00866A1A"/>
    <w:rsid w:val="00866CB8"/>
    <w:rsid w:val="00870EF5"/>
    <w:rsid w:val="008731D8"/>
    <w:rsid w:val="0087394F"/>
    <w:rsid w:val="00882741"/>
    <w:rsid w:val="00885ED1"/>
    <w:rsid w:val="008914C5"/>
    <w:rsid w:val="00893702"/>
    <w:rsid w:val="00895004"/>
    <w:rsid w:val="00895B89"/>
    <w:rsid w:val="008A38C0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5EF6"/>
    <w:rsid w:val="008F4D86"/>
    <w:rsid w:val="008F5E5D"/>
    <w:rsid w:val="008F6565"/>
    <w:rsid w:val="008F7294"/>
    <w:rsid w:val="008F7D3F"/>
    <w:rsid w:val="00905D93"/>
    <w:rsid w:val="009124A0"/>
    <w:rsid w:val="0091268F"/>
    <w:rsid w:val="00913640"/>
    <w:rsid w:val="00916946"/>
    <w:rsid w:val="00931A01"/>
    <w:rsid w:val="0093475A"/>
    <w:rsid w:val="00935C53"/>
    <w:rsid w:val="00942845"/>
    <w:rsid w:val="00946E9A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53A9"/>
    <w:rsid w:val="00986A88"/>
    <w:rsid w:val="00987051"/>
    <w:rsid w:val="009900D4"/>
    <w:rsid w:val="009A1C60"/>
    <w:rsid w:val="009A242F"/>
    <w:rsid w:val="009A52DD"/>
    <w:rsid w:val="009B0973"/>
    <w:rsid w:val="009B163E"/>
    <w:rsid w:val="009B63C2"/>
    <w:rsid w:val="009C26F2"/>
    <w:rsid w:val="009C50A7"/>
    <w:rsid w:val="009C6339"/>
    <w:rsid w:val="009C66CC"/>
    <w:rsid w:val="009C70E8"/>
    <w:rsid w:val="009D0657"/>
    <w:rsid w:val="009D0B42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2F1"/>
    <w:rsid w:val="00A05FBB"/>
    <w:rsid w:val="00A071EF"/>
    <w:rsid w:val="00A110E2"/>
    <w:rsid w:val="00A1410D"/>
    <w:rsid w:val="00A1438F"/>
    <w:rsid w:val="00A14753"/>
    <w:rsid w:val="00A174B0"/>
    <w:rsid w:val="00A21DD2"/>
    <w:rsid w:val="00A23A12"/>
    <w:rsid w:val="00A2697B"/>
    <w:rsid w:val="00A27CF8"/>
    <w:rsid w:val="00A319A8"/>
    <w:rsid w:val="00A37B8D"/>
    <w:rsid w:val="00A40737"/>
    <w:rsid w:val="00A4187F"/>
    <w:rsid w:val="00A5137C"/>
    <w:rsid w:val="00A56773"/>
    <w:rsid w:val="00A64299"/>
    <w:rsid w:val="00A66DEA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7B45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B0093D"/>
    <w:rsid w:val="00B0170A"/>
    <w:rsid w:val="00B15CBE"/>
    <w:rsid w:val="00B172F7"/>
    <w:rsid w:val="00B20BC9"/>
    <w:rsid w:val="00B21358"/>
    <w:rsid w:val="00B21E2E"/>
    <w:rsid w:val="00B240ED"/>
    <w:rsid w:val="00B26057"/>
    <w:rsid w:val="00B3001A"/>
    <w:rsid w:val="00B30D03"/>
    <w:rsid w:val="00B3279D"/>
    <w:rsid w:val="00B32A50"/>
    <w:rsid w:val="00B35A5B"/>
    <w:rsid w:val="00B37664"/>
    <w:rsid w:val="00B428D4"/>
    <w:rsid w:val="00B434DC"/>
    <w:rsid w:val="00B43FC3"/>
    <w:rsid w:val="00B4496D"/>
    <w:rsid w:val="00B44B89"/>
    <w:rsid w:val="00B44CB7"/>
    <w:rsid w:val="00B4606B"/>
    <w:rsid w:val="00B532C1"/>
    <w:rsid w:val="00B53409"/>
    <w:rsid w:val="00B56583"/>
    <w:rsid w:val="00B56F17"/>
    <w:rsid w:val="00B6056C"/>
    <w:rsid w:val="00B627AA"/>
    <w:rsid w:val="00B6310A"/>
    <w:rsid w:val="00B7248F"/>
    <w:rsid w:val="00B85F90"/>
    <w:rsid w:val="00B87C0E"/>
    <w:rsid w:val="00B87F12"/>
    <w:rsid w:val="00B9189B"/>
    <w:rsid w:val="00B91C31"/>
    <w:rsid w:val="00B93BF9"/>
    <w:rsid w:val="00B97946"/>
    <w:rsid w:val="00BA2E39"/>
    <w:rsid w:val="00BB4ED8"/>
    <w:rsid w:val="00BB7BE0"/>
    <w:rsid w:val="00BC016B"/>
    <w:rsid w:val="00BC0D65"/>
    <w:rsid w:val="00BC13BD"/>
    <w:rsid w:val="00BC262D"/>
    <w:rsid w:val="00BC43AE"/>
    <w:rsid w:val="00BC5F83"/>
    <w:rsid w:val="00BC61F0"/>
    <w:rsid w:val="00BD6B77"/>
    <w:rsid w:val="00BD765D"/>
    <w:rsid w:val="00BD7CD3"/>
    <w:rsid w:val="00BE02F5"/>
    <w:rsid w:val="00BE2141"/>
    <w:rsid w:val="00BE5C15"/>
    <w:rsid w:val="00BE7C75"/>
    <w:rsid w:val="00BF0199"/>
    <w:rsid w:val="00BF0E48"/>
    <w:rsid w:val="00BF0F99"/>
    <w:rsid w:val="00BF313C"/>
    <w:rsid w:val="00C00F41"/>
    <w:rsid w:val="00C01870"/>
    <w:rsid w:val="00C01CD5"/>
    <w:rsid w:val="00C0510F"/>
    <w:rsid w:val="00C13282"/>
    <w:rsid w:val="00C14DE0"/>
    <w:rsid w:val="00C16C47"/>
    <w:rsid w:val="00C2315B"/>
    <w:rsid w:val="00C25227"/>
    <w:rsid w:val="00C25AB5"/>
    <w:rsid w:val="00C25FE0"/>
    <w:rsid w:val="00C33817"/>
    <w:rsid w:val="00C351F1"/>
    <w:rsid w:val="00C3632F"/>
    <w:rsid w:val="00C40F29"/>
    <w:rsid w:val="00C425C0"/>
    <w:rsid w:val="00C44A18"/>
    <w:rsid w:val="00C451F6"/>
    <w:rsid w:val="00C45AD7"/>
    <w:rsid w:val="00C50DF6"/>
    <w:rsid w:val="00C52BD4"/>
    <w:rsid w:val="00C55064"/>
    <w:rsid w:val="00C55BA3"/>
    <w:rsid w:val="00C56B2C"/>
    <w:rsid w:val="00C57430"/>
    <w:rsid w:val="00C60AEC"/>
    <w:rsid w:val="00C61B4B"/>
    <w:rsid w:val="00C61CB6"/>
    <w:rsid w:val="00C62921"/>
    <w:rsid w:val="00C71227"/>
    <w:rsid w:val="00C73AA5"/>
    <w:rsid w:val="00C76A35"/>
    <w:rsid w:val="00C77004"/>
    <w:rsid w:val="00C772E2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5D2A"/>
    <w:rsid w:val="00CD6D40"/>
    <w:rsid w:val="00CE3539"/>
    <w:rsid w:val="00CF0E05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5ED3"/>
    <w:rsid w:val="00D17ABF"/>
    <w:rsid w:val="00D211FA"/>
    <w:rsid w:val="00D24326"/>
    <w:rsid w:val="00D319F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537E"/>
    <w:rsid w:val="00D66FFC"/>
    <w:rsid w:val="00D675AA"/>
    <w:rsid w:val="00D76D71"/>
    <w:rsid w:val="00D823F7"/>
    <w:rsid w:val="00D83206"/>
    <w:rsid w:val="00D837C8"/>
    <w:rsid w:val="00D93CE0"/>
    <w:rsid w:val="00D946FF"/>
    <w:rsid w:val="00D97C4F"/>
    <w:rsid w:val="00DA2961"/>
    <w:rsid w:val="00DA47AC"/>
    <w:rsid w:val="00DA48A1"/>
    <w:rsid w:val="00DA4EAC"/>
    <w:rsid w:val="00DB0968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6D89"/>
    <w:rsid w:val="00DD70BC"/>
    <w:rsid w:val="00DD7A97"/>
    <w:rsid w:val="00DE3A59"/>
    <w:rsid w:val="00DE6931"/>
    <w:rsid w:val="00DE7688"/>
    <w:rsid w:val="00DF00C4"/>
    <w:rsid w:val="00E00828"/>
    <w:rsid w:val="00E047EC"/>
    <w:rsid w:val="00E11F85"/>
    <w:rsid w:val="00E13A35"/>
    <w:rsid w:val="00E2154E"/>
    <w:rsid w:val="00E22EA2"/>
    <w:rsid w:val="00E2370F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6E8E"/>
    <w:rsid w:val="00E60AB5"/>
    <w:rsid w:val="00E64124"/>
    <w:rsid w:val="00E66D66"/>
    <w:rsid w:val="00E70A96"/>
    <w:rsid w:val="00E70B3E"/>
    <w:rsid w:val="00E71FA5"/>
    <w:rsid w:val="00E83E1F"/>
    <w:rsid w:val="00E84EFB"/>
    <w:rsid w:val="00E870B0"/>
    <w:rsid w:val="00E90279"/>
    <w:rsid w:val="00E90BC9"/>
    <w:rsid w:val="00E9122C"/>
    <w:rsid w:val="00E96673"/>
    <w:rsid w:val="00EA305F"/>
    <w:rsid w:val="00EA4B08"/>
    <w:rsid w:val="00EB1C00"/>
    <w:rsid w:val="00EB1D9B"/>
    <w:rsid w:val="00EB6C71"/>
    <w:rsid w:val="00EC095A"/>
    <w:rsid w:val="00EC134F"/>
    <w:rsid w:val="00EC1413"/>
    <w:rsid w:val="00EC1BF2"/>
    <w:rsid w:val="00EC2827"/>
    <w:rsid w:val="00EC6AD1"/>
    <w:rsid w:val="00EC7995"/>
    <w:rsid w:val="00ED446A"/>
    <w:rsid w:val="00ED755A"/>
    <w:rsid w:val="00ED7CC3"/>
    <w:rsid w:val="00EE329F"/>
    <w:rsid w:val="00EE530C"/>
    <w:rsid w:val="00EE75B5"/>
    <w:rsid w:val="00EE7B75"/>
    <w:rsid w:val="00EF23E0"/>
    <w:rsid w:val="00EF4B61"/>
    <w:rsid w:val="00EF5DA5"/>
    <w:rsid w:val="00F01630"/>
    <w:rsid w:val="00F02396"/>
    <w:rsid w:val="00F05642"/>
    <w:rsid w:val="00F068A1"/>
    <w:rsid w:val="00F157F6"/>
    <w:rsid w:val="00F16E1B"/>
    <w:rsid w:val="00F2611A"/>
    <w:rsid w:val="00F3153A"/>
    <w:rsid w:val="00F34A01"/>
    <w:rsid w:val="00F37DD0"/>
    <w:rsid w:val="00F42935"/>
    <w:rsid w:val="00F44729"/>
    <w:rsid w:val="00F45AA1"/>
    <w:rsid w:val="00F4639D"/>
    <w:rsid w:val="00F473A7"/>
    <w:rsid w:val="00F47506"/>
    <w:rsid w:val="00F51B5E"/>
    <w:rsid w:val="00F51C67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93B"/>
    <w:rsid w:val="00FB6E7B"/>
    <w:rsid w:val="00FC032A"/>
    <w:rsid w:val="00FC3825"/>
    <w:rsid w:val="00FC55A5"/>
    <w:rsid w:val="00FC6CDA"/>
    <w:rsid w:val="00FC753D"/>
    <w:rsid w:val="00FD39DE"/>
    <w:rsid w:val="00FD5DA4"/>
    <w:rsid w:val="00FD7B84"/>
    <w:rsid w:val="00FE0309"/>
    <w:rsid w:val="00FE197F"/>
    <w:rsid w:val="00FE361B"/>
    <w:rsid w:val="00FE36E2"/>
    <w:rsid w:val="00FF04DD"/>
    <w:rsid w:val="00FF25CF"/>
    <w:rsid w:val="00FF32B7"/>
    <w:rsid w:val="00FF5037"/>
    <w:rsid w:val="00FF6E6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31F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31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CF34-E275-4810-B77B-482BF10E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2020-05-14T09:27:00Z</cp:lastPrinted>
  <dcterms:created xsi:type="dcterms:W3CDTF">2020-05-14T09:29:00Z</dcterms:created>
  <dcterms:modified xsi:type="dcterms:W3CDTF">2020-05-14T09:29:00Z</dcterms:modified>
</cp:coreProperties>
</file>