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D0C0" w14:textId="46B4FBEA" w:rsidR="00F26AA6" w:rsidRPr="00562B71" w:rsidRDefault="0035110F" w:rsidP="0035110F">
      <w:pPr>
        <w:tabs>
          <w:tab w:val="left" w:pos="695"/>
        </w:tabs>
        <w:rPr>
          <w:rFonts w:ascii="Cambria" w:hAnsi="Cambria" w:cstheme="minorHAnsi"/>
          <w:b/>
          <w:bCs/>
          <w:sz w:val="22"/>
          <w:szCs w:val="22"/>
          <w:lang w:eastAsia="en-US"/>
        </w:rPr>
      </w:pPr>
      <w:r>
        <w:rPr>
          <w:rFonts w:ascii="Cambria" w:hAnsi="Cambria" w:cstheme="minorHAnsi"/>
          <w:sz w:val="22"/>
          <w:szCs w:val="22"/>
          <w:lang w:eastAsia="en-US"/>
        </w:rPr>
        <w:tab/>
      </w:r>
      <w:bookmarkStart w:id="0" w:name="_Toc164937294"/>
      <w:r w:rsidR="00F26AA6" w:rsidRPr="00562B71">
        <w:rPr>
          <w:rFonts w:ascii="Cambria" w:hAnsi="Cambria" w:cstheme="minorHAnsi"/>
          <w:b/>
          <w:bCs/>
          <w:sz w:val="22"/>
          <w:szCs w:val="22"/>
          <w:lang w:eastAsia="en-US"/>
        </w:rPr>
        <w:t>Załącznik nr 3a do SWZ: Wzór oświadczenia wykonawców wspólnie ubiegających się o udzielenie zamówienia</w:t>
      </w:r>
      <w:bookmarkEnd w:id="0"/>
    </w:p>
    <w:p w14:paraId="3B382AA5" w14:textId="77777777" w:rsidR="00F26AA6" w:rsidRPr="00562B71" w:rsidRDefault="00F26AA6" w:rsidP="002D5320">
      <w:pPr>
        <w:widowControl w:val="0"/>
        <w:suppressAutoHyphens w:val="0"/>
        <w:spacing w:line="276" w:lineRule="auto"/>
        <w:rPr>
          <w:rFonts w:ascii="Cambria" w:hAnsi="Cambria" w:cstheme="minorHAnsi"/>
          <w:sz w:val="22"/>
          <w:szCs w:val="22"/>
        </w:rPr>
      </w:pPr>
    </w:p>
    <w:p w14:paraId="74C8CE0F" w14:textId="79BE4550" w:rsidR="00F26AA6" w:rsidRPr="00562B71" w:rsidRDefault="00CB49FA" w:rsidP="002D5320">
      <w:pPr>
        <w:widowControl w:val="0"/>
        <w:suppressAutoHyphens w:val="0"/>
        <w:autoSpaceDE w:val="0"/>
        <w:spacing w:line="276" w:lineRule="auto"/>
        <w:jc w:val="both"/>
        <w:rPr>
          <w:rFonts w:ascii="Cambria" w:hAnsi="Cambria" w:cstheme="minorHAnsi"/>
          <w:b/>
          <w:bCs/>
          <w:sz w:val="22"/>
          <w:szCs w:val="22"/>
        </w:rPr>
      </w:pPr>
      <w:r w:rsidRPr="00562B71">
        <w:rPr>
          <w:rFonts w:ascii="Cambria" w:hAnsi="Cambria" w:cstheme="minorHAnsi"/>
          <w:b/>
          <w:bCs/>
          <w:sz w:val="22"/>
          <w:szCs w:val="22"/>
        </w:rPr>
        <w:t>WYKONAWCA</w:t>
      </w:r>
      <w:r w:rsidR="00F26AA6" w:rsidRPr="00562B71">
        <w:rPr>
          <w:rFonts w:ascii="Cambria" w:hAnsi="Cambria" w:cstheme="minorHAnsi"/>
          <w:b/>
          <w:bCs/>
          <w:sz w:val="22"/>
          <w:szCs w:val="22"/>
        </w:rPr>
        <w:t>*</w:t>
      </w:r>
    </w:p>
    <w:p w14:paraId="569618A6" w14:textId="5C948461"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Firma (nazwa):</w:t>
      </w:r>
      <w:r w:rsidRPr="00562B71">
        <w:rPr>
          <w:rFonts w:ascii="Cambria" w:hAnsi="Cambria" w:cstheme="minorHAnsi"/>
          <w:sz w:val="22"/>
          <w:szCs w:val="22"/>
          <w:lang w:eastAsia="en-US"/>
        </w:rPr>
        <w:tab/>
        <w:t>............................................................................................................................</w:t>
      </w:r>
    </w:p>
    <w:p w14:paraId="573C743E" w14:textId="48A76D08"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Adres:</w:t>
      </w:r>
      <w:r w:rsidRPr="00562B71">
        <w:rPr>
          <w:rFonts w:ascii="Cambria" w:hAnsi="Cambria" w:cstheme="minorHAnsi"/>
          <w:sz w:val="22"/>
          <w:szCs w:val="22"/>
          <w:lang w:eastAsia="en-US"/>
        </w:rPr>
        <w:tab/>
        <w:t>............................................................................................................................</w:t>
      </w:r>
    </w:p>
    <w:p w14:paraId="4544437E" w14:textId="24DFB60E"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Telefon/faks:</w:t>
      </w:r>
      <w:r w:rsidRPr="00562B71">
        <w:rPr>
          <w:rFonts w:ascii="Cambria" w:hAnsi="Cambria" w:cstheme="minorHAnsi"/>
          <w:sz w:val="22"/>
          <w:szCs w:val="22"/>
          <w:lang w:eastAsia="en-US"/>
        </w:rPr>
        <w:tab/>
        <w:t>............................................................................................................................</w:t>
      </w:r>
    </w:p>
    <w:p w14:paraId="66DE11DC" w14:textId="0C0D229D"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NIP:</w:t>
      </w:r>
      <w:r w:rsidRPr="00562B71">
        <w:rPr>
          <w:rFonts w:ascii="Cambria" w:hAnsi="Cambria" w:cstheme="minorHAnsi"/>
          <w:sz w:val="22"/>
          <w:szCs w:val="22"/>
          <w:lang w:eastAsia="en-US"/>
        </w:rPr>
        <w:tab/>
        <w:t>............................................................................................................................</w:t>
      </w:r>
    </w:p>
    <w:p w14:paraId="706023FF" w14:textId="5DFBDB03"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REGON:</w:t>
      </w:r>
      <w:r w:rsidRPr="00562B71">
        <w:rPr>
          <w:rFonts w:ascii="Cambria" w:hAnsi="Cambria" w:cstheme="minorHAnsi"/>
          <w:sz w:val="22"/>
          <w:szCs w:val="22"/>
          <w:lang w:eastAsia="en-US"/>
        </w:rPr>
        <w:tab/>
        <w:t>............................................................................................................................</w:t>
      </w:r>
    </w:p>
    <w:p w14:paraId="3351F03D" w14:textId="09564427"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KRS:</w:t>
      </w:r>
      <w:r w:rsidRPr="00562B71">
        <w:rPr>
          <w:rFonts w:ascii="Cambria" w:hAnsi="Cambria" w:cstheme="minorHAnsi"/>
          <w:sz w:val="22"/>
          <w:szCs w:val="22"/>
          <w:lang w:eastAsia="en-US"/>
        </w:rPr>
        <w:tab/>
        <w:t>............................................................................................................................</w:t>
      </w:r>
    </w:p>
    <w:p w14:paraId="697A1EB6" w14:textId="4D8146D6"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e-mail:</w:t>
      </w:r>
      <w:r w:rsidRPr="00562B71">
        <w:rPr>
          <w:rFonts w:ascii="Cambria" w:hAnsi="Cambria" w:cstheme="minorHAnsi"/>
          <w:sz w:val="22"/>
          <w:szCs w:val="22"/>
          <w:lang w:eastAsia="en-US"/>
        </w:rPr>
        <w:tab/>
        <w:t>............................................................................................................................</w:t>
      </w:r>
    </w:p>
    <w:p w14:paraId="0CF9220F" w14:textId="77777777" w:rsidR="00F26AA6" w:rsidRPr="00562B71" w:rsidRDefault="00F26AA6" w:rsidP="002D5320">
      <w:pPr>
        <w:widowControl w:val="0"/>
        <w:suppressAutoHyphens w:val="0"/>
        <w:spacing w:line="276" w:lineRule="auto"/>
        <w:rPr>
          <w:rFonts w:ascii="Cambria" w:hAnsi="Cambria" w:cstheme="minorHAnsi"/>
          <w:i/>
          <w:sz w:val="22"/>
          <w:szCs w:val="22"/>
        </w:rPr>
      </w:pPr>
    </w:p>
    <w:p w14:paraId="4C9C492E" w14:textId="77777777" w:rsidR="00F26AA6" w:rsidRPr="00562B71" w:rsidRDefault="00F26AA6" w:rsidP="002D5320">
      <w:pPr>
        <w:widowControl w:val="0"/>
        <w:suppressAutoHyphens w:val="0"/>
        <w:autoSpaceDE w:val="0"/>
        <w:spacing w:line="276" w:lineRule="auto"/>
        <w:jc w:val="both"/>
        <w:rPr>
          <w:rFonts w:ascii="Cambria" w:hAnsi="Cambria" w:cstheme="minorHAnsi"/>
          <w:b/>
          <w:bCs/>
          <w:sz w:val="22"/>
          <w:szCs w:val="22"/>
        </w:rPr>
      </w:pPr>
      <w:r w:rsidRPr="00562B71">
        <w:rPr>
          <w:rFonts w:ascii="Cambria" w:hAnsi="Cambria" w:cstheme="minorHAnsi"/>
          <w:b/>
          <w:bCs/>
          <w:sz w:val="22"/>
          <w:szCs w:val="22"/>
        </w:rPr>
        <w:t>WYKONAWCA NR 2:*</w:t>
      </w:r>
    </w:p>
    <w:p w14:paraId="22B0383D" w14:textId="22E84AB4"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Firma (nazwa):</w:t>
      </w:r>
      <w:r w:rsidRPr="00562B71">
        <w:rPr>
          <w:rFonts w:ascii="Cambria" w:hAnsi="Cambria" w:cstheme="minorHAnsi"/>
          <w:sz w:val="22"/>
          <w:szCs w:val="22"/>
          <w:lang w:eastAsia="en-US"/>
        </w:rPr>
        <w:tab/>
        <w:t>............................................................................................................................</w:t>
      </w:r>
    </w:p>
    <w:p w14:paraId="5D6A3D6C" w14:textId="5A94B367"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Adres:</w:t>
      </w:r>
      <w:r w:rsidRPr="00562B71">
        <w:rPr>
          <w:rFonts w:ascii="Cambria" w:hAnsi="Cambria" w:cstheme="minorHAnsi"/>
          <w:sz w:val="22"/>
          <w:szCs w:val="22"/>
          <w:lang w:eastAsia="en-US"/>
        </w:rPr>
        <w:tab/>
        <w:t>............................................................................................................................</w:t>
      </w:r>
    </w:p>
    <w:p w14:paraId="4FC33A17" w14:textId="15B35B20"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Telefon/faks:</w:t>
      </w:r>
      <w:r w:rsidRPr="00562B71">
        <w:rPr>
          <w:rFonts w:ascii="Cambria" w:hAnsi="Cambria" w:cstheme="minorHAnsi"/>
          <w:sz w:val="22"/>
          <w:szCs w:val="22"/>
          <w:lang w:eastAsia="en-US"/>
        </w:rPr>
        <w:tab/>
        <w:t>............................................................................................................................</w:t>
      </w:r>
    </w:p>
    <w:p w14:paraId="0F9866BD" w14:textId="1CBB92E6"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NIP:</w:t>
      </w:r>
      <w:r w:rsidRPr="00562B71">
        <w:rPr>
          <w:rFonts w:ascii="Cambria" w:hAnsi="Cambria" w:cstheme="minorHAnsi"/>
          <w:sz w:val="22"/>
          <w:szCs w:val="22"/>
          <w:lang w:eastAsia="en-US"/>
        </w:rPr>
        <w:tab/>
        <w:t>............................................................................................................................</w:t>
      </w:r>
    </w:p>
    <w:p w14:paraId="64AA2717" w14:textId="7600CA4A"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REGON:</w:t>
      </w:r>
      <w:r w:rsidRPr="00562B71">
        <w:rPr>
          <w:rFonts w:ascii="Cambria" w:hAnsi="Cambria" w:cstheme="minorHAnsi"/>
          <w:sz w:val="22"/>
          <w:szCs w:val="22"/>
          <w:lang w:eastAsia="en-US"/>
        </w:rPr>
        <w:tab/>
        <w:t>............................................................................................................................</w:t>
      </w:r>
    </w:p>
    <w:p w14:paraId="6EAA93AA" w14:textId="40B8397D"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KRS:</w:t>
      </w:r>
      <w:r w:rsidRPr="00562B71">
        <w:rPr>
          <w:rFonts w:ascii="Cambria" w:hAnsi="Cambria" w:cstheme="minorHAnsi"/>
          <w:sz w:val="22"/>
          <w:szCs w:val="22"/>
          <w:lang w:eastAsia="en-US"/>
        </w:rPr>
        <w:tab/>
        <w:t>............................................................................................................................</w:t>
      </w:r>
    </w:p>
    <w:p w14:paraId="20EFD9B2" w14:textId="76825017" w:rsidR="00F26AA6" w:rsidRPr="00562B71" w:rsidRDefault="00F26AA6" w:rsidP="002D5320">
      <w:pPr>
        <w:widowControl w:val="0"/>
        <w:tabs>
          <w:tab w:val="left" w:pos="2109"/>
        </w:tabs>
        <w:suppressAutoHyphens w:val="0"/>
        <w:spacing w:before="120" w:line="276" w:lineRule="auto"/>
        <w:rPr>
          <w:rFonts w:ascii="Cambria" w:hAnsi="Cambria" w:cstheme="minorHAnsi"/>
          <w:sz w:val="22"/>
          <w:szCs w:val="22"/>
          <w:lang w:eastAsia="en-US"/>
        </w:rPr>
      </w:pPr>
      <w:r w:rsidRPr="00562B71">
        <w:rPr>
          <w:rFonts w:ascii="Cambria" w:hAnsi="Cambria" w:cstheme="minorHAnsi"/>
          <w:sz w:val="22"/>
          <w:szCs w:val="22"/>
          <w:lang w:eastAsia="en-US"/>
        </w:rPr>
        <w:t>e-mail:</w:t>
      </w:r>
      <w:r w:rsidRPr="00562B71">
        <w:rPr>
          <w:rFonts w:ascii="Cambria" w:hAnsi="Cambria" w:cstheme="minorHAnsi"/>
          <w:sz w:val="22"/>
          <w:szCs w:val="22"/>
          <w:lang w:eastAsia="en-US"/>
        </w:rPr>
        <w:tab/>
        <w:t>............................................................................................................................</w:t>
      </w:r>
    </w:p>
    <w:p w14:paraId="2C7F3BBC" w14:textId="77777777" w:rsidR="00F26AA6" w:rsidRPr="00562B71" w:rsidRDefault="00F26AA6" w:rsidP="002D5320">
      <w:pPr>
        <w:widowControl w:val="0"/>
        <w:suppressAutoHyphens w:val="0"/>
        <w:spacing w:before="120" w:line="276" w:lineRule="auto"/>
        <w:jc w:val="both"/>
        <w:rPr>
          <w:rFonts w:ascii="Cambria" w:hAnsi="Cambria" w:cstheme="minorHAnsi"/>
          <w:i/>
          <w:sz w:val="22"/>
          <w:szCs w:val="22"/>
        </w:rPr>
      </w:pPr>
      <w:r w:rsidRPr="00562B71">
        <w:rPr>
          <w:rFonts w:ascii="Cambria" w:hAnsi="Cambria" w:cstheme="minorHAnsi"/>
          <w:i/>
          <w:sz w:val="22"/>
          <w:szCs w:val="22"/>
        </w:rPr>
        <w:t>*  należy podać nazwy (firmy) oraz dokładne adresy i pozostałe dane wszystkich wykonawców składających ofertę wspólną</w:t>
      </w:r>
    </w:p>
    <w:p w14:paraId="28236C5F" w14:textId="77777777" w:rsidR="00F26AA6" w:rsidRPr="00562B71" w:rsidRDefault="00F26AA6" w:rsidP="002D5320">
      <w:pPr>
        <w:widowControl w:val="0"/>
        <w:suppressAutoHyphens w:val="0"/>
        <w:spacing w:before="120" w:line="276" w:lineRule="auto"/>
        <w:jc w:val="center"/>
        <w:rPr>
          <w:rFonts w:ascii="Cambria" w:hAnsi="Cambria" w:cstheme="minorHAnsi"/>
          <w:b/>
          <w:sz w:val="22"/>
          <w:szCs w:val="22"/>
        </w:rPr>
      </w:pPr>
      <w:r w:rsidRPr="00562B71">
        <w:rPr>
          <w:rFonts w:ascii="Cambria" w:hAnsi="Cambria" w:cstheme="minorHAnsi"/>
          <w:b/>
          <w:sz w:val="22"/>
          <w:szCs w:val="22"/>
        </w:rPr>
        <w:t xml:space="preserve">OŚWIADCZENIE </w:t>
      </w:r>
    </w:p>
    <w:p w14:paraId="72014084" w14:textId="33EAA014" w:rsidR="00F26AA6" w:rsidRPr="00562B71" w:rsidRDefault="00F26AA6" w:rsidP="002D5320">
      <w:pPr>
        <w:widowControl w:val="0"/>
        <w:suppressAutoHyphens w:val="0"/>
        <w:spacing w:before="120" w:line="276" w:lineRule="auto"/>
        <w:ind w:firstLine="255"/>
        <w:jc w:val="both"/>
        <w:rPr>
          <w:rFonts w:ascii="Cambria" w:hAnsi="Cambria" w:cstheme="minorHAnsi"/>
          <w:sz w:val="22"/>
          <w:szCs w:val="22"/>
        </w:rPr>
      </w:pPr>
      <w:r w:rsidRPr="00562B71">
        <w:rPr>
          <w:rFonts w:ascii="Cambria" w:hAnsi="Cambria" w:cstheme="minorHAnsi"/>
          <w:sz w:val="22"/>
          <w:szCs w:val="22"/>
        </w:rPr>
        <w:t>Działając zgodnie z art. 117 ust. 4 ustawy dnia 11 września 2019 r. - Prawo zamówień publicznych, składając ofertę w postępowaniu w sprawie zamówienia publicznego prowadzonego w trybie podstawowym na:</w:t>
      </w:r>
    </w:p>
    <w:p w14:paraId="3514F726" w14:textId="249AED95" w:rsidR="00F26AA6" w:rsidRPr="00562B71" w:rsidRDefault="00F26AA6" w:rsidP="002D5320">
      <w:pPr>
        <w:widowControl w:val="0"/>
        <w:suppressAutoHyphens w:val="0"/>
        <w:spacing w:before="120" w:line="276" w:lineRule="auto"/>
        <w:jc w:val="center"/>
        <w:rPr>
          <w:rFonts w:ascii="Cambria" w:hAnsi="Cambria" w:cstheme="minorHAnsi"/>
          <w:b/>
          <w:sz w:val="22"/>
          <w:szCs w:val="22"/>
        </w:rPr>
      </w:pPr>
      <w:r w:rsidRPr="00562B71">
        <w:rPr>
          <w:rFonts w:ascii="Cambria" w:hAnsi="Cambria" w:cstheme="minorHAnsi"/>
          <w:b/>
          <w:sz w:val="22"/>
          <w:szCs w:val="22"/>
        </w:rPr>
        <w:t>„</w:t>
      </w:r>
      <w:r w:rsidR="006C3557" w:rsidRPr="006C3557">
        <w:rPr>
          <w:rFonts w:ascii="Cambria" w:eastAsia="Calibri" w:hAnsi="Cambria"/>
          <w:b/>
          <w:spacing w:val="-4"/>
          <w:sz w:val="22"/>
          <w:szCs w:val="22"/>
          <w:lang w:eastAsia="en-US"/>
        </w:rPr>
        <w:t>Ubezpieczenie grupowe na życie pracowników, współmałżonków oraz pełnoletnich dzieci pracowników Starostwa Powiatowego w Oleśnie oraz jednostek organizacyjnych Powiatu Oleskiego</w:t>
      </w:r>
      <w:r w:rsidR="00F65B6A" w:rsidRPr="00562B71">
        <w:rPr>
          <w:rFonts w:ascii="Cambria" w:hAnsi="Cambria"/>
          <w:b/>
          <w:sz w:val="22"/>
          <w:szCs w:val="22"/>
        </w:rPr>
        <w:t>”</w:t>
      </w:r>
    </w:p>
    <w:p w14:paraId="005A3590" w14:textId="77777777" w:rsidR="00F26AA6" w:rsidRPr="00562B71" w:rsidRDefault="00F26AA6" w:rsidP="002D5320">
      <w:pPr>
        <w:widowControl w:val="0"/>
        <w:tabs>
          <w:tab w:val="left" w:pos="284"/>
        </w:tabs>
        <w:suppressAutoHyphens w:val="0"/>
        <w:spacing w:after="120" w:line="276" w:lineRule="auto"/>
        <w:jc w:val="both"/>
        <w:rPr>
          <w:rFonts w:ascii="Cambria" w:hAnsi="Cambria" w:cstheme="minorHAnsi"/>
          <w:bCs/>
          <w:sz w:val="22"/>
          <w:szCs w:val="22"/>
        </w:rPr>
      </w:pPr>
      <w:r w:rsidRPr="00562B71">
        <w:rPr>
          <w:rFonts w:ascii="Cambria" w:hAnsi="Cambria" w:cstheme="minorHAnsi"/>
          <w:bCs/>
          <w:sz w:val="22"/>
          <w:szCs w:val="22"/>
        </w:rPr>
        <w:t xml:space="preserve">oświadczamy, że: </w:t>
      </w:r>
    </w:p>
    <w:p w14:paraId="1FC5971A" w14:textId="77777777" w:rsidR="00F26AA6" w:rsidRPr="00562B71" w:rsidRDefault="00F26AA6" w:rsidP="0053220B">
      <w:pPr>
        <w:numPr>
          <w:ilvl w:val="0"/>
          <w:numId w:val="57"/>
        </w:numPr>
        <w:suppressAutoHyphens w:val="0"/>
        <w:spacing w:line="276" w:lineRule="auto"/>
        <w:ind w:left="284" w:hanging="284"/>
        <w:jc w:val="both"/>
        <w:rPr>
          <w:rFonts w:ascii="Cambria" w:hAnsi="Cambria" w:cstheme="minorHAnsi"/>
          <w:sz w:val="22"/>
          <w:szCs w:val="22"/>
          <w:lang w:eastAsia="en-US"/>
        </w:rPr>
      </w:pPr>
      <w:r w:rsidRPr="00562B71">
        <w:rPr>
          <w:rFonts w:ascii="Cambria" w:hAnsi="Cambria" w:cstheme="minorHAnsi"/>
          <w:sz w:val="22"/>
          <w:szCs w:val="22"/>
          <w:lang w:eastAsia="en-US"/>
        </w:rPr>
        <w:t xml:space="preserve">Wykonawca …………………………….……  </w:t>
      </w:r>
    </w:p>
    <w:p w14:paraId="7A42865A" w14:textId="004780D7" w:rsidR="00F26AA6" w:rsidRPr="00562B71" w:rsidRDefault="00F26AA6" w:rsidP="002D5320">
      <w:pPr>
        <w:suppressAutoHyphens w:val="0"/>
        <w:spacing w:line="276" w:lineRule="auto"/>
        <w:ind w:left="284"/>
        <w:jc w:val="both"/>
        <w:rPr>
          <w:rFonts w:ascii="Cambria" w:hAnsi="Cambria" w:cstheme="minorHAnsi"/>
          <w:i/>
          <w:sz w:val="22"/>
          <w:szCs w:val="22"/>
          <w:lang w:eastAsia="en-US"/>
        </w:rPr>
      </w:pPr>
      <w:r w:rsidRPr="00562B71">
        <w:rPr>
          <w:rFonts w:ascii="Cambria" w:hAnsi="Cambria" w:cstheme="minorHAnsi"/>
          <w:i/>
          <w:sz w:val="22"/>
          <w:szCs w:val="22"/>
          <w:lang w:eastAsia="en-US"/>
        </w:rPr>
        <w:t xml:space="preserve">                     </w:t>
      </w:r>
      <w:r w:rsidRPr="00562B71">
        <w:rPr>
          <w:rFonts w:ascii="Cambria" w:hAnsi="Cambria" w:cstheme="minorHAnsi"/>
          <w:i/>
          <w:sz w:val="22"/>
          <w:szCs w:val="22"/>
          <w:lang w:eastAsia="en-US"/>
        </w:rPr>
        <w:tab/>
        <w:t xml:space="preserve">(nazwa wykonawcy)     </w:t>
      </w:r>
    </w:p>
    <w:p w14:paraId="652924FA" w14:textId="77777777" w:rsidR="00F26AA6" w:rsidRPr="00562B71" w:rsidRDefault="00F26AA6" w:rsidP="002D5320">
      <w:pPr>
        <w:suppressAutoHyphens w:val="0"/>
        <w:spacing w:line="276" w:lineRule="auto"/>
        <w:ind w:left="284"/>
        <w:jc w:val="both"/>
        <w:rPr>
          <w:rFonts w:ascii="Cambria" w:hAnsi="Cambria" w:cstheme="minorHAnsi"/>
          <w:i/>
          <w:sz w:val="22"/>
          <w:szCs w:val="22"/>
          <w:lang w:eastAsia="en-US"/>
        </w:rPr>
      </w:pPr>
      <w:r w:rsidRPr="00562B71">
        <w:rPr>
          <w:rFonts w:ascii="Cambria" w:hAnsi="Cambria" w:cstheme="minorHAnsi"/>
          <w:sz w:val="22"/>
          <w:szCs w:val="22"/>
          <w:lang w:eastAsia="en-US"/>
        </w:rPr>
        <w:t>wykona następujący zakres przedmiotu zamówienia:  ……………………………………….</w:t>
      </w:r>
      <w:r w:rsidRPr="00562B71">
        <w:rPr>
          <w:rFonts w:ascii="Cambria" w:hAnsi="Cambria" w:cstheme="minorHAnsi"/>
          <w:i/>
          <w:sz w:val="22"/>
          <w:szCs w:val="22"/>
          <w:lang w:eastAsia="en-US"/>
        </w:rPr>
        <w:t xml:space="preserve">                       </w:t>
      </w:r>
    </w:p>
    <w:p w14:paraId="767C7571" w14:textId="77777777" w:rsidR="00F26AA6" w:rsidRPr="00562B71" w:rsidRDefault="00F26AA6" w:rsidP="0053220B">
      <w:pPr>
        <w:numPr>
          <w:ilvl w:val="0"/>
          <w:numId w:val="57"/>
        </w:numPr>
        <w:suppressAutoHyphens w:val="0"/>
        <w:spacing w:before="120" w:line="276" w:lineRule="auto"/>
        <w:ind w:left="284" w:hanging="284"/>
        <w:jc w:val="both"/>
        <w:rPr>
          <w:rFonts w:ascii="Cambria" w:hAnsi="Cambria" w:cstheme="minorHAnsi"/>
          <w:sz w:val="22"/>
          <w:szCs w:val="22"/>
          <w:lang w:eastAsia="en-US"/>
        </w:rPr>
      </w:pPr>
      <w:r w:rsidRPr="00562B71">
        <w:rPr>
          <w:rFonts w:ascii="Cambria" w:hAnsi="Cambria" w:cstheme="minorHAnsi"/>
          <w:sz w:val="22"/>
          <w:szCs w:val="22"/>
          <w:lang w:eastAsia="en-US"/>
        </w:rPr>
        <w:t xml:space="preserve">Wykonawca …………………………….……  </w:t>
      </w:r>
    </w:p>
    <w:p w14:paraId="1FB25C1A" w14:textId="24BB1EAB" w:rsidR="00F26AA6" w:rsidRPr="00562B71" w:rsidRDefault="00F26AA6" w:rsidP="002D5320">
      <w:pPr>
        <w:suppressAutoHyphens w:val="0"/>
        <w:spacing w:line="276" w:lineRule="auto"/>
        <w:ind w:left="284"/>
        <w:jc w:val="both"/>
        <w:rPr>
          <w:rFonts w:ascii="Cambria" w:hAnsi="Cambria" w:cstheme="minorHAnsi"/>
          <w:i/>
          <w:sz w:val="22"/>
          <w:szCs w:val="22"/>
          <w:lang w:eastAsia="en-US"/>
        </w:rPr>
      </w:pPr>
      <w:r w:rsidRPr="00562B71">
        <w:rPr>
          <w:rFonts w:ascii="Cambria" w:hAnsi="Cambria" w:cstheme="minorHAnsi"/>
          <w:i/>
          <w:sz w:val="22"/>
          <w:szCs w:val="22"/>
          <w:lang w:eastAsia="en-US"/>
        </w:rPr>
        <w:t xml:space="preserve">                    </w:t>
      </w:r>
      <w:r w:rsidRPr="00562B71">
        <w:rPr>
          <w:rFonts w:ascii="Cambria" w:hAnsi="Cambria" w:cstheme="minorHAnsi"/>
          <w:i/>
          <w:sz w:val="22"/>
          <w:szCs w:val="22"/>
          <w:lang w:eastAsia="en-US"/>
        </w:rPr>
        <w:tab/>
        <w:t xml:space="preserve">(nazwa wykonawcy)     </w:t>
      </w:r>
    </w:p>
    <w:p w14:paraId="1884023A" w14:textId="77777777" w:rsidR="00F26AA6" w:rsidRPr="00562B71" w:rsidRDefault="00F26AA6" w:rsidP="002D5320">
      <w:pPr>
        <w:suppressAutoHyphens w:val="0"/>
        <w:spacing w:line="276" w:lineRule="auto"/>
        <w:ind w:left="284"/>
        <w:jc w:val="both"/>
        <w:rPr>
          <w:rFonts w:ascii="Cambria" w:hAnsi="Cambria" w:cstheme="minorHAnsi"/>
          <w:i/>
          <w:sz w:val="22"/>
          <w:szCs w:val="22"/>
          <w:lang w:eastAsia="en-US"/>
        </w:rPr>
      </w:pPr>
      <w:r w:rsidRPr="00562B71">
        <w:rPr>
          <w:rFonts w:ascii="Cambria" w:hAnsi="Cambria" w:cstheme="minorHAnsi"/>
          <w:sz w:val="22"/>
          <w:szCs w:val="22"/>
          <w:lang w:eastAsia="en-US"/>
        </w:rPr>
        <w:t>wykona następujący zakres przedmiotu zamówienia:  ……………………………………….</w:t>
      </w:r>
      <w:r w:rsidRPr="00562B71">
        <w:rPr>
          <w:rFonts w:ascii="Cambria" w:hAnsi="Cambria" w:cstheme="minorHAnsi"/>
          <w:i/>
          <w:sz w:val="22"/>
          <w:szCs w:val="22"/>
          <w:lang w:eastAsia="en-US"/>
        </w:rPr>
        <w:t xml:space="preserve">                       </w:t>
      </w:r>
    </w:p>
    <w:p w14:paraId="01983938" w14:textId="483A5E40" w:rsidR="00934776" w:rsidRDefault="00F26AA6" w:rsidP="0035110F">
      <w:pPr>
        <w:widowControl w:val="0"/>
        <w:suppressAutoHyphens w:val="0"/>
        <w:spacing w:before="240" w:line="276" w:lineRule="auto"/>
      </w:pPr>
      <w:r w:rsidRPr="00562B71">
        <w:rPr>
          <w:rFonts w:ascii="Cambria" w:hAnsi="Cambria" w:cstheme="minorHAnsi"/>
          <w:sz w:val="22"/>
          <w:szCs w:val="22"/>
          <w:lang w:eastAsia="en-US"/>
        </w:rPr>
        <w:t>Miejscowość i data: ……………….………</w:t>
      </w:r>
    </w:p>
    <w:sectPr w:rsidR="00934776" w:rsidSect="00D42492">
      <w:headerReference w:type="default" r:id="rId8"/>
      <w:footerReference w:type="default" r:id="rId9"/>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E02F" w14:textId="77777777" w:rsidR="00D42492" w:rsidRDefault="00D42492">
      <w:r>
        <w:separator/>
      </w:r>
    </w:p>
  </w:endnote>
  <w:endnote w:type="continuationSeparator" w:id="0">
    <w:p w14:paraId="41BF6F24" w14:textId="77777777" w:rsidR="00D42492" w:rsidRDefault="00D4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Cambria"/>
    <w:charset w:val="EE"/>
    <w:family w:val="roman"/>
    <w:pitch w:val="variable"/>
  </w:font>
  <w:font w:name="WeidemannEU">
    <w:altName w:val="Times New Roman"/>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979A" w14:textId="2A13515F" w:rsidR="00A975D6" w:rsidRPr="00AC14F0" w:rsidRDefault="00A975D6"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r w:rsidR="00A671B4">
      <w:rPr>
        <w:rFonts w:asciiTheme="minorHAnsi" w:hAnsiTheme="minorHAnsi" w:cstheme="minorHAnsi"/>
        <w:lang w:eastAsia="en-US"/>
      </w:rPr>
      <w:t xml:space="preserve">Powiat </w:t>
    </w:r>
    <w:r w:rsidR="00327211">
      <w:rPr>
        <w:rFonts w:asciiTheme="minorHAnsi" w:hAnsiTheme="minorHAnsi" w:cstheme="minorHAnsi"/>
        <w:lang w:eastAsia="en-US"/>
      </w:rPr>
      <w:t>Oleski</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F00252">
      <w:rPr>
        <w:rFonts w:asciiTheme="minorHAnsi" w:hAnsiTheme="minorHAnsi" w:cstheme="minorHAnsi"/>
        <w:noProof/>
        <w:lang w:eastAsia="en-US"/>
      </w:rPr>
      <w:t>60</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F00252">
      <w:rPr>
        <w:rFonts w:asciiTheme="minorHAnsi" w:hAnsiTheme="minorHAnsi" w:cstheme="minorHAnsi"/>
        <w:noProof/>
        <w:lang w:eastAsia="en-US"/>
      </w:rPr>
      <w:t>82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591B" w14:textId="77777777" w:rsidR="00D42492" w:rsidRDefault="00D42492">
      <w:r>
        <w:separator/>
      </w:r>
    </w:p>
  </w:footnote>
  <w:footnote w:type="continuationSeparator" w:id="0">
    <w:p w14:paraId="646AE303" w14:textId="77777777" w:rsidR="00D42492" w:rsidRDefault="00D4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0B7C" w14:textId="77777777" w:rsidR="00A975D6" w:rsidRPr="00AC14F0" w:rsidRDefault="00A975D6"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08990DC2"/>
    <w:multiLevelType w:val="multilevel"/>
    <w:tmpl w:val="D8BE99BE"/>
    <w:lvl w:ilvl="0">
      <w:start w:val="1"/>
      <w:numFmt w:val="decimal"/>
      <w:lvlText w:val="%1."/>
      <w:lvlJc w:val="left"/>
      <w:pPr>
        <w:ind w:left="720" w:hanging="360"/>
      </w:pPr>
      <w:rPr>
        <w:rFonts w:ascii="Cambria" w:hAnsi="Cambria"/>
        <w:b/>
        <w:sz w:val="22"/>
      </w:rPr>
    </w:lvl>
    <w:lvl w:ilvl="1">
      <w:start w:val="1"/>
      <w:numFmt w:val="decimal"/>
      <w:lvlText w:val="%1.%2."/>
      <w:lvlJc w:val="left"/>
      <w:pPr>
        <w:tabs>
          <w:tab w:val="num" w:pos="360"/>
        </w:tabs>
        <w:ind w:left="360" w:hanging="360"/>
      </w:pPr>
      <w:rPr>
        <w:rFonts w:ascii="Cambria" w:hAnsi="Cambria"/>
        <w:b/>
        <w:color w:val="auto"/>
        <w:sz w:val="22"/>
        <w:szCs w:val="22"/>
      </w:rPr>
    </w:lvl>
    <w:lvl w:ilvl="2">
      <w:start w:val="1"/>
      <w:numFmt w:val="decimal"/>
      <w:lvlText w:val="%1.%2.%3."/>
      <w:lvlJc w:val="left"/>
      <w:pPr>
        <w:tabs>
          <w:tab w:val="num" w:pos="720"/>
        </w:tabs>
        <w:ind w:left="720" w:hanging="720"/>
      </w:pPr>
      <w:rPr>
        <w:rFonts w:ascii="Cambria" w:hAnsi="Cambria"/>
        <w:b/>
        <w:i w:val="0"/>
        <w:strike w:val="0"/>
        <w:color w:val="auto"/>
        <w:sz w:val="22"/>
        <w:szCs w:val="22"/>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4"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6" w15:restartNumberingAfterBreak="0">
    <w:nsid w:val="104A270D"/>
    <w:multiLevelType w:val="hybridMultilevel"/>
    <w:tmpl w:val="AC8E5822"/>
    <w:name w:val="WW8Num4222"/>
    <w:lvl w:ilvl="0" w:tplc="0415000F">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55518A4"/>
    <w:multiLevelType w:val="hybridMultilevel"/>
    <w:tmpl w:val="5F76A30C"/>
    <w:lvl w:ilvl="0" w:tplc="8BE41BEA">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734563B"/>
    <w:multiLevelType w:val="hybridMultilevel"/>
    <w:tmpl w:val="9B5801CC"/>
    <w:lvl w:ilvl="0" w:tplc="3C2CC3D0">
      <w:start w:val="1"/>
      <w:numFmt w:val="bullet"/>
      <w:lvlText w:val="-"/>
      <w:lvlJc w:val="left"/>
      <w:pPr>
        <w:ind w:left="1440" w:hanging="360"/>
      </w:pPr>
      <w:rPr>
        <w:rFonts w:ascii="Times New Roman" w:hAnsi="Times New Roman" w:cs="Times New Roman" w:hint="default"/>
      </w:rPr>
    </w:lvl>
    <w:lvl w:ilvl="1" w:tplc="04150017">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48509F24">
      <w:start w:val="1"/>
      <w:numFmt w:val="bullet"/>
      <w:lvlText w:val=""/>
      <w:lvlJc w:val="left"/>
      <w:pPr>
        <w:ind w:left="3600" w:hanging="360"/>
      </w:pPr>
      <w:rPr>
        <w:rFonts w:ascii="Symbol" w:hAnsi="Symbol" w:hint="default"/>
      </w:rPr>
    </w:lvl>
    <w:lvl w:ilvl="4" w:tplc="A2DC67B2">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13"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4"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17"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2000815"/>
    <w:multiLevelType w:val="multilevel"/>
    <w:tmpl w:val="A2482674"/>
    <w:styleLink w:val="WWNum52"/>
    <w:lvl w:ilvl="0">
      <w:start w:val="1"/>
      <w:numFmt w:val="decimal"/>
      <w:lvlText w:val="%1."/>
      <w:lvlJc w:val="left"/>
      <w:pPr>
        <w:ind w:left="720" w:hanging="360"/>
      </w:pPr>
      <w:rPr>
        <w:b/>
        <w:sz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i w:val="0"/>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22E31DCB"/>
    <w:multiLevelType w:val="multilevel"/>
    <w:tmpl w:val="4CD4B8B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Cambria" w:hAnsi="Cambria"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6"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386534A9"/>
    <w:multiLevelType w:val="hybridMultilevel"/>
    <w:tmpl w:val="CA326A5C"/>
    <w:name w:val="WW8Num952222"/>
    <w:lvl w:ilvl="0" w:tplc="5F000E84">
      <w:start w:val="1"/>
      <w:numFmt w:val="lowerLetter"/>
      <w:lvlText w:val="%1)"/>
      <w:lvlJc w:val="left"/>
      <w:pPr>
        <w:ind w:left="720" w:hanging="360"/>
      </w:pPr>
      <w:rPr>
        <w:rFonts w:hint="default"/>
      </w:rPr>
    </w:lvl>
    <w:lvl w:ilvl="1" w:tplc="4000A1A2" w:tentative="1">
      <w:start w:val="1"/>
      <w:numFmt w:val="lowerLetter"/>
      <w:lvlText w:val="%2."/>
      <w:lvlJc w:val="left"/>
      <w:pPr>
        <w:ind w:left="1440" w:hanging="360"/>
      </w:pPr>
    </w:lvl>
    <w:lvl w:ilvl="2" w:tplc="362A6D06" w:tentative="1">
      <w:start w:val="1"/>
      <w:numFmt w:val="lowerRoman"/>
      <w:lvlText w:val="%3."/>
      <w:lvlJc w:val="right"/>
      <w:pPr>
        <w:ind w:left="2160" w:hanging="180"/>
      </w:pPr>
    </w:lvl>
    <w:lvl w:ilvl="3" w:tplc="14C87A0C" w:tentative="1">
      <w:start w:val="1"/>
      <w:numFmt w:val="decimal"/>
      <w:lvlText w:val="%4."/>
      <w:lvlJc w:val="left"/>
      <w:pPr>
        <w:ind w:left="2880" w:hanging="360"/>
      </w:pPr>
    </w:lvl>
    <w:lvl w:ilvl="4" w:tplc="B4E43EE6" w:tentative="1">
      <w:start w:val="1"/>
      <w:numFmt w:val="lowerLetter"/>
      <w:lvlText w:val="%5."/>
      <w:lvlJc w:val="left"/>
      <w:pPr>
        <w:ind w:left="3600" w:hanging="360"/>
      </w:pPr>
    </w:lvl>
    <w:lvl w:ilvl="5" w:tplc="82F8DA9C" w:tentative="1">
      <w:start w:val="1"/>
      <w:numFmt w:val="lowerRoman"/>
      <w:lvlText w:val="%6."/>
      <w:lvlJc w:val="right"/>
      <w:pPr>
        <w:ind w:left="4320" w:hanging="180"/>
      </w:pPr>
    </w:lvl>
    <w:lvl w:ilvl="6" w:tplc="4DD2E3E0" w:tentative="1">
      <w:start w:val="1"/>
      <w:numFmt w:val="decimal"/>
      <w:lvlText w:val="%7."/>
      <w:lvlJc w:val="left"/>
      <w:pPr>
        <w:ind w:left="5040" w:hanging="360"/>
      </w:pPr>
    </w:lvl>
    <w:lvl w:ilvl="7" w:tplc="98CEBA42" w:tentative="1">
      <w:start w:val="1"/>
      <w:numFmt w:val="lowerLetter"/>
      <w:lvlText w:val="%8."/>
      <w:lvlJc w:val="left"/>
      <w:pPr>
        <w:ind w:left="5760" w:hanging="360"/>
      </w:pPr>
    </w:lvl>
    <w:lvl w:ilvl="8" w:tplc="11729D58" w:tentative="1">
      <w:start w:val="1"/>
      <w:numFmt w:val="lowerRoman"/>
      <w:lvlText w:val="%9."/>
      <w:lvlJc w:val="right"/>
      <w:pPr>
        <w:ind w:left="6480" w:hanging="180"/>
      </w:pPr>
    </w:lvl>
  </w:abstractNum>
  <w:abstractNum w:abstractNumId="134"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6"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0" w15:restartNumberingAfterBreak="0">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4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4"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6" w15:restartNumberingAfterBreak="0">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8"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0"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637B2C99"/>
    <w:multiLevelType w:val="hybridMultilevel"/>
    <w:tmpl w:val="8CC4C440"/>
    <w:lvl w:ilvl="0" w:tplc="560C88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8"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1"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63"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6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FDD1E2F"/>
    <w:multiLevelType w:val="hybridMultilevel"/>
    <w:tmpl w:val="71FEA816"/>
    <w:lvl w:ilvl="0" w:tplc="08A4B56E">
      <w:start w:val="1"/>
      <w:numFmt w:val="decimal"/>
      <w:lvlText w:val="%1."/>
      <w:lvlJc w:val="left"/>
      <w:pPr>
        <w:ind w:left="360" w:hanging="360"/>
      </w:pPr>
      <w:rPr>
        <w:rFonts w:ascii="Calibri" w:eastAsia="Times New Roman" w:hAnsi="Calibri" w:cs="Calibri"/>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488213A4">
      <w:start w:val="1"/>
      <w:numFmt w:val="decimal"/>
      <w:lvlText w:val="%4."/>
      <w:lvlJc w:val="left"/>
      <w:pPr>
        <w:ind w:left="2520" w:hanging="360"/>
      </w:pPr>
      <w:rPr>
        <w:rFonts w:cs="Times New Roman" w:hint="default"/>
        <w:b w:val="0"/>
        <w:bCs/>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723990397">
    <w:abstractNumId w:val="0"/>
  </w:num>
  <w:num w:numId="2" w16cid:durableId="1286935496">
    <w:abstractNumId w:val="90"/>
  </w:num>
  <w:num w:numId="3" w16cid:durableId="120534194">
    <w:abstractNumId w:val="115"/>
  </w:num>
  <w:num w:numId="4" w16cid:durableId="1835491556">
    <w:abstractNumId w:val="137"/>
  </w:num>
  <w:num w:numId="5" w16cid:durableId="1642153531">
    <w:abstractNumId w:val="134"/>
  </w:num>
  <w:num w:numId="6" w16cid:durableId="1623265262">
    <w:abstractNumId w:val="15"/>
  </w:num>
  <w:num w:numId="7" w16cid:durableId="868836401">
    <w:abstractNumId w:val="39"/>
  </w:num>
  <w:num w:numId="8" w16cid:durableId="2068338325">
    <w:abstractNumId w:val="141"/>
  </w:num>
  <w:num w:numId="9" w16cid:durableId="1423722120">
    <w:abstractNumId w:val="128"/>
  </w:num>
  <w:num w:numId="10" w16cid:durableId="1995716539">
    <w:abstractNumId w:val="89"/>
  </w:num>
  <w:num w:numId="11" w16cid:durableId="571354364">
    <w:abstractNumId w:val="147"/>
    <w:lvlOverride w:ilvl="0">
      <w:startOverride w:val="1"/>
    </w:lvlOverride>
  </w:num>
  <w:num w:numId="12" w16cid:durableId="1293751257">
    <w:abstractNumId w:val="119"/>
  </w:num>
  <w:num w:numId="13" w16cid:durableId="467163685">
    <w:abstractNumId w:val="124"/>
  </w:num>
  <w:num w:numId="14" w16cid:durableId="1408070177">
    <w:abstractNumId w:val="167"/>
  </w:num>
  <w:num w:numId="15" w16cid:durableId="848250432">
    <w:abstractNumId w:val="127"/>
  </w:num>
  <w:num w:numId="16" w16cid:durableId="460924630">
    <w:abstractNumId w:val="166"/>
  </w:num>
  <w:num w:numId="17" w16cid:durableId="1288468834">
    <w:abstractNumId w:val="159"/>
  </w:num>
  <w:num w:numId="18" w16cid:durableId="184028202">
    <w:abstractNumId w:val="138"/>
  </w:num>
  <w:num w:numId="19" w16cid:durableId="777405627">
    <w:abstractNumId w:val="126"/>
  </w:num>
  <w:num w:numId="20" w16cid:durableId="231431858">
    <w:abstractNumId w:val="165"/>
  </w:num>
  <w:num w:numId="21" w16cid:durableId="1327855223">
    <w:abstractNumId w:val="155"/>
  </w:num>
  <w:num w:numId="22" w16cid:durableId="1809322300">
    <w:abstractNumId w:val="110"/>
  </w:num>
  <w:num w:numId="23" w16cid:durableId="2104035071">
    <w:abstractNumId w:val="142"/>
  </w:num>
  <w:num w:numId="24" w16cid:durableId="1395548742">
    <w:abstractNumId w:val="151"/>
  </w:num>
  <w:num w:numId="25" w16cid:durableId="1216241603">
    <w:abstractNumId w:val="158"/>
  </w:num>
  <w:num w:numId="26" w16cid:durableId="239953151">
    <w:abstractNumId w:val="109"/>
  </w:num>
  <w:num w:numId="27" w16cid:durableId="1072461864">
    <w:abstractNumId w:val="121"/>
  </w:num>
  <w:num w:numId="28" w16cid:durableId="1877618782">
    <w:abstractNumId w:val="136"/>
  </w:num>
  <w:num w:numId="29" w16cid:durableId="954094738">
    <w:abstractNumId w:val="154"/>
  </w:num>
  <w:num w:numId="30" w16cid:durableId="1067069298">
    <w:abstractNumId w:val="107"/>
  </w:num>
  <w:num w:numId="31" w16cid:durableId="1770471429">
    <w:abstractNumId w:val="122"/>
  </w:num>
  <w:num w:numId="32" w16cid:durableId="192152365">
    <w:abstractNumId w:val="150"/>
  </w:num>
  <w:num w:numId="33" w16cid:durableId="1473213993">
    <w:abstractNumId w:val="130"/>
  </w:num>
  <w:num w:numId="34" w16cid:durableId="567693502">
    <w:abstractNumId w:val="144"/>
  </w:num>
  <w:num w:numId="35" w16cid:durableId="1576478380">
    <w:abstractNumId w:val="143"/>
  </w:num>
  <w:num w:numId="36" w16cid:durableId="1941908594">
    <w:abstractNumId w:val="131"/>
  </w:num>
  <w:num w:numId="37" w16cid:durableId="1930383662">
    <w:abstractNumId w:val="164"/>
  </w:num>
  <w:num w:numId="38" w16cid:durableId="504589480">
    <w:abstractNumId w:val="135"/>
  </w:num>
  <w:num w:numId="39" w16cid:durableId="797381352">
    <w:abstractNumId w:val="153"/>
  </w:num>
  <w:num w:numId="40" w16cid:durableId="966163269">
    <w:abstractNumId w:val="100"/>
  </w:num>
  <w:num w:numId="41" w16cid:durableId="1170563846">
    <w:abstractNumId w:val="114"/>
  </w:num>
  <w:num w:numId="42" w16cid:durableId="1691645923">
    <w:abstractNumId w:val="104"/>
  </w:num>
  <w:num w:numId="43" w16cid:durableId="1973974287">
    <w:abstractNumId w:val="118"/>
  </w:num>
  <w:num w:numId="44" w16cid:durableId="1543059973">
    <w:abstractNumId w:val="152"/>
  </w:num>
  <w:num w:numId="45" w16cid:durableId="434831442">
    <w:abstractNumId w:val="108"/>
  </w:num>
  <w:num w:numId="46" w16cid:durableId="108013749">
    <w:abstractNumId w:val="156"/>
  </w:num>
  <w:num w:numId="47" w16cid:durableId="1969622586">
    <w:abstractNumId w:val="117"/>
  </w:num>
  <w:num w:numId="48" w16cid:durableId="817111037">
    <w:abstractNumId w:val="129"/>
  </w:num>
  <w:num w:numId="49" w16cid:durableId="275134978">
    <w:abstractNumId w:val="162"/>
  </w:num>
  <w:num w:numId="50" w16cid:durableId="1854613710">
    <w:abstractNumId w:val="157"/>
  </w:num>
  <w:num w:numId="51" w16cid:durableId="1899198513">
    <w:abstractNumId w:val="125"/>
  </w:num>
  <w:num w:numId="52" w16cid:durableId="1734541547">
    <w:abstractNumId w:val="163"/>
  </w:num>
  <w:num w:numId="53" w16cid:durableId="114106353">
    <w:abstractNumId w:val="149"/>
  </w:num>
  <w:num w:numId="54" w16cid:durableId="1400907498">
    <w:abstractNumId w:val="132"/>
  </w:num>
  <w:num w:numId="55" w16cid:durableId="912467694">
    <w:abstractNumId w:val="148"/>
  </w:num>
  <w:num w:numId="56" w16cid:durableId="1566068889">
    <w:abstractNumId w:val="123"/>
  </w:num>
  <w:num w:numId="57" w16cid:durableId="451169369">
    <w:abstractNumId w:val="161"/>
  </w:num>
  <w:num w:numId="58" w16cid:durableId="1584798065">
    <w:abstractNumId w:val="145"/>
  </w:num>
  <w:num w:numId="59" w16cid:durableId="926227557">
    <w:abstractNumId w:val="116"/>
  </w:num>
  <w:num w:numId="60" w16cid:durableId="980619030">
    <w:abstractNumId w:val="103"/>
  </w:num>
  <w:num w:numId="61" w16cid:durableId="593709275">
    <w:abstractNumId w:val="105"/>
  </w:num>
  <w:num w:numId="62" w16cid:durableId="1386445204">
    <w:abstractNumId w:val="62"/>
    <w:lvlOverride w:ilvl="0">
      <w:startOverride w:val="1"/>
    </w:lvlOverride>
  </w:num>
  <w:num w:numId="63" w16cid:durableId="1819304509">
    <w:abstractNumId w:val="112"/>
  </w:num>
  <w:num w:numId="64" w16cid:durableId="193083321">
    <w:abstractNumId w:val="102"/>
  </w:num>
  <w:num w:numId="65" w16cid:durableId="578291310">
    <w:abstractNumId w:val="168"/>
  </w:num>
  <w:num w:numId="66" w16cid:durableId="988746806">
    <w:abstractNumId w:val="160"/>
  </w:num>
  <w:num w:numId="67" w16cid:durableId="2004117942">
    <w:abstractNumId w:val="140"/>
  </w:num>
  <w:num w:numId="68" w16cid:durableId="1509712448">
    <w:abstractNumId w:val="139"/>
  </w:num>
  <w:num w:numId="69" w16cid:durableId="1068917235">
    <w:abstractNumId w:val="146"/>
  </w:num>
  <w:num w:numId="70" w16cid:durableId="2073389220">
    <w:abstractNumId w:val="120"/>
  </w:num>
  <w:num w:numId="71" w16cid:durableId="1894270990">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4D14"/>
    <w:rsid w:val="0000655C"/>
    <w:rsid w:val="0000698F"/>
    <w:rsid w:val="00006D59"/>
    <w:rsid w:val="00006DA8"/>
    <w:rsid w:val="00006ED8"/>
    <w:rsid w:val="00007E73"/>
    <w:rsid w:val="00010418"/>
    <w:rsid w:val="00010B96"/>
    <w:rsid w:val="00014529"/>
    <w:rsid w:val="00014B91"/>
    <w:rsid w:val="000166E1"/>
    <w:rsid w:val="00016C9F"/>
    <w:rsid w:val="00017EF2"/>
    <w:rsid w:val="000227AF"/>
    <w:rsid w:val="00022EEA"/>
    <w:rsid w:val="00022FC4"/>
    <w:rsid w:val="00023008"/>
    <w:rsid w:val="00023C4B"/>
    <w:rsid w:val="00023CC4"/>
    <w:rsid w:val="00024191"/>
    <w:rsid w:val="0002461E"/>
    <w:rsid w:val="00024830"/>
    <w:rsid w:val="00024E7D"/>
    <w:rsid w:val="00025CAA"/>
    <w:rsid w:val="00025DE8"/>
    <w:rsid w:val="00026A84"/>
    <w:rsid w:val="000271FC"/>
    <w:rsid w:val="000272D0"/>
    <w:rsid w:val="0002770E"/>
    <w:rsid w:val="00030E4E"/>
    <w:rsid w:val="000321E8"/>
    <w:rsid w:val="000328D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CA0"/>
    <w:rsid w:val="00045199"/>
    <w:rsid w:val="000458DF"/>
    <w:rsid w:val="00046ABA"/>
    <w:rsid w:val="00047FA8"/>
    <w:rsid w:val="0005086A"/>
    <w:rsid w:val="00050963"/>
    <w:rsid w:val="00050A63"/>
    <w:rsid w:val="000516C7"/>
    <w:rsid w:val="00052446"/>
    <w:rsid w:val="00052A9A"/>
    <w:rsid w:val="00053697"/>
    <w:rsid w:val="00054536"/>
    <w:rsid w:val="0005475B"/>
    <w:rsid w:val="00054B6B"/>
    <w:rsid w:val="00055513"/>
    <w:rsid w:val="000559F8"/>
    <w:rsid w:val="00055C3C"/>
    <w:rsid w:val="000575FB"/>
    <w:rsid w:val="00057DCA"/>
    <w:rsid w:val="00060B8F"/>
    <w:rsid w:val="00062F65"/>
    <w:rsid w:val="00062FE0"/>
    <w:rsid w:val="00063991"/>
    <w:rsid w:val="0006469B"/>
    <w:rsid w:val="000646B5"/>
    <w:rsid w:val="00064EF0"/>
    <w:rsid w:val="000659A6"/>
    <w:rsid w:val="000661E5"/>
    <w:rsid w:val="000676E2"/>
    <w:rsid w:val="000700EA"/>
    <w:rsid w:val="000704AD"/>
    <w:rsid w:val="0007062B"/>
    <w:rsid w:val="000708CB"/>
    <w:rsid w:val="000717C2"/>
    <w:rsid w:val="00072024"/>
    <w:rsid w:val="000721FC"/>
    <w:rsid w:val="00072B9B"/>
    <w:rsid w:val="00072EA4"/>
    <w:rsid w:val="00073C10"/>
    <w:rsid w:val="00074839"/>
    <w:rsid w:val="0007492F"/>
    <w:rsid w:val="00075614"/>
    <w:rsid w:val="000757DB"/>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86D19"/>
    <w:rsid w:val="000913C6"/>
    <w:rsid w:val="000932E2"/>
    <w:rsid w:val="000939F4"/>
    <w:rsid w:val="00095696"/>
    <w:rsid w:val="00095916"/>
    <w:rsid w:val="00095BCD"/>
    <w:rsid w:val="00096092"/>
    <w:rsid w:val="00096860"/>
    <w:rsid w:val="00096CCE"/>
    <w:rsid w:val="00096FED"/>
    <w:rsid w:val="0009718B"/>
    <w:rsid w:val="000976B8"/>
    <w:rsid w:val="000978A5"/>
    <w:rsid w:val="00097B1E"/>
    <w:rsid w:val="000A220F"/>
    <w:rsid w:val="000A2476"/>
    <w:rsid w:val="000A2687"/>
    <w:rsid w:val="000A4E23"/>
    <w:rsid w:val="000A53B7"/>
    <w:rsid w:val="000A6C34"/>
    <w:rsid w:val="000B0CF4"/>
    <w:rsid w:val="000B1180"/>
    <w:rsid w:val="000B1B9A"/>
    <w:rsid w:val="000B2CFF"/>
    <w:rsid w:val="000B2D72"/>
    <w:rsid w:val="000B2DB2"/>
    <w:rsid w:val="000B421F"/>
    <w:rsid w:val="000B43A2"/>
    <w:rsid w:val="000B4E13"/>
    <w:rsid w:val="000B51D7"/>
    <w:rsid w:val="000B5225"/>
    <w:rsid w:val="000B577E"/>
    <w:rsid w:val="000B646B"/>
    <w:rsid w:val="000B6587"/>
    <w:rsid w:val="000B6B1A"/>
    <w:rsid w:val="000B6B98"/>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E038A"/>
    <w:rsid w:val="000E0EEF"/>
    <w:rsid w:val="000E1274"/>
    <w:rsid w:val="000E310D"/>
    <w:rsid w:val="000E62A7"/>
    <w:rsid w:val="000E6319"/>
    <w:rsid w:val="000E63EE"/>
    <w:rsid w:val="000E66EE"/>
    <w:rsid w:val="000E733B"/>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F41"/>
    <w:rsid w:val="000F516A"/>
    <w:rsid w:val="000F5E10"/>
    <w:rsid w:val="000F6F3A"/>
    <w:rsid w:val="001005B4"/>
    <w:rsid w:val="00101AEB"/>
    <w:rsid w:val="00102119"/>
    <w:rsid w:val="001028AB"/>
    <w:rsid w:val="00102F71"/>
    <w:rsid w:val="00103242"/>
    <w:rsid w:val="001038AC"/>
    <w:rsid w:val="00104537"/>
    <w:rsid w:val="00104CB6"/>
    <w:rsid w:val="00106B91"/>
    <w:rsid w:val="0010711D"/>
    <w:rsid w:val="0010745A"/>
    <w:rsid w:val="00107CA0"/>
    <w:rsid w:val="001116EF"/>
    <w:rsid w:val="00111C36"/>
    <w:rsid w:val="00111F1A"/>
    <w:rsid w:val="00112E30"/>
    <w:rsid w:val="001147EF"/>
    <w:rsid w:val="001158E0"/>
    <w:rsid w:val="00115BF0"/>
    <w:rsid w:val="00115CA0"/>
    <w:rsid w:val="0011667C"/>
    <w:rsid w:val="00117143"/>
    <w:rsid w:val="00120BBC"/>
    <w:rsid w:val="001226CB"/>
    <w:rsid w:val="00124BD2"/>
    <w:rsid w:val="001253CF"/>
    <w:rsid w:val="001255BD"/>
    <w:rsid w:val="00126A3F"/>
    <w:rsid w:val="00126DA3"/>
    <w:rsid w:val="0012713E"/>
    <w:rsid w:val="0012716D"/>
    <w:rsid w:val="0012720E"/>
    <w:rsid w:val="001272AB"/>
    <w:rsid w:val="001273CE"/>
    <w:rsid w:val="001310A1"/>
    <w:rsid w:val="001313AF"/>
    <w:rsid w:val="00131479"/>
    <w:rsid w:val="0013374B"/>
    <w:rsid w:val="00135229"/>
    <w:rsid w:val="001353DB"/>
    <w:rsid w:val="001354AC"/>
    <w:rsid w:val="001356A2"/>
    <w:rsid w:val="001356F4"/>
    <w:rsid w:val="00135C7E"/>
    <w:rsid w:val="00136702"/>
    <w:rsid w:val="0013704A"/>
    <w:rsid w:val="0013733B"/>
    <w:rsid w:val="00140422"/>
    <w:rsid w:val="00140D2A"/>
    <w:rsid w:val="0014120F"/>
    <w:rsid w:val="0014294D"/>
    <w:rsid w:val="00143500"/>
    <w:rsid w:val="001437D1"/>
    <w:rsid w:val="001440DB"/>
    <w:rsid w:val="00144A70"/>
    <w:rsid w:val="00144ACD"/>
    <w:rsid w:val="00144C4C"/>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2694"/>
    <w:rsid w:val="001627D1"/>
    <w:rsid w:val="0016325B"/>
    <w:rsid w:val="00163FAA"/>
    <w:rsid w:val="00164241"/>
    <w:rsid w:val="00164330"/>
    <w:rsid w:val="0016453E"/>
    <w:rsid w:val="00164CF8"/>
    <w:rsid w:val="00165459"/>
    <w:rsid w:val="00165E2F"/>
    <w:rsid w:val="00166600"/>
    <w:rsid w:val="0016687C"/>
    <w:rsid w:val="00166D3E"/>
    <w:rsid w:val="00167C26"/>
    <w:rsid w:val="001707AF"/>
    <w:rsid w:val="001708AE"/>
    <w:rsid w:val="00170D08"/>
    <w:rsid w:val="00170D0A"/>
    <w:rsid w:val="00171083"/>
    <w:rsid w:val="00171400"/>
    <w:rsid w:val="00172731"/>
    <w:rsid w:val="00172BF3"/>
    <w:rsid w:val="00173906"/>
    <w:rsid w:val="001739D6"/>
    <w:rsid w:val="00173DBE"/>
    <w:rsid w:val="00174344"/>
    <w:rsid w:val="001744AD"/>
    <w:rsid w:val="0017545A"/>
    <w:rsid w:val="001769AA"/>
    <w:rsid w:val="00176C7B"/>
    <w:rsid w:val="00177174"/>
    <w:rsid w:val="00177624"/>
    <w:rsid w:val="00177E31"/>
    <w:rsid w:val="001804B1"/>
    <w:rsid w:val="00180B92"/>
    <w:rsid w:val="001812A5"/>
    <w:rsid w:val="001819FA"/>
    <w:rsid w:val="001826E6"/>
    <w:rsid w:val="00182B95"/>
    <w:rsid w:val="001836E2"/>
    <w:rsid w:val="001838CC"/>
    <w:rsid w:val="00183A97"/>
    <w:rsid w:val="00183C11"/>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1D9"/>
    <w:rsid w:val="00194404"/>
    <w:rsid w:val="00194B12"/>
    <w:rsid w:val="001951F4"/>
    <w:rsid w:val="001956DC"/>
    <w:rsid w:val="00195965"/>
    <w:rsid w:val="00196F5E"/>
    <w:rsid w:val="001976DD"/>
    <w:rsid w:val="001A04ED"/>
    <w:rsid w:val="001A1BE5"/>
    <w:rsid w:val="001A38B1"/>
    <w:rsid w:val="001A3B02"/>
    <w:rsid w:val="001A3E14"/>
    <w:rsid w:val="001A4158"/>
    <w:rsid w:val="001A45A1"/>
    <w:rsid w:val="001A4B16"/>
    <w:rsid w:val="001A4E68"/>
    <w:rsid w:val="001A7147"/>
    <w:rsid w:val="001A7478"/>
    <w:rsid w:val="001A770E"/>
    <w:rsid w:val="001A77E6"/>
    <w:rsid w:val="001A7EA9"/>
    <w:rsid w:val="001B02F8"/>
    <w:rsid w:val="001B0985"/>
    <w:rsid w:val="001B0D9A"/>
    <w:rsid w:val="001B12DF"/>
    <w:rsid w:val="001B1877"/>
    <w:rsid w:val="001B1E14"/>
    <w:rsid w:val="001B1FAA"/>
    <w:rsid w:val="001B229C"/>
    <w:rsid w:val="001B252E"/>
    <w:rsid w:val="001B2A77"/>
    <w:rsid w:val="001B2B01"/>
    <w:rsid w:val="001B2F88"/>
    <w:rsid w:val="001B3194"/>
    <w:rsid w:val="001B3A74"/>
    <w:rsid w:val="001B3A76"/>
    <w:rsid w:val="001B4685"/>
    <w:rsid w:val="001B68BB"/>
    <w:rsid w:val="001B7037"/>
    <w:rsid w:val="001B77D3"/>
    <w:rsid w:val="001B7A16"/>
    <w:rsid w:val="001C04E6"/>
    <w:rsid w:val="001C1B68"/>
    <w:rsid w:val="001C2B1B"/>
    <w:rsid w:val="001C3088"/>
    <w:rsid w:val="001C321E"/>
    <w:rsid w:val="001C3228"/>
    <w:rsid w:val="001C3680"/>
    <w:rsid w:val="001C3779"/>
    <w:rsid w:val="001C39DE"/>
    <w:rsid w:val="001C489A"/>
    <w:rsid w:val="001C529A"/>
    <w:rsid w:val="001C56CF"/>
    <w:rsid w:val="001C59D3"/>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2616"/>
    <w:rsid w:val="001F36B9"/>
    <w:rsid w:val="001F3DB8"/>
    <w:rsid w:val="001F4124"/>
    <w:rsid w:val="001F4E9B"/>
    <w:rsid w:val="001F50F4"/>
    <w:rsid w:val="001F7E43"/>
    <w:rsid w:val="002000BC"/>
    <w:rsid w:val="00200D3A"/>
    <w:rsid w:val="002022A0"/>
    <w:rsid w:val="00202727"/>
    <w:rsid w:val="00202ADE"/>
    <w:rsid w:val="0020464D"/>
    <w:rsid w:val="00204762"/>
    <w:rsid w:val="00204877"/>
    <w:rsid w:val="00204FE9"/>
    <w:rsid w:val="0020520D"/>
    <w:rsid w:val="00205A0A"/>
    <w:rsid w:val="00206731"/>
    <w:rsid w:val="00206E87"/>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68F"/>
    <w:rsid w:val="002207D5"/>
    <w:rsid w:val="00220EFD"/>
    <w:rsid w:val="0022242F"/>
    <w:rsid w:val="00223AFB"/>
    <w:rsid w:val="00223F14"/>
    <w:rsid w:val="00224015"/>
    <w:rsid w:val="00224C05"/>
    <w:rsid w:val="00224DD2"/>
    <w:rsid w:val="00225146"/>
    <w:rsid w:val="00225226"/>
    <w:rsid w:val="002259B0"/>
    <w:rsid w:val="00225A69"/>
    <w:rsid w:val="00225D3B"/>
    <w:rsid w:val="00226053"/>
    <w:rsid w:val="00226063"/>
    <w:rsid w:val="00227243"/>
    <w:rsid w:val="00227646"/>
    <w:rsid w:val="002277A6"/>
    <w:rsid w:val="002304E0"/>
    <w:rsid w:val="00232425"/>
    <w:rsid w:val="002336A1"/>
    <w:rsid w:val="00234733"/>
    <w:rsid w:val="00234F58"/>
    <w:rsid w:val="00235EC6"/>
    <w:rsid w:val="00236002"/>
    <w:rsid w:val="002368BB"/>
    <w:rsid w:val="00237799"/>
    <w:rsid w:val="00237876"/>
    <w:rsid w:val="00240CEF"/>
    <w:rsid w:val="00242E33"/>
    <w:rsid w:val="002431E2"/>
    <w:rsid w:val="00243373"/>
    <w:rsid w:val="00244375"/>
    <w:rsid w:val="00245E63"/>
    <w:rsid w:val="002461D0"/>
    <w:rsid w:val="002469B2"/>
    <w:rsid w:val="002471B6"/>
    <w:rsid w:val="00247338"/>
    <w:rsid w:val="002478ED"/>
    <w:rsid w:val="00247B40"/>
    <w:rsid w:val="00250B0D"/>
    <w:rsid w:val="0025115F"/>
    <w:rsid w:val="00252180"/>
    <w:rsid w:val="00252783"/>
    <w:rsid w:val="0025294F"/>
    <w:rsid w:val="0025295D"/>
    <w:rsid w:val="00253582"/>
    <w:rsid w:val="002538AE"/>
    <w:rsid w:val="002540DC"/>
    <w:rsid w:val="002546CA"/>
    <w:rsid w:val="00256E72"/>
    <w:rsid w:val="00256F61"/>
    <w:rsid w:val="002576B4"/>
    <w:rsid w:val="00260C2B"/>
    <w:rsid w:val="00260CD2"/>
    <w:rsid w:val="00260D02"/>
    <w:rsid w:val="00261114"/>
    <w:rsid w:val="0026117C"/>
    <w:rsid w:val="00261729"/>
    <w:rsid w:val="002618DA"/>
    <w:rsid w:val="00262894"/>
    <w:rsid w:val="0026323B"/>
    <w:rsid w:val="002633F4"/>
    <w:rsid w:val="00263DB4"/>
    <w:rsid w:val="00264655"/>
    <w:rsid w:val="0026564E"/>
    <w:rsid w:val="00265CD0"/>
    <w:rsid w:val="0026629D"/>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6DE1"/>
    <w:rsid w:val="00287931"/>
    <w:rsid w:val="00287C2A"/>
    <w:rsid w:val="002901A4"/>
    <w:rsid w:val="00290522"/>
    <w:rsid w:val="002906A8"/>
    <w:rsid w:val="002915D7"/>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4AA0"/>
    <w:rsid w:val="002A5441"/>
    <w:rsid w:val="002A6C14"/>
    <w:rsid w:val="002A6D41"/>
    <w:rsid w:val="002A71EB"/>
    <w:rsid w:val="002A7587"/>
    <w:rsid w:val="002B0631"/>
    <w:rsid w:val="002B1211"/>
    <w:rsid w:val="002B1C42"/>
    <w:rsid w:val="002B230D"/>
    <w:rsid w:val="002B2E7F"/>
    <w:rsid w:val="002B376E"/>
    <w:rsid w:val="002B3A0E"/>
    <w:rsid w:val="002B4EE7"/>
    <w:rsid w:val="002B5AF5"/>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3D7B"/>
    <w:rsid w:val="002D443C"/>
    <w:rsid w:val="002D4E61"/>
    <w:rsid w:val="002D5320"/>
    <w:rsid w:val="002D702C"/>
    <w:rsid w:val="002D73F9"/>
    <w:rsid w:val="002D7AAC"/>
    <w:rsid w:val="002D7F9B"/>
    <w:rsid w:val="002E076E"/>
    <w:rsid w:val="002E107E"/>
    <w:rsid w:val="002E1286"/>
    <w:rsid w:val="002E154E"/>
    <w:rsid w:val="002E1C12"/>
    <w:rsid w:val="002E2AE4"/>
    <w:rsid w:val="002E2CAD"/>
    <w:rsid w:val="002E3157"/>
    <w:rsid w:val="002E33C1"/>
    <w:rsid w:val="002E3941"/>
    <w:rsid w:val="002E3C30"/>
    <w:rsid w:val="002E47F9"/>
    <w:rsid w:val="002E717B"/>
    <w:rsid w:val="002F1658"/>
    <w:rsid w:val="002F17DB"/>
    <w:rsid w:val="002F1B0A"/>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4BD4"/>
    <w:rsid w:val="00305336"/>
    <w:rsid w:val="00306041"/>
    <w:rsid w:val="003064D2"/>
    <w:rsid w:val="00307067"/>
    <w:rsid w:val="00307125"/>
    <w:rsid w:val="00307587"/>
    <w:rsid w:val="00307A0E"/>
    <w:rsid w:val="00310219"/>
    <w:rsid w:val="003113A1"/>
    <w:rsid w:val="00312625"/>
    <w:rsid w:val="003127DE"/>
    <w:rsid w:val="0031391A"/>
    <w:rsid w:val="00314B93"/>
    <w:rsid w:val="00317532"/>
    <w:rsid w:val="00317771"/>
    <w:rsid w:val="00317C33"/>
    <w:rsid w:val="00320BCF"/>
    <w:rsid w:val="00321351"/>
    <w:rsid w:val="003219DA"/>
    <w:rsid w:val="00321C35"/>
    <w:rsid w:val="00322FC3"/>
    <w:rsid w:val="003232F0"/>
    <w:rsid w:val="00323D7E"/>
    <w:rsid w:val="00324615"/>
    <w:rsid w:val="00324B56"/>
    <w:rsid w:val="0032582C"/>
    <w:rsid w:val="00325DF1"/>
    <w:rsid w:val="00326F1F"/>
    <w:rsid w:val="00327211"/>
    <w:rsid w:val="00327DC0"/>
    <w:rsid w:val="00327FBE"/>
    <w:rsid w:val="00331579"/>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56BF"/>
    <w:rsid w:val="003466B3"/>
    <w:rsid w:val="00346776"/>
    <w:rsid w:val="003470CE"/>
    <w:rsid w:val="00347573"/>
    <w:rsid w:val="00350883"/>
    <w:rsid w:val="0035110F"/>
    <w:rsid w:val="003512C1"/>
    <w:rsid w:val="00351DE8"/>
    <w:rsid w:val="0035209A"/>
    <w:rsid w:val="00352340"/>
    <w:rsid w:val="00352501"/>
    <w:rsid w:val="00352E5E"/>
    <w:rsid w:val="0035443E"/>
    <w:rsid w:val="00354CEE"/>
    <w:rsid w:val="003556C1"/>
    <w:rsid w:val="0035626A"/>
    <w:rsid w:val="003569A6"/>
    <w:rsid w:val="00356DFB"/>
    <w:rsid w:val="00356E9F"/>
    <w:rsid w:val="00357E1A"/>
    <w:rsid w:val="0036014D"/>
    <w:rsid w:val="003606C7"/>
    <w:rsid w:val="003610C0"/>
    <w:rsid w:val="003629D8"/>
    <w:rsid w:val="003670A8"/>
    <w:rsid w:val="003711F5"/>
    <w:rsid w:val="003712A0"/>
    <w:rsid w:val="00371542"/>
    <w:rsid w:val="00371B5E"/>
    <w:rsid w:val="00372759"/>
    <w:rsid w:val="00374150"/>
    <w:rsid w:val="0037483B"/>
    <w:rsid w:val="00374EE0"/>
    <w:rsid w:val="00375415"/>
    <w:rsid w:val="00375D6F"/>
    <w:rsid w:val="0037656D"/>
    <w:rsid w:val="003778B1"/>
    <w:rsid w:val="003779DF"/>
    <w:rsid w:val="00377C3F"/>
    <w:rsid w:val="00377DD9"/>
    <w:rsid w:val="00380EE4"/>
    <w:rsid w:val="003813D7"/>
    <w:rsid w:val="00382109"/>
    <w:rsid w:val="00382468"/>
    <w:rsid w:val="00383235"/>
    <w:rsid w:val="0038378E"/>
    <w:rsid w:val="00383FA9"/>
    <w:rsid w:val="0038491C"/>
    <w:rsid w:val="0038491E"/>
    <w:rsid w:val="003866EE"/>
    <w:rsid w:val="003879ED"/>
    <w:rsid w:val="0039007E"/>
    <w:rsid w:val="00390EFD"/>
    <w:rsid w:val="00391C70"/>
    <w:rsid w:val="00391DD0"/>
    <w:rsid w:val="00391EDF"/>
    <w:rsid w:val="003930BC"/>
    <w:rsid w:val="003930FA"/>
    <w:rsid w:val="00393304"/>
    <w:rsid w:val="0039382A"/>
    <w:rsid w:val="00394806"/>
    <w:rsid w:val="00394A4E"/>
    <w:rsid w:val="003953B7"/>
    <w:rsid w:val="003961F8"/>
    <w:rsid w:val="0039623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8BA"/>
    <w:rsid w:val="003D5B49"/>
    <w:rsid w:val="003D6195"/>
    <w:rsid w:val="003D69C4"/>
    <w:rsid w:val="003E14A0"/>
    <w:rsid w:val="003E1569"/>
    <w:rsid w:val="003E2140"/>
    <w:rsid w:val="003E24B7"/>
    <w:rsid w:val="003E27CD"/>
    <w:rsid w:val="003E2A1F"/>
    <w:rsid w:val="003E2D5F"/>
    <w:rsid w:val="003E35E2"/>
    <w:rsid w:val="003E3732"/>
    <w:rsid w:val="003E4001"/>
    <w:rsid w:val="003E4234"/>
    <w:rsid w:val="003E4CD3"/>
    <w:rsid w:val="003E5AA3"/>
    <w:rsid w:val="003E5C72"/>
    <w:rsid w:val="003E5E17"/>
    <w:rsid w:val="003E600E"/>
    <w:rsid w:val="003E69CE"/>
    <w:rsid w:val="003E6DC3"/>
    <w:rsid w:val="003E7E06"/>
    <w:rsid w:val="003F1258"/>
    <w:rsid w:val="003F195D"/>
    <w:rsid w:val="003F1ACF"/>
    <w:rsid w:val="003F1ADD"/>
    <w:rsid w:val="003F3354"/>
    <w:rsid w:val="003F4E28"/>
    <w:rsid w:val="003F4ECB"/>
    <w:rsid w:val="003F59CE"/>
    <w:rsid w:val="00400000"/>
    <w:rsid w:val="00401066"/>
    <w:rsid w:val="00401645"/>
    <w:rsid w:val="0040183B"/>
    <w:rsid w:val="00401B84"/>
    <w:rsid w:val="00401C9C"/>
    <w:rsid w:val="00402005"/>
    <w:rsid w:val="0040223A"/>
    <w:rsid w:val="004027D1"/>
    <w:rsid w:val="00403113"/>
    <w:rsid w:val="00403423"/>
    <w:rsid w:val="00403841"/>
    <w:rsid w:val="00403DFC"/>
    <w:rsid w:val="0040463D"/>
    <w:rsid w:val="0040504B"/>
    <w:rsid w:val="00405219"/>
    <w:rsid w:val="00406128"/>
    <w:rsid w:val="00406CC3"/>
    <w:rsid w:val="004076D4"/>
    <w:rsid w:val="00407BCC"/>
    <w:rsid w:val="00410118"/>
    <w:rsid w:val="0041022C"/>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6D40"/>
    <w:rsid w:val="004178BC"/>
    <w:rsid w:val="00420A4E"/>
    <w:rsid w:val="00420C93"/>
    <w:rsid w:val="00420CBB"/>
    <w:rsid w:val="0042147A"/>
    <w:rsid w:val="00421C35"/>
    <w:rsid w:val="00421FB0"/>
    <w:rsid w:val="004234F5"/>
    <w:rsid w:val="00423F73"/>
    <w:rsid w:val="004248B9"/>
    <w:rsid w:val="0042597E"/>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37E22"/>
    <w:rsid w:val="00440EC1"/>
    <w:rsid w:val="00441B23"/>
    <w:rsid w:val="00442E56"/>
    <w:rsid w:val="004435DF"/>
    <w:rsid w:val="0044373C"/>
    <w:rsid w:val="00443DDA"/>
    <w:rsid w:val="00445875"/>
    <w:rsid w:val="004474A3"/>
    <w:rsid w:val="00447972"/>
    <w:rsid w:val="00447F30"/>
    <w:rsid w:val="00450C55"/>
    <w:rsid w:val="00450D7B"/>
    <w:rsid w:val="00451619"/>
    <w:rsid w:val="0045338A"/>
    <w:rsid w:val="00453B05"/>
    <w:rsid w:val="004540B6"/>
    <w:rsid w:val="00454177"/>
    <w:rsid w:val="00454949"/>
    <w:rsid w:val="00454C55"/>
    <w:rsid w:val="00455935"/>
    <w:rsid w:val="00456742"/>
    <w:rsid w:val="004569CE"/>
    <w:rsid w:val="0045787F"/>
    <w:rsid w:val="00457903"/>
    <w:rsid w:val="00457945"/>
    <w:rsid w:val="00457C3E"/>
    <w:rsid w:val="004603AC"/>
    <w:rsid w:val="00460A6B"/>
    <w:rsid w:val="0046163E"/>
    <w:rsid w:val="00461C04"/>
    <w:rsid w:val="0046226F"/>
    <w:rsid w:val="00462A3A"/>
    <w:rsid w:val="00463306"/>
    <w:rsid w:val="004633FC"/>
    <w:rsid w:val="0046375E"/>
    <w:rsid w:val="00463C2D"/>
    <w:rsid w:val="00463CB2"/>
    <w:rsid w:val="004640F0"/>
    <w:rsid w:val="00464AF3"/>
    <w:rsid w:val="00465107"/>
    <w:rsid w:val="00467D2B"/>
    <w:rsid w:val="00471840"/>
    <w:rsid w:val="00471E2C"/>
    <w:rsid w:val="00472648"/>
    <w:rsid w:val="0047353E"/>
    <w:rsid w:val="00473969"/>
    <w:rsid w:val="00474156"/>
    <w:rsid w:val="00474338"/>
    <w:rsid w:val="00474493"/>
    <w:rsid w:val="0047475F"/>
    <w:rsid w:val="0047579F"/>
    <w:rsid w:val="00476423"/>
    <w:rsid w:val="00476C2B"/>
    <w:rsid w:val="004800C3"/>
    <w:rsid w:val="00480266"/>
    <w:rsid w:val="00480CE2"/>
    <w:rsid w:val="004816D3"/>
    <w:rsid w:val="00481836"/>
    <w:rsid w:val="004819DB"/>
    <w:rsid w:val="004820DC"/>
    <w:rsid w:val="0048222E"/>
    <w:rsid w:val="00483448"/>
    <w:rsid w:val="00483789"/>
    <w:rsid w:val="004838C8"/>
    <w:rsid w:val="00483D37"/>
    <w:rsid w:val="00483F45"/>
    <w:rsid w:val="004859C5"/>
    <w:rsid w:val="004859C8"/>
    <w:rsid w:val="0048726C"/>
    <w:rsid w:val="0048755F"/>
    <w:rsid w:val="00487706"/>
    <w:rsid w:val="0048783B"/>
    <w:rsid w:val="00490497"/>
    <w:rsid w:val="00490D13"/>
    <w:rsid w:val="00491B38"/>
    <w:rsid w:val="00491FDB"/>
    <w:rsid w:val="00493944"/>
    <w:rsid w:val="00493E48"/>
    <w:rsid w:val="004949F0"/>
    <w:rsid w:val="00495613"/>
    <w:rsid w:val="00496C72"/>
    <w:rsid w:val="00497D70"/>
    <w:rsid w:val="00497F14"/>
    <w:rsid w:val="004A0584"/>
    <w:rsid w:val="004A0ECF"/>
    <w:rsid w:val="004A1C33"/>
    <w:rsid w:val="004A351B"/>
    <w:rsid w:val="004A44B3"/>
    <w:rsid w:val="004A4677"/>
    <w:rsid w:val="004A4984"/>
    <w:rsid w:val="004A5978"/>
    <w:rsid w:val="004A613C"/>
    <w:rsid w:val="004A72B9"/>
    <w:rsid w:val="004B00B8"/>
    <w:rsid w:val="004B04EF"/>
    <w:rsid w:val="004B0B5B"/>
    <w:rsid w:val="004B0D8A"/>
    <w:rsid w:val="004B10C2"/>
    <w:rsid w:val="004B1D8C"/>
    <w:rsid w:val="004B1DE1"/>
    <w:rsid w:val="004B217B"/>
    <w:rsid w:val="004B2A65"/>
    <w:rsid w:val="004B2E99"/>
    <w:rsid w:val="004B33DB"/>
    <w:rsid w:val="004B3DFC"/>
    <w:rsid w:val="004B41D0"/>
    <w:rsid w:val="004B4DC5"/>
    <w:rsid w:val="004B4E90"/>
    <w:rsid w:val="004B5052"/>
    <w:rsid w:val="004B5062"/>
    <w:rsid w:val="004B5BA8"/>
    <w:rsid w:val="004B5FB0"/>
    <w:rsid w:val="004B6372"/>
    <w:rsid w:val="004B6FCF"/>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6C"/>
    <w:rsid w:val="004C67AD"/>
    <w:rsid w:val="004C68A5"/>
    <w:rsid w:val="004D061C"/>
    <w:rsid w:val="004D0B5D"/>
    <w:rsid w:val="004D1046"/>
    <w:rsid w:val="004D1852"/>
    <w:rsid w:val="004D1FB5"/>
    <w:rsid w:val="004D27C6"/>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3A71"/>
    <w:rsid w:val="004E3AA3"/>
    <w:rsid w:val="004E4064"/>
    <w:rsid w:val="004E4469"/>
    <w:rsid w:val="004E46D9"/>
    <w:rsid w:val="004E4B76"/>
    <w:rsid w:val="004E4DE0"/>
    <w:rsid w:val="004E5611"/>
    <w:rsid w:val="004E5A46"/>
    <w:rsid w:val="004E5E65"/>
    <w:rsid w:val="004F0ADB"/>
    <w:rsid w:val="004F0B56"/>
    <w:rsid w:val="004F109D"/>
    <w:rsid w:val="004F19E7"/>
    <w:rsid w:val="004F1C80"/>
    <w:rsid w:val="004F3406"/>
    <w:rsid w:val="004F396C"/>
    <w:rsid w:val="004F50FA"/>
    <w:rsid w:val="004F52B6"/>
    <w:rsid w:val="004F6FC8"/>
    <w:rsid w:val="00500EE5"/>
    <w:rsid w:val="005014F7"/>
    <w:rsid w:val="00501927"/>
    <w:rsid w:val="00501F9F"/>
    <w:rsid w:val="00502345"/>
    <w:rsid w:val="0050271F"/>
    <w:rsid w:val="00502DAD"/>
    <w:rsid w:val="0050303E"/>
    <w:rsid w:val="00503170"/>
    <w:rsid w:val="00505207"/>
    <w:rsid w:val="00505361"/>
    <w:rsid w:val="005065CD"/>
    <w:rsid w:val="005104F2"/>
    <w:rsid w:val="00510FE7"/>
    <w:rsid w:val="00511E25"/>
    <w:rsid w:val="00512747"/>
    <w:rsid w:val="005130A7"/>
    <w:rsid w:val="00513244"/>
    <w:rsid w:val="005135F9"/>
    <w:rsid w:val="00514C5A"/>
    <w:rsid w:val="005158CA"/>
    <w:rsid w:val="00515AAA"/>
    <w:rsid w:val="00516BB8"/>
    <w:rsid w:val="0052024A"/>
    <w:rsid w:val="00520842"/>
    <w:rsid w:val="00521911"/>
    <w:rsid w:val="00521EAD"/>
    <w:rsid w:val="005225A6"/>
    <w:rsid w:val="00522644"/>
    <w:rsid w:val="00522C57"/>
    <w:rsid w:val="00523E0E"/>
    <w:rsid w:val="00524F2B"/>
    <w:rsid w:val="0052515A"/>
    <w:rsid w:val="00525A72"/>
    <w:rsid w:val="00525ADD"/>
    <w:rsid w:val="00525C2D"/>
    <w:rsid w:val="00525D16"/>
    <w:rsid w:val="00526367"/>
    <w:rsid w:val="00526A92"/>
    <w:rsid w:val="00526C2C"/>
    <w:rsid w:val="0052739F"/>
    <w:rsid w:val="00527686"/>
    <w:rsid w:val="00530DFA"/>
    <w:rsid w:val="00531146"/>
    <w:rsid w:val="0053220B"/>
    <w:rsid w:val="005323B7"/>
    <w:rsid w:val="00532638"/>
    <w:rsid w:val="00532D14"/>
    <w:rsid w:val="005334F2"/>
    <w:rsid w:val="00533A4D"/>
    <w:rsid w:val="005343FD"/>
    <w:rsid w:val="00534ACC"/>
    <w:rsid w:val="00535456"/>
    <w:rsid w:val="0053657A"/>
    <w:rsid w:val="0053693C"/>
    <w:rsid w:val="00536C69"/>
    <w:rsid w:val="00536DFE"/>
    <w:rsid w:val="00537651"/>
    <w:rsid w:val="005400D2"/>
    <w:rsid w:val="00540EC9"/>
    <w:rsid w:val="00541A9F"/>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0285"/>
    <w:rsid w:val="00562B45"/>
    <w:rsid w:val="00562B71"/>
    <w:rsid w:val="00562E97"/>
    <w:rsid w:val="00563A97"/>
    <w:rsid w:val="00563AB7"/>
    <w:rsid w:val="00563DA0"/>
    <w:rsid w:val="00563EF8"/>
    <w:rsid w:val="005642AC"/>
    <w:rsid w:val="005644CC"/>
    <w:rsid w:val="00564A05"/>
    <w:rsid w:val="00564ABF"/>
    <w:rsid w:val="005658DB"/>
    <w:rsid w:val="00565A41"/>
    <w:rsid w:val="00565E21"/>
    <w:rsid w:val="005661E6"/>
    <w:rsid w:val="005665A7"/>
    <w:rsid w:val="005665AE"/>
    <w:rsid w:val="00566A25"/>
    <w:rsid w:val="00566B87"/>
    <w:rsid w:val="00567719"/>
    <w:rsid w:val="00570525"/>
    <w:rsid w:val="00572299"/>
    <w:rsid w:val="00572800"/>
    <w:rsid w:val="00572E4A"/>
    <w:rsid w:val="00573454"/>
    <w:rsid w:val="00573B98"/>
    <w:rsid w:val="005745EE"/>
    <w:rsid w:val="00575177"/>
    <w:rsid w:val="00576448"/>
    <w:rsid w:val="00576A1B"/>
    <w:rsid w:val="0058191E"/>
    <w:rsid w:val="0058279C"/>
    <w:rsid w:val="00583468"/>
    <w:rsid w:val="0058404F"/>
    <w:rsid w:val="00585B30"/>
    <w:rsid w:val="0058686D"/>
    <w:rsid w:val="00586B89"/>
    <w:rsid w:val="005905A6"/>
    <w:rsid w:val="00591995"/>
    <w:rsid w:val="00591B5A"/>
    <w:rsid w:val="0059293E"/>
    <w:rsid w:val="0059351E"/>
    <w:rsid w:val="0059495F"/>
    <w:rsid w:val="00594FBD"/>
    <w:rsid w:val="00595D33"/>
    <w:rsid w:val="00595E94"/>
    <w:rsid w:val="005964BE"/>
    <w:rsid w:val="00596733"/>
    <w:rsid w:val="00597599"/>
    <w:rsid w:val="00597E7E"/>
    <w:rsid w:val="005A001C"/>
    <w:rsid w:val="005A05FE"/>
    <w:rsid w:val="005A0BEF"/>
    <w:rsid w:val="005A0C0E"/>
    <w:rsid w:val="005A0D6E"/>
    <w:rsid w:val="005A0EF5"/>
    <w:rsid w:val="005A125A"/>
    <w:rsid w:val="005A1492"/>
    <w:rsid w:val="005A14C6"/>
    <w:rsid w:val="005A1848"/>
    <w:rsid w:val="005A29AF"/>
    <w:rsid w:val="005A3BA2"/>
    <w:rsid w:val="005A4B69"/>
    <w:rsid w:val="005A4BF0"/>
    <w:rsid w:val="005A4C78"/>
    <w:rsid w:val="005A4E8B"/>
    <w:rsid w:val="005A544E"/>
    <w:rsid w:val="005A55BF"/>
    <w:rsid w:val="005A5602"/>
    <w:rsid w:val="005A5C43"/>
    <w:rsid w:val="005A5E41"/>
    <w:rsid w:val="005A60BB"/>
    <w:rsid w:val="005A72DD"/>
    <w:rsid w:val="005A7D5E"/>
    <w:rsid w:val="005B0492"/>
    <w:rsid w:val="005B065F"/>
    <w:rsid w:val="005B0A64"/>
    <w:rsid w:val="005B0B34"/>
    <w:rsid w:val="005B0DE1"/>
    <w:rsid w:val="005B369D"/>
    <w:rsid w:val="005B36FE"/>
    <w:rsid w:val="005B3D56"/>
    <w:rsid w:val="005B5288"/>
    <w:rsid w:val="005B5B4C"/>
    <w:rsid w:val="005B67CA"/>
    <w:rsid w:val="005B72DC"/>
    <w:rsid w:val="005B7D65"/>
    <w:rsid w:val="005C027B"/>
    <w:rsid w:val="005C0398"/>
    <w:rsid w:val="005C09D6"/>
    <w:rsid w:val="005C1B3C"/>
    <w:rsid w:val="005C21EB"/>
    <w:rsid w:val="005C2E85"/>
    <w:rsid w:val="005C3988"/>
    <w:rsid w:val="005C3F04"/>
    <w:rsid w:val="005C515F"/>
    <w:rsid w:val="005C5222"/>
    <w:rsid w:val="005C55EB"/>
    <w:rsid w:val="005C5C4B"/>
    <w:rsid w:val="005C68AB"/>
    <w:rsid w:val="005C733E"/>
    <w:rsid w:val="005D044A"/>
    <w:rsid w:val="005D07FD"/>
    <w:rsid w:val="005D161B"/>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3F24"/>
    <w:rsid w:val="005E40D5"/>
    <w:rsid w:val="005E4854"/>
    <w:rsid w:val="005E51E1"/>
    <w:rsid w:val="005E69AE"/>
    <w:rsid w:val="005E6A72"/>
    <w:rsid w:val="005E7224"/>
    <w:rsid w:val="005E7423"/>
    <w:rsid w:val="005E79A7"/>
    <w:rsid w:val="005E7F9E"/>
    <w:rsid w:val="005F05D9"/>
    <w:rsid w:val="005F213F"/>
    <w:rsid w:val="005F2254"/>
    <w:rsid w:val="005F3BEC"/>
    <w:rsid w:val="005F4BC7"/>
    <w:rsid w:val="005F4D74"/>
    <w:rsid w:val="005F52D0"/>
    <w:rsid w:val="005F6F7C"/>
    <w:rsid w:val="005F7529"/>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0335"/>
    <w:rsid w:val="00612AA8"/>
    <w:rsid w:val="0061361C"/>
    <w:rsid w:val="00613E41"/>
    <w:rsid w:val="0061420F"/>
    <w:rsid w:val="006142D4"/>
    <w:rsid w:val="00614A9D"/>
    <w:rsid w:val="00616E76"/>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2D"/>
    <w:rsid w:val="0064053E"/>
    <w:rsid w:val="00640A25"/>
    <w:rsid w:val="00640A66"/>
    <w:rsid w:val="0064169A"/>
    <w:rsid w:val="00642710"/>
    <w:rsid w:val="00642900"/>
    <w:rsid w:val="0064291D"/>
    <w:rsid w:val="00644F3B"/>
    <w:rsid w:val="006454E4"/>
    <w:rsid w:val="00645B8E"/>
    <w:rsid w:val="0064625D"/>
    <w:rsid w:val="0064637E"/>
    <w:rsid w:val="006475BC"/>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22B2"/>
    <w:rsid w:val="0066293A"/>
    <w:rsid w:val="006630D4"/>
    <w:rsid w:val="00663F23"/>
    <w:rsid w:val="006649C1"/>
    <w:rsid w:val="00664E3A"/>
    <w:rsid w:val="006664EC"/>
    <w:rsid w:val="0066723E"/>
    <w:rsid w:val="006673FD"/>
    <w:rsid w:val="00667BED"/>
    <w:rsid w:val="006704B8"/>
    <w:rsid w:val="00671958"/>
    <w:rsid w:val="0067226A"/>
    <w:rsid w:val="006732D5"/>
    <w:rsid w:val="006733A8"/>
    <w:rsid w:val="006736AC"/>
    <w:rsid w:val="00673701"/>
    <w:rsid w:val="00673B23"/>
    <w:rsid w:val="006744B2"/>
    <w:rsid w:val="00674976"/>
    <w:rsid w:val="00675695"/>
    <w:rsid w:val="00676445"/>
    <w:rsid w:val="00677483"/>
    <w:rsid w:val="00677690"/>
    <w:rsid w:val="00677E9F"/>
    <w:rsid w:val="006802F7"/>
    <w:rsid w:val="0068113C"/>
    <w:rsid w:val="006830B5"/>
    <w:rsid w:val="0068343A"/>
    <w:rsid w:val="006834C3"/>
    <w:rsid w:val="00683EC9"/>
    <w:rsid w:val="00684776"/>
    <w:rsid w:val="00685484"/>
    <w:rsid w:val="00685533"/>
    <w:rsid w:val="006855DB"/>
    <w:rsid w:val="00686226"/>
    <w:rsid w:val="00686940"/>
    <w:rsid w:val="0068712A"/>
    <w:rsid w:val="00687778"/>
    <w:rsid w:val="00687ACD"/>
    <w:rsid w:val="00687B10"/>
    <w:rsid w:val="00687CA9"/>
    <w:rsid w:val="00690411"/>
    <w:rsid w:val="00690E44"/>
    <w:rsid w:val="006916AD"/>
    <w:rsid w:val="00691A4B"/>
    <w:rsid w:val="006920AC"/>
    <w:rsid w:val="0069323B"/>
    <w:rsid w:val="006944A4"/>
    <w:rsid w:val="00694B8F"/>
    <w:rsid w:val="006967C0"/>
    <w:rsid w:val="00696AFA"/>
    <w:rsid w:val="00697D3F"/>
    <w:rsid w:val="006A0EC2"/>
    <w:rsid w:val="006A0EDC"/>
    <w:rsid w:val="006A2170"/>
    <w:rsid w:val="006A2E02"/>
    <w:rsid w:val="006A4488"/>
    <w:rsid w:val="006A5754"/>
    <w:rsid w:val="006A5CAE"/>
    <w:rsid w:val="006A6397"/>
    <w:rsid w:val="006A6BAE"/>
    <w:rsid w:val="006A6C2B"/>
    <w:rsid w:val="006B0FBA"/>
    <w:rsid w:val="006B1FB2"/>
    <w:rsid w:val="006B2094"/>
    <w:rsid w:val="006B237D"/>
    <w:rsid w:val="006B257D"/>
    <w:rsid w:val="006B2D6A"/>
    <w:rsid w:val="006B3957"/>
    <w:rsid w:val="006B5237"/>
    <w:rsid w:val="006B609C"/>
    <w:rsid w:val="006B7336"/>
    <w:rsid w:val="006B7534"/>
    <w:rsid w:val="006B77AF"/>
    <w:rsid w:val="006B78B5"/>
    <w:rsid w:val="006B7C2D"/>
    <w:rsid w:val="006C0329"/>
    <w:rsid w:val="006C23B1"/>
    <w:rsid w:val="006C2499"/>
    <w:rsid w:val="006C2D0B"/>
    <w:rsid w:val="006C2E10"/>
    <w:rsid w:val="006C34F4"/>
    <w:rsid w:val="006C3557"/>
    <w:rsid w:val="006C356B"/>
    <w:rsid w:val="006C484D"/>
    <w:rsid w:val="006C4D84"/>
    <w:rsid w:val="006C552C"/>
    <w:rsid w:val="006C7188"/>
    <w:rsid w:val="006C738A"/>
    <w:rsid w:val="006D03B6"/>
    <w:rsid w:val="006D0416"/>
    <w:rsid w:val="006D1907"/>
    <w:rsid w:val="006D22E9"/>
    <w:rsid w:val="006D2DAB"/>
    <w:rsid w:val="006D3C7A"/>
    <w:rsid w:val="006D3FB5"/>
    <w:rsid w:val="006D501E"/>
    <w:rsid w:val="006D60B0"/>
    <w:rsid w:val="006D61E9"/>
    <w:rsid w:val="006D6F36"/>
    <w:rsid w:val="006D7125"/>
    <w:rsid w:val="006D7722"/>
    <w:rsid w:val="006D7CCF"/>
    <w:rsid w:val="006E03CF"/>
    <w:rsid w:val="006E101F"/>
    <w:rsid w:val="006E1486"/>
    <w:rsid w:val="006E18E8"/>
    <w:rsid w:val="006E32FD"/>
    <w:rsid w:val="006E3356"/>
    <w:rsid w:val="006E3B36"/>
    <w:rsid w:val="006E54C7"/>
    <w:rsid w:val="006E5828"/>
    <w:rsid w:val="006E58BE"/>
    <w:rsid w:val="006E5DC3"/>
    <w:rsid w:val="006E5DE7"/>
    <w:rsid w:val="006F1904"/>
    <w:rsid w:val="006F1EC9"/>
    <w:rsid w:val="006F228D"/>
    <w:rsid w:val="006F23A8"/>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B4E"/>
    <w:rsid w:val="00704E2F"/>
    <w:rsid w:val="00705D7B"/>
    <w:rsid w:val="00705E03"/>
    <w:rsid w:val="00706C37"/>
    <w:rsid w:val="00706CBD"/>
    <w:rsid w:val="00707F97"/>
    <w:rsid w:val="0071000B"/>
    <w:rsid w:val="007110C3"/>
    <w:rsid w:val="0071159A"/>
    <w:rsid w:val="00711A0D"/>
    <w:rsid w:val="007128DC"/>
    <w:rsid w:val="00713BBC"/>
    <w:rsid w:val="00714439"/>
    <w:rsid w:val="007147D0"/>
    <w:rsid w:val="00714A97"/>
    <w:rsid w:val="00717C4E"/>
    <w:rsid w:val="00720197"/>
    <w:rsid w:val="00721B40"/>
    <w:rsid w:val="007220F2"/>
    <w:rsid w:val="00723376"/>
    <w:rsid w:val="007235B9"/>
    <w:rsid w:val="00723E69"/>
    <w:rsid w:val="00725581"/>
    <w:rsid w:val="00725A70"/>
    <w:rsid w:val="00725E4D"/>
    <w:rsid w:val="00726E56"/>
    <w:rsid w:val="007303D3"/>
    <w:rsid w:val="00732E8C"/>
    <w:rsid w:val="0073348E"/>
    <w:rsid w:val="00733B40"/>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5D78"/>
    <w:rsid w:val="007465E8"/>
    <w:rsid w:val="00747B93"/>
    <w:rsid w:val="007503DB"/>
    <w:rsid w:val="00751C48"/>
    <w:rsid w:val="00753D52"/>
    <w:rsid w:val="00754A0E"/>
    <w:rsid w:val="0075568C"/>
    <w:rsid w:val="00755DA3"/>
    <w:rsid w:val="00756417"/>
    <w:rsid w:val="00756F72"/>
    <w:rsid w:val="007570A5"/>
    <w:rsid w:val="00757AAC"/>
    <w:rsid w:val="00757D64"/>
    <w:rsid w:val="00760022"/>
    <w:rsid w:val="0076065E"/>
    <w:rsid w:val="0076131A"/>
    <w:rsid w:val="00761DBC"/>
    <w:rsid w:val="007622C3"/>
    <w:rsid w:val="007639B5"/>
    <w:rsid w:val="00764D2F"/>
    <w:rsid w:val="007663A8"/>
    <w:rsid w:val="00770738"/>
    <w:rsid w:val="00770DD1"/>
    <w:rsid w:val="00770EDC"/>
    <w:rsid w:val="007710E4"/>
    <w:rsid w:val="007712F3"/>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16C"/>
    <w:rsid w:val="007813CC"/>
    <w:rsid w:val="00781463"/>
    <w:rsid w:val="007816BE"/>
    <w:rsid w:val="0078212A"/>
    <w:rsid w:val="00782395"/>
    <w:rsid w:val="00783E0B"/>
    <w:rsid w:val="00783F06"/>
    <w:rsid w:val="007842D4"/>
    <w:rsid w:val="0078496D"/>
    <w:rsid w:val="0078507B"/>
    <w:rsid w:val="00786582"/>
    <w:rsid w:val="007875F6"/>
    <w:rsid w:val="00787FDB"/>
    <w:rsid w:val="00790A4D"/>
    <w:rsid w:val="007918DC"/>
    <w:rsid w:val="007925AE"/>
    <w:rsid w:val="00792609"/>
    <w:rsid w:val="00792793"/>
    <w:rsid w:val="0079323C"/>
    <w:rsid w:val="0079354F"/>
    <w:rsid w:val="00794AD3"/>
    <w:rsid w:val="007956FB"/>
    <w:rsid w:val="007A072A"/>
    <w:rsid w:val="007A12F5"/>
    <w:rsid w:val="007A3FBB"/>
    <w:rsid w:val="007A4586"/>
    <w:rsid w:val="007A4D97"/>
    <w:rsid w:val="007A4FBF"/>
    <w:rsid w:val="007A5DB0"/>
    <w:rsid w:val="007A5E46"/>
    <w:rsid w:val="007A6BF9"/>
    <w:rsid w:val="007A7027"/>
    <w:rsid w:val="007A7F25"/>
    <w:rsid w:val="007B0C8E"/>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1B19"/>
    <w:rsid w:val="007C26BA"/>
    <w:rsid w:val="007C2DDC"/>
    <w:rsid w:val="007C2FE3"/>
    <w:rsid w:val="007C48EE"/>
    <w:rsid w:val="007C4A0B"/>
    <w:rsid w:val="007C4A32"/>
    <w:rsid w:val="007C5C7F"/>
    <w:rsid w:val="007C5CD3"/>
    <w:rsid w:val="007C7F7A"/>
    <w:rsid w:val="007D0DF9"/>
    <w:rsid w:val="007D1D27"/>
    <w:rsid w:val="007D214D"/>
    <w:rsid w:val="007D4AA5"/>
    <w:rsid w:val="007D4DB8"/>
    <w:rsid w:val="007D556D"/>
    <w:rsid w:val="007D5D60"/>
    <w:rsid w:val="007D63F9"/>
    <w:rsid w:val="007D649D"/>
    <w:rsid w:val="007E0B1E"/>
    <w:rsid w:val="007E18BC"/>
    <w:rsid w:val="007E191E"/>
    <w:rsid w:val="007E1DCE"/>
    <w:rsid w:val="007E1FD3"/>
    <w:rsid w:val="007E2220"/>
    <w:rsid w:val="007E2ED3"/>
    <w:rsid w:val="007E3586"/>
    <w:rsid w:val="007E368C"/>
    <w:rsid w:val="007E3ADC"/>
    <w:rsid w:val="007E3BF1"/>
    <w:rsid w:val="007E44E7"/>
    <w:rsid w:val="007E4714"/>
    <w:rsid w:val="007E55E0"/>
    <w:rsid w:val="007E7A47"/>
    <w:rsid w:val="007E7B53"/>
    <w:rsid w:val="007F19FB"/>
    <w:rsid w:val="007F1AF7"/>
    <w:rsid w:val="007F270C"/>
    <w:rsid w:val="007F46BC"/>
    <w:rsid w:val="007F57CE"/>
    <w:rsid w:val="007F5EFE"/>
    <w:rsid w:val="007F7279"/>
    <w:rsid w:val="007F77B6"/>
    <w:rsid w:val="007F7C84"/>
    <w:rsid w:val="007F7CD7"/>
    <w:rsid w:val="008016E3"/>
    <w:rsid w:val="00801C00"/>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47AA"/>
    <w:rsid w:val="00815217"/>
    <w:rsid w:val="008154B3"/>
    <w:rsid w:val="00815B46"/>
    <w:rsid w:val="00815DE6"/>
    <w:rsid w:val="00815E1A"/>
    <w:rsid w:val="008171EB"/>
    <w:rsid w:val="008177FD"/>
    <w:rsid w:val="00820B4B"/>
    <w:rsid w:val="00820E10"/>
    <w:rsid w:val="00820FA3"/>
    <w:rsid w:val="008218F9"/>
    <w:rsid w:val="008235C7"/>
    <w:rsid w:val="00823C25"/>
    <w:rsid w:val="0082404A"/>
    <w:rsid w:val="0082461F"/>
    <w:rsid w:val="00824D6F"/>
    <w:rsid w:val="008262B6"/>
    <w:rsid w:val="00831FFD"/>
    <w:rsid w:val="008322F9"/>
    <w:rsid w:val="00832512"/>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1420"/>
    <w:rsid w:val="008422E5"/>
    <w:rsid w:val="00842395"/>
    <w:rsid w:val="0084423E"/>
    <w:rsid w:val="0084505E"/>
    <w:rsid w:val="0084575F"/>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90D"/>
    <w:rsid w:val="00856AE5"/>
    <w:rsid w:val="00857647"/>
    <w:rsid w:val="008602D7"/>
    <w:rsid w:val="00860588"/>
    <w:rsid w:val="00860EAC"/>
    <w:rsid w:val="00861C47"/>
    <w:rsid w:val="0086202B"/>
    <w:rsid w:val="008623F5"/>
    <w:rsid w:val="00862517"/>
    <w:rsid w:val="008630F0"/>
    <w:rsid w:val="00863E59"/>
    <w:rsid w:val="0086448C"/>
    <w:rsid w:val="00864F3B"/>
    <w:rsid w:val="00866BB8"/>
    <w:rsid w:val="0087274C"/>
    <w:rsid w:val="008727B2"/>
    <w:rsid w:val="00873ABF"/>
    <w:rsid w:val="00874205"/>
    <w:rsid w:val="00875C6A"/>
    <w:rsid w:val="00875DEB"/>
    <w:rsid w:val="008763E8"/>
    <w:rsid w:val="008765D8"/>
    <w:rsid w:val="008767EB"/>
    <w:rsid w:val="00876D8C"/>
    <w:rsid w:val="008801B7"/>
    <w:rsid w:val="008806F6"/>
    <w:rsid w:val="00880EA4"/>
    <w:rsid w:val="0088138C"/>
    <w:rsid w:val="00881645"/>
    <w:rsid w:val="0088171D"/>
    <w:rsid w:val="00881F1D"/>
    <w:rsid w:val="008826F7"/>
    <w:rsid w:val="00882FD9"/>
    <w:rsid w:val="0088498F"/>
    <w:rsid w:val="00884F36"/>
    <w:rsid w:val="00885129"/>
    <w:rsid w:val="00885947"/>
    <w:rsid w:val="00886478"/>
    <w:rsid w:val="0088704A"/>
    <w:rsid w:val="008916A7"/>
    <w:rsid w:val="00891D55"/>
    <w:rsid w:val="008925B6"/>
    <w:rsid w:val="008926AB"/>
    <w:rsid w:val="00892F08"/>
    <w:rsid w:val="00893327"/>
    <w:rsid w:val="00893760"/>
    <w:rsid w:val="00893ABA"/>
    <w:rsid w:val="00893AE2"/>
    <w:rsid w:val="008942CE"/>
    <w:rsid w:val="00894831"/>
    <w:rsid w:val="00895067"/>
    <w:rsid w:val="00895BAB"/>
    <w:rsid w:val="0089729F"/>
    <w:rsid w:val="0089745A"/>
    <w:rsid w:val="008A03EA"/>
    <w:rsid w:val="008A1931"/>
    <w:rsid w:val="008A1A35"/>
    <w:rsid w:val="008A1A58"/>
    <w:rsid w:val="008A203E"/>
    <w:rsid w:val="008A2A28"/>
    <w:rsid w:val="008A4565"/>
    <w:rsid w:val="008A5700"/>
    <w:rsid w:val="008A577C"/>
    <w:rsid w:val="008A59E0"/>
    <w:rsid w:val="008A6114"/>
    <w:rsid w:val="008A6D54"/>
    <w:rsid w:val="008A7570"/>
    <w:rsid w:val="008A7B32"/>
    <w:rsid w:val="008B06D1"/>
    <w:rsid w:val="008B082D"/>
    <w:rsid w:val="008B0C4B"/>
    <w:rsid w:val="008B16FA"/>
    <w:rsid w:val="008B201E"/>
    <w:rsid w:val="008B28AF"/>
    <w:rsid w:val="008B4EB9"/>
    <w:rsid w:val="008B56D5"/>
    <w:rsid w:val="008B72FA"/>
    <w:rsid w:val="008B7733"/>
    <w:rsid w:val="008C014F"/>
    <w:rsid w:val="008C083E"/>
    <w:rsid w:val="008C09A2"/>
    <w:rsid w:val="008C0C35"/>
    <w:rsid w:val="008C1664"/>
    <w:rsid w:val="008C19CD"/>
    <w:rsid w:val="008C286E"/>
    <w:rsid w:val="008C2B02"/>
    <w:rsid w:val="008C2C47"/>
    <w:rsid w:val="008C3154"/>
    <w:rsid w:val="008C31DA"/>
    <w:rsid w:val="008C350F"/>
    <w:rsid w:val="008C37B2"/>
    <w:rsid w:val="008C3840"/>
    <w:rsid w:val="008C3DBB"/>
    <w:rsid w:val="008C4AD9"/>
    <w:rsid w:val="008C5D30"/>
    <w:rsid w:val="008C61EB"/>
    <w:rsid w:val="008C6596"/>
    <w:rsid w:val="008C7AB6"/>
    <w:rsid w:val="008D0E04"/>
    <w:rsid w:val="008D19DD"/>
    <w:rsid w:val="008D23A8"/>
    <w:rsid w:val="008D34AE"/>
    <w:rsid w:val="008D3F87"/>
    <w:rsid w:val="008D42A1"/>
    <w:rsid w:val="008D4677"/>
    <w:rsid w:val="008D4B0B"/>
    <w:rsid w:val="008D590E"/>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5E0"/>
    <w:rsid w:val="008F5B7A"/>
    <w:rsid w:val="008F616F"/>
    <w:rsid w:val="008F631D"/>
    <w:rsid w:val="009002B2"/>
    <w:rsid w:val="00900706"/>
    <w:rsid w:val="00900999"/>
    <w:rsid w:val="00901ADA"/>
    <w:rsid w:val="00901D39"/>
    <w:rsid w:val="00904CAA"/>
    <w:rsid w:val="0090528E"/>
    <w:rsid w:val="00906E97"/>
    <w:rsid w:val="00911E1D"/>
    <w:rsid w:val="00912789"/>
    <w:rsid w:val="00913F49"/>
    <w:rsid w:val="0091427C"/>
    <w:rsid w:val="00914930"/>
    <w:rsid w:val="00914F6B"/>
    <w:rsid w:val="00915848"/>
    <w:rsid w:val="00915A9F"/>
    <w:rsid w:val="00915E7B"/>
    <w:rsid w:val="009169A0"/>
    <w:rsid w:val="00917357"/>
    <w:rsid w:val="009205D8"/>
    <w:rsid w:val="00920F95"/>
    <w:rsid w:val="0092119D"/>
    <w:rsid w:val="00921254"/>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27E09"/>
    <w:rsid w:val="009305B3"/>
    <w:rsid w:val="00930799"/>
    <w:rsid w:val="009310CF"/>
    <w:rsid w:val="00931740"/>
    <w:rsid w:val="00932035"/>
    <w:rsid w:val="00933630"/>
    <w:rsid w:val="009336C9"/>
    <w:rsid w:val="00933A03"/>
    <w:rsid w:val="00933CAE"/>
    <w:rsid w:val="00934776"/>
    <w:rsid w:val="0093514B"/>
    <w:rsid w:val="009351C2"/>
    <w:rsid w:val="00935C51"/>
    <w:rsid w:val="00935D31"/>
    <w:rsid w:val="009362C9"/>
    <w:rsid w:val="0093690C"/>
    <w:rsid w:val="00936D56"/>
    <w:rsid w:val="00937210"/>
    <w:rsid w:val="0093729A"/>
    <w:rsid w:val="009378ED"/>
    <w:rsid w:val="009379D5"/>
    <w:rsid w:val="00937B19"/>
    <w:rsid w:val="009412F0"/>
    <w:rsid w:val="00942AE6"/>
    <w:rsid w:val="00943516"/>
    <w:rsid w:val="0094370D"/>
    <w:rsid w:val="009450B0"/>
    <w:rsid w:val="00945237"/>
    <w:rsid w:val="00946040"/>
    <w:rsid w:val="00946771"/>
    <w:rsid w:val="00947896"/>
    <w:rsid w:val="00947A21"/>
    <w:rsid w:val="00947C9A"/>
    <w:rsid w:val="009507C1"/>
    <w:rsid w:val="009508C2"/>
    <w:rsid w:val="00951478"/>
    <w:rsid w:val="009520A0"/>
    <w:rsid w:val="009522F5"/>
    <w:rsid w:val="00952590"/>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3315"/>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875CE"/>
    <w:rsid w:val="0099097C"/>
    <w:rsid w:val="00991CD3"/>
    <w:rsid w:val="00991E15"/>
    <w:rsid w:val="009930CA"/>
    <w:rsid w:val="00993C4B"/>
    <w:rsid w:val="009956B4"/>
    <w:rsid w:val="009960DD"/>
    <w:rsid w:val="0099677E"/>
    <w:rsid w:val="0099709A"/>
    <w:rsid w:val="00997BFF"/>
    <w:rsid w:val="009A15F3"/>
    <w:rsid w:val="009A2A6E"/>
    <w:rsid w:val="009A2BAA"/>
    <w:rsid w:val="009A3B78"/>
    <w:rsid w:val="009A50C7"/>
    <w:rsid w:val="009A5291"/>
    <w:rsid w:val="009A5E95"/>
    <w:rsid w:val="009A6358"/>
    <w:rsid w:val="009A68AB"/>
    <w:rsid w:val="009A6DAE"/>
    <w:rsid w:val="009A7584"/>
    <w:rsid w:val="009A76A8"/>
    <w:rsid w:val="009B0BED"/>
    <w:rsid w:val="009B0F9D"/>
    <w:rsid w:val="009B344C"/>
    <w:rsid w:val="009B34DF"/>
    <w:rsid w:val="009B42B7"/>
    <w:rsid w:val="009B6114"/>
    <w:rsid w:val="009B61A8"/>
    <w:rsid w:val="009C00DA"/>
    <w:rsid w:val="009C029F"/>
    <w:rsid w:val="009C0C33"/>
    <w:rsid w:val="009C0FFC"/>
    <w:rsid w:val="009C2A78"/>
    <w:rsid w:val="009C39F2"/>
    <w:rsid w:val="009C3CDD"/>
    <w:rsid w:val="009C42BC"/>
    <w:rsid w:val="009C51A5"/>
    <w:rsid w:val="009C5620"/>
    <w:rsid w:val="009C5F04"/>
    <w:rsid w:val="009C6D0C"/>
    <w:rsid w:val="009D04EF"/>
    <w:rsid w:val="009D149B"/>
    <w:rsid w:val="009D1FA1"/>
    <w:rsid w:val="009D2E6D"/>
    <w:rsid w:val="009D3709"/>
    <w:rsid w:val="009D45A2"/>
    <w:rsid w:val="009D498D"/>
    <w:rsid w:val="009D6568"/>
    <w:rsid w:val="009D7431"/>
    <w:rsid w:val="009D7BED"/>
    <w:rsid w:val="009D7C6A"/>
    <w:rsid w:val="009D7E3C"/>
    <w:rsid w:val="009E1B5B"/>
    <w:rsid w:val="009E3706"/>
    <w:rsid w:val="009E4B64"/>
    <w:rsid w:val="009E62E4"/>
    <w:rsid w:val="009E6772"/>
    <w:rsid w:val="009F0D25"/>
    <w:rsid w:val="009F21C0"/>
    <w:rsid w:val="009F29A7"/>
    <w:rsid w:val="009F45ED"/>
    <w:rsid w:val="009F5100"/>
    <w:rsid w:val="009F5333"/>
    <w:rsid w:val="009F5411"/>
    <w:rsid w:val="009F5AD1"/>
    <w:rsid w:val="009F64A4"/>
    <w:rsid w:val="009F79B2"/>
    <w:rsid w:val="00A000FD"/>
    <w:rsid w:val="00A001B2"/>
    <w:rsid w:val="00A003DA"/>
    <w:rsid w:val="00A00E8B"/>
    <w:rsid w:val="00A012D5"/>
    <w:rsid w:val="00A014E9"/>
    <w:rsid w:val="00A01D7E"/>
    <w:rsid w:val="00A01F54"/>
    <w:rsid w:val="00A02221"/>
    <w:rsid w:val="00A026C9"/>
    <w:rsid w:val="00A02E21"/>
    <w:rsid w:val="00A0319E"/>
    <w:rsid w:val="00A03C1A"/>
    <w:rsid w:val="00A03C93"/>
    <w:rsid w:val="00A04C62"/>
    <w:rsid w:val="00A0537E"/>
    <w:rsid w:val="00A053DA"/>
    <w:rsid w:val="00A05B11"/>
    <w:rsid w:val="00A06BE2"/>
    <w:rsid w:val="00A07794"/>
    <w:rsid w:val="00A07A7F"/>
    <w:rsid w:val="00A10A11"/>
    <w:rsid w:val="00A10AC5"/>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964"/>
    <w:rsid w:val="00A26B2A"/>
    <w:rsid w:val="00A2728A"/>
    <w:rsid w:val="00A3071A"/>
    <w:rsid w:val="00A30900"/>
    <w:rsid w:val="00A31360"/>
    <w:rsid w:val="00A32922"/>
    <w:rsid w:val="00A33B4D"/>
    <w:rsid w:val="00A33DF1"/>
    <w:rsid w:val="00A34971"/>
    <w:rsid w:val="00A349AA"/>
    <w:rsid w:val="00A34A4E"/>
    <w:rsid w:val="00A35554"/>
    <w:rsid w:val="00A35F73"/>
    <w:rsid w:val="00A3639C"/>
    <w:rsid w:val="00A36C58"/>
    <w:rsid w:val="00A36E05"/>
    <w:rsid w:val="00A375E0"/>
    <w:rsid w:val="00A37BAE"/>
    <w:rsid w:val="00A4037E"/>
    <w:rsid w:val="00A41877"/>
    <w:rsid w:val="00A4325C"/>
    <w:rsid w:val="00A44333"/>
    <w:rsid w:val="00A4644C"/>
    <w:rsid w:val="00A47046"/>
    <w:rsid w:val="00A47AE6"/>
    <w:rsid w:val="00A50CE6"/>
    <w:rsid w:val="00A50F7C"/>
    <w:rsid w:val="00A52049"/>
    <w:rsid w:val="00A5206D"/>
    <w:rsid w:val="00A52239"/>
    <w:rsid w:val="00A5370C"/>
    <w:rsid w:val="00A53EA7"/>
    <w:rsid w:val="00A5435D"/>
    <w:rsid w:val="00A544C9"/>
    <w:rsid w:val="00A5456A"/>
    <w:rsid w:val="00A54BED"/>
    <w:rsid w:val="00A54E14"/>
    <w:rsid w:val="00A54F41"/>
    <w:rsid w:val="00A55F94"/>
    <w:rsid w:val="00A5609D"/>
    <w:rsid w:val="00A57C8A"/>
    <w:rsid w:val="00A609E4"/>
    <w:rsid w:val="00A61328"/>
    <w:rsid w:val="00A61377"/>
    <w:rsid w:val="00A6193F"/>
    <w:rsid w:val="00A61F6F"/>
    <w:rsid w:val="00A61F72"/>
    <w:rsid w:val="00A62B76"/>
    <w:rsid w:val="00A62C26"/>
    <w:rsid w:val="00A62FB4"/>
    <w:rsid w:val="00A63988"/>
    <w:rsid w:val="00A653B7"/>
    <w:rsid w:val="00A66135"/>
    <w:rsid w:val="00A671B4"/>
    <w:rsid w:val="00A70789"/>
    <w:rsid w:val="00A70CAA"/>
    <w:rsid w:val="00A710DE"/>
    <w:rsid w:val="00A711BC"/>
    <w:rsid w:val="00A7127D"/>
    <w:rsid w:val="00A71422"/>
    <w:rsid w:val="00A7261B"/>
    <w:rsid w:val="00A726D8"/>
    <w:rsid w:val="00A7337E"/>
    <w:rsid w:val="00A742FF"/>
    <w:rsid w:val="00A7485B"/>
    <w:rsid w:val="00A74912"/>
    <w:rsid w:val="00A751C2"/>
    <w:rsid w:val="00A7525B"/>
    <w:rsid w:val="00A75927"/>
    <w:rsid w:val="00A7618D"/>
    <w:rsid w:val="00A76C94"/>
    <w:rsid w:val="00A77075"/>
    <w:rsid w:val="00A77CB0"/>
    <w:rsid w:val="00A77ECD"/>
    <w:rsid w:val="00A80A1C"/>
    <w:rsid w:val="00A80C2E"/>
    <w:rsid w:val="00A810EA"/>
    <w:rsid w:val="00A81A83"/>
    <w:rsid w:val="00A820F0"/>
    <w:rsid w:val="00A83394"/>
    <w:rsid w:val="00A833A9"/>
    <w:rsid w:val="00A8359E"/>
    <w:rsid w:val="00A83B10"/>
    <w:rsid w:val="00A83F10"/>
    <w:rsid w:val="00A840E9"/>
    <w:rsid w:val="00A86076"/>
    <w:rsid w:val="00A86280"/>
    <w:rsid w:val="00A86375"/>
    <w:rsid w:val="00A86DD2"/>
    <w:rsid w:val="00A87147"/>
    <w:rsid w:val="00A91B08"/>
    <w:rsid w:val="00A93E1B"/>
    <w:rsid w:val="00A94C5A"/>
    <w:rsid w:val="00A94FCB"/>
    <w:rsid w:val="00A9522E"/>
    <w:rsid w:val="00A958ED"/>
    <w:rsid w:val="00A9598B"/>
    <w:rsid w:val="00A975D6"/>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1C"/>
    <w:rsid w:val="00AB3732"/>
    <w:rsid w:val="00AB3F5B"/>
    <w:rsid w:val="00AB51BA"/>
    <w:rsid w:val="00AB5D9D"/>
    <w:rsid w:val="00AB6161"/>
    <w:rsid w:val="00AB66C6"/>
    <w:rsid w:val="00AB7881"/>
    <w:rsid w:val="00AB7FA6"/>
    <w:rsid w:val="00AC1026"/>
    <w:rsid w:val="00AC12D3"/>
    <w:rsid w:val="00AC14F0"/>
    <w:rsid w:val="00AC23E0"/>
    <w:rsid w:val="00AC3C0F"/>
    <w:rsid w:val="00AC52EC"/>
    <w:rsid w:val="00AC54EA"/>
    <w:rsid w:val="00AC5AFE"/>
    <w:rsid w:val="00AC5CD6"/>
    <w:rsid w:val="00AC612C"/>
    <w:rsid w:val="00AC653E"/>
    <w:rsid w:val="00AC75C9"/>
    <w:rsid w:val="00AD17B1"/>
    <w:rsid w:val="00AD2C16"/>
    <w:rsid w:val="00AD2DC4"/>
    <w:rsid w:val="00AD370E"/>
    <w:rsid w:val="00AD4FAF"/>
    <w:rsid w:val="00AD519D"/>
    <w:rsid w:val="00AD6178"/>
    <w:rsid w:val="00AD776B"/>
    <w:rsid w:val="00AD77AC"/>
    <w:rsid w:val="00AD7C4A"/>
    <w:rsid w:val="00AD7D72"/>
    <w:rsid w:val="00AD7E67"/>
    <w:rsid w:val="00AE24B5"/>
    <w:rsid w:val="00AE29DE"/>
    <w:rsid w:val="00AE3665"/>
    <w:rsid w:val="00AE3979"/>
    <w:rsid w:val="00AE3EF9"/>
    <w:rsid w:val="00AE3FF1"/>
    <w:rsid w:val="00AE5624"/>
    <w:rsid w:val="00AE5960"/>
    <w:rsid w:val="00AE5F82"/>
    <w:rsid w:val="00AE60AD"/>
    <w:rsid w:val="00AE6700"/>
    <w:rsid w:val="00AE6D4E"/>
    <w:rsid w:val="00AE6FC2"/>
    <w:rsid w:val="00AE79C5"/>
    <w:rsid w:val="00AF06C4"/>
    <w:rsid w:val="00AF1A0A"/>
    <w:rsid w:val="00AF2F40"/>
    <w:rsid w:val="00AF5110"/>
    <w:rsid w:val="00AF5164"/>
    <w:rsid w:val="00AF68CF"/>
    <w:rsid w:val="00AF6AA5"/>
    <w:rsid w:val="00B01146"/>
    <w:rsid w:val="00B01D23"/>
    <w:rsid w:val="00B02620"/>
    <w:rsid w:val="00B02CEB"/>
    <w:rsid w:val="00B037D6"/>
    <w:rsid w:val="00B0407D"/>
    <w:rsid w:val="00B04840"/>
    <w:rsid w:val="00B05BD3"/>
    <w:rsid w:val="00B06B3A"/>
    <w:rsid w:val="00B0762E"/>
    <w:rsid w:val="00B10276"/>
    <w:rsid w:val="00B10919"/>
    <w:rsid w:val="00B10FC5"/>
    <w:rsid w:val="00B120B2"/>
    <w:rsid w:val="00B127C2"/>
    <w:rsid w:val="00B13C81"/>
    <w:rsid w:val="00B13CA0"/>
    <w:rsid w:val="00B13D7C"/>
    <w:rsid w:val="00B15644"/>
    <w:rsid w:val="00B15E96"/>
    <w:rsid w:val="00B16C76"/>
    <w:rsid w:val="00B17238"/>
    <w:rsid w:val="00B177DC"/>
    <w:rsid w:val="00B20D5A"/>
    <w:rsid w:val="00B22360"/>
    <w:rsid w:val="00B22670"/>
    <w:rsid w:val="00B22B84"/>
    <w:rsid w:val="00B231A4"/>
    <w:rsid w:val="00B237AC"/>
    <w:rsid w:val="00B23872"/>
    <w:rsid w:val="00B23F0D"/>
    <w:rsid w:val="00B242E6"/>
    <w:rsid w:val="00B2502F"/>
    <w:rsid w:val="00B254DC"/>
    <w:rsid w:val="00B2614A"/>
    <w:rsid w:val="00B30555"/>
    <w:rsid w:val="00B30CE8"/>
    <w:rsid w:val="00B32489"/>
    <w:rsid w:val="00B32DAB"/>
    <w:rsid w:val="00B3341B"/>
    <w:rsid w:val="00B33E38"/>
    <w:rsid w:val="00B343DD"/>
    <w:rsid w:val="00B34993"/>
    <w:rsid w:val="00B34EE8"/>
    <w:rsid w:val="00B351C1"/>
    <w:rsid w:val="00B35E4C"/>
    <w:rsid w:val="00B35FBF"/>
    <w:rsid w:val="00B36001"/>
    <w:rsid w:val="00B37606"/>
    <w:rsid w:val="00B40B47"/>
    <w:rsid w:val="00B40BB4"/>
    <w:rsid w:val="00B41C09"/>
    <w:rsid w:val="00B41CEB"/>
    <w:rsid w:val="00B434DB"/>
    <w:rsid w:val="00B44050"/>
    <w:rsid w:val="00B44EF8"/>
    <w:rsid w:val="00B45BF5"/>
    <w:rsid w:val="00B45D28"/>
    <w:rsid w:val="00B46186"/>
    <w:rsid w:val="00B466EE"/>
    <w:rsid w:val="00B4675E"/>
    <w:rsid w:val="00B46BA4"/>
    <w:rsid w:val="00B472DD"/>
    <w:rsid w:val="00B477AA"/>
    <w:rsid w:val="00B47A46"/>
    <w:rsid w:val="00B47AD6"/>
    <w:rsid w:val="00B50BDB"/>
    <w:rsid w:val="00B51049"/>
    <w:rsid w:val="00B51918"/>
    <w:rsid w:val="00B51C10"/>
    <w:rsid w:val="00B51C82"/>
    <w:rsid w:val="00B51F8C"/>
    <w:rsid w:val="00B521E2"/>
    <w:rsid w:val="00B527E7"/>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B29"/>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0EC3"/>
    <w:rsid w:val="00B816D1"/>
    <w:rsid w:val="00B81760"/>
    <w:rsid w:val="00B81DFF"/>
    <w:rsid w:val="00B81E1B"/>
    <w:rsid w:val="00B8211A"/>
    <w:rsid w:val="00B822B9"/>
    <w:rsid w:val="00B8385E"/>
    <w:rsid w:val="00B83DBB"/>
    <w:rsid w:val="00B841C3"/>
    <w:rsid w:val="00B86381"/>
    <w:rsid w:val="00B87428"/>
    <w:rsid w:val="00B87E33"/>
    <w:rsid w:val="00B90208"/>
    <w:rsid w:val="00B90286"/>
    <w:rsid w:val="00B9084F"/>
    <w:rsid w:val="00B92A3E"/>
    <w:rsid w:val="00B92CE5"/>
    <w:rsid w:val="00B934DC"/>
    <w:rsid w:val="00B93554"/>
    <w:rsid w:val="00B936C0"/>
    <w:rsid w:val="00B94549"/>
    <w:rsid w:val="00B95C3D"/>
    <w:rsid w:val="00B95DC4"/>
    <w:rsid w:val="00B9628D"/>
    <w:rsid w:val="00B969FD"/>
    <w:rsid w:val="00B96F92"/>
    <w:rsid w:val="00B9788F"/>
    <w:rsid w:val="00BA16B4"/>
    <w:rsid w:val="00BA1C3E"/>
    <w:rsid w:val="00BA1E4C"/>
    <w:rsid w:val="00BA22F5"/>
    <w:rsid w:val="00BA23B5"/>
    <w:rsid w:val="00BA3464"/>
    <w:rsid w:val="00BA604C"/>
    <w:rsid w:val="00BA6204"/>
    <w:rsid w:val="00BA6636"/>
    <w:rsid w:val="00BA7045"/>
    <w:rsid w:val="00BA7B87"/>
    <w:rsid w:val="00BB0BBD"/>
    <w:rsid w:val="00BB105C"/>
    <w:rsid w:val="00BB167A"/>
    <w:rsid w:val="00BB1857"/>
    <w:rsid w:val="00BB260C"/>
    <w:rsid w:val="00BB2931"/>
    <w:rsid w:val="00BB385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0462"/>
    <w:rsid w:val="00BF10A3"/>
    <w:rsid w:val="00BF1B98"/>
    <w:rsid w:val="00BF2A45"/>
    <w:rsid w:val="00BF300C"/>
    <w:rsid w:val="00BF318A"/>
    <w:rsid w:val="00BF32C9"/>
    <w:rsid w:val="00BF3B1C"/>
    <w:rsid w:val="00BF59F0"/>
    <w:rsid w:val="00BF73DB"/>
    <w:rsid w:val="00BF7558"/>
    <w:rsid w:val="00C005E6"/>
    <w:rsid w:val="00C01F71"/>
    <w:rsid w:val="00C029E4"/>
    <w:rsid w:val="00C02CA5"/>
    <w:rsid w:val="00C02CB1"/>
    <w:rsid w:val="00C02E4A"/>
    <w:rsid w:val="00C0326F"/>
    <w:rsid w:val="00C03728"/>
    <w:rsid w:val="00C04B89"/>
    <w:rsid w:val="00C04D03"/>
    <w:rsid w:val="00C04DB8"/>
    <w:rsid w:val="00C066C6"/>
    <w:rsid w:val="00C06FC7"/>
    <w:rsid w:val="00C079CF"/>
    <w:rsid w:val="00C10171"/>
    <w:rsid w:val="00C10CD1"/>
    <w:rsid w:val="00C12351"/>
    <w:rsid w:val="00C1263C"/>
    <w:rsid w:val="00C13950"/>
    <w:rsid w:val="00C13B08"/>
    <w:rsid w:val="00C13B97"/>
    <w:rsid w:val="00C13C11"/>
    <w:rsid w:val="00C13D97"/>
    <w:rsid w:val="00C151D6"/>
    <w:rsid w:val="00C15521"/>
    <w:rsid w:val="00C15887"/>
    <w:rsid w:val="00C16063"/>
    <w:rsid w:val="00C16A33"/>
    <w:rsid w:val="00C20A5A"/>
    <w:rsid w:val="00C217B3"/>
    <w:rsid w:val="00C218E6"/>
    <w:rsid w:val="00C2200A"/>
    <w:rsid w:val="00C22028"/>
    <w:rsid w:val="00C222FF"/>
    <w:rsid w:val="00C22701"/>
    <w:rsid w:val="00C23782"/>
    <w:rsid w:val="00C23A75"/>
    <w:rsid w:val="00C23DEA"/>
    <w:rsid w:val="00C24BFA"/>
    <w:rsid w:val="00C24E5C"/>
    <w:rsid w:val="00C25AF6"/>
    <w:rsid w:val="00C26E21"/>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4A6C"/>
    <w:rsid w:val="00C365F8"/>
    <w:rsid w:val="00C36809"/>
    <w:rsid w:val="00C375E2"/>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85A"/>
    <w:rsid w:val="00C4781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229"/>
    <w:rsid w:val="00C56C0D"/>
    <w:rsid w:val="00C56E5D"/>
    <w:rsid w:val="00C60084"/>
    <w:rsid w:val="00C61556"/>
    <w:rsid w:val="00C6167E"/>
    <w:rsid w:val="00C62B83"/>
    <w:rsid w:val="00C62CEA"/>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11BC"/>
    <w:rsid w:val="00C8191A"/>
    <w:rsid w:val="00C82753"/>
    <w:rsid w:val="00C82C7E"/>
    <w:rsid w:val="00C83037"/>
    <w:rsid w:val="00C849D2"/>
    <w:rsid w:val="00C84F8E"/>
    <w:rsid w:val="00C8503D"/>
    <w:rsid w:val="00C900A6"/>
    <w:rsid w:val="00C90142"/>
    <w:rsid w:val="00C91044"/>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586F"/>
    <w:rsid w:val="00CA6448"/>
    <w:rsid w:val="00CA702C"/>
    <w:rsid w:val="00CA736C"/>
    <w:rsid w:val="00CB0500"/>
    <w:rsid w:val="00CB3745"/>
    <w:rsid w:val="00CB3B09"/>
    <w:rsid w:val="00CB4881"/>
    <w:rsid w:val="00CB49FA"/>
    <w:rsid w:val="00CB58DF"/>
    <w:rsid w:val="00CB5E2B"/>
    <w:rsid w:val="00CB5F9F"/>
    <w:rsid w:val="00CB6EBE"/>
    <w:rsid w:val="00CB7B7D"/>
    <w:rsid w:val="00CB7F72"/>
    <w:rsid w:val="00CC021C"/>
    <w:rsid w:val="00CC2432"/>
    <w:rsid w:val="00CC3242"/>
    <w:rsid w:val="00CC3F45"/>
    <w:rsid w:val="00CC4EC5"/>
    <w:rsid w:val="00CC4FB4"/>
    <w:rsid w:val="00CC6134"/>
    <w:rsid w:val="00CC789C"/>
    <w:rsid w:val="00CC7D70"/>
    <w:rsid w:val="00CD0F55"/>
    <w:rsid w:val="00CD10D9"/>
    <w:rsid w:val="00CD253E"/>
    <w:rsid w:val="00CD2C64"/>
    <w:rsid w:val="00CD2F63"/>
    <w:rsid w:val="00CD32CA"/>
    <w:rsid w:val="00CD33E8"/>
    <w:rsid w:val="00CD3B1B"/>
    <w:rsid w:val="00CD3B87"/>
    <w:rsid w:val="00CD5935"/>
    <w:rsid w:val="00CD6091"/>
    <w:rsid w:val="00CD62A6"/>
    <w:rsid w:val="00CD6398"/>
    <w:rsid w:val="00CD66BA"/>
    <w:rsid w:val="00CD6A8B"/>
    <w:rsid w:val="00CD79C7"/>
    <w:rsid w:val="00CE21E2"/>
    <w:rsid w:val="00CE3831"/>
    <w:rsid w:val="00CE3FC5"/>
    <w:rsid w:val="00CE4A9B"/>
    <w:rsid w:val="00CE5102"/>
    <w:rsid w:val="00CE532A"/>
    <w:rsid w:val="00CE538F"/>
    <w:rsid w:val="00CE54A6"/>
    <w:rsid w:val="00CE6296"/>
    <w:rsid w:val="00CF0751"/>
    <w:rsid w:val="00CF0C56"/>
    <w:rsid w:val="00CF12DD"/>
    <w:rsid w:val="00CF161B"/>
    <w:rsid w:val="00CF190C"/>
    <w:rsid w:val="00CF2A57"/>
    <w:rsid w:val="00CF3D8E"/>
    <w:rsid w:val="00CF3DA2"/>
    <w:rsid w:val="00CF3E84"/>
    <w:rsid w:val="00CF3F9F"/>
    <w:rsid w:val="00CF40BB"/>
    <w:rsid w:val="00CF41CE"/>
    <w:rsid w:val="00CF4E52"/>
    <w:rsid w:val="00CF5371"/>
    <w:rsid w:val="00CF5B4A"/>
    <w:rsid w:val="00CF5CF1"/>
    <w:rsid w:val="00CF613A"/>
    <w:rsid w:val="00CF6434"/>
    <w:rsid w:val="00CF668B"/>
    <w:rsid w:val="00CF6918"/>
    <w:rsid w:val="00CF78C0"/>
    <w:rsid w:val="00D0025F"/>
    <w:rsid w:val="00D00336"/>
    <w:rsid w:val="00D0042B"/>
    <w:rsid w:val="00D024C7"/>
    <w:rsid w:val="00D03467"/>
    <w:rsid w:val="00D04463"/>
    <w:rsid w:val="00D045F3"/>
    <w:rsid w:val="00D05BD7"/>
    <w:rsid w:val="00D05C1D"/>
    <w:rsid w:val="00D06BC2"/>
    <w:rsid w:val="00D11231"/>
    <w:rsid w:val="00D1151F"/>
    <w:rsid w:val="00D11706"/>
    <w:rsid w:val="00D12D3F"/>
    <w:rsid w:val="00D134D8"/>
    <w:rsid w:val="00D1363E"/>
    <w:rsid w:val="00D1377F"/>
    <w:rsid w:val="00D152E9"/>
    <w:rsid w:val="00D1594E"/>
    <w:rsid w:val="00D15F49"/>
    <w:rsid w:val="00D15F55"/>
    <w:rsid w:val="00D17728"/>
    <w:rsid w:val="00D17EF0"/>
    <w:rsid w:val="00D205C5"/>
    <w:rsid w:val="00D236D4"/>
    <w:rsid w:val="00D23CAB"/>
    <w:rsid w:val="00D243F1"/>
    <w:rsid w:val="00D2468A"/>
    <w:rsid w:val="00D25384"/>
    <w:rsid w:val="00D2657B"/>
    <w:rsid w:val="00D267C8"/>
    <w:rsid w:val="00D26977"/>
    <w:rsid w:val="00D26BAA"/>
    <w:rsid w:val="00D26F55"/>
    <w:rsid w:val="00D274FD"/>
    <w:rsid w:val="00D27A03"/>
    <w:rsid w:val="00D303DC"/>
    <w:rsid w:val="00D307E7"/>
    <w:rsid w:val="00D31697"/>
    <w:rsid w:val="00D31EC8"/>
    <w:rsid w:val="00D32326"/>
    <w:rsid w:val="00D326A1"/>
    <w:rsid w:val="00D33082"/>
    <w:rsid w:val="00D37269"/>
    <w:rsid w:val="00D37430"/>
    <w:rsid w:val="00D37660"/>
    <w:rsid w:val="00D37C75"/>
    <w:rsid w:val="00D4091F"/>
    <w:rsid w:val="00D40BDD"/>
    <w:rsid w:val="00D40EFD"/>
    <w:rsid w:val="00D40FDD"/>
    <w:rsid w:val="00D414A9"/>
    <w:rsid w:val="00D41EF8"/>
    <w:rsid w:val="00D42492"/>
    <w:rsid w:val="00D439F9"/>
    <w:rsid w:val="00D44050"/>
    <w:rsid w:val="00D44CCD"/>
    <w:rsid w:val="00D45022"/>
    <w:rsid w:val="00D451BD"/>
    <w:rsid w:val="00D52B04"/>
    <w:rsid w:val="00D5543D"/>
    <w:rsid w:val="00D55696"/>
    <w:rsid w:val="00D55BB7"/>
    <w:rsid w:val="00D56361"/>
    <w:rsid w:val="00D568BE"/>
    <w:rsid w:val="00D56903"/>
    <w:rsid w:val="00D56EBA"/>
    <w:rsid w:val="00D57208"/>
    <w:rsid w:val="00D577BA"/>
    <w:rsid w:val="00D579CC"/>
    <w:rsid w:val="00D607DA"/>
    <w:rsid w:val="00D609B2"/>
    <w:rsid w:val="00D60D0C"/>
    <w:rsid w:val="00D61382"/>
    <w:rsid w:val="00D61CCF"/>
    <w:rsid w:val="00D63469"/>
    <w:rsid w:val="00D63ED6"/>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7DA"/>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49F4"/>
    <w:rsid w:val="00D966EF"/>
    <w:rsid w:val="00D971A0"/>
    <w:rsid w:val="00D974F8"/>
    <w:rsid w:val="00DA0215"/>
    <w:rsid w:val="00DA1DDA"/>
    <w:rsid w:val="00DA3B62"/>
    <w:rsid w:val="00DA43AC"/>
    <w:rsid w:val="00DA488E"/>
    <w:rsid w:val="00DA4F94"/>
    <w:rsid w:val="00DA4FA6"/>
    <w:rsid w:val="00DA54BD"/>
    <w:rsid w:val="00DA78EA"/>
    <w:rsid w:val="00DB0A31"/>
    <w:rsid w:val="00DB125C"/>
    <w:rsid w:val="00DB1B7A"/>
    <w:rsid w:val="00DB222E"/>
    <w:rsid w:val="00DB28A1"/>
    <w:rsid w:val="00DB44A6"/>
    <w:rsid w:val="00DB4DDA"/>
    <w:rsid w:val="00DB5A42"/>
    <w:rsid w:val="00DB5B57"/>
    <w:rsid w:val="00DB6C22"/>
    <w:rsid w:val="00DB7B82"/>
    <w:rsid w:val="00DB7BA1"/>
    <w:rsid w:val="00DC11B5"/>
    <w:rsid w:val="00DC12D4"/>
    <w:rsid w:val="00DC170C"/>
    <w:rsid w:val="00DC2683"/>
    <w:rsid w:val="00DC2E83"/>
    <w:rsid w:val="00DC33B3"/>
    <w:rsid w:val="00DC3631"/>
    <w:rsid w:val="00DC422C"/>
    <w:rsid w:val="00DC454A"/>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D7C00"/>
    <w:rsid w:val="00DE1EE4"/>
    <w:rsid w:val="00DE1F56"/>
    <w:rsid w:val="00DE3449"/>
    <w:rsid w:val="00DE3B20"/>
    <w:rsid w:val="00DE4F76"/>
    <w:rsid w:val="00DE4FAC"/>
    <w:rsid w:val="00DE50A6"/>
    <w:rsid w:val="00DE52A1"/>
    <w:rsid w:val="00DE7276"/>
    <w:rsid w:val="00DF0096"/>
    <w:rsid w:val="00DF21B2"/>
    <w:rsid w:val="00DF2622"/>
    <w:rsid w:val="00DF2E1B"/>
    <w:rsid w:val="00DF3758"/>
    <w:rsid w:val="00DF394F"/>
    <w:rsid w:val="00DF535F"/>
    <w:rsid w:val="00DF57D0"/>
    <w:rsid w:val="00DF5FA7"/>
    <w:rsid w:val="00DF60D2"/>
    <w:rsid w:val="00DF70F3"/>
    <w:rsid w:val="00E012A6"/>
    <w:rsid w:val="00E0138E"/>
    <w:rsid w:val="00E019FA"/>
    <w:rsid w:val="00E01BB2"/>
    <w:rsid w:val="00E01E18"/>
    <w:rsid w:val="00E04B07"/>
    <w:rsid w:val="00E04CA9"/>
    <w:rsid w:val="00E0569F"/>
    <w:rsid w:val="00E05738"/>
    <w:rsid w:val="00E05B24"/>
    <w:rsid w:val="00E06087"/>
    <w:rsid w:val="00E06BBE"/>
    <w:rsid w:val="00E07396"/>
    <w:rsid w:val="00E07D06"/>
    <w:rsid w:val="00E10221"/>
    <w:rsid w:val="00E123FA"/>
    <w:rsid w:val="00E128DC"/>
    <w:rsid w:val="00E12993"/>
    <w:rsid w:val="00E13559"/>
    <w:rsid w:val="00E13F19"/>
    <w:rsid w:val="00E1466C"/>
    <w:rsid w:val="00E14975"/>
    <w:rsid w:val="00E16BAF"/>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681"/>
    <w:rsid w:val="00E31F5E"/>
    <w:rsid w:val="00E326C5"/>
    <w:rsid w:val="00E3434E"/>
    <w:rsid w:val="00E3449C"/>
    <w:rsid w:val="00E35094"/>
    <w:rsid w:val="00E3587D"/>
    <w:rsid w:val="00E37831"/>
    <w:rsid w:val="00E37994"/>
    <w:rsid w:val="00E40A7B"/>
    <w:rsid w:val="00E4218A"/>
    <w:rsid w:val="00E421B9"/>
    <w:rsid w:val="00E42D57"/>
    <w:rsid w:val="00E43709"/>
    <w:rsid w:val="00E44A70"/>
    <w:rsid w:val="00E46C7B"/>
    <w:rsid w:val="00E478B8"/>
    <w:rsid w:val="00E47DBC"/>
    <w:rsid w:val="00E5031F"/>
    <w:rsid w:val="00E509DC"/>
    <w:rsid w:val="00E50DFF"/>
    <w:rsid w:val="00E516A5"/>
    <w:rsid w:val="00E516B1"/>
    <w:rsid w:val="00E51ABD"/>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6E7"/>
    <w:rsid w:val="00E719FD"/>
    <w:rsid w:val="00E71D9C"/>
    <w:rsid w:val="00E738F9"/>
    <w:rsid w:val="00E73976"/>
    <w:rsid w:val="00E73A76"/>
    <w:rsid w:val="00E762A6"/>
    <w:rsid w:val="00E767AC"/>
    <w:rsid w:val="00E805B4"/>
    <w:rsid w:val="00E81050"/>
    <w:rsid w:val="00E81321"/>
    <w:rsid w:val="00E81B49"/>
    <w:rsid w:val="00E81ECE"/>
    <w:rsid w:val="00E81EE1"/>
    <w:rsid w:val="00E823ED"/>
    <w:rsid w:val="00E82A36"/>
    <w:rsid w:val="00E836E1"/>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13A"/>
    <w:rsid w:val="00ED382B"/>
    <w:rsid w:val="00ED39CB"/>
    <w:rsid w:val="00ED3B33"/>
    <w:rsid w:val="00ED3C47"/>
    <w:rsid w:val="00ED3D14"/>
    <w:rsid w:val="00ED3D92"/>
    <w:rsid w:val="00ED531E"/>
    <w:rsid w:val="00ED532E"/>
    <w:rsid w:val="00ED6BAF"/>
    <w:rsid w:val="00ED70BA"/>
    <w:rsid w:val="00EE0265"/>
    <w:rsid w:val="00EE2812"/>
    <w:rsid w:val="00EE371D"/>
    <w:rsid w:val="00EE44DB"/>
    <w:rsid w:val="00EE4818"/>
    <w:rsid w:val="00EE4B84"/>
    <w:rsid w:val="00EE4F2C"/>
    <w:rsid w:val="00EE61AC"/>
    <w:rsid w:val="00EE67C9"/>
    <w:rsid w:val="00EF090A"/>
    <w:rsid w:val="00EF27E3"/>
    <w:rsid w:val="00EF4215"/>
    <w:rsid w:val="00EF4F00"/>
    <w:rsid w:val="00EF5C0E"/>
    <w:rsid w:val="00EF5C7C"/>
    <w:rsid w:val="00EF68DE"/>
    <w:rsid w:val="00EF7320"/>
    <w:rsid w:val="00EF7EBC"/>
    <w:rsid w:val="00F00252"/>
    <w:rsid w:val="00F025DC"/>
    <w:rsid w:val="00F027ED"/>
    <w:rsid w:val="00F03AAA"/>
    <w:rsid w:val="00F041F4"/>
    <w:rsid w:val="00F04250"/>
    <w:rsid w:val="00F04E25"/>
    <w:rsid w:val="00F05692"/>
    <w:rsid w:val="00F05B54"/>
    <w:rsid w:val="00F05E7E"/>
    <w:rsid w:val="00F10538"/>
    <w:rsid w:val="00F11097"/>
    <w:rsid w:val="00F11359"/>
    <w:rsid w:val="00F11A1D"/>
    <w:rsid w:val="00F1239B"/>
    <w:rsid w:val="00F12DF8"/>
    <w:rsid w:val="00F12E95"/>
    <w:rsid w:val="00F14023"/>
    <w:rsid w:val="00F1404A"/>
    <w:rsid w:val="00F1432D"/>
    <w:rsid w:val="00F14CD9"/>
    <w:rsid w:val="00F15140"/>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7D9"/>
    <w:rsid w:val="00F30C5A"/>
    <w:rsid w:val="00F30DD8"/>
    <w:rsid w:val="00F322E7"/>
    <w:rsid w:val="00F33365"/>
    <w:rsid w:val="00F33847"/>
    <w:rsid w:val="00F346F9"/>
    <w:rsid w:val="00F348BC"/>
    <w:rsid w:val="00F34EAE"/>
    <w:rsid w:val="00F35447"/>
    <w:rsid w:val="00F35E8A"/>
    <w:rsid w:val="00F3607E"/>
    <w:rsid w:val="00F365E4"/>
    <w:rsid w:val="00F3711A"/>
    <w:rsid w:val="00F4007A"/>
    <w:rsid w:val="00F41EAD"/>
    <w:rsid w:val="00F41FCB"/>
    <w:rsid w:val="00F420E7"/>
    <w:rsid w:val="00F43B9E"/>
    <w:rsid w:val="00F43BDC"/>
    <w:rsid w:val="00F43D65"/>
    <w:rsid w:val="00F44F44"/>
    <w:rsid w:val="00F4619D"/>
    <w:rsid w:val="00F467ED"/>
    <w:rsid w:val="00F46855"/>
    <w:rsid w:val="00F46FE6"/>
    <w:rsid w:val="00F476B8"/>
    <w:rsid w:val="00F47CAF"/>
    <w:rsid w:val="00F518F9"/>
    <w:rsid w:val="00F51C6F"/>
    <w:rsid w:val="00F52230"/>
    <w:rsid w:val="00F5280A"/>
    <w:rsid w:val="00F53C18"/>
    <w:rsid w:val="00F5418A"/>
    <w:rsid w:val="00F54C93"/>
    <w:rsid w:val="00F553BD"/>
    <w:rsid w:val="00F55514"/>
    <w:rsid w:val="00F55530"/>
    <w:rsid w:val="00F55DEE"/>
    <w:rsid w:val="00F57008"/>
    <w:rsid w:val="00F57067"/>
    <w:rsid w:val="00F57B10"/>
    <w:rsid w:val="00F60BB7"/>
    <w:rsid w:val="00F61324"/>
    <w:rsid w:val="00F62F8B"/>
    <w:rsid w:val="00F6331C"/>
    <w:rsid w:val="00F63573"/>
    <w:rsid w:val="00F63A78"/>
    <w:rsid w:val="00F65436"/>
    <w:rsid w:val="00F65746"/>
    <w:rsid w:val="00F657BB"/>
    <w:rsid w:val="00F65B6A"/>
    <w:rsid w:val="00F662AD"/>
    <w:rsid w:val="00F67AF5"/>
    <w:rsid w:val="00F67D5E"/>
    <w:rsid w:val="00F70965"/>
    <w:rsid w:val="00F70AB0"/>
    <w:rsid w:val="00F70EE6"/>
    <w:rsid w:val="00F71027"/>
    <w:rsid w:val="00F714ED"/>
    <w:rsid w:val="00F72155"/>
    <w:rsid w:val="00F727F9"/>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4C8"/>
    <w:rsid w:val="00F82D7F"/>
    <w:rsid w:val="00F8389F"/>
    <w:rsid w:val="00F85836"/>
    <w:rsid w:val="00F85EB8"/>
    <w:rsid w:val="00F86911"/>
    <w:rsid w:val="00F86AC1"/>
    <w:rsid w:val="00F87F88"/>
    <w:rsid w:val="00F900D2"/>
    <w:rsid w:val="00F90582"/>
    <w:rsid w:val="00F90620"/>
    <w:rsid w:val="00F91CC1"/>
    <w:rsid w:val="00F9225D"/>
    <w:rsid w:val="00F92CF3"/>
    <w:rsid w:val="00F93EB1"/>
    <w:rsid w:val="00F9401D"/>
    <w:rsid w:val="00F94043"/>
    <w:rsid w:val="00F940C2"/>
    <w:rsid w:val="00F943C5"/>
    <w:rsid w:val="00F95FBB"/>
    <w:rsid w:val="00F963C5"/>
    <w:rsid w:val="00F964FF"/>
    <w:rsid w:val="00F9765F"/>
    <w:rsid w:val="00F97756"/>
    <w:rsid w:val="00FA02A1"/>
    <w:rsid w:val="00FA25BC"/>
    <w:rsid w:val="00FA2E53"/>
    <w:rsid w:val="00FA2F98"/>
    <w:rsid w:val="00FA3600"/>
    <w:rsid w:val="00FA38F1"/>
    <w:rsid w:val="00FA40F7"/>
    <w:rsid w:val="00FA488B"/>
    <w:rsid w:val="00FA5354"/>
    <w:rsid w:val="00FA5361"/>
    <w:rsid w:val="00FA5FB1"/>
    <w:rsid w:val="00FA605B"/>
    <w:rsid w:val="00FA7344"/>
    <w:rsid w:val="00FA7C41"/>
    <w:rsid w:val="00FA7D0B"/>
    <w:rsid w:val="00FB0155"/>
    <w:rsid w:val="00FB05E8"/>
    <w:rsid w:val="00FB1909"/>
    <w:rsid w:val="00FB1B36"/>
    <w:rsid w:val="00FB231C"/>
    <w:rsid w:val="00FB33D8"/>
    <w:rsid w:val="00FB3A7F"/>
    <w:rsid w:val="00FB51E5"/>
    <w:rsid w:val="00FB5F35"/>
    <w:rsid w:val="00FB5F4D"/>
    <w:rsid w:val="00FB6ED9"/>
    <w:rsid w:val="00FB734A"/>
    <w:rsid w:val="00FC0AB1"/>
    <w:rsid w:val="00FC13F0"/>
    <w:rsid w:val="00FC31DB"/>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7E8"/>
    <w:rsid w:val="00FD6800"/>
    <w:rsid w:val="00FD7E6A"/>
    <w:rsid w:val="00FE03AE"/>
    <w:rsid w:val="00FE0545"/>
    <w:rsid w:val="00FE088E"/>
    <w:rsid w:val="00FE359B"/>
    <w:rsid w:val="00FE3D8C"/>
    <w:rsid w:val="00FE570F"/>
    <w:rsid w:val="00FE5A67"/>
    <w:rsid w:val="00FE6B73"/>
    <w:rsid w:val="00FE6BD8"/>
    <w:rsid w:val="00FF1354"/>
    <w:rsid w:val="00FF165C"/>
    <w:rsid w:val="00FF25F0"/>
    <w:rsid w:val="00FF2DFE"/>
    <w:rsid w:val="00FF3272"/>
    <w:rsid w:val="00FF328F"/>
    <w:rsid w:val="00FF3A96"/>
    <w:rsid w:val="00FF3ED1"/>
    <w:rsid w:val="00FF4579"/>
    <w:rsid w:val="00FF4DEA"/>
    <w:rsid w:val="00FF68EA"/>
    <w:rsid w:val="00FF72FE"/>
    <w:rsid w:val="00FF74A3"/>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39"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9C5F04"/>
    <w:rPr>
      <w:rFonts w:ascii="Arial" w:hAnsi="Arial" w:cs="Arial"/>
      <w:b/>
      <w:bCs/>
      <w:kern w:val="1"/>
      <w:sz w:val="32"/>
      <w:szCs w:val="32"/>
      <w:lang w:eastAsia="ar-SA"/>
    </w:rPr>
  </w:style>
  <w:style w:type="character" w:customStyle="1" w:styleId="Nagwek2Znak">
    <w:name w:val="Nagłówek 2 Znak"/>
    <w:link w:val="Nagwek2"/>
    <w:qFormat/>
    <w:locked/>
    <w:rsid w:val="009C5F04"/>
    <w:rPr>
      <w:rFonts w:ascii="Arial" w:hAnsi="Arial" w:cs="Arial"/>
      <w:b/>
      <w:bCs/>
      <w:i/>
      <w:iCs/>
      <w:sz w:val="28"/>
      <w:szCs w:val="28"/>
      <w:lang w:eastAsia="ar-SA"/>
    </w:rPr>
  </w:style>
  <w:style w:type="character" w:customStyle="1" w:styleId="Nagwek3Znak">
    <w:name w:val="Nagłówek 3 Znak"/>
    <w:link w:val="Nagwek3"/>
    <w:qFormat/>
    <w:locked/>
    <w:rsid w:val="009C5F04"/>
    <w:rPr>
      <w:rFonts w:ascii="Arial" w:hAnsi="Arial" w:cs="Arial"/>
      <w:b/>
      <w:bCs/>
      <w:sz w:val="26"/>
      <w:szCs w:val="26"/>
      <w:lang w:eastAsia="ar-SA"/>
    </w:rPr>
  </w:style>
  <w:style w:type="character" w:customStyle="1" w:styleId="Nagwek4Znak">
    <w:name w:val="Nagłówek 4 Znak"/>
    <w:link w:val="Nagwek4"/>
    <w:qFormat/>
    <w:locked/>
    <w:rsid w:val="009C5F04"/>
    <w:rPr>
      <w:b/>
      <w:bCs/>
      <w:sz w:val="28"/>
      <w:szCs w:val="28"/>
      <w:lang w:eastAsia="ar-SA"/>
    </w:rPr>
  </w:style>
  <w:style w:type="character" w:customStyle="1" w:styleId="Nagwek5Znak">
    <w:name w:val="Nagłówek 5 Znak"/>
    <w:link w:val="Nagwek5"/>
    <w:qFormat/>
    <w:locked/>
    <w:rsid w:val="009C5F04"/>
    <w:rPr>
      <w:b/>
      <w:bCs/>
      <w:i/>
      <w:iCs/>
      <w:sz w:val="26"/>
      <w:szCs w:val="26"/>
      <w:lang w:eastAsia="ar-SA"/>
    </w:rPr>
  </w:style>
  <w:style w:type="character" w:customStyle="1" w:styleId="Nagwek6Znak">
    <w:name w:val="Nagłówek 6 Znak"/>
    <w:link w:val="Nagwek6"/>
    <w:qFormat/>
    <w:locked/>
    <w:rsid w:val="009C5F04"/>
    <w:rPr>
      <w:b/>
      <w:bCs/>
      <w:sz w:val="22"/>
      <w:szCs w:val="22"/>
      <w:lang w:eastAsia="ar-SA"/>
    </w:rPr>
  </w:style>
  <w:style w:type="character" w:customStyle="1" w:styleId="Nagwek7Znak">
    <w:name w:val="Nagłówek 7 Znak"/>
    <w:link w:val="Nagwek7"/>
    <w:qFormat/>
    <w:locked/>
    <w:rsid w:val="009C5F04"/>
    <w:rPr>
      <w:sz w:val="24"/>
      <w:szCs w:val="24"/>
      <w:lang w:eastAsia="ar-SA"/>
    </w:rPr>
  </w:style>
  <w:style w:type="character" w:customStyle="1" w:styleId="Nagwek8Znak">
    <w:name w:val="Nagłówek 8 Znak"/>
    <w:link w:val="Nagwek8"/>
    <w:qFormat/>
    <w:locked/>
    <w:rsid w:val="009C5F04"/>
    <w:rPr>
      <w:i/>
      <w:iCs/>
      <w:sz w:val="24"/>
      <w:szCs w:val="24"/>
      <w:lang w:eastAsia="ar-SA"/>
    </w:rPr>
  </w:style>
  <w:style w:type="character" w:customStyle="1" w:styleId="Nagwek9Znak">
    <w:name w:val="Nagłówek 9 Znak"/>
    <w:link w:val="Nagwek9"/>
    <w:qFormat/>
    <w:locked/>
    <w:rsid w:val="009C5F04"/>
    <w:rPr>
      <w:rFonts w:ascii="Arial" w:hAnsi="Arial" w:cs="Arial"/>
      <w:sz w:val="22"/>
      <w:szCs w:val="22"/>
      <w:lang w:eastAsia="ar-SA"/>
    </w:rPr>
  </w:style>
  <w:style w:type="character" w:customStyle="1" w:styleId="WW8Num1z0">
    <w:name w:val="WW8Num1z0"/>
    <w:uiPriority w:val="99"/>
    <w:qFormat/>
    <w:rPr>
      <w:b/>
      <w:color w:val="000000"/>
    </w:rPr>
  </w:style>
  <w:style w:type="character" w:customStyle="1" w:styleId="WW8Num1z1">
    <w:name w:val="WW8Num1z1"/>
    <w:uiPriority w:val="99"/>
    <w:qFormat/>
    <w:rPr>
      <w:b/>
    </w:rPr>
  </w:style>
  <w:style w:type="character" w:customStyle="1" w:styleId="WW8Num2z0">
    <w:name w:val="WW8Num2z0"/>
    <w:qFormat/>
    <w:rPr>
      <w:b/>
      <w:color w:val="000000"/>
    </w:rPr>
  </w:style>
  <w:style w:type="character" w:customStyle="1" w:styleId="WW8Num3z0">
    <w:name w:val="WW8Num3z0"/>
    <w:qFormat/>
    <w:rPr>
      <w:rFonts w:ascii="Symbol" w:hAnsi="Symbol"/>
      <w:sz w:val="12"/>
    </w:rPr>
  </w:style>
  <w:style w:type="character" w:customStyle="1" w:styleId="WW8Num4z0">
    <w:name w:val="WW8Num4z0"/>
    <w:qFormat/>
    <w:rPr>
      <w:rFonts w:ascii="Times New Roman" w:eastAsia="Times New Roman" w:hAnsi="Times New Roman" w:cs="Times New Roman"/>
      <w:color w:val="000000"/>
    </w:rPr>
  </w:style>
  <w:style w:type="character" w:customStyle="1" w:styleId="WW8Num5z0">
    <w:name w:val="WW8Num5z0"/>
    <w:qFormat/>
    <w:rPr>
      <w:rFonts w:ascii="Arial" w:hAnsi="Arial"/>
      <w:sz w:val="24"/>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7z1">
    <w:name w:val="WW8Num7z1"/>
    <w:qFormat/>
    <w:rPr>
      <w:b/>
    </w:rPr>
  </w:style>
  <w:style w:type="character" w:customStyle="1" w:styleId="WW8Num8z0">
    <w:name w:val="WW8Num8z0"/>
    <w:qFormat/>
    <w:rPr>
      <w:b/>
    </w:rPr>
  </w:style>
  <w:style w:type="character" w:customStyle="1" w:styleId="WW8Num9z0">
    <w:name w:val="WW8Num9z0"/>
    <w:qFormat/>
    <w:rPr>
      <w:rFonts w:ascii="Times New Roman" w:eastAsia="Times New Roman" w:hAnsi="Times New Roman" w:cs="Times New Roman"/>
      <w:b w:val="0"/>
    </w:rPr>
  </w:style>
  <w:style w:type="character" w:customStyle="1" w:styleId="WW8Num11z0">
    <w:name w:val="WW8Num11z0"/>
    <w:qFormat/>
    <w:rPr>
      <w:rFonts w:ascii="Symbol" w:hAnsi="Symbol"/>
      <w:color w:val="auto"/>
    </w:rPr>
  </w:style>
  <w:style w:type="character" w:customStyle="1" w:styleId="WW8Num12z0">
    <w:name w:val="WW8Num12z0"/>
    <w:qFormat/>
    <w:rPr>
      <w:rFonts w:ascii="Symbol" w:hAnsi="Symbol"/>
      <w:b/>
    </w:rPr>
  </w:style>
  <w:style w:type="character" w:customStyle="1" w:styleId="WW8Num14z0">
    <w:name w:val="WW8Num14z0"/>
    <w:qFormat/>
    <w:rPr>
      <w:rFonts w:ascii="Symbol" w:hAnsi="Symbol"/>
    </w:rPr>
  </w:style>
  <w:style w:type="character" w:customStyle="1" w:styleId="WW8Num15z0">
    <w:name w:val="WW8Num15z0"/>
    <w:qFormat/>
    <w:rPr>
      <w:rFonts w:ascii="Symbol" w:hAnsi="Symbol"/>
    </w:rPr>
  </w:style>
  <w:style w:type="character" w:customStyle="1" w:styleId="WW8Num16z0">
    <w:name w:val="WW8Num16z0"/>
    <w:qFormat/>
    <w:rPr>
      <w:rFonts w:ascii="Symbol" w:hAnsi="Symbol"/>
      <w:b w:val="0"/>
    </w:rPr>
  </w:style>
  <w:style w:type="character" w:customStyle="1" w:styleId="WW8Num17z0">
    <w:name w:val="WW8Num17z0"/>
    <w:qFormat/>
    <w:rPr>
      <w:rFonts w:ascii="Symbol" w:hAnsi="Symbol"/>
      <w:color w:val="auto"/>
    </w:rPr>
  </w:style>
  <w:style w:type="character" w:customStyle="1" w:styleId="WW8Num18z0">
    <w:name w:val="WW8Num18z0"/>
    <w:qFormat/>
    <w:rPr>
      <w:rFonts w:ascii="Times New Roman" w:eastAsia="Times New Roman" w:hAnsi="Times New Roman" w:cs="Times New Roman"/>
    </w:rPr>
  </w:style>
  <w:style w:type="character" w:customStyle="1" w:styleId="WW8Num19z0">
    <w:name w:val="WW8Num19z0"/>
    <w:qFormat/>
    <w:rPr>
      <w:rFonts w:ascii="Symbol" w:hAnsi="Symbol"/>
    </w:rPr>
  </w:style>
  <w:style w:type="character" w:customStyle="1" w:styleId="WW8Num20z0">
    <w:name w:val="WW8Num20z0"/>
    <w:qFormat/>
    <w:rPr>
      <w:rFonts w:ascii="Symbol" w:hAnsi="Symbol"/>
    </w:rPr>
  </w:style>
  <w:style w:type="character" w:customStyle="1" w:styleId="WW8Num21z0">
    <w:name w:val="WW8Num21z0"/>
    <w:qFormat/>
    <w:rPr>
      <w:rFonts w:ascii="Symbol" w:hAnsi="Symbol"/>
    </w:rPr>
  </w:style>
  <w:style w:type="character" w:customStyle="1" w:styleId="WW8Num22z0">
    <w:name w:val="WW8Num22z0"/>
    <w:qFormat/>
    <w:rPr>
      <w:rFonts w:ascii="Symbol" w:hAnsi="Symbol"/>
      <w:b/>
    </w:rPr>
  </w:style>
  <w:style w:type="character" w:customStyle="1" w:styleId="WW8Num22z1">
    <w:name w:val="WW8Num22z1"/>
    <w:qFormat/>
    <w:rPr>
      <w:b/>
    </w:rPr>
  </w:style>
  <w:style w:type="character" w:customStyle="1" w:styleId="WW8Num22z4">
    <w:name w:val="WW8Num22z4"/>
    <w:qFormat/>
    <w:rPr>
      <w:b w:val="0"/>
    </w:rPr>
  </w:style>
  <w:style w:type="character" w:customStyle="1" w:styleId="WW8Num23z0">
    <w:name w:val="WW8Num23z0"/>
    <w:qFormat/>
    <w:rPr>
      <w:rFonts w:cs="Times New Roman"/>
      <w:b/>
      <w:bCs/>
    </w:rPr>
  </w:style>
  <w:style w:type="character" w:customStyle="1" w:styleId="WW8Num23z2">
    <w:name w:val="WW8Num23z2"/>
    <w:qFormat/>
    <w:rPr>
      <w:rFonts w:cs="Times New Roman"/>
    </w:rPr>
  </w:style>
  <w:style w:type="character" w:customStyle="1" w:styleId="WW8Num24z0">
    <w:name w:val="WW8Num24z0"/>
    <w:qFormat/>
    <w:rPr>
      <w:rFonts w:ascii="Times New Roman" w:eastAsia="Times New Roman" w:hAnsi="Times New Roman" w:cs="Times New Roman"/>
      <w:b w:val="0"/>
      <w:bCs/>
    </w:rPr>
  </w:style>
  <w:style w:type="character" w:customStyle="1" w:styleId="WW8Num24z1">
    <w:name w:val="WW8Num24z1"/>
    <w:uiPriority w:val="99"/>
    <w:qFormat/>
    <w:rPr>
      <w:rFonts w:cs="Times New Roman"/>
    </w:rPr>
  </w:style>
  <w:style w:type="character" w:customStyle="1" w:styleId="WW8Num24z2">
    <w:name w:val="WW8Num24z2"/>
    <w:qFormat/>
    <w:rPr>
      <w:rFonts w:cs="Times New Roman"/>
      <w:b/>
      <w:bCs/>
    </w:rPr>
  </w:style>
  <w:style w:type="character" w:customStyle="1" w:styleId="WW8Num24z3">
    <w:name w:val="WW8Num24z3"/>
    <w:qFormat/>
    <w:rPr>
      <w:rFonts w:ascii="Symbol" w:hAnsi="Symbol"/>
      <w:b/>
    </w:rPr>
  </w:style>
  <w:style w:type="character" w:customStyle="1" w:styleId="WW8Num25z0">
    <w:name w:val="WW8Num25z0"/>
    <w:qFormat/>
    <w:rPr>
      <w:b/>
    </w:rPr>
  </w:style>
  <w:style w:type="character" w:customStyle="1" w:styleId="WW8Num27z0">
    <w:name w:val="WW8Num27z0"/>
    <w:qFormat/>
    <w:rPr>
      <w:b/>
    </w:rPr>
  </w:style>
  <w:style w:type="character" w:customStyle="1" w:styleId="WW8Num27z3">
    <w:name w:val="WW8Num27z3"/>
    <w:qFormat/>
    <w:rPr>
      <w:u w:val="single"/>
    </w:rPr>
  </w:style>
  <w:style w:type="character" w:customStyle="1" w:styleId="WW8Num28z0">
    <w:name w:val="WW8Num28z0"/>
    <w:qFormat/>
    <w:rPr>
      <w:b w:val="0"/>
    </w:rPr>
  </w:style>
  <w:style w:type="character" w:customStyle="1" w:styleId="WW8Num29z0">
    <w:name w:val="WW8Num29z0"/>
    <w:qFormat/>
    <w:rPr>
      <w:b/>
    </w:rPr>
  </w:style>
  <w:style w:type="character" w:customStyle="1" w:styleId="WW8Num30z0">
    <w:name w:val="WW8Num30z0"/>
    <w:qFormat/>
    <w:rPr>
      <w:b w:val="0"/>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b w:val="0"/>
    </w:rPr>
  </w:style>
  <w:style w:type="character" w:customStyle="1" w:styleId="WW8Num33z2">
    <w:name w:val="WW8Num33z2"/>
    <w:qFormat/>
    <w:rPr>
      <w:b/>
    </w:rPr>
  </w:style>
  <w:style w:type="character" w:customStyle="1" w:styleId="WW8Num33z3">
    <w:name w:val="WW8Num33z3"/>
    <w:uiPriority w:val="99"/>
    <w:qFormat/>
    <w:rPr>
      <w:u w:val="single"/>
    </w:rPr>
  </w:style>
  <w:style w:type="character" w:customStyle="1" w:styleId="WW8Num34z0">
    <w:name w:val="WW8Num34z0"/>
    <w:qFormat/>
    <w:rPr>
      <w:b/>
      <w:i w:val="0"/>
      <w:color w:val="auto"/>
    </w:rPr>
  </w:style>
  <w:style w:type="character" w:customStyle="1" w:styleId="WW8Num34z1">
    <w:name w:val="WW8Num34z1"/>
    <w:qFormat/>
    <w:rPr>
      <w:rFonts w:ascii="Symbol" w:hAnsi="Symbol"/>
      <w:b w:val="0"/>
    </w:rPr>
  </w:style>
  <w:style w:type="character" w:customStyle="1" w:styleId="WW8Num35z0">
    <w:name w:val="WW8Num35z0"/>
    <w:qFormat/>
    <w:rPr>
      <w:color w:val="auto"/>
    </w:rPr>
  </w:style>
  <w:style w:type="character" w:customStyle="1" w:styleId="WW8Num37z0">
    <w:name w:val="WW8Num37z0"/>
    <w:qFormat/>
    <w:rPr>
      <w:rFonts w:eastAsia="Times New Roman"/>
    </w:rPr>
  </w:style>
  <w:style w:type="character" w:customStyle="1" w:styleId="WW8Num39z0">
    <w:name w:val="WW8Num39z0"/>
    <w:qFormat/>
    <w:rPr>
      <w:b w:val="0"/>
    </w:rPr>
  </w:style>
  <w:style w:type="character" w:customStyle="1" w:styleId="WW8Num41z0">
    <w:name w:val="WW8Num41z0"/>
    <w:qFormat/>
    <w:rPr>
      <w:b w:val="0"/>
    </w:rPr>
  </w:style>
  <w:style w:type="character" w:customStyle="1" w:styleId="WW8Num42z0">
    <w:name w:val="WW8Num42z0"/>
    <w:qFormat/>
    <w:rPr>
      <w:b/>
      <w:color w:val="auto"/>
    </w:rPr>
  </w:style>
  <w:style w:type="character" w:customStyle="1" w:styleId="WW8Num42z1">
    <w:name w:val="WW8Num42z1"/>
    <w:qFormat/>
    <w:rPr>
      <w:b/>
    </w:rPr>
  </w:style>
  <w:style w:type="character" w:customStyle="1" w:styleId="WW8Num45z0">
    <w:name w:val="WW8Num45z0"/>
    <w:qFormat/>
    <w:rPr>
      <w:rFonts w:ascii="Symbol" w:hAnsi="Symbol"/>
    </w:rPr>
  </w:style>
  <w:style w:type="character" w:customStyle="1" w:styleId="WW8Num46z0">
    <w:name w:val="WW8Num46z0"/>
    <w:qFormat/>
    <w:rPr>
      <w:rFonts w:ascii="Symbol" w:hAnsi="Symbol"/>
    </w:rPr>
  </w:style>
  <w:style w:type="character" w:customStyle="1" w:styleId="WW8Num46z2">
    <w:name w:val="WW8Num46z2"/>
    <w:qFormat/>
    <w:rPr>
      <w:rFonts w:ascii="Wingdings" w:hAnsi="Wingdings"/>
    </w:rPr>
  </w:style>
  <w:style w:type="character" w:customStyle="1" w:styleId="WW8Num46z4">
    <w:name w:val="WW8Num46z4"/>
    <w:qFormat/>
    <w:rPr>
      <w:rFonts w:ascii="Courier New" w:hAnsi="Courier New" w:cs="Courier New"/>
    </w:rPr>
  </w:style>
  <w:style w:type="character" w:customStyle="1" w:styleId="WW8Num47z0">
    <w:name w:val="WW8Num47z0"/>
    <w:qFormat/>
    <w:rPr>
      <w:rFonts w:ascii="Symbol" w:hAnsi="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rPr>
  </w:style>
  <w:style w:type="character" w:customStyle="1" w:styleId="WW8Num48z0">
    <w:name w:val="WW8Num48z0"/>
    <w:qFormat/>
    <w:rPr>
      <w:rFonts w:ascii="Symbol" w:hAnsi="Symbol"/>
      <w:color w:val="auto"/>
    </w:rPr>
  </w:style>
  <w:style w:type="character" w:customStyle="1" w:styleId="WW8Num49z0">
    <w:name w:val="WW8Num49z0"/>
    <w:qFormat/>
    <w:rPr>
      <w:b w:val="0"/>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rPr>
  </w:style>
  <w:style w:type="character" w:customStyle="1" w:styleId="WW8Num51z0">
    <w:name w:val="WW8Num51z0"/>
    <w:qFormat/>
    <w:rPr>
      <w:rFonts w:ascii="Symbol" w:hAnsi="Symbol"/>
    </w:rPr>
  </w:style>
  <w:style w:type="character" w:customStyle="1" w:styleId="WW8Num51z1">
    <w:name w:val="WW8Num51z1"/>
    <w:uiPriority w:val="99"/>
    <w:qFormat/>
    <w:rPr>
      <w:rFonts w:ascii="Courier New" w:hAnsi="Courier New" w:cs="Courier New"/>
    </w:rPr>
  </w:style>
  <w:style w:type="character" w:customStyle="1" w:styleId="WW8Num51z2">
    <w:name w:val="WW8Num51z2"/>
    <w:uiPriority w:val="99"/>
    <w:qFormat/>
    <w:rPr>
      <w:rFonts w:ascii="Wingdings" w:hAnsi="Wingdings"/>
    </w:rPr>
  </w:style>
  <w:style w:type="character" w:customStyle="1" w:styleId="WW8Num52z0">
    <w:name w:val="WW8Num52z0"/>
    <w:qFormat/>
    <w:rPr>
      <w:rFonts w:ascii="Symbol" w:hAnsi="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rPr>
  </w:style>
  <w:style w:type="character" w:customStyle="1" w:styleId="WW8Num53z1">
    <w:name w:val="WW8Num53z1"/>
    <w:qFormat/>
    <w:rPr>
      <w:b w:val="0"/>
    </w:rPr>
  </w:style>
  <w:style w:type="character" w:customStyle="1" w:styleId="WW8Num53z2">
    <w:name w:val="WW8Num53z2"/>
    <w:qFormat/>
    <w:rPr>
      <w:b w:val="0"/>
      <w:color w:val="auto"/>
    </w:rPr>
  </w:style>
  <w:style w:type="character" w:customStyle="1" w:styleId="WW8Num54z0">
    <w:name w:val="WW8Num54z0"/>
    <w:qFormat/>
    <w:rPr>
      <w:rFonts w:ascii="Symbol" w:hAnsi="Symbol"/>
      <w:color w:val="auto"/>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4z3">
    <w:name w:val="WW8Num54z3"/>
    <w:qFormat/>
    <w:rPr>
      <w:rFonts w:ascii="Symbol" w:hAnsi="Symbol"/>
    </w:rPr>
  </w:style>
  <w:style w:type="character" w:customStyle="1" w:styleId="WW8Num55z1">
    <w:name w:val="WW8Num55z1"/>
    <w:qFormat/>
    <w:rPr>
      <w:rFonts w:ascii="Times New Roman" w:hAnsi="Times New Roman" w:cs="Times New Roman"/>
      <w:b w:val="0"/>
      <w:i w:val="0"/>
      <w:sz w:val="28"/>
      <w:u w:val="none"/>
    </w:rPr>
  </w:style>
  <w:style w:type="character" w:customStyle="1" w:styleId="WW8Num59z0">
    <w:name w:val="WW8Num59z0"/>
    <w:qFormat/>
    <w:rPr>
      <w:b/>
    </w:rPr>
  </w:style>
  <w:style w:type="character" w:customStyle="1" w:styleId="WW8Num59z1">
    <w:name w:val="WW8Num59z1"/>
    <w:qFormat/>
    <w:rPr>
      <w:b/>
      <w:color w:val="auto"/>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rPr>
  </w:style>
  <w:style w:type="character" w:customStyle="1" w:styleId="WW8Num61z0">
    <w:name w:val="WW8Num61z0"/>
    <w:qFormat/>
    <w:rPr>
      <w:b w:val="0"/>
    </w:rPr>
  </w:style>
  <w:style w:type="character" w:customStyle="1" w:styleId="WW8Num62z0">
    <w:name w:val="WW8Num62z0"/>
    <w:qFormat/>
    <w:rPr>
      <w:rFonts w:ascii="Symbol" w:hAnsi="Symbol"/>
    </w:rPr>
  </w:style>
  <w:style w:type="character" w:customStyle="1" w:styleId="WW8Num62z1">
    <w:name w:val="WW8Num62z1"/>
    <w:qFormat/>
    <w:rPr>
      <w:rFonts w:ascii="Courier New" w:hAnsi="Courier New" w:cs="Courier New"/>
    </w:rPr>
  </w:style>
  <w:style w:type="character" w:customStyle="1" w:styleId="WW8Num62z2">
    <w:name w:val="WW8Num62z2"/>
    <w:qFormat/>
    <w:rPr>
      <w:rFonts w:ascii="Wingdings" w:hAnsi="Wingdings"/>
    </w:rPr>
  </w:style>
  <w:style w:type="character" w:customStyle="1" w:styleId="WW8Num63z0">
    <w:name w:val="WW8Num63z0"/>
    <w:qFormat/>
    <w:rPr>
      <w:rFonts w:ascii="Symbol" w:hAnsi="Symbol"/>
      <w:color w:val="auto"/>
    </w:rPr>
  </w:style>
  <w:style w:type="character" w:customStyle="1" w:styleId="WW8Num64z0">
    <w:name w:val="WW8Num64z0"/>
    <w:qFormat/>
    <w:rPr>
      <w:rFonts w:ascii="Symbol" w:hAnsi="Symbol"/>
      <w:b/>
      <w:color w:val="auto"/>
    </w:rPr>
  </w:style>
  <w:style w:type="character" w:customStyle="1" w:styleId="WW8Num65z0">
    <w:name w:val="WW8Num65z0"/>
    <w:qFormat/>
    <w:rPr>
      <w:rFonts w:ascii="Symbol" w:hAnsi="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rPr>
  </w:style>
  <w:style w:type="character" w:customStyle="1" w:styleId="WW8Num68z0">
    <w:name w:val="WW8Num68z0"/>
    <w:qFormat/>
    <w:rPr>
      <w:rFonts w:ascii="Symbol" w:hAnsi="Symbol"/>
      <w:color w:val="auto"/>
    </w:rPr>
  </w:style>
  <w:style w:type="character" w:customStyle="1" w:styleId="WW8Num68z1">
    <w:name w:val="WW8Num68z1"/>
    <w:qFormat/>
    <w:rPr>
      <w:rFonts w:ascii="Symbol" w:hAnsi="Symbol"/>
    </w:rPr>
  </w:style>
  <w:style w:type="character" w:customStyle="1" w:styleId="WW8Num68z2">
    <w:name w:val="WW8Num68z2"/>
    <w:qFormat/>
    <w:rPr>
      <w:rFonts w:ascii="Wingdings" w:hAnsi="Wingdings"/>
    </w:rPr>
  </w:style>
  <w:style w:type="character" w:customStyle="1" w:styleId="WW8Num68z4">
    <w:name w:val="WW8Num68z4"/>
    <w:qFormat/>
    <w:rPr>
      <w:rFonts w:ascii="Courier New" w:hAnsi="Courier New" w:cs="Courier New"/>
    </w:rPr>
  </w:style>
  <w:style w:type="character" w:customStyle="1" w:styleId="WW8Num69z0">
    <w:name w:val="WW8Num69z0"/>
    <w:qFormat/>
    <w:rPr>
      <w:rFonts w:ascii="Symbol" w:hAnsi="Symbol"/>
    </w:rPr>
  </w:style>
  <w:style w:type="character" w:customStyle="1" w:styleId="WW8Num69z2">
    <w:name w:val="WW8Num69z2"/>
    <w:qFormat/>
    <w:rPr>
      <w:rFonts w:ascii="Wingdings" w:hAnsi="Wingdings"/>
    </w:rPr>
  </w:style>
  <w:style w:type="character" w:customStyle="1" w:styleId="WW8Num69z4">
    <w:name w:val="WW8Num69z4"/>
    <w:uiPriority w:val="99"/>
    <w:qFormat/>
    <w:rPr>
      <w:rFonts w:ascii="Courier New" w:hAnsi="Courier New" w:cs="Courier New"/>
    </w:rPr>
  </w:style>
  <w:style w:type="character" w:customStyle="1" w:styleId="WW8Num70z0">
    <w:name w:val="WW8Num70z0"/>
    <w:qFormat/>
    <w:rPr>
      <w:rFonts w:ascii="Symbol" w:hAnsi="Symbol"/>
    </w:rPr>
  </w:style>
  <w:style w:type="character" w:customStyle="1" w:styleId="WW8Num70z1">
    <w:name w:val="WW8Num70z1"/>
    <w:uiPriority w:val="99"/>
    <w:qFormat/>
    <w:rPr>
      <w:rFonts w:ascii="Courier New" w:hAnsi="Courier New" w:cs="Courier New"/>
    </w:rPr>
  </w:style>
  <w:style w:type="character" w:customStyle="1" w:styleId="WW8Num70z2">
    <w:name w:val="WW8Num70z2"/>
    <w:qFormat/>
    <w:rPr>
      <w:rFonts w:ascii="Wingdings" w:hAnsi="Wingdings"/>
    </w:rPr>
  </w:style>
  <w:style w:type="character" w:customStyle="1" w:styleId="WW8Num71z0">
    <w:name w:val="WW8Num71z0"/>
    <w:qFormat/>
    <w:rPr>
      <w:b/>
      <w:color w:val="auto"/>
    </w:rPr>
  </w:style>
  <w:style w:type="character" w:customStyle="1" w:styleId="WW8Num71z1">
    <w:name w:val="WW8Num71z1"/>
    <w:qFormat/>
    <w:rPr>
      <w:b/>
    </w:rPr>
  </w:style>
  <w:style w:type="character" w:customStyle="1" w:styleId="WW8Num73z0">
    <w:name w:val="WW8Num73z0"/>
    <w:qFormat/>
    <w:rPr>
      <w:rFonts w:ascii="Symbol" w:hAnsi="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rPr>
  </w:style>
  <w:style w:type="character" w:customStyle="1" w:styleId="WW8Num74z0">
    <w:name w:val="WW8Num74z0"/>
    <w:qFormat/>
    <w:rPr>
      <w:b/>
    </w:rPr>
  </w:style>
  <w:style w:type="character" w:customStyle="1" w:styleId="WW8Num76z0">
    <w:name w:val="WW8Num76z0"/>
    <w:qFormat/>
    <w:rPr>
      <w:b/>
    </w:rPr>
  </w:style>
  <w:style w:type="character" w:customStyle="1" w:styleId="WW8Num76z3">
    <w:name w:val="WW8Num76z3"/>
    <w:uiPriority w:val="99"/>
    <w:qFormat/>
    <w:rPr>
      <w:u w:val="single"/>
    </w:rPr>
  </w:style>
  <w:style w:type="character" w:customStyle="1" w:styleId="WW8Num78z0">
    <w:name w:val="WW8Num78z0"/>
    <w:qFormat/>
    <w:rPr>
      <w:rFonts w:ascii="Symbol" w:hAnsi="Symbol"/>
    </w:rPr>
  </w:style>
  <w:style w:type="character" w:customStyle="1" w:styleId="WW8Num78z1">
    <w:name w:val="WW8Num78z1"/>
    <w:uiPriority w:val="99"/>
    <w:qFormat/>
    <w:rPr>
      <w:rFonts w:ascii="Courier New" w:hAnsi="Courier New" w:cs="Courier New"/>
    </w:rPr>
  </w:style>
  <w:style w:type="character" w:customStyle="1" w:styleId="WW8Num78z2">
    <w:name w:val="WW8Num78z2"/>
    <w:uiPriority w:val="99"/>
    <w:qFormat/>
    <w:rPr>
      <w:rFonts w:ascii="Wingdings" w:hAnsi="Wingdings"/>
    </w:rPr>
  </w:style>
  <w:style w:type="character" w:customStyle="1" w:styleId="WW8Num81z0">
    <w:name w:val="WW8Num81z0"/>
    <w:qFormat/>
    <w:rPr>
      <w:rFonts w:ascii="Times New Roman" w:eastAsia="Times New Roman" w:hAnsi="Times New Roman" w:cs="Times New Roman"/>
    </w:rPr>
  </w:style>
  <w:style w:type="character" w:customStyle="1" w:styleId="WW8Num81z1">
    <w:name w:val="WW8Num81z1"/>
    <w:uiPriority w:val="99"/>
    <w:qFormat/>
    <w:rPr>
      <w:rFonts w:ascii="Courier New" w:hAnsi="Courier New" w:cs="Courier New"/>
    </w:rPr>
  </w:style>
  <w:style w:type="character" w:customStyle="1" w:styleId="WW8Num81z2">
    <w:name w:val="WW8Num81z2"/>
    <w:qFormat/>
    <w:rPr>
      <w:rFonts w:ascii="Wingdings" w:hAnsi="Wingdings"/>
    </w:rPr>
  </w:style>
  <w:style w:type="character" w:customStyle="1" w:styleId="WW8Num81z3">
    <w:name w:val="WW8Num81z3"/>
    <w:uiPriority w:val="99"/>
    <w:qFormat/>
    <w:rPr>
      <w:rFonts w:ascii="Symbol" w:hAnsi="Symbol"/>
    </w:rPr>
  </w:style>
  <w:style w:type="character" w:customStyle="1" w:styleId="WW8Num82z0">
    <w:name w:val="WW8Num82z0"/>
    <w:qFormat/>
    <w:rPr>
      <w:b/>
    </w:rPr>
  </w:style>
  <w:style w:type="character" w:customStyle="1" w:styleId="WW8Num82z3">
    <w:name w:val="WW8Num82z3"/>
    <w:uiPriority w:val="99"/>
    <w:qFormat/>
    <w:rPr>
      <w:u w:val="single"/>
    </w:rPr>
  </w:style>
  <w:style w:type="character" w:customStyle="1" w:styleId="WW8Num83z0">
    <w:name w:val="WW8Num83z0"/>
    <w:qFormat/>
    <w:rPr>
      <w:rFonts w:ascii="Symbol" w:hAnsi="Symbol"/>
    </w:rPr>
  </w:style>
  <w:style w:type="character" w:customStyle="1" w:styleId="WW8Num83z2">
    <w:name w:val="WW8Num83z2"/>
    <w:uiPriority w:val="99"/>
    <w:qFormat/>
    <w:rPr>
      <w:rFonts w:ascii="Wingdings" w:hAnsi="Wingdings"/>
    </w:rPr>
  </w:style>
  <w:style w:type="character" w:customStyle="1" w:styleId="WW8Num83z4">
    <w:name w:val="WW8Num83z4"/>
    <w:qFormat/>
    <w:rPr>
      <w:rFonts w:ascii="Courier New" w:hAnsi="Courier New" w:cs="Courier New"/>
    </w:rPr>
  </w:style>
  <w:style w:type="character" w:customStyle="1" w:styleId="WW8Num84z0">
    <w:name w:val="WW8Num84z0"/>
    <w:qFormat/>
    <w:rPr>
      <w:b/>
    </w:rPr>
  </w:style>
  <w:style w:type="character" w:customStyle="1" w:styleId="WW8Num84z1">
    <w:name w:val="WW8Num84z1"/>
    <w:qFormat/>
    <w:rPr>
      <w:b/>
      <w:color w:val="auto"/>
    </w:rPr>
  </w:style>
  <w:style w:type="character" w:customStyle="1" w:styleId="WW8Num86z0">
    <w:name w:val="WW8Num86z0"/>
    <w:qFormat/>
    <w:rPr>
      <w:rFonts w:ascii="Symbol" w:hAnsi="Symbol"/>
    </w:rPr>
  </w:style>
  <w:style w:type="character" w:customStyle="1" w:styleId="WW8Num86z1">
    <w:name w:val="WW8Num86z1"/>
    <w:uiPriority w:val="99"/>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rPr>
  </w:style>
  <w:style w:type="character" w:customStyle="1" w:styleId="WW8Num88z0">
    <w:name w:val="WW8Num88z0"/>
    <w:uiPriority w:val="99"/>
    <w:qFormat/>
    <w:rPr>
      <w:b w:val="0"/>
    </w:rPr>
  </w:style>
  <w:style w:type="character" w:customStyle="1" w:styleId="WW8Num89z0">
    <w:name w:val="WW8Num89z0"/>
    <w:qFormat/>
    <w:rPr>
      <w:b/>
    </w:rPr>
  </w:style>
  <w:style w:type="character" w:customStyle="1" w:styleId="WW8Num91z0">
    <w:name w:val="WW8Num91z0"/>
    <w:qFormat/>
    <w:rPr>
      <w:b/>
    </w:rPr>
  </w:style>
  <w:style w:type="character" w:customStyle="1" w:styleId="WW8Num92z0">
    <w:name w:val="WW8Num92z0"/>
    <w:qFormat/>
    <w:rPr>
      <w:rFonts w:ascii="Symbol" w:hAnsi="Symbol"/>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rPr>
  </w:style>
  <w:style w:type="character" w:customStyle="1" w:styleId="WW8Num93z0">
    <w:name w:val="WW8Num93z0"/>
    <w:qFormat/>
    <w:rPr>
      <w:rFonts w:ascii="Symbol" w:hAnsi="Symbol"/>
    </w:rPr>
  </w:style>
  <w:style w:type="character" w:customStyle="1" w:styleId="WW8Num94z0">
    <w:name w:val="WW8Num94z0"/>
    <w:qFormat/>
    <w:rPr>
      <w:rFonts w:ascii="Symbol" w:hAnsi="Symbol"/>
      <w:b/>
    </w:rPr>
  </w:style>
  <w:style w:type="character" w:customStyle="1" w:styleId="WW8Num94z1">
    <w:name w:val="WW8Num94z1"/>
    <w:qFormat/>
    <w:rPr>
      <w:b/>
    </w:rPr>
  </w:style>
  <w:style w:type="character" w:customStyle="1" w:styleId="WW8Num94z2">
    <w:name w:val="WW8Num94z2"/>
    <w:uiPriority w:val="99"/>
    <w:qFormat/>
    <w:rPr>
      <w:rFonts w:ascii="Times New Roman" w:eastAsia="Times New Roman" w:hAnsi="Times New Roman" w:cs="Times New Roman"/>
    </w:rPr>
  </w:style>
  <w:style w:type="character" w:customStyle="1" w:styleId="WW8Num95z0">
    <w:name w:val="WW8Num95z0"/>
    <w:qFormat/>
    <w:rPr>
      <w:rFonts w:ascii="Symbol" w:hAnsi="Symbol"/>
    </w:rPr>
  </w:style>
  <w:style w:type="character" w:customStyle="1" w:styleId="WW8Num95z1">
    <w:name w:val="WW8Num95z1"/>
    <w:uiPriority w:val="99"/>
    <w:qFormat/>
    <w:rPr>
      <w:rFonts w:ascii="Courier New" w:hAnsi="Courier New" w:cs="Courier New"/>
    </w:rPr>
  </w:style>
  <w:style w:type="character" w:customStyle="1" w:styleId="WW8Num95z2">
    <w:name w:val="WW8Num95z2"/>
    <w:qFormat/>
    <w:rPr>
      <w:rFonts w:ascii="Wingdings" w:hAnsi="Wingdings"/>
    </w:rPr>
  </w:style>
  <w:style w:type="character" w:customStyle="1" w:styleId="WW8Num96z0">
    <w:name w:val="WW8Num96z0"/>
    <w:uiPriority w:val="99"/>
    <w:qFormat/>
    <w:rPr>
      <w:rFonts w:ascii="Symbol" w:hAnsi="Symbol"/>
    </w:rPr>
  </w:style>
  <w:style w:type="character" w:customStyle="1" w:styleId="WW8Num96z1">
    <w:name w:val="WW8Num96z1"/>
    <w:uiPriority w:val="99"/>
    <w:qFormat/>
    <w:rPr>
      <w:rFonts w:ascii="Courier New" w:hAnsi="Courier New" w:cs="Courier New"/>
    </w:rPr>
  </w:style>
  <w:style w:type="character" w:customStyle="1" w:styleId="WW8Num96z2">
    <w:name w:val="WW8Num96z2"/>
    <w:uiPriority w:val="99"/>
    <w:qFormat/>
    <w:rPr>
      <w:rFonts w:ascii="Wingdings" w:hAnsi="Wingdings"/>
    </w:rPr>
  </w:style>
  <w:style w:type="character" w:customStyle="1" w:styleId="WW8Num97z0">
    <w:name w:val="WW8Num97z0"/>
    <w:uiPriority w:val="99"/>
    <w:qFormat/>
    <w:rPr>
      <w:b/>
    </w:rPr>
  </w:style>
  <w:style w:type="character" w:customStyle="1" w:styleId="WW8Num97z1">
    <w:name w:val="WW8Num97z1"/>
    <w:uiPriority w:val="99"/>
    <w:qFormat/>
    <w:rPr>
      <w:b/>
      <w:i w:val="0"/>
      <w:sz w:val="24"/>
      <w:szCs w:val="24"/>
    </w:rPr>
  </w:style>
  <w:style w:type="character" w:customStyle="1" w:styleId="WW8Num98z0">
    <w:name w:val="WW8Num98z0"/>
    <w:uiPriority w:val="99"/>
    <w:qFormat/>
    <w:rPr>
      <w:b/>
    </w:rPr>
  </w:style>
  <w:style w:type="character" w:customStyle="1" w:styleId="WW8Num98z3">
    <w:name w:val="WW8Num98z3"/>
    <w:uiPriority w:val="99"/>
    <w:qFormat/>
    <w:rPr>
      <w:u w:val="single"/>
    </w:rPr>
  </w:style>
  <w:style w:type="character" w:customStyle="1" w:styleId="WW8Num99z1">
    <w:name w:val="WW8Num99z1"/>
    <w:uiPriority w:val="99"/>
    <w:qFormat/>
    <w:rPr>
      <w:rFonts w:ascii="Symbol" w:hAnsi="Symbol"/>
    </w:rPr>
  </w:style>
  <w:style w:type="character" w:customStyle="1" w:styleId="WW8Num99z3">
    <w:name w:val="WW8Num99z3"/>
    <w:uiPriority w:val="99"/>
    <w:qFormat/>
    <w:rPr>
      <w:b/>
    </w:rPr>
  </w:style>
  <w:style w:type="character" w:customStyle="1" w:styleId="WW8Num100z0">
    <w:name w:val="WW8Num100z0"/>
    <w:uiPriority w:val="99"/>
    <w:qFormat/>
    <w:rPr>
      <w:b w:val="0"/>
    </w:rPr>
  </w:style>
  <w:style w:type="character" w:customStyle="1" w:styleId="WW8Num101z0">
    <w:name w:val="WW8Num101z0"/>
    <w:uiPriority w:val="99"/>
    <w:qFormat/>
    <w:rPr>
      <w:b/>
    </w:rPr>
  </w:style>
  <w:style w:type="character" w:customStyle="1" w:styleId="WW8Num103z0">
    <w:name w:val="WW8Num103z0"/>
    <w:uiPriority w:val="99"/>
    <w:qFormat/>
    <w:rPr>
      <w:b/>
    </w:rPr>
  </w:style>
  <w:style w:type="character" w:customStyle="1" w:styleId="WW8Num104z0">
    <w:name w:val="WW8Num104z0"/>
    <w:uiPriority w:val="99"/>
    <w:qFormat/>
    <w:rPr>
      <w:b/>
    </w:rPr>
  </w:style>
  <w:style w:type="character" w:customStyle="1" w:styleId="WW8Num104z1">
    <w:name w:val="WW8Num104z1"/>
    <w:uiPriority w:val="99"/>
    <w:qFormat/>
    <w:rPr>
      <w:b/>
      <w:color w:val="auto"/>
    </w:rPr>
  </w:style>
  <w:style w:type="character" w:customStyle="1" w:styleId="WW8Num104z2">
    <w:name w:val="WW8Num104z2"/>
    <w:uiPriority w:val="99"/>
    <w:qFormat/>
    <w:rPr>
      <w:color w:val="3333FF"/>
    </w:rPr>
  </w:style>
  <w:style w:type="character" w:customStyle="1" w:styleId="WW8Num107z0">
    <w:name w:val="WW8Num107z0"/>
    <w:uiPriority w:val="99"/>
    <w:qFormat/>
    <w:rPr>
      <w:b/>
    </w:rPr>
  </w:style>
  <w:style w:type="character" w:customStyle="1" w:styleId="WW8Num109z0">
    <w:name w:val="WW8Num109z0"/>
    <w:uiPriority w:val="99"/>
    <w:qFormat/>
    <w:rPr>
      <w:rFonts w:ascii="Times New Roman" w:eastAsia="Times New Roman" w:hAnsi="Times New Roman" w:cs="Times New Roman"/>
    </w:rPr>
  </w:style>
  <w:style w:type="character" w:customStyle="1" w:styleId="Domylnaczcionkaakapitu1">
    <w:name w:val="Domyślna czcionka akapitu1"/>
    <w:qFormat/>
  </w:style>
  <w:style w:type="character" w:styleId="Hipercze">
    <w:name w:val="Hyperlink"/>
    <w:uiPriority w:val="99"/>
    <w:rPr>
      <w:color w:val="0000FF"/>
      <w:u w:val="single"/>
    </w:rPr>
  </w:style>
  <w:style w:type="character" w:styleId="Numerstrony">
    <w:name w:val="page number"/>
    <w:basedOn w:val="Domylnaczcionkaakapitu1"/>
    <w:qFormat/>
  </w:style>
  <w:style w:type="character" w:customStyle="1" w:styleId="zielony101">
    <w:name w:val="zielony101"/>
    <w:qFormat/>
    <w:rPr>
      <w:rFonts w:ascii="Arial" w:hAnsi="Arial" w:cs="Arial"/>
      <w:b/>
      <w:bCs/>
      <w:color w:val="000000"/>
      <w:sz w:val="18"/>
      <w:szCs w:val="18"/>
    </w:rPr>
  </w:style>
  <w:style w:type="character" w:customStyle="1" w:styleId="bodyplaingrey1">
    <w:name w:val="bodyplaingrey1"/>
    <w:qFormat/>
    <w:rPr>
      <w:rFonts w:ascii="Verdana" w:hAnsi="Verdana"/>
      <w:b w:val="0"/>
      <w:bCs w:val="0"/>
      <w:i w:val="0"/>
      <w:iCs w:val="0"/>
      <w:color w:val="999999"/>
      <w:sz w:val="18"/>
      <w:szCs w:val="18"/>
    </w:rPr>
  </w:style>
  <w:style w:type="character" w:styleId="UyteHipercze">
    <w:name w:val="FollowedHyperlink"/>
    <w:uiPriority w:val="99"/>
    <w:qFormat/>
    <w:rPr>
      <w:color w:val="800080"/>
      <w:u w:val="single"/>
    </w:rPr>
  </w:style>
  <w:style w:type="character" w:customStyle="1" w:styleId="zielony10">
    <w:name w:val="zielony10"/>
    <w:basedOn w:val="Domylnaczcionkaakapitu1"/>
    <w:qFormat/>
  </w:style>
  <w:style w:type="character" w:styleId="Pogrubienie">
    <w:name w:val="Strong"/>
    <w:uiPriority w:val="22"/>
    <w:qFormat/>
    <w:rPr>
      <w:b/>
      <w:bCs/>
    </w:rPr>
  </w:style>
  <w:style w:type="character" w:customStyle="1" w:styleId="WW8Num15z1">
    <w:name w:val="WW8Num15z1"/>
    <w:uiPriority w:val="99"/>
    <w:qFormat/>
    <w:rPr>
      <w:rFonts w:ascii="Courier New" w:hAnsi="Courier New" w:cs="Courier New"/>
    </w:rPr>
  </w:style>
  <w:style w:type="character" w:customStyle="1" w:styleId="StopkaZnak">
    <w:name w:val="Stopka Znak"/>
    <w:uiPriority w:val="99"/>
    <w:qFormat/>
    <w:rPr>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qFormat/>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qFormat/>
    <w:locked/>
    <w:rsid w:val="009C5F04"/>
    <w:rPr>
      <w:sz w:val="26"/>
      <w:lang w:eastAsia="ar-SA"/>
    </w:rPr>
  </w:style>
  <w:style w:type="paragraph" w:styleId="Lista">
    <w:name w:val="List"/>
    <w:basedOn w:val="Normalny"/>
    <w:qFormat/>
    <w:pPr>
      <w:widowControl w:val="0"/>
      <w:overflowPunct w:val="0"/>
      <w:autoSpaceDE w:val="0"/>
      <w:ind w:left="283" w:hanging="283"/>
      <w:textAlignment w:val="baseline"/>
    </w:pPr>
    <w:rPr>
      <w:sz w:val="26"/>
      <w:szCs w:val="20"/>
    </w:rPr>
  </w:style>
  <w:style w:type="paragraph" w:customStyle="1" w:styleId="Podpis1">
    <w:name w:val="Podpis1"/>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1"/>
    <w:uiPriority w:val="99"/>
    <w:qFormat/>
    <w:pPr>
      <w:tabs>
        <w:tab w:val="center" w:pos="4536"/>
        <w:tab w:val="right" w:pos="9072"/>
      </w:tabs>
    </w:pPr>
    <w:rPr>
      <w:lang w:val="x-none"/>
    </w:rPr>
  </w:style>
  <w:style w:type="paragraph" w:customStyle="1" w:styleId="Legenda1">
    <w:name w:val="Legenda1"/>
    <w:basedOn w:val="Normalny"/>
    <w:next w:val="Normalny"/>
    <w:uiPriority w:val="99"/>
    <w:qFormat/>
    <w:pPr>
      <w:spacing w:before="120" w:after="120"/>
    </w:pPr>
    <w:rPr>
      <w:b/>
      <w:bCs/>
      <w:sz w:val="20"/>
      <w:szCs w:val="20"/>
    </w:rPr>
  </w:style>
  <w:style w:type="paragraph" w:customStyle="1" w:styleId="ZnakZnakZnak">
    <w:name w:val="Znak Znak Znak"/>
    <w:basedOn w:val="Normalny"/>
    <w:qFormat/>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qFormat/>
    <w:pPr>
      <w:tabs>
        <w:tab w:val="center" w:pos="4536"/>
        <w:tab w:val="right" w:pos="9072"/>
      </w:tabs>
    </w:pPr>
  </w:style>
  <w:style w:type="character" w:customStyle="1" w:styleId="NagwekZnak">
    <w:name w:val="Nagłówek Znak"/>
    <w:aliases w:val="Nagłówek strony nieparzystej Znak,Nagłówek strony Znak"/>
    <w:link w:val="Nagwek"/>
    <w:uiPriority w:val="99"/>
    <w:qFormat/>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qFormat/>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qFormat/>
    <w:locked/>
    <w:rsid w:val="009C5F04"/>
    <w:rPr>
      <w:rFonts w:ascii="Arial" w:eastAsia="Microsoft YaHei" w:hAnsi="Arial" w:cs="Mangal"/>
      <w:i/>
      <w:iCs/>
      <w:sz w:val="28"/>
      <w:szCs w:val="28"/>
      <w:lang w:eastAsia="ar-SA"/>
    </w:rPr>
  </w:style>
  <w:style w:type="character" w:customStyle="1" w:styleId="TytuZnak">
    <w:name w:val="Tytuł Znak"/>
    <w:link w:val="Tytu"/>
    <w:qFormat/>
    <w:locked/>
    <w:rsid w:val="009C5F04"/>
    <w:rPr>
      <w:b/>
      <w:sz w:val="26"/>
      <w:lang w:eastAsia="ar-SA"/>
    </w:rPr>
  </w:style>
  <w:style w:type="paragraph" w:customStyle="1" w:styleId="BodyText24">
    <w:name w:val="Body Text 24"/>
    <w:basedOn w:val="Normalny"/>
    <w:qFormat/>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qFormat/>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qFormat/>
    <w:pPr>
      <w:widowControl w:val="0"/>
      <w:overflowPunct w:val="0"/>
      <w:autoSpaceDE w:val="0"/>
      <w:ind w:left="566" w:hanging="283"/>
      <w:textAlignment w:val="baseline"/>
    </w:pPr>
    <w:rPr>
      <w:sz w:val="26"/>
      <w:szCs w:val="20"/>
    </w:rPr>
  </w:style>
  <w:style w:type="paragraph" w:customStyle="1" w:styleId="Listapunktowana1">
    <w:name w:val="Lista punktowana1"/>
    <w:basedOn w:val="Normalny"/>
    <w:qFormat/>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qFormat/>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qFormat/>
    <w:pPr>
      <w:widowControl w:val="0"/>
      <w:overflowPunct w:val="0"/>
      <w:autoSpaceDE w:val="0"/>
      <w:spacing w:after="120"/>
      <w:ind w:left="283"/>
      <w:textAlignment w:val="baseline"/>
    </w:pPr>
    <w:rPr>
      <w:sz w:val="26"/>
      <w:szCs w:val="20"/>
    </w:rPr>
  </w:style>
  <w:style w:type="paragraph" w:customStyle="1" w:styleId="BodyText25">
    <w:name w:val="Body Text 25"/>
    <w:basedOn w:val="Normalny"/>
    <w:qFormat/>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qFormat/>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qFormat/>
    <w:pPr>
      <w:widowControl w:val="0"/>
      <w:overflowPunct w:val="0"/>
      <w:autoSpaceDE w:val="0"/>
      <w:jc w:val="both"/>
      <w:textAlignment w:val="baseline"/>
    </w:pPr>
    <w:rPr>
      <w:sz w:val="28"/>
      <w:szCs w:val="20"/>
    </w:rPr>
  </w:style>
  <w:style w:type="paragraph" w:customStyle="1" w:styleId="BodyText22">
    <w:name w:val="Body Text 22"/>
    <w:basedOn w:val="Normalny"/>
    <w:qFormat/>
    <w:pPr>
      <w:widowControl w:val="0"/>
      <w:overflowPunct w:val="0"/>
      <w:autoSpaceDE w:val="0"/>
      <w:textAlignment w:val="baseline"/>
    </w:pPr>
    <w:rPr>
      <w:sz w:val="28"/>
      <w:szCs w:val="20"/>
    </w:rPr>
  </w:style>
  <w:style w:type="paragraph" w:customStyle="1" w:styleId="BodyTextIndent22">
    <w:name w:val="Body Text Indent 22"/>
    <w:basedOn w:val="Normalny"/>
    <w:qFormat/>
    <w:pPr>
      <w:overflowPunct w:val="0"/>
      <w:autoSpaceDE w:val="0"/>
      <w:ind w:left="284" w:hanging="284"/>
      <w:jc w:val="both"/>
      <w:textAlignment w:val="baseline"/>
    </w:pPr>
    <w:rPr>
      <w:szCs w:val="20"/>
    </w:rPr>
  </w:style>
  <w:style w:type="paragraph" w:customStyle="1" w:styleId="BodyTextIndent31">
    <w:name w:val="Body Text Indent 31"/>
    <w:basedOn w:val="Normalny"/>
    <w:qFormat/>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qFormat/>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qFormat/>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qFormat/>
    <w:pPr>
      <w:widowControl w:val="0"/>
      <w:overflowPunct w:val="0"/>
      <w:autoSpaceDE w:val="0"/>
      <w:textAlignment w:val="baseline"/>
    </w:pPr>
    <w:rPr>
      <w:sz w:val="20"/>
      <w:szCs w:val="20"/>
    </w:rPr>
  </w:style>
  <w:style w:type="paragraph" w:customStyle="1" w:styleId="Tekstpodstawowy22">
    <w:name w:val="Tekst podstawowy 22"/>
    <w:basedOn w:val="Normalny"/>
    <w:qFormat/>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qFormat/>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qFormat/>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qFormat/>
    <w:locked/>
    <w:rsid w:val="009C5F04"/>
    <w:rPr>
      <w:sz w:val="26"/>
      <w:lang w:eastAsia="ar-SA"/>
    </w:rPr>
  </w:style>
  <w:style w:type="paragraph" w:customStyle="1" w:styleId="Tekstpodstawowywcity32">
    <w:name w:val="Tekst podstawowy wcięty 32"/>
    <w:basedOn w:val="Normalny"/>
    <w:qFormat/>
    <w:pPr>
      <w:widowControl w:val="0"/>
      <w:tabs>
        <w:tab w:val="left" w:pos="720"/>
      </w:tabs>
      <w:overflowPunct w:val="0"/>
      <w:autoSpaceDE w:val="0"/>
      <w:ind w:left="360"/>
      <w:textAlignment w:val="baseline"/>
    </w:pPr>
    <w:rPr>
      <w:szCs w:val="20"/>
    </w:rPr>
  </w:style>
  <w:style w:type="paragraph" w:customStyle="1" w:styleId="3">
    <w:name w:val="3"/>
    <w:basedOn w:val="Normalny"/>
    <w:next w:val="Nagwek"/>
    <w:qFormat/>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qFormat/>
    <w:pPr>
      <w:tabs>
        <w:tab w:val="center" w:pos="4536"/>
        <w:tab w:val="right" w:pos="9072"/>
      </w:tabs>
    </w:pPr>
  </w:style>
  <w:style w:type="paragraph" w:customStyle="1" w:styleId="xl24">
    <w:name w:val="xl24"/>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qFormat/>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qFormat/>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qFormat/>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qFormat/>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locked/>
    <w:rsid w:val="009C5F04"/>
    <w:rPr>
      <w:rFonts w:ascii="Tahoma" w:hAnsi="Tahoma" w:cs="Tahoma"/>
      <w:sz w:val="16"/>
      <w:szCs w:val="16"/>
      <w:lang w:eastAsia="ar-SA"/>
    </w:rPr>
  </w:style>
  <w:style w:type="paragraph" w:customStyle="1" w:styleId="WW-Tekstpodstawowy3">
    <w:name w:val="WW-Tekst podstawowy 3"/>
    <w:basedOn w:val="Normalny"/>
    <w:qFormat/>
    <w:pPr>
      <w:widowControl w:val="0"/>
      <w:overflowPunct w:val="0"/>
      <w:autoSpaceDE w:val="0"/>
      <w:jc w:val="both"/>
      <w:textAlignment w:val="baseline"/>
    </w:pPr>
    <w:rPr>
      <w:szCs w:val="20"/>
    </w:rPr>
  </w:style>
  <w:style w:type="paragraph" w:customStyle="1" w:styleId="Zwykytekst1">
    <w:name w:val="Zwykły tekst1"/>
    <w:basedOn w:val="Normalny"/>
    <w:qFormat/>
    <w:rPr>
      <w:rFonts w:ascii="Courier New" w:hAnsi="Courier New"/>
      <w:sz w:val="20"/>
      <w:szCs w:val="20"/>
    </w:rPr>
  </w:style>
  <w:style w:type="paragraph" w:styleId="Tekstprzypisukocowego">
    <w:name w:val="endnote text"/>
    <w:basedOn w:val="Normalny"/>
    <w:link w:val="TekstprzypisukocowegoZnak"/>
    <w:uiPriority w:val="99"/>
    <w:qFormat/>
    <w:rPr>
      <w:sz w:val="20"/>
      <w:szCs w:val="20"/>
    </w:rPr>
  </w:style>
  <w:style w:type="character" w:customStyle="1" w:styleId="TekstprzypisukocowegoZnak">
    <w:name w:val="Tekst przypisu końcowego Znak"/>
    <w:link w:val="Tekstprzypisukocowego"/>
    <w:uiPriority w:val="99"/>
    <w:qFormat/>
    <w:locked/>
    <w:rsid w:val="009C5F04"/>
    <w:rPr>
      <w:lang w:eastAsia="ar-SA"/>
    </w:rPr>
  </w:style>
  <w:style w:type="paragraph" w:styleId="Tematkomentarza">
    <w:name w:val="annotation subject"/>
    <w:basedOn w:val="Tekstkomentarza2"/>
    <w:next w:val="Tekstkomentarza2"/>
    <w:link w:val="TematkomentarzaZnak"/>
    <w:qFormat/>
    <w:pPr>
      <w:widowControl/>
      <w:overflowPunct/>
      <w:autoSpaceDE/>
      <w:textAlignment w:val="auto"/>
    </w:pPr>
    <w:rPr>
      <w:b/>
      <w:bCs/>
    </w:rPr>
  </w:style>
  <w:style w:type="character" w:customStyle="1" w:styleId="TematkomentarzaZnak">
    <w:name w:val="Temat komentarza Znak"/>
    <w:link w:val="Tematkomentarza"/>
    <w:qFormat/>
    <w:locked/>
    <w:rsid w:val="009C5F04"/>
    <w:rPr>
      <w:b/>
      <w:bCs/>
      <w:lang w:eastAsia="ar-SA"/>
    </w:rPr>
  </w:style>
  <w:style w:type="paragraph" w:customStyle="1" w:styleId="WW-Domylnie">
    <w:name w:val="WW-Domyślnie"/>
    <w:qFormat/>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qFormat/>
    <w:pPr>
      <w:overflowPunct/>
      <w:autoSpaceDE/>
      <w:spacing w:before="100" w:after="100"/>
      <w:textAlignment w:val="auto"/>
    </w:pPr>
    <w:rPr>
      <w:sz w:val="24"/>
      <w:szCs w:val="24"/>
    </w:rPr>
  </w:style>
  <w:style w:type="paragraph" w:customStyle="1" w:styleId="xl31">
    <w:name w:val="xl31"/>
    <w:basedOn w:val="Normalny"/>
    <w:qFormat/>
    <w:pPr>
      <w:spacing w:before="280" w:after="280"/>
      <w:jc w:val="right"/>
      <w:textAlignment w:val="center"/>
    </w:pPr>
    <w:rPr>
      <w:rFonts w:ascii="Arial" w:hAnsi="Arial" w:cs="Arial"/>
      <w:b/>
      <w:bCs/>
    </w:rPr>
  </w:style>
  <w:style w:type="paragraph" w:customStyle="1" w:styleId="xl32">
    <w:name w:val="xl32"/>
    <w:basedOn w:val="Normalny"/>
    <w:qFormat/>
    <w:pPr>
      <w:spacing w:before="280" w:after="280"/>
      <w:textAlignment w:val="center"/>
    </w:pPr>
    <w:rPr>
      <w:rFonts w:ascii="Arial" w:hAnsi="Arial" w:cs="Arial"/>
      <w:b/>
      <w:bCs/>
      <w:color w:val="000080"/>
    </w:rPr>
  </w:style>
  <w:style w:type="paragraph" w:customStyle="1" w:styleId="xl33">
    <w:name w:val="xl33"/>
    <w:basedOn w:val="Normalny"/>
    <w:qFormat/>
    <w:pPr>
      <w:spacing w:before="280" w:after="280"/>
      <w:jc w:val="right"/>
    </w:pPr>
  </w:style>
  <w:style w:type="paragraph" w:customStyle="1" w:styleId="xl34">
    <w:name w:val="xl34"/>
    <w:basedOn w:val="Normalny"/>
    <w:qFormat/>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qFormat/>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qFormat/>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qFormat/>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qFormat/>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qFormat/>
    <w:pPr>
      <w:spacing w:before="280" w:after="280"/>
      <w:textAlignment w:val="center"/>
    </w:pPr>
    <w:rPr>
      <w:rFonts w:ascii="Arial" w:hAnsi="Arial" w:cs="Arial"/>
      <w:b/>
      <w:bCs/>
      <w:color w:val="008000"/>
    </w:rPr>
  </w:style>
  <w:style w:type="paragraph" w:customStyle="1" w:styleId="xl48">
    <w:name w:val="xl4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qFormat/>
    <w:pPr>
      <w:spacing w:before="280" w:after="280"/>
      <w:jc w:val="center"/>
      <w:textAlignment w:val="center"/>
    </w:pPr>
    <w:rPr>
      <w:rFonts w:ascii="Arial" w:hAnsi="Arial" w:cs="Arial"/>
      <w:b/>
      <w:bCs/>
    </w:rPr>
  </w:style>
  <w:style w:type="paragraph" w:customStyle="1" w:styleId="xl54">
    <w:name w:val="xl54"/>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qFormat/>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qFormat/>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qFormat/>
    <w:pPr>
      <w:shd w:val="clear" w:color="auto" w:fill="FFFF00"/>
      <w:spacing w:before="280" w:after="280"/>
      <w:jc w:val="right"/>
      <w:textAlignment w:val="center"/>
    </w:pPr>
    <w:rPr>
      <w:rFonts w:ascii="Arial" w:hAnsi="Arial" w:cs="Arial"/>
    </w:rPr>
  </w:style>
  <w:style w:type="paragraph" w:customStyle="1" w:styleId="xl59">
    <w:name w:val="xl59"/>
    <w:basedOn w:val="Normalny"/>
    <w:qFormat/>
    <w:pPr>
      <w:spacing w:before="280" w:after="280"/>
      <w:textAlignment w:val="center"/>
    </w:pPr>
    <w:rPr>
      <w:rFonts w:ascii="Arial" w:hAnsi="Arial" w:cs="Arial"/>
    </w:rPr>
  </w:style>
  <w:style w:type="paragraph" w:customStyle="1" w:styleId="xl60">
    <w:name w:val="xl60"/>
    <w:basedOn w:val="Normalny"/>
    <w:qFormat/>
    <w:pPr>
      <w:spacing w:before="280" w:after="280"/>
      <w:jc w:val="right"/>
      <w:textAlignment w:val="center"/>
    </w:pPr>
    <w:rPr>
      <w:rFonts w:ascii="Arial" w:hAnsi="Arial" w:cs="Arial"/>
      <w:i/>
      <w:iCs/>
    </w:rPr>
  </w:style>
  <w:style w:type="paragraph" w:customStyle="1" w:styleId="xl61">
    <w:name w:val="xl61"/>
    <w:basedOn w:val="Normalny"/>
    <w:qFormat/>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qFormat/>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qFormat/>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qFormat/>
    <w:pPr>
      <w:shd w:val="clear" w:color="auto" w:fill="FF99CC"/>
      <w:spacing w:before="280" w:after="280"/>
      <w:jc w:val="right"/>
      <w:textAlignment w:val="center"/>
    </w:pPr>
    <w:rPr>
      <w:rFonts w:ascii="Arial" w:hAnsi="Arial" w:cs="Arial"/>
    </w:rPr>
  </w:style>
  <w:style w:type="paragraph" w:customStyle="1" w:styleId="xl71">
    <w:name w:val="xl71"/>
    <w:basedOn w:val="Normalny"/>
    <w:qFormat/>
    <w:pPr>
      <w:shd w:val="clear" w:color="auto" w:fill="FF99CC"/>
      <w:spacing w:before="280" w:after="280"/>
      <w:textAlignment w:val="center"/>
    </w:pPr>
    <w:rPr>
      <w:rFonts w:ascii="Arial" w:hAnsi="Arial" w:cs="Arial"/>
      <w:b/>
      <w:bCs/>
    </w:rPr>
  </w:style>
  <w:style w:type="paragraph" w:customStyle="1" w:styleId="xl72">
    <w:name w:val="xl72"/>
    <w:basedOn w:val="Normalny"/>
    <w:qFormat/>
    <w:pPr>
      <w:shd w:val="clear" w:color="auto" w:fill="FF99CC"/>
      <w:spacing w:before="280" w:after="280"/>
      <w:jc w:val="right"/>
      <w:textAlignment w:val="center"/>
    </w:pPr>
    <w:rPr>
      <w:rFonts w:ascii="Arial" w:hAnsi="Arial" w:cs="Arial"/>
    </w:rPr>
  </w:style>
  <w:style w:type="paragraph" w:customStyle="1" w:styleId="xl73">
    <w:name w:val="xl73"/>
    <w:basedOn w:val="Normalny"/>
    <w:qFormat/>
    <w:pPr>
      <w:shd w:val="clear" w:color="auto" w:fill="FF99CC"/>
      <w:spacing w:before="280" w:after="280"/>
      <w:jc w:val="right"/>
      <w:textAlignment w:val="center"/>
    </w:pPr>
    <w:rPr>
      <w:rFonts w:ascii="Arial" w:hAnsi="Arial" w:cs="Arial"/>
      <w:b/>
      <w:bCs/>
    </w:rPr>
  </w:style>
  <w:style w:type="paragraph" w:customStyle="1" w:styleId="xl74">
    <w:name w:val="xl74"/>
    <w:basedOn w:val="Normalny"/>
    <w:qFormat/>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qFormat/>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qFormat/>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qFormat/>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qFormat/>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qFormat/>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qFormat/>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qFormat/>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qFormat/>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qFormat/>
    <w:pPr>
      <w:shd w:val="clear" w:color="auto" w:fill="FF99CC"/>
      <w:spacing w:before="280" w:after="280"/>
      <w:jc w:val="center"/>
      <w:textAlignment w:val="center"/>
    </w:pPr>
    <w:rPr>
      <w:rFonts w:ascii="Arial" w:hAnsi="Arial" w:cs="Arial"/>
      <w:b/>
      <w:bCs/>
    </w:rPr>
  </w:style>
  <w:style w:type="paragraph" w:customStyle="1" w:styleId="xl94">
    <w:name w:val="xl94"/>
    <w:basedOn w:val="Normalny"/>
    <w:qFormat/>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qFormat/>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qFormat/>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qFormat/>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qFormat/>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qFormat/>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qFormat/>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qFormat/>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qFormat/>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qFormat/>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qFormat/>
    <w:pPr>
      <w:shd w:val="clear" w:color="auto" w:fill="FF99CC"/>
      <w:spacing w:before="280" w:after="280"/>
      <w:textAlignment w:val="center"/>
    </w:pPr>
    <w:rPr>
      <w:rFonts w:ascii="Arial" w:hAnsi="Arial" w:cs="Arial"/>
      <w:b/>
      <w:bCs/>
    </w:rPr>
  </w:style>
  <w:style w:type="paragraph" w:customStyle="1" w:styleId="xl112">
    <w:name w:val="xl112"/>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qFormat/>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qFormat/>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qFormat/>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qFormat/>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qFormat/>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qFormat/>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qFormat/>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qFormat/>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qFormat/>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qFormat/>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qFormat/>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qFormat/>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qFormat/>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qFormat/>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qFormat/>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qFormat/>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qFormat/>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qFormat/>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qFormat/>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qFormat/>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qFormat/>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qFormat/>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qFormat/>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qFormat/>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qFormat/>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qFormat/>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qFormat/>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qFormat/>
    <w:pPr>
      <w:spacing w:before="280" w:after="280"/>
      <w:jc w:val="right"/>
      <w:textAlignment w:val="center"/>
    </w:pPr>
    <w:rPr>
      <w:rFonts w:ascii="Arial" w:hAnsi="Arial" w:cs="Arial"/>
      <w:b/>
      <w:bCs/>
      <w:color w:val="000080"/>
    </w:rPr>
  </w:style>
  <w:style w:type="paragraph" w:customStyle="1" w:styleId="xl159">
    <w:name w:val="xl159"/>
    <w:basedOn w:val="Normalny"/>
    <w:qFormat/>
    <w:pPr>
      <w:spacing w:before="280" w:after="280"/>
      <w:jc w:val="right"/>
      <w:textAlignment w:val="center"/>
    </w:pPr>
    <w:rPr>
      <w:rFonts w:ascii="Arial" w:hAnsi="Arial" w:cs="Arial"/>
      <w:b/>
      <w:bCs/>
      <w:color w:val="000080"/>
    </w:rPr>
  </w:style>
  <w:style w:type="paragraph" w:customStyle="1" w:styleId="xl160">
    <w:name w:val="xl160"/>
    <w:basedOn w:val="Normalny"/>
    <w:qFormat/>
    <w:pPr>
      <w:shd w:val="clear" w:color="auto" w:fill="FFFF00"/>
      <w:spacing w:before="280" w:after="280"/>
      <w:jc w:val="right"/>
      <w:textAlignment w:val="center"/>
    </w:pPr>
    <w:rPr>
      <w:rFonts w:ascii="Arial" w:hAnsi="Arial" w:cs="Arial"/>
      <w:b/>
      <w:bCs/>
      <w:color w:val="000080"/>
    </w:rPr>
  </w:style>
  <w:style w:type="paragraph" w:customStyle="1" w:styleId="Default">
    <w:name w:val="Default"/>
    <w:qFormat/>
    <w:pPr>
      <w:widowControl w:val="0"/>
      <w:suppressAutoHyphens/>
      <w:autoSpaceDE w:val="0"/>
    </w:pPr>
    <w:rPr>
      <w:rFonts w:eastAsia="Arial"/>
      <w:color w:val="000000"/>
      <w:sz w:val="24"/>
      <w:szCs w:val="24"/>
      <w:lang w:eastAsia="ar-SA"/>
    </w:rPr>
  </w:style>
  <w:style w:type="paragraph" w:customStyle="1" w:styleId="CM39">
    <w:name w:val="CM39"/>
    <w:basedOn w:val="Default"/>
    <w:next w:val="Default"/>
    <w:qFormat/>
    <w:pPr>
      <w:spacing w:after="230"/>
    </w:pPr>
    <w:rPr>
      <w:color w:val="auto"/>
    </w:rPr>
  </w:style>
  <w:style w:type="paragraph" w:customStyle="1" w:styleId="CM43">
    <w:name w:val="CM43"/>
    <w:basedOn w:val="Default"/>
    <w:next w:val="Default"/>
    <w:qFormat/>
    <w:pPr>
      <w:spacing w:after="308"/>
    </w:pPr>
    <w:rPr>
      <w:color w:val="auto"/>
    </w:rPr>
  </w:style>
  <w:style w:type="paragraph" w:customStyle="1" w:styleId="CM3">
    <w:name w:val="CM3"/>
    <w:basedOn w:val="Default"/>
    <w:next w:val="Default"/>
    <w:qFormat/>
    <w:pPr>
      <w:spacing w:line="223" w:lineRule="atLeast"/>
    </w:pPr>
    <w:rPr>
      <w:color w:val="auto"/>
    </w:rPr>
  </w:style>
  <w:style w:type="paragraph" w:customStyle="1" w:styleId="WW-Tekstpodstawowywcity2">
    <w:name w:val="WW-Tekst podstawowy wcięty 2"/>
    <w:basedOn w:val="Normalny"/>
    <w:qFormat/>
    <w:pPr>
      <w:autoSpaceDE w:val="0"/>
      <w:ind w:left="400" w:hanging="420"/>
      <w:jc w:val="both"/>
    </w:pPr>
    <w:rPr>
      <w:sz w:val="20"/>
    </w:rPr>
  </w:style>
  <w:style w:type="paragraph" w:styleId="Tekstprzypisudolnego">
    <w:name w:val="footnote text"/>
    <w:basedOn w:val="Normalny"/>
    <w:link w:val="TekstprzypisudolnegoZnak"/>
    <w:uiPriority w:val="99"/>
    <w:qFormat/>
    <w:pPr>
      <w:widowControl w:val="0"/>
    </w:pPr>
    <w:rPr>
      <w:rFonts w:ascii="Arial" w:hAnsi="Arial"/>
      <w:sz w:val="20"/>
      <w:szCs w:val="20"/>
    </w:rPr>
  </w:style>
  <w:style w:type="character" w:customStyle="1" w:styleId="TekstprzypisudolnegoZnak">
    <w:name w:val="Tekst przypisu dolnego Znak"/>
    <w:link w:val="Tekstprzypisudolnego"/>
    <w:uiPriority w:val="99"/>
    <w:qFormat/>
    <w:locked/>
    <w:rsid w:val="009C5F04"/>
    <w:rPr>
      <w:rFonts w:ascii="Arial" w:hAnsi="Arial"/>
      <w:lang w:eastAsia="ar-SA"/>
    </w:rPr>
  </w:style>
  <w:style w:type="paragraph" w:customStyle="1" w:styleId="tyt">
    <w:name w:val="tyt"/>
    <w:basedOn w:val="Normalny"/>
    <w:uiPriority w:val="99"/>
    <w:qFormat/>
    <w:pPr>
      <w:keepNext/>
      <w:spacing w:before="60" w:after="60"/>
      <w:jc w:val="center"/>
    </w:pPr>
    <w:rPr>
      <w:b/>
      <w:szCs w:val="20"/>
    </w:rPr>
  </w:style>
  <w:style w:type="paragraph" w:customStyle="1" w:styleId="standard">
    <w:name w:val="standard"/>
    <w:basedOn w:val="Normalny"/>
    <w:qFormat/>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link w:val="Tekstpodstawowy21Znak"/>
    <w:qFormat/>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qFormat/>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qForma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qFormat/>
    <w:pPr>
      <w:widowControl w:val="0"/>
      <w:spacing w:before="60" w:after="60"/>
      <w:ind w:left="851" w:hanging="295"/>
      <w:jc w:val="both"/>
    </w:pPr>
    <w:rPr>
      <w:rFonts w:cs="Arial Unicode MS"/>
      <w:color w:val="000000"/>
    </w:rPr>
  </w:style>
  <w:style w:type="paragraph" w:customStyle="1" w:styleId="WW-Tekstkomentarza">
    <w:name w:val="WW-Tekst komentarza"/>
    <w:basedOn w:val="Normalny"/>
    <w:qFormat/>
    <w:pPr>
      <w:widowControl w:val="0"/>
      <w:overflowPunct w:val="0"/>
      <w:autoSpaceDE w:val="0"/>
      <w:textAlignment w:val="baseline"/>
    </w:pPr>
    <w:rPr>
      <w:sz w:val="20"/>
      <w:szCs w:val="20"/>
    </w:rPr>
  </w:style>
  <w:style w:type="paragraph" w:customStyle="1" w:styleId="Tekstkomentarza1">
    <w:name w:val="Tekst komentarza1"/>
    <w:basedOn w:val="Normalny"/>
    <w:qFormat/>
    <w:pPr>
      <w:widowControl w:val="0"/>
      <w:overflowPunct w:val="0"/>
      <w:autoSpaceDE w:val="0"/>
    </w:pPr>
    <w:rPr>
      <w:sz w:val="20"/>
      <w:szCs w:val="20"/>
    </w:rPr>
  </w:style>
  <w:style w:type="paragraph" w:customStyle="1" w:styleId="Tekstpodstawowy23">
    <w:name w:val="Tekst podstawowy 23"/>
    <w:basedOn w:val="Normalny"/>
    <w:uiPriority w:val="99"/>
    <w:qFormat/>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qFormat/>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qFormat/>
    <w:rPr>
      <w:rFonts w:ascii="Arial" w:hAnsi="Arial" w:cs="Arial"/>
    </w:rPr>
  </w:style>
  <w:style w:type="paragraph" w:customStyle="1" w:styleId="BodyText26">
    <w:name w:val="Body Text 26"/>
    <w:basedOn w:val="Normalny"/>
    <w:qFormat/>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CW_Lista,L1,Numerowanie,T_SZ_List Paragraph,normalny tekst,Akapit z listą BS,Tytuł_procedury,Kolorowa lista — akcent 11"/>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qFormat/>
    <w:rPr>
      <w:rFonts w:ascii="Arial" w:hAnsi="Arial" w:cs="Arial"/>
    </w:rPr>
  </w:style>
  <w:style w:type="paragraph" w:customStyle="1" w:styleId="ZnakZnakZnakZnakZnakZnakZnakZnak">
    <w:name w:val="Znak Znak Znak Znak Znak Znak Znak Znak"/>
    <w:basedOn w:val="Normalny"/>
    <w:qFormat/>
    <w:rPr>
      <w:rFonts w:ascii="Arial" w:hAnsi="Arial" w:cs="Aria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WW8Num2z1">
    <w:name w:val="WW8Num2z1"/>
    <w:qFormat/>
    <w:rsid w:val="00A0537E"/>
    <w:rPr>
      <w:rFonts w:cs="Times New Roman"/>
      <w:b/>
      <w:bCs/>
    </w:rPr>
  </w:style>
  <w:style w:type="character" w:customStyle="1" w:styleId="WW8Num10z0">
    <w:name w:val="WW8Num10z0"/>
    <w:qFormat/>
    <w:rsid w:val="00A0537E"/>
    <w:rPr>
      <w:rFonts w:ascii="Symbol" w:hAnsi="Symbol"/>
    </w:rPr>
  </w:style>
  <w:style w:type="character" w:customStyle="1" w:styleId="WW8Num10z1">
    <w:name w:val="WW8Num10z1"/>
    <w:qFormat/>
    <w:rsid w:val="00A0537E"/>
    <w:rPr>
      <w:rFonts w:ascii="Courier New" w:hAnsi="Courier New"/>
    </w:rPr>
  </w:style>
  <w:style w:type="character" w:customStyle="1" w:styleId="WW8Num11z1">
    <w:name w:val="WW8Num11z1"/>
    <w:qFormat/>
    <w:rsid w:val="00A0537E"/>
    <w:rPr>
      <w:rFonts w:ascii="Courier New" w:hAnsi="Courier New" w:cs="Courier New"/>
    </w:rPr>
  </w:style>
  <w:style w:type="character" w:customStyle="1" w:styleId="WW8Num11z3">
    <w:name w:val="WW8Num11z3"/>
    <w:uiPriority w:val="99"/>
    <w:qFormat/>
    <w:rsid w:val="00A0537E"/>
    <w:rPr>
      <w:rFonts w:ascii="Symbol" w:hAnsi="Symbol"/>
      <w:b/>
    </w:rPr>
  </w:style>
  <w:style w:type="character" w:customStyle="1" w:styleId="WW8Num13z0">
    <w:name w:val="WW8Num13z0"/>
    <w:qFormat/>
    <w:rsid w:val="00A0537E"/>
    <w:rPr>
      <w:rFonts w:ascii="Times New Roman" w:hAnsi="Times New Roman"/>
    </w:rPr>
  </w:style>
  <w:style w:type="character" w:customStyle="1" w:styleId="WW8Num14z1">
    <w:name w:val="WW8Num14z1"/>
    <w:uiPriority w:val="99"/>
    <w:qFormat/>
    <w:rsid w:val="00A0537E"/>
    <w:rPr>
      <w:rFonts w:ascii="Symbol" w:hAnsi="Symbol"/>
    </w:rPr>
  </w:style>
  <w:style w:type="character" w:customStyle="1" w:styleId="WW8Num14z3">
    <w:name w:val="WW8Num14z3"/>
    <w:uiPriority w:val="99"/>
    <w:qFormat/>
    <w:rsid w:val="00A0537E"/>
    <w:rPr>
      <w:rFonts w:cs="Times New Roman"/>
    </w:rPr>
  </w:style>
  <w:style w:type="character" w:customStyle="1" w:styleId="WW8Num15z3">
    <w:name w:val="WW8Num15z3"/>
    <w:uiPriority w:val="99"/>
    <w:qFormat/>
    <w:rsid w:val="00A0537E"/>
    <w:rPr>
      <w:rFonts w:cs="Times New Roman"/>
    </w:rPr>
  </w:style>
  <w:style w:type="character" w:customStyle="1" w:styleId="WW8Num15z4">
    <w:name w:val="WW8Num15z4"/>
    <w:uiPriority w:val="99"/>
    <w:qFormat/>
    <w:rsid w:val="00A0537E"/>
    <w:rPr>
      <w:rFonts w:ascii="Courier New" w:hAnsi="Courier New"/>
    </w:rPr>
  </w:style>
  <w:style w:type="character" w:customStyle="1" w:styleId="WW8Num16z1">
    <w:name w:val="WW8Num16z1"/>
    <w:qFormat/>
    <w:rsid w:val="00A0537E"/>
    <w:rPr>
      <w:rFonts w:ascii="Symbol" w:hAnsi="Symbol"/>
    </w:rPr>
  </w:style>
  <w:style w:type="character" w:customStyle="1" w:styleId="WW8Num17z1">
    <w:name w:val="WW8Num17z1"/>
    <w:uiPriority w:val="99"/>
    <w:qFormat/>
    <w:rsid w:val="00A0537E"/>
    <w:rPr>
      <w:rFonts w:ascii="Courier New" w:hAnsi="Courier New"/>
    </w:rPr>
  </w:style>
  <w:style w:type="character" w:customStyle="1" w:styleId="WW8Num20z1">
    <w:name w:val="WW8Num20z1"/>
    <w:uiPriority w:val="99"/>
    <w:qFormat/>
    <w:rsid w:val="00A0537E"/>
    <w:rPr>
      <w:rFonts w:ascii="Courier New" w:hAnsi="Courier New"/>
    </w:rPr>
  </w:style>
  <w:style w:type="character" w:customStyle="1" w:styleId="WW8Num23z1">
    <w:name w:val="WW8Num23z1"/>
    <w:qFormat/>
    <w:rsid w:val="00A0537E"/>
    <w:rPr>
      <w:rFonts w:ascii="Times New Roman" w:hAnsi="Times New Roman"/>
      <w:sz w:val="28"/>
      <w:u w:val="none"/>
    </w:rPr>
  </w:style>
  <w:style w:type="character" w:customStyle="1" w:styleId="WW8Num23z4">
    <w:name w:val="WW8Num23z4"/>
    <w:uiPriority w:val="99"/>
    <w:qFormat/>
    <w:rsid w:val="00A0537E"/>
    <w:rPr>
      <w:rFonts w:cs="Times New Roman"/>
    </w:rPr>
  </w:style>
  <w:style w:type="character" w:customStyle="1" w:styleId="WW8Num25z1">
    <w:name w:val="WW8Num25z1"/>
    <w:qFormat/>
    <w:rsid w:val="00A0537E"/>
    <w:rPr>
      <w:rFonts w:ascii="Courier New" w:hAnsi="Courier New"/>
    </w:rPr>
  </w:style>
  <w:style w:type="character" w:customStyle="1" w:styleId="WW8Num25z3">
    <w:name w:val="WW8Num25z3"/>
    <w:uiPriority w:val="99"/>
    <w:qFormat/>
    <w:rsid w:val="00A0537E"/>
    <w:rPr>
      <w:rFonts w:ascii="Symbol" w:hAnsi="Symbol"/>
      <w:b/>
    </w:rPr>
  </w:style>
  <w:style w:type="character" w:customStyle="1" w:styleId="WW8Num26z0">
    <w:name w:val="WW8Num26z0"/>
    <w:qFormat/>
    <w:rsid w:val="00A0537E"/>
    <w:rPr>
      <w:b/>
    </w:rPr>
  </w:style>
  <w:style w:type="character" w:customStyle="1" w:styleId="WW8Num28z1">
    <w:name w:val="WW8Num28z1"/>
    <w:qFormat/>
    <w:rsid w:val="00A0537E"/>
    <w:rPr>
      <w:rFonts w:ascii="Courier New" w:hAnsi="Courier New"/>
    </w:rPr>
  </w:style>
  <w:style w:type="character" w:customStyle="1" w:styleId="WW8Num28z2">
    <w:name w:val="WW8Num28z2"/>
    <w:qFormat/>
    <w:rsid w:val="00A0537E"/>
    <w:rPr>
      <w:rFonts w:ascii="Wingdings" w:hAnsi="Wingdings"/>
    </w:rPr>
  </w:style>
  <w:style w:type="character" w:customStyle="1" w:styleId="WW8Num31z0">
    <w:name w:val="WW8Num31z0"/>
    <w:qFormat/>
    <w:rsid w:val="00A0537E"/>
    <w:rPr>
      <w:rFonts w:ascii="Symbol" w:hAnsi="Symbol"/>
      <w:color w:val="000000"/>
    </w:rPr>
  </w:style>
  <w:style w:type="character" w:customStyle="1" w:styleId="WW8Num36z0">
    <w:name w:val="WW8Num36z0"/>
    <w:qFormat/>
    <w:rsid w:val="00A0537E"/>
    <w:rPr>
      <w:rFonts w:ascii="Symbol" w:hAnsi="Symbol"/>
      <w:b/>
    </w:rPr>
  </w:style>
  <w:style w:type="character" w:customStyle="1" w:styleId="WW8Num38z0">
    <w:name w:val="WW8Num38z0"/>
    <w:qFormat/>
    <w:rsid w:val="00A0537E"/>
    <w:rPr>
      <w:rFonts w:eastAsia="Times New Roman"/>
      <w:b/>
    </w:rPr>
  </w:style>
  <w:style w:type="character" w:customStyle="1" w:styleId="WW8Num39z1">
    <w:name w:val="WW8Num39z1"/>
    <w:qFormat/>
    <w:rsid w:val="00A0537E"/>
    <w:rPr>
      <w:rFonts w:cs="Times New Roman"/>
      <w:b/>
      <w:bCs/>
    </w:rPr>
  </w:style>
  <w:style w:type="character" w:customStyle="1" w:styleId="WW8Num39z3">
    <w:name w:val="WW8Num39z3"/>
    <w:uiPriority w:val="99"/>
    <w:qFormat/>
    <w:rsid w:val="00A0537E"/>
    <w:rPr>
      <w:rFonts w:ascii="Symbol" w:hAnsi="Symbol"/>
      <w:b/>
    </w:rPr>
  </w:style>
  <w:style w:type="character" w:customStyle="1" w:styleId="WW8Num40z0">
    <w:name w:val="WW8Num40z0"/>
    <w:qFormat/>
    <w:rsid w:val="00A0537E"/>
    <w:rPr>
      <w:b/>
      <w:color w:val="000000"/>
    </w:rPr>
  </w:style>
  <w:style w:type="character" w:customStyle="1" w:styleId="WW8Num43z0">
    <w:name w:val="WW8Num43z0"/>
    <w:qFormat/>
    <w:rsid w:val="00A0537E"/>
    <w:rPr>
      <w:b/>
    </w:rPr>
  </w:style>
  <w:style w:type="character" w:customStyle="1" w:styleId="WW8Num44z0">
    <w:name w:val="WW8Num44z0"/>
    <w:qFormat/>
    <w:rsid w:val="00A0537E"/>
    <w:rPr>
      <w:b/>
    </w:rPr>
  </w:style>
  <w:style w:type="character" w:customStyle="1" w:styleId="WW8Num48z1">
    <w:name w:val="WW8Num48z1"/>
    <w:qFormat/>
    <w:rsid w:val="00A0537E"/>
    <w:rPr>
      <w:b/>
    </w:rPr>
  </w:style>
  <w:style w:type="character" w:customStyle="1" w:styleId="WW8Num49z1">
    <w:name w:val="WW8Num49z1"/>
    <w:qFormat/>
    <w:rsid w:val="00A0537E"/>
    <w:rPr>
      <w:rFonts w:ascii="Courier New" w:hAnsi="Courier New"/>
    </w:rPr>
  </w:style>
  <w:style w:type="character" w:customStyle="1" w:styleId="WW8Num49z3">
    <w:name w:val="WW8Num49z3"/>
    <w:uiPriority w:val="99"/>
    <w:qFormat/>
    <w:rsid w:val="00A0537E"/>
    <w:rPr>
      <w:rFonts w:ascii="Symbol" w:hAnsi="Symbol"/>
      <w:b/>
    </w:rPr>
  </w:style>
  <w:style w:type="character" w:customStyle="1" w:styleId="WW8Num53z0">
    <w:name w:val="WW8Num53z0"/>
    <w:qFormat/>
    <w:rsid w:val="00A0537E"/>
    <w:rPr>
      <w:rFonts w:ascii="Symbol" w:hAnsi="Symbol"/>
      <w:b/>
    </w:rPr>
  </w:style>
  <w:style w:type="character" w:customStyle="1" w:styleId="WW8Num55z0">
    <w:name w:val="WW8Num55z0"/>
    <w:qFormat/>
    <w:rsid w:val="00A0537E"/>
    <w:rPr>
      <w:b/>
    </w:rPr>
  </w:style>
  <w:style w:type="character" w:customStyle="1" w:styleId="WW8Num56z0">
    <w:name w:val="WW8Num56z0"/>
    <w:qFormat/>
    <w:rsid w:val="00A0537E"/>
    <w:rPr>
      <w:b/>
    </w:rPr>
  </w:style>
  <w:style w:type="character" w:customStyle="1" w:styleId="WW8Num56z2">
    <w:name w:val="WW8Num56z2"/>
    <w:qFormat/>
    <w:rsid w:val="00A0537E"/>
    <w:rPr>
      <w:rFonts w:ascii="Wingdings" w:hAnsi="Wingdings"/>
    </w:rPr>
  </w:style>
  <w:style w:type="character" w:customStyle="1" w:styleId="WW8Num56z4">
    <w:name w:val="WW8Num56z4"/>
    <w:qFormat/>
    <w:rsid w:val="00A0537E"/>
    <w:rPr>
      <w:rFonts w:ascii="Courier New" w:hAnsi="Courier New"/>
    </w:rPr>
  </w:style>
  <w:style w:type="character" w:customStyle="1" w:styleId="WW8Num57z0">
    <w:name w:val="WW8Num57z0"/>
    <w:qFormat/>
    <w:rsid w:val="00A0537E"/>
    <w:rPr>
      <w:b/>
    </w:rPr>
  </w:style>
  <w:style w:type="character" w:customStyle="1" w:styleId="WW8Num58z0">
    <w:name w:val="WW8Num58z0"/>
    <w:qFormat/>
    <w:rsid w:val="00A0537E"/>
    <w:rPr>
      <w:b/>
    </w:rPr>
  </w:style>
  <w:style w:type="character" w:customStyle="1" w:styleId="WW8Num58z2">
    <w:name w:val="WW8Num58z2"/>
    <w:qFormat/>
    <w:rsid w:val="00A0537E"/>
    <w:rPr>
      <w:rFonts w:cs="Times New Roman"/>
    </w:rPr>
  </w:style>
  <w:style w:type="character" w:customStyle="1" w:styleId="WW8Num59z3">
    <w:name w:val="WW8Num59z3"/>
    <w:uiPriority w:val="99"/>
    <w:qFormat/>
    <w:rsid w:val="00A0537E"/>
    <w:rPr>
      <w:rFonts w:ascii="Symbol" w:hAnsi="Symbol"/>
      <w:b/>
    </w:rPr>
  </w:style>
  <w:style w:type="character" w:customStyle="1" w:styleId="WW8Num64z1">
    <w:name w:val="WW8Num64z1"/>
    <w:qFormat/>
    <w:rsid w:val="00A0537E"/>
    <w:rPr>
      <w:rFonts w:ascii="Courier New" w:hAnsi="Courier New"/>
    </w:rPr>
  </w:style>
  <w:style w:type="character" w:customStyle="1" w:styleId="WW8Num66z3">
    <w:name w:val="WW8Num66z3"/>
    <w:uiPriority w:val="99"/>
    <w:qFormat/>
    <w:rsid w:val="00A0537E"/>
    <w:rPr>
      <w:rFonts w:cs="Times New Roman"/>
    </w:rPr>
  </w:style>
  <w:style w:type="character" w:customStyle="1" w:styleId="WW8Num67z0">
    <w:name w:val="WW8Num67z0"/>
    <w:qFormat/>
    <w:rsid w:val="00A0537E"/>
    <w:rPr>
      <w:b/>
    </w:rPr>
  </w:style>
  <w:style w:type="character" w:customStyle="1" w:styleId="WW8Num68z3">
    <w:name w:val="WW8Num68z3"/>
    <w:uiPriority w:val="99"/>
    <w:qFormat/>
    <w:rsid w:val="00A0537E"/>
    <w:rPr>
      <w:rFonts w:ascii="Symbol" w:hAnsi="Symbol"/>
      <w:b/>
    </w:rPr>
  </w:style>
  <w:style w:type="character" w:customStyle="1" w:styleId="WW8Num69z1">
    <w:name w:val="WW8Num69z1"/>
    <w:qFormat/>
    <w:rsid w:val="00A0537E"/>
    <w:rPr>
      <w:rFonts w:ascii="Courier New" w:hAnsi="Courier New"/>
    </w:rPr>
  </w:style>
  <w:style w:type="character" w:customStyle="1" w:styleId="WW8Num69z3">
    <w:name w:val="WW8Num69z3"/>
    <w:uiPriority w:val="99"/>
    <w:qFormat/>
    <w:rsid w:val="00A0537E"/>
    <w:rPr>
      <w:rFonts w:ascii="Symbol" w:hAnsi="Symbol"/>
      <w:b/>
    </w:rPr>
  </w:style>
  <w:style w:type="character" w:customStyle="1" w:styleId="WW8Num70z3">
    <w:name w:val="WW8Num70z3"/>
    <w:uiPriority w:val="99"/>
    <w:qFormat/>
    <w:rsid w:val="00A0537E"/>
    <w:rPr>
      <w:rFonts w:ascii="Symbol" w:hAnsi="Symbol"/>
      <w:b/>
    </w:rPr>
  </w:style>
  <w:style w:type="character" w:customStyle="1" w:styleId="WW8Num72z0">
    <w:name w:val="WW8Num72z0"/>
    <w:qFormat/>
    <w:rsid w:val="00A0537E"/>
    <w:rPr>
      <w:rFonts w:ascii="Symbol" w:hAnsi="Symbol"/>
    </w:rPr>
  </w:style>
  <w:style w:type="character" w:customStyle="1" w:styleId="WW8Num75z0">
    <w:name w:val="WW8Num75z0"/>
    <w:qFormat/>
    <w:rsid w:val="00A0537E"/>
    <w:rPr>
      <w:rFonts w:ascii="Symbol" w:hAnsi="Symbol"/>
    </w:rPr>
  </w:style>
  <w:style w:type="character" w:customStyle="1" w:styleId="WW8Num75z4">
    <w:name w:val="WW8Num75z4"/>
    <w:uiPriority w:val="99"/>
    <w:qFormat/>
    <w:rsid w:val="00A0537E"/>
    <w:rPr>
      <w:rFonts w:cs="Times New Roman"/>
    </w:rPr>
  </w:style>
  <w:style w:type="character" w:customStyle="1" w:styleId="WW8Num77z0">
    <w:name w:val="WW8Num77z0"/>
    <w:qFormat/>
    <w:rsid w:val="00A0537E"/>
    <w:rPr>
      <w:rFonts w:ascii="Symbol" w:hAnsi="Symbol"/>
    </w:rPr>
  </w:style>
  <w:style w:type="character" w:customStyle="1" w:styleId="WW8Num77z4">
    <w:name w:val="WW8Num77z4"/>
    <w:qFormat/>
    <w:rsid w:val="00A0537E"/>
    <w:rPr>
      <w:rFonts w:cs="Times New Roman"/>
    </w:rPr>
  </w:style>
  <w:style w:type="character" w:customStyle="1" w:styleId="WW8Num78z4">
    <w:name w:val="WW8Num78z4"/>
    <w:uiPriority w:val="99"/>
    <w:qFormat/>
    <w:rsid w:val="00A0537E"/>
    <w:rPr>
      <w:rFonts w:cs="Times New Roman"/>
    </w:rPr>
  </w:style>
  <w:style w:type="character" w:customStyle="1" w:styleId="WW8Num79z0">
    <w:name w:val="WW8Num79z0"/>
    <w:qFormat/>
    <w:rsid w:val="00A0537E"/>
    <w:rPr>
      <w:b/>
    </w:rPr>
  </w:style>
  <w:style w:type="character" w:customStyle="1" w:styleId="WW8Num80z0">
    <w:name w:val="WW8Num80z0"/>
    <w:qFormat/>
    <w:rsid w:val="00A0537E"/>
    <w:rPr>
      <w:rFonts w:ascii="Symbol" w:hAnsi="Symbol"/>
    </w:rPr>
  </w:style>
  <w:style w:type="character" w:customStyle="1" w:styleId="WW8Num85z0">
    <w:name w:val="WW8Num85z0"/>
    <w:qFormat/>
    <w:rsid w:val="00A0537E"/>
    <w:rPr>
      <w:rFonts w:cs="Times New Roman"/>
      <w:b w:val="0"/>
      <w:bCs w:val="0"/>
    </w:rPr>
  </w:style>
  <w:style w:type="character" w:customStyle="1" w:styleId="WW8Num85z3">
    <w:name w:val="WW8Num85z3"/>
    <w:qFormat/>
    <w:rsid w:val="00A0537E"/>
    <w:rPr>
      <w:rFonts w:ascii="Symbol" w:hAnsi="Symbol"/>
      <w:b/>
    </w:rPr>
  </w:style>
  <w:style w:type="character" w:customStyle="1" w:styleId="WW8Num88z2">
    <w:name w:val="WW8Num88z2"/>
    <w:uiPriority w:val="99"/>
    <w:qFormat/>
    <w:rsid w:val="00A0537E"/>
    <w:rPr>
      <w:rFonts w:cs="Times New Roman"/>
    </w:rPr>
  </w:style>
  <w:style w:type="character" w:customStyle="1" w:styleId="WW8Num89z1">
    <w:name w:val="WW8Num89z1"/>
    <w:uiPriority w:val="99"/>
    <w:qFormat/>
    <w:rsid w:val="00A0537E"/>
    <w:rPr>
      <w:rFonts w:ascii="Symbol" w:hAnsi="Symbol"/>
      <w:b w:val="0"/>
    </w:rPr>
  </w:style>
  <w:style w:type="character" w:customStyle="1" w:styleId="WW8Num90z0">
    <w:name w:val="WW8Num90z0"/>
    <w:uiPriority w:val="99"/>
    <w:qFormat/>
    <w:rsid w:val="00A0537E"/>
    <w:rPr>
      <w:rFonts w:cs="Times New Roman"/>
      <w:b w:val="0"/>
      <w:bCs w:val="0"/>
    </w:rPr>
  </w:style>
  <w:style w:type="character" w:customStyle="1" w:styleId="WW8Num91z1">
    <w:name w:val="WW8Num91z1"/>
    <w:uiPriority w:val="99"/>
    <w:qFormat/>
    <w:rsid w:val="00A0537E"/>
    <w:rPr>
      <w:rFonts w:cs="Times New Roman"/>
    </w:rPr>
  </w:style>
  <w:style w:type="character" w:customStyle="1" w:styleId="WW8Num99z0">
    <w:name w:val="WW8Num99z0"/>
    <w:uiPriority w:val="99"/>
    <w:qFormat/>
    <w:rsid w:val="00A0537E"/>
    <w:rPr>
      <w:rFonts w:cs="Times New Roman"/>
      <w:b/>
      <w:bCs/>
    </w:rPr>
  </w:style>
  <w:style w:type="character" w:customStyle="1" w:styleId="WW8Num100z3">
    <w:name w:val="WW8Num100z3"/>
    <w:uiPriority w:val="99"/>
    <w:qFormat/>
    <w:rsid w:val="00A0537E"/>
    <w:rPr>
      <w:rFonts w:cs="Times New Roman"/>
      <w:u w:val="single"/>
    </w:rPr>
  </w:style>
  <w:style w:type="character" w:customStyle="1" w:styleId="WW8Num100z4">
    <w:name w:val="WW8Num100z4"/>
    <w:uiPriority w:val="99"/>
    <w:qFormat/>
    <w:rsid w:val="00A0537E"/>
    <w:rPr>
      <w:rFonts w:cs="Times New Roman"/>
    </w:rPr>
  </w:style>
  <w:style w:type="character" w:customStyle="1" w:styleId="WW8Num101z1">
    <w:name w:val="WW8Num101z1"/>
    <w:uiPriority w:val="99"/>
    <w:qFormat/>
    <w:rsid w:val="00A0537E"/>
    <w:rPr>
      <w:rFonts w:cs="Times New Roman"/>
    </w:rPr>
  </w:style>
  <w:style w:type="character" w:customStyle="1" w:styleId="WW8Num102z0">
    <w:name w:val="WW8Num102z0"/>
    <w:uiPriority w:val="99"/>
    <w:qFormat/>
    <w:rsid w:val="00A0537E"/>
    <w:rPr>
      <w:rFonts w:cs="Times New Roman"/>
    </w:rPr>
  </w:style>
  <w:style w:type="character" w:customStyle="1" w:styleId="WW8Num106z0">
    <w:name w:val="WW8Num106z0"/>
    <w:uiPriority w:val="99"/>
    <w:qFormat/>
    <w:rsid w:val="00A0537E"/>
    <w:rPr>
      <w:rFonts w:cs="Times New Roman"/>
    </w:rPr>
  </w:style>
  <w:style w:type="character" w:customStyle="1" w:styleId="WW8Num107z2">
    <w:name w:val="WW8Num107z2"/>
    <w:uiPriority w:val="99"/>
    <w:qFormat/>
    <w:rsid w:val="00A0537E"/>
    <w:rPr>
      <w:rFonts w:cs="Times New Roman"/>
    </w:rPr>
  </w:style>
  <w:style w:type="character" w:customStyle="1" w:styleId="WW8Num108z0">
    <w:name w:val="WW8Num108z0"/>
    <w:uiPriority w:val="99"/>
    <w:qFormat/>
    <w:rsid w:val="00A0537E"/>
    <w:rPr>
      <w:rFonts w:ascii="Symbol" w:hAnsi="Symbol"/>
    </w:rPr>
  </w:style>
  <w:style w:type="character" w:customStyle="1" w:styleId="WW8Num110z0">
    <w:name w:val="WW8Num110z0"/>
    <w:uiPriority w:val="99"/>
    <w:qFormat/>
    <w:rsid w:val="00A0537E"/>
    <w:rPr>
      <w:rFonts w:cs="Times New Roman"/>
      <w:b/>
      <w:bCs/>
    </w:rPr>
  </w:style>
  <w:style w:type="character" w:customStyle="1" w:styleId="WW8Num110z1">
    <w:name w:val="WW8Num110z1"/>
    <w:uiPriority w:val="99"/>
    <w:qFormat/>
    <w:rsid w:val="00A0537E"/>
    <w:rPr>
      <w:rFonts w:cs="Times New Roman"/>
    </w:rPr>
  </w:style>
  <w:style w:type="character" w:customStyle="1" w:styleId="WW8Num110z3">
    <w:name w:val="WW8Num110z3"/>
    <w:uiPriority w:val="99"/>
    <w:qFormat/>
    <w:rsid w:val="00A0537E"/>
    <w:rPr>
      <w:rFonts w:ascii="Symbol" w:hAnsi="Symbol"/>
      <w:b/>
    </w:rPr>
  </w:style>
  <w:style w:type="character" w:customStyle="1" w:styleId="WW8Num111z0">
    <w:name w:val="WW8Num111z0"/>
    <w:uiPriority w:val="99"/>
    <w:qFormat/>
    <w:rsid w:val="00A0537E"/>
    <w:rPr>
      <w:rFonts w:ascii="Symbol" w:hAnsi="Symbol"/>
    </w:rPr>
  </w:style>
  <w:style w:type="character" w:customStyle="1" w:styleId="WW8Num111z1">
    <w:name w:val="WW8Num111z1"/>
    <w:uiPriority w:val="99"/>
    <w:qFormat/>
    <w:rsid w:val="00A0537E"/>
    <w:rPr>
      <w:rFonts w:ascii="Courier New" w:hAnsi="Courier New"/>
    </w:rPr>
  </w:style>
  <w:style w:type="character" w:customStyle="1" w:styleId="WW8Num112z0">
    <w:name w:val="WW8Num112z0"/>
    <w:uiPriority w:val="99"/>
    <w:qFormat/>
    <w:rsid w:val="00A0537E"/>
    <w:rPr>
      <w:rFonts w:cs="Times New Roman"/>
      <w:b/>
      <w:bCs/>
    </w:rPr>
  </w:style>
  <w:style w:type="character" w:customStyle="1" w:styleId="WW8Num113z0">
    <w:name w:val="WW8Num113z0"/>
    <w:uiPriority w:val="99"/>
    <w:qFormat/>
    <w:rsid w:val="00A0537E"/>
    <w:rPr>
      <w:rFonts w:ascii="Symbol" w:hAnsi="Symbol"/>
      <w:color w:val="000000"/>
    </w:rPr>
  </w:style>
  <w:style w:type="character" w:customStyle="1" w:styleId="WW8Num113z1">
    <w:name w:val="WW8Num113z1"/>
    <w:uiPriority w:val="99"/>
    <w:qFormat/>
    <w:rsid w:val="00A0537E"/>
    <w:rPr>
      <w:rFonts w:cs="Times New Roman"/>
    </w:rPr>
  </w:style>
  <w:style w:type="character" w:customStyle="1" w:styleId="Absatz-Standardschriftart">
    <w:name w:val="Absatz-Standardschriftart"/>
    <w:qFormat/>
    <w:rsid w:val="00A0537E"/>
  </w:style>
  <w:style w:type="character" w:customStyle="1" w:styleId="WW-Absatz-Standardschriftart">
    <w:name w:val="WW-Absatz-Standardschriftart"/>
    <w:qFormat/>
    <w:rsid w:val="00A0537E"/>
  </w:style>
  <w:style w:type="character" w:customStyle="1" w:styleId="WW-Absatz-Standardschriftart1">
    <w:name w:val="WW-Absatz-Standardschriftart1"/>
    <w:qFormat/>
    <w:rsid w:val="00A0537E"/>
  </w:style>
  <w:style w:type="character" w:customStyle="1" w:styleId="WW-Absatz-Standardschriftart11">
    <w:name w:val="WW-Absatz-Standardschriftart11"/>
    <w:uiPriority w:val="99"/>
    <w:qFormat/>
    <w:rsid w:val="00A0537E"/>
  </w:style>
  <w:style w:type="character" w:customStyle="1" w:styleId="WW-Absatz-Standardschriftart111">
    <w:name w:val="WW-Absatz-Standardschriftart111"/>
    <w:uiPriority w:val="99"/>
    <w:qFormat/>
    <w:rsid w:val="00A0537E"/>
  </w:style>
  <w:style w:type="character" w:customStyle="1" w:styleId="WW-Absatz-Standardschriftart1111">
    <w:name w:val="WW-Absatz-Standardschriftart1111"/>
    <w:uiPriority w:val="99"/>
    <w:qFormat/>
    <w:rsid w:val="00A0537E"/>
  </w:style>
  <w:style w:type="character" w:customStyle="1" w:styleId="WW-Absatz-Standardschriftart11111">
    <w:name w:val="WW-Absatz-Standardschriftart11111"/>
    <w:uiPriority w:val="99"/>
    <w:qFormat/>
    <w:rsid w:val="00A0537E"/>
  </w:style>
  <w:style w:type="character" w:customStyle="1" w:styleId="WW-Absatz-Standardschriftart111111">
    <w:name w:val="WW-Absatz-Standardschriftart111111"/>
    <w:uiPriority w:val="99"/>
    <w:qFormat/>
    <w:rsid w:val="00A0537E"/>
  </w:style>
  <w:style w:type="character" w:customStyle="1" w:styleId="WW-Absatz-Standardschriftart1111111">
    <w:name w:val="WW-Absatz-Standardschriftart1111111"/>
    <w:uiPriority w:val="99"/>
    <w:qFormat/>
    <w:rsid w:val="00A0537E"/>
  </w:style>
  <w:style w:type="character" w:customStyle="1" w:styleId="WW-Absatz-Standardschriftart11111111">
    <w:name w:val="WW-Absatz-Standardschriftart11111111"/>
    <w:uiPriority w:val="99"/>
    <w:qFormat/>
    <w:rsid w:val="00A0537E"/>
  </w:style>
  <w:style w:type="character" w:customStyle="1" w:styleId="WW-Absatz-Standardschriftart111111111">
    <w:name w:val="WW-Absatz-Standardschriftart111111111"/>
    <w:uiPriority w:val="99"/>
    <w:qFormat/>
    <w:rsid w:val="00A0537E"/>
  </w:style>
  <w:style w:type="character" w:customStyle="1" w:styleId="WW-Absatz-Standardschriftart1111111111">
    <w:name w:val="WW-Absatz-Standardschriftart1111111111"/>
    <w:uiPriority w:val="99"/>
    <w:qFormat/>
    <w:rsid w:val="00A0537E"/>
  </w:style>
  <w:style w:type="character" w:customStyle="1" w:styleId="WW-Absatz-Standardschriftart11111111111">
    <w:name w:val="WW-Absatz-Standardschriftart11111111111"/>
    <w:uiPriority w:val="99"/>
    <w:qFormat/>
    <w:rsid w:val="00A0537E"/>
  </w:style>
  <w:style w:type="character" w:customStyle="1" w:styleId="WW-Absatz-Standardschriftart111111111111">
    <w:name w:val="WW-Absatz-Standardschriftart111111111111"/>
    <w:uiPriority w:val="99"/>
    <w:qFormat/>
    <w:rsid w:val="00A0537E"/>
  </w:style>
  <w:style w:type="character" w:customStyle="1" w:styleId="WW-Absatz-Standardschriftart1111111111111">
    <w:name w:val="WW-Absatz-Standardschriftart1111111111111"/>
    <w:uiPriority w:val="99"/>
    <w:qFormat/>
    <w:rsid w:val="00A0537E"/>
  </w:style>
  <w:style w:type="character" w:customStyle="1" w:styleId="WW-Absatz-Standardschriftart11111111111111">
    <w:name w:val="WW-Absatz-Standardschriftart11111111111111"/>
    <w:uiPriority w:val="99"/>
    <w:qFormat/>
    <w:rsid w:val="00A0537E"/>
  </w:style>
  <w:style w:type="character" w:customStyle="1" w:styleId="WW-Absatz-Standardschriftart111111111111111">
    <w:name w:val="WW-Absatz-Standardschriftart111111111111111"/>
    <w:uiPriority w:val="99"/>
    <w:qFormat/>
    <w:rsid w:val="00A0537E"/>
  </w:style>
  <w:style w:type="character" w:customStyle="1" w:styleId="WW-Absatz-Standardschriftart1111111111111111">
    <w:name w:val="WW-Absatz-Standardschriftart1111111111111111"/>
    <w:uiPriority w:val="99"/>
    <w:qFormat/>
    <w:rsid w:val="00A0537E"/>
  </w:style>
  <w:style w:type="character" w:customStyle="1" w:styleId="WW-Absatz-Standardschriftart11111111111111111">
    <w:name w:val="WW-Absatz-Standardschriftart11111111111111111"/>
    <w:uiPriority w:val="99"/>
    <w:qFormat/>
    <w:rsid w:val="00A0537E"/>
  </w:style>
  <w:style w:type="character" w:customStyle="1" w:styleId="WW-Absatz-Standardschriftart111111111111111111">
    <w:name w:val="WW-Absatz-Standardschriftart111111111111111111"/>
    <w:uiPriority w:val="99"/>
    <w:qFormat/>
    <w:rsid w:val="00A0537E"/>
  </w:style>
  <w:style w:type="character" w:customStyle="1" w:styleId="WW-Absatz-Standardschriftart1111111111111111111">
    <w:name w:val="WW-Absatz-Standardschriftart1111111111111111111"/>
    <w:uiPriority w:val="99"/>
    <w:qFormat/>
    <w:rsid w:val="00A0537E"/>
  </w:style>
  <w:style w:type="character" w:customStyle="1" w:styleId="WW-Absatz-Standardschriftart11111111111111111111">
    <w:name w:val="WW-Absatz-Standardschriftart11111111111111111111"/>
    <w:uiPriority w:val="99"/>
    <w:qFormat/>
    <w:rsid w:val="00A0537E"/>
  </w:style>
  <w:style w:type="character" w:customStyle="1" w:styleId="WW-Absatz-Standardschriftart111111111111111111111">
    <w:name w:val="WW-Absatz-Standardschriftart111111111111111111111"/>
    <w:uiPriority w:val="99"/>
    <w:qFormat/>
    <w:rsid w:val="00A0537E"/>
  </w:style>
  <w:style w:type="character" w:customStyle="1" w:styleId="WW8Num16z3">
    <w:name w:val="WW8Num16z3"/>
    <w:uiPriority w:val="99"/>
    <w:qFormat/>
    <w:rsid w:val="00A0537E"/>
    <w:rPr>
      <w:rFonts w:ascii="Symbol" w:hAnsi="Symbol"/>
    </w:rPr>
  </w:style>
  <w:style w:type="character" w:customStyle="1" w:styleId="WW-Absatz-Standardschriftart1111111111111111111111">
    <w:name w:val="WW-Absatz-Standardschriftart1111111111111111111111"/>
    <w:uiPriority w:val="99"/>
    <w:qFormat/>
    <w:rsid w:val="00A0537E"/>
  </w:style>
  <w:style w:type="character" w:customStyle="1" w:styleId="WW8Num20z3">
    <w:name w:val="WW8Num20z3"/>
    <w:uiPriority w:val="99"/>
    <w:qFormat/>
    <w:rsid w:val="00A0537E"/>
    <w:rPr>
      <w:rFonts w:ascii="Symbol" w:hAnsi="Symbol"/>
    </w:rPr>
  </w:style>
  <w:style w:type="character" w:customStyle="1" w:styleId="WW8Num32z3">
    <w:name w:val="WW8Num32z3"/>
    <w:uiPriority w:val="99"/>
    <w:qFormat/>
    <w:rsid w:val="00A0537E"/>
    <w:rPr>
      <w:rFonts w:ascii="Symbol" w:hAnsi="Symbol"/>
      <w:b/>
    </w:rPr>
  </w:style>
  <w:style w:type="character" w:customStyle="1" w:styleId="WW8Num64z3">
    <w:name w:val="WW8Num64z3"/>
    <w:uiPriority w:val="99"/>
    <w:qFormat/>
    <w:rsid w:val="00A0537E"/>
    <w:rPr>
      <w:rFonts w:ascii="Symbol" w:hAnsi="Symbol"/>
    </w:rPr>
  </w:style>
  <w:style w:type="character" w:customStyle="1" w:styleId="WW8Num77z3">
    <w:name w:val="WW8Num77z3"/>
    <w:uiPriority w:val="99"/>
    <w:qFormat/>
    <w:rsid w:val="00A0537E"/>
    <w:rPr>
      <w:rFonts w:ascii="Symbol" w:hAnsi="Symbol"/>
    </w:rPr>
  </w:style>
  <w:style w:type="character" w:customStyle="1" w:styleId="WW8Num79z2">
    <w:name w:val="WW8Num79z2"/>
    <w:uiPriority w:val="99"/>
    <w:qFormat/>
    <w:rsid w:val="00A0537E"/>
  </w:style>
  <w:style w:type="character" w:customStyle="1" w:styleId="WW8Num98z4">
    <w:name w:val="WW8Num98z4"/>
    <w:uiPriority w:val="99"/>
    <w:qFormat/>
    <w:rsid w:val="00A0537E"/>
    <w:rPr>
      <w:rFonts w:cs="Times New Roman"/>
    </w:rPr>
  </w:style>
  <w:style w:type="character" w:customStyle="1" w:styleId="WW-Absatz-Standardschriftart11111111111111111111111">
    <w:name w:val="WW-Absatz-Standardschriftart11111111111111111111111"/>
    <w:uiPriority w:val="99"/>
    <w:qFormat/>
    <w:rsid w:val="00A0537E"/>
  </w:style>
  <w:style w:type="character" w:customStyle="1" w:styleId="WW8Num6z1">
    <w:name w:val="WW8Num6z1"/>
    <w:uiPriority w:val="99"/>
    <w:qFormat/>
    <w:rsid w:val="00A0537E"/>
    <w:rPr>
      <w:rFonts w:ascii="Times New Roman" w:hAnsi="Times New Roman"/>
      <w:sz w:val="28"/>
      <w:u w:val="none"/>
    </w:rPr>
  </w:style>
  <w:style w:type="character" w:customStyle="1" w:styleId="WW8Num12z1">
    <w:name w:val="WW8Num12z1"/>
    <w:qFormat/>
    <w:rsid w:val="00A0537E"/>
    <w:rPr>
      <w:rFonts w:ascii="Courier New" w:hAnsi="Courier New"/>
    </w:rPr>
  </w:style>
  <w:style w:type="character" w:customStyle="1" w:styleId="WW8Num12z3">
    <w:name w:val="WW8Num12z3"/>
    <w:uiPriority w:val="99"/>
    <w:qFormat/>
    <w:rsid w:val="00A0537E"/>
    <w:rPr>
      <w:rFonts w:ascii="Symbol" w:hAnsi="Symbol"/>
      <w:b/>
    </w:rPr>
  </w:style>
  <w:style w:type="character" w:customStyle="1" w:styleId="WW8Num16z4">
    <w:name w:val="WW8Num16z4"/>
    <w:uiPriority w:val="99"/>
    <w:qFormat/>
    <w:rsid w:val="00A0537E"/>
    <w:rPr>
      <w:rFonts w:cs="Times New Roman"/>
    </w:rPr>
  </w:style>
  <w:style w:type="character" w:customStyle="1" w:styleId="WW8Num18z1">
    <w:name w:val="WW8Num18z1"/>
    <w:uiPriority w:val="99"/>
    <w:qFormat/>
    <w:rsid w:val="00A0537E"/>
    <w:rPr>
      <w:b/>
    </w:rPr>
  </w:style>
  <w:style w:type="character" w:customStyle="1" w:styleId="WW8Num21z1">
    <w:name w:val="WW8Num21z1"/>
    <w:uiPriority w:val="99"/>
    <w:qFormat/>
    <w:rsid w:val="00A0537E"/>
    <w:rPr>
      <w:rFonts w:ascii="Times New Roman" w:hAnsi="Times New Roman"/>
      <w:sz w:val="28"/>
      <w:u w:val="none"/>
    </w:rPr>
  </w:style>
  <w:style w:type="character" w:customStyle="1" w:styleId="WW8Num21z3">
    <w:name w:val="WW8Num21z3"/>
    <w:uiPriority w:val="99"/>
    <w:qFormat/>
    <w:rsid w:val="00A0537E"/>
    <w:rPr>
      <w:rFonts w:ascii="Symbol" w:hAnsi="Symbol"/>
    </w:rPr>
  </w:style>
  <w:style w:type="character" w:customStyle="1" w:styleId="WW8Num24z4">
    <w:name w:val="WW8Num24z4"/>
    <w:uiPriority w:val="99"/>
    <w:qFormat/>
    <w:rsid w:val="00A0537E"/>
    <w:rPr>
      <w:rFonts w:cs="Times New Roman"/>
    </w:rPr>
  </w:style>
  <w:style w:type="character" w:customStyle="1" w:styleId="WW8Num26z1">
    <w:name w:val="WW8Num26z1"/>
    <w:uiPriority w:val="99"/>
    <w:qFormat/>
    <w:rsid w:val="00A0537E"/>
    <w:rPr>
      <w:rFonts w:cs="Times New Roman"/>
      <w:b/>
      <w:bCs/>
      <w:color w:val="000000"/>
    </w:rPr>
  </w:style>
  <w:style w:type="character" w:customStyle="1" w:styleId="WW8Num29z1">
    <w:name w:val="WW8Num29z1"/>
    <w:qFormat/>
    <w:rsid w:val="00A0537E"/>
    <w:rPr>
      <w:rFonts w:ascii="Courier New" w:hAnsi="Courier New"/>
    </w:rPr>
  </w:style>
  <w:style w:type="character" w:customStyle="1" w:styleId="WW8Num29z2">
    <w:name w:val="WW8Num29z2"/>
    <w:qFormat/>
    <w:rsid w:val="00A0537E"/>
    <w:rPr>
      <w:rFonts w:ascii="Wingdings" w:hAnsi="Wingdings"/>
    </w:rPr>
  </w:style>
  <w:style w:type="character" w:customStyle="1" w:styleId="WW8Num33z1">
    <w:name w:val="WW8Num33z1"/>
    <w:qFormat/>
    <w:rsid w:val="00A0537E"/>
    <w:rPr>
      <w:rFonts w:cs="Times New Roman"/>
    </w:rPr>
  </w:style>
  <w:style w:type="character" w:customStyle="1" w:styleId="WW8Num35z1">
    <w:name w:val="WW8Num35z1"/>
    <w:qFormat/>
    <w:rsid w:val="00A0537E"/>
    <w:rPr>
      <w:rFonts w:ascii="Courier New" w:hAnsi="Courier New"/>
    </w:rPr>
  </w:style>
  <w:style w:type="character" w:customStyle="1" w:styleId="WW8Num40z1">
    <w:name w:val="WW8Num40z1"/>
    <w:qFormat/>
    <w:rsid w:val="00A0537E"/>
    <w:rPr>
      <w:b/>
    </w:rPr>
  </w:style>
  <w:style w:type="character" w:customStyle="1" w:styleId="WW8Num40z3">
    <w:name w:val="WW8Num40z3"/>
    <w:uiPriority w:val="99"/>
    <w:qFormat/>
    <w:rsid w:val="00A0537E"/>
    <w:rPr>
      <w:rFonts w:ascii="Symbol" w:hAnsi="Symbol"/>
      <w:b/>
    </w:rPr>
  </w:style>
  <w:style w:type="character" w:customStyle="1" w:styleId="WW8Num43z1">
    <w:name w:val="WW8Num43z1"/>
    <w:qFormat/>
    <w:rsid w:val="00A0537E"/>
    <w:rPr>
      <w:b/>
      <w:color w:val="000000"/>
    </w:rPr>
  </w:style>
  <w:style w:type="character" w:customStyle="1" w:styleId="WW8Num50z3">
    <w:name w:val="WW8Num50z3"/>
    <w:uiPriority w:val="99"/>
    <w:qFormat/>
    <w:rsid w:val="00A0537E"/>
    <w:rPr>
      <w:rFonts w:ascii="Symbol" w:hAnsi="Symbol"/>
      <w:b/>
    </w:rPr>
  </w:style>
  <w:style w:type="character" w:customStyle="1" w:styleId="WW8Num57z2">
    <w:name w:val="WW8Num57z2"/>
    <w:uiPriority w:val="99"/>
    <w:qFormat/>
    <w:rsid w:val="00A0537E"/>
    <w:rPr>
      <w:rFonts w:ascii="Wingdings" w:hAnsi="Wingdings"/>
    </w:rPr>
  </w:style>
  <w:style w:type="character" w:customStyle="1" w:styleId="WW8Num57z4">
    <w:name w:val="WW8Num57z4"/>
    <w:uiPriority w:val="99"/>
    <w:qFormat/>
    <w:rsid w:val="00A0537E"/>
    <w:rPr>
      <w:rFonts w:ascii="Courier New" w:hAnsi="Courier New"/>
    </w:rPr>
  </w:style>
  <w:style w:type="character" w:customStyle="1" w:styleId="WW8Num59z2">
    <w:name w:val="WW8Num59z2"/>
    <w:qFormat/>
    <w:rsid w:val="00A0537E"/>
    <w:rPr>
      <w:rFonts w:cs="Times New Roman"/>
    </w:rPr>
  </w:style>
  <w:style w:type="character" w:customStyle="1" w:styleId="WW8Num60z3">
    <w:name w:val="WW8Num60z3"/>
    <w:uiPriority w:val="99"/>
    <w:qFormat/>
    <w:rsid w:val="00A0537E"/>
    <w:rPr>
      <w:rFonts w:ascii="Symbol" w:hAnsi="Symbol"/>
      <w:b/>
    </w:rPr>
  </w:style>
  <w:style w:type="character" w:customStyle="1" w:styleId="WW8Num65z3">
    <w:name w:val="WW8Num65z3"/>
    <w:uiPriority w:val="99"/>
    <w:qFormat/>
    <w:rsid w:val="00A0537E"/>
    <w:rPr>
      <w:rFonts w:ascii="Symbol" w:hAnsi="Symbol"/>
      <w:b/>
    </w:rPr>
  </w:style>
  <w:style w:type="character" w:customStyle="1" w:styleId="WW8Num67z3">
    <w:name w:val="WW8Num67z3"/>
    <w:qFormat/>
    <w:rsid w:val="00A0537E"/>
    <w:rPr>
      <w:rFonts w:cs="Times New Roman"/>
    </w:rPr>
  </w:style>
  <w:style w:type="character" w:customStyle="1" w:styleId="WW8Num71z3">
    <w:name w:val="WW8Num71z3"/>
    <w:uiPriority w:val="99"/>
    <w:qFormat/>
    <w:rsid w:val="00A0537E"/>
    <w:rPr>
      <w:b/>
    </w:rPr>
  </w:style>
  <w:style w:type="character" w:customStyle="1" w:styleId="WW8Num76z4">
    <w:name w:val="WW8Num76z4"/>
    <w:uiPriority w:val="99"/>
    <w:qFormat/>
    <w:rsid w:val="00A0537E"/>
    <w:rPr>
      <w:rFonts w:cs="Times New Roman"/>
    </w:rPr>
  </w:style>
  <w:style w:type="character" w:customStyle="1" w:styleId="WW8Num78z3">
    <w:name w:val="WW8Num78z3"/>
    <w:uiPriority w:val="99"/>
    <w:qFormat/>
    <w:rsid w:val="00A0537E"/>
    <w:rPr>
      <w:rFonts w:ascii="Symbol" w:hAnsi="Symbol"/>
    </w:rPr>
  </w:style>
  <w:style w:type="character" w:customStyle="1" w:styleId="WW8Num79z4">
    <w:name w:val="WW8Num79z4"/>
    <w:uiPriority w:val="99"/>
    <w:qFormat/>
    <w:rsid w:val="00A0537E"/>
    <w:rPr>
      <w:rFonts w:ascii="Courier New" w:hAnsi="Courier New"/>
    </w:rPr>
  </w:style>
  <w:style w:type="character" w:customStyle="1" w:styleId="WW8Num80z2">
    <w:name w:val="WW8Num80z2"/>
    <w:uiPriority w:val="99"/>
    <w:qFormat/>
    <w:rsid w:val="00A0537E"/>
    <w:rPr>
      <w:rFonts w:ascii="Wingdings" w:hAnsi="Wingdings"/>
    </w:rPr>
  </w:style>
  <w:style w:type="character" w:customStyle="1" w:styleId="WW8Num82z1">
    <w:name w:val="WW8Num82z1"/>
    <w:qFormat/>
    <w:rsid w:val="00A0537E"/>
    <w:rPr>
      <w:rFonts w:ascii="Courier New" w:hAnsi="Courier New"/>
    </w:rPr>
  </w:style>
  <w:style w:type="character" w:customStyle="1" w:styleId="WW8Num86z3">
    <w:name w:val="WW8Num86z3"/>
    <w:uiPriority w:val="99"/>
    <w:qFormat/>
    <w:rsid w:val="00A0537E"/>
    <w:rPr>
      <w:rFonts w:ascii="Symbol" w:hAnsi="Symbol"/>
      <w:b/>
    </w:rPr>
  </w:style>
  <w:style w:type="character" w:customStyle="1" w:styleId="WW8Num89z2">
    <w:name w:val="WW8Num89z2"/>
    <w:uiPriority w:val="99"/>
    <w:qFormat/>
    <w:rsid w:val="00A0537E"/>
    <w:rPr>
      <w:rFonts w:cs="Times New Roman"/>
    </w:rPr>
  </w:style>
  <w:style w:type="character" w:customStyle="1" w:styleId="WW8Num90z1">
    <w:name w:val="WW8Num90z1"/>
    <w:uiPriority w:val="99"/>
    <w:qFormat/>
    <w:rsid w:val="00A0537E"/>
    <w:rPr>
      <w:rFonts w:cs="Times New Roman"/>
    </w:rPr>
  </w:style>
  <w:style w:type="character" w:customStyle="1" w:styleId="WW8Num99z4">
    <w:name w:val="WW8Num99z4"/>
    <w:uiPriority w:val="99"/>
    <w:qFormat/>
    <w:rsid w:val="00A0537E"/>
    <w:rPr>
      <w:rFonts w:cs="Times New Roman"/>
    </w:rPr>
  </w:style>
  <w:style w:type="character" w:customStyle="1" w:styleId="WW8Num101z3">
    <w:name w:val="WW8Num101z3"/>
    <w:uiPriority w:val="99"/>
    <w:qFormat/>
    <w:rsid w:val="00A0537E"/>
    <w:rPr>
      <w:rFonts w:cs="Times New Roman"/>
      <w:u w:val="single"/>
    </w:rPr>
  </w:style>
  <w:style w:type="character" w:customStyle="1" w:styleId="WW8Num101z4">
    <w:name w:val="WW8Num101z4"/>
    <w:uiPriority w:val="99"/>
    <w:qFormat/>
    <w:rsid w:val="00A0537E"/>
    <w:rPr>
      <w:rFonts w:cs="Times New Roman"/>
    </w:rPr>
  </w:style>
  <w:style w:type="character" w:customStyle="1" w:styleId="WW8Num102z1">
    <w:name w:val="WW8Num102z1"/>
    <w:uiPriority w:val="99"/>
    <w:qFormat/>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qFormat/>
    <w:rsid w:val="00A0537E"/>
    <w:rPr>
      <w:rFonts w:cs="Times New Roman"/>
    </w:rPr>
  </w:style>
  <w:style w:type="character" w:customStyle="1" w:styleId="WW8Num108z2">
    <w:name w:val="WW8Num108z2"/>
    <w:uiPriority w:val="99"/>
    <w:qFormat/>
    <w:rsid w:val="00A0537E"/>
    <w:rPr>
      <w:rFonts w:ascii="Wingdings" w:hAnsi="Wingdings"/>
    </w:rPr>
  </w:style>
  <w:style w:type="character" w:customStyle="1" w:styleId="WW8Num111z3">
    <w:name w:val="WW8Num111z3"/>
    <w:uiPriority w:val="99"/>
    <w:qFormat/>
    <w:rsid w:val="00A0537E"/>
    <w:rPr>
      <w:rFonts w:ascii="Symbol" w:hAnsi="Symbol"/>
      <w:b/>
    </w:rPr>
  </w:style>
  <w:style w:type="character" w:customStyle="1" w:styleId="WW8Num112z1">
    <w:name w:val="WW8Num112z1"/>
    <w:uiPriority w:val="99"/>
    <w:qFormat/>
    <w:rsid w:val="00A0537E"/>
    <w:rPr>
      <w:rFonts w:cs="Times New Roman"/>
      <w:b/>
      <w:bCs/>
      <w:color w:val="000000"/>
    </w:rPr>
  </w:style>
  <w:style w:type="character" w:customStyle="1" w:styleId="WW8Num114z0">
    <w:name w:val="WW8Num114z0"/>
    <w:uiPriority w:val="99"/>
    <w:qFormat/>
    <w:rsid w:val="00A0537E"/>
    <w:rPr>
      <w:rFonts w:ascii="Symbol" w:hAnsi="Symbol"/>
    </w:rPr>
  </w:style>
  <w:style w:type="character" w:customStyle="1" w:styleId="WW8Num114z1">
    <w:name w:val="WW8Num114z1"/>
    <w:uiPriority w:val="99"/>
    <w:qFormat/>
    <w:rsid w:val="00A0537E"/>
    <w:rPr>
      <w:rFonts w:ascii="Courier New" w:hAnsi="Courier New"/>
    </w:rPr>
  </w:style>
  <w:style w:type="character" w:customStyle="1" w:styleId="WW-Absatz-Standardschriftart111111111111111111111111">
    <w:name w:val="WW-Absatz-Standardschriftart111111111111111111111111"/>
    <w:uiPriority w:val="99"/>
    <w:qFormat/>
    <w:rsid w:val="00A0537E"/>
  </w:style>
  <w:style w:type="character" w:customStyle="1" w:styleId="WW8Num8z1">
    <w:name w:val="WW8Num8z1"/>
    <w:qFormat/>
    <w:rsid w:val="00A0537E"/>
    <w:rPr>
      <w:rFonts w:ascii="Symbol" w:hAnsi="Symbol"/>
    </w:rPr>
  </w:style>
  <w:style w:type="character" w:customStyle="1" w:styleId="WW8Num8z2">
    <w:name w:val="WW8Num8z2"/>
    <w:uiPriority w:val="99"/>
    <w:qFormat/>
    <w:rsid w:val="00A0537E"/>
    <w:rPr>
      <w:rFonts w:cs="Times New Roman"/>
    </w:rPr>
  </w:style>
  <w:style w:type="character" w:customStyle="1" w:styleId="WW8Num9z2">
    <w:name w:val="WW8Num9z2"/>
    <w:uiPriority w:val="99"/>
    <w:qFormat/>
    <w:rsid w:val="00A0537E"/>
    <w:rPr>
      <w:rFonts w:ascii="Wingdings" w:hAnsi="Wingdings"/>
    </w:rPr>
  </w:style>
  <w:style w:type="character" w:customStyle="1" w:styleId="WW8Num9z4">
    <w:name w:val="WW8Num9z4"/>
    <w:uiPriority w:val="99"/>
    <w:qFormat/>
    <w:rsid w:val="00A0537E"/>
    <w:rPr>
      <w:rFonts w:ascii="Courier New" w:hAnsi="Courier New"/>
    </w:rPr>
  </w:style>
  <w:style w:type="character" w:customStyle="1" w:styleId="WW8Num21z2">
    <w:name w:val="WW8Num21z2"/>
    <w:uiPriority w:val="99"/>
    <w:qFormat/>
    <w:rsid w:val="00A0537E"/>
    <w:rPr>
      <w:rFonts w:cs="Times New Roman"/>
    </w:rPr>
  </w:style>
  <w:style w:type="character" w:customStyle="1" w:styleId="WW8Num35z4">
    <w:name w:val="WW8Num35z4"/>
    <w:uiPriority w:val="99"/>
    <w:qFormat/>
    <w:rsid w:val="00A0537E"/>
    <w:rPr>
      <w:rFonts w:ascii="Courier New" w:hAnsi="Courier New"/>
    </w:rPr>
  </w:style>
  <w:style w:type="character" w:customStyle="1" w:styleId="WW8Num35z5">
    <w:name w:val="WW8Num35z5"/>
    <w:uiPriority w:val="99"/>
    <w:qFormat/>
    <w:rsid w:val="00A0537E"/>
    <w:rPr>
      <w:rFonts w:ascii="Wingdings" w:hAnsi="Wingdings"/>
    </w:rPr>
  </w:style>
  <w:style w:type="character" w:customStyle="1" w:styleId="WW8Num38z1">
    <w:name w:val="WW8Num38z1"/>
    <w:uiPriority w:val="99"/>
    <w:qFormat/>
    <w:rsid w:val="00A0537E"/>
    <w:rPr>
      <w:rFonts w:cs="Times New Roman"/>
      <w:b/>
      <w:bCs/>
    </w:rPr>
  </w:style>
  <w:style w:type="character" w:customStyle="1" w:styleId="WW8Num38z2">
    <w:name w:val="WW8Num38z2"/>
    <w:uiPriority w:val="99"/>
    <w:qFormat/>
    <w:rsid w:val="00A0537E"/>
    <w:rPr>
      <w:rFonts w:cs="Times New Roman"/>
    </w:rPr>
  </w:style>
  <w:style w:type="character" w:customStyle="1" w:styleId="WW8Num39z2">
    <w:name w:val="WW8Num39z2"/>
    <w:qFormat/>
    <w:rsid w:val="00A0537E"/>
    <w:rPr>
      <w:rFonts w:cs="Times New Roman"/>
      <w:b/>
      <w:bCs/>
      <w:color w:val="000000"/>
    </w:rPr>
  </w:style>
  <w:style w:type="character" w:customStyle="1" w:styleId="WW8Num39z4">
    <w:name w:val="WW8Num39z4"/>
    <w:uiPriority w:val="99"/>
    <w:qFormat/>
    <w:rsid w:val="00A0537E"/>
    <w:rPr>
      <w:rFonts w:ascii="Courier New" w:hAnsi="Courier New"/>
    </w:rPr>
  </w:style>
  <w:style w:type="character" w:customStyle="1" w:styleId="WW8Num39z5">
    <w:name w:val="WW8Num39z5"/>
    <w:uiPriority w:val="99"/>
    <w:qFormat/>
    <w:rsid w:val="00A0537E"/>
    <w:rPr>
      <w:rFonts w:ascii="Wingdings" w:hAnsi="Wingdings"/>
    </w:rPr>
  </w:style>
  <w:style w:type="character" w:customStyle="1" w:styleId="WW8Num44z1">
    <w:name w:val="WW8Num44z1"/>
    <w:qFormat/>
    <w:rsid w:val="00A0537E"/>
    <w:rPr>
      <w:rFonts w:cs="Times New Roman"/>
      <w:b/>
      <w:bCs/>
    </w:rPr>
  </w:style>
  <w:style w:type="character" w:customStyle="1" w:styleId="WW8Num44z2">
    <w:name w:val="WW8Num44z2"/>
    <w:qFormat/>
    <w:rsid w:val="00A0537E"/>
    <w:rPr>
      <w:rFonts w:cs="Times New Roman"/>
    </w:rPr>
  </w:style>
  <w:style w:type="character" w:customStyle="1" w:styleId="WW8Num45z1">
    <w:name w:val="WW8Num45z1"/>
    <w:qFormat/>
    <w:rsid w:val="00A0537E"/>
    <w:rPr>
      <w:rFonts w:ascii="Courier New" w:hAnsi="Courier New"/>
    </w:rPr>
  </w:style>
  <w:style w:type="character" w:customStyle="1" w:styleId="WW8Num45z3">
    <w:name w:val="WW8Num45z3"/>
    <w:qFormat/>
    <w:rsid w:val="00A0537E"/>
    <w:rPr>
      <w:rFonts w:cs="Times New Roman"/>
      <w:b/>
      <w:bCs/>
    </w:rPr>
  </w:style>
  <w:style w:type="character" w:customStyle="1" w:styleId="WW8Num67z1">
    <w:name w:val="WW8Num67z1"/>
    <w:qFormat/>
    <w:rsid w:val="00A0537E"/>
    <w:rPr>
      <w:rFonts w:ascii="Courier New" w:hAnsi="Courier New" w:cs="Courier New"/>
    </w:rPr>
  </w:style>
  <w:style w:type="character" w:customStyle="1" w:styleId="WW8Num73z3">
    <w:name w:val="WW8Num73z3"/>
    <w:uiPriority w:val="99"/>
    <w:qFormat/>
    <w:rsid w:val="00A0537E"/>
    <w:rPr>
      <w:rFonts w:cs="Times New Roman"/>
    </w:rPr>
  </w:style>
  <w:style w:type="character" w:customStyle="1" w:styleId="WW8Num74z3">
    <w:name w:val="WW8Num74z3"/>
    <w:uiPriority w:val="99"/>
    <w:qFormat/>
    <w:rsid w:val="00A0537E"/>
    <w:rPr>
      <w:rFonts w:ascii="Symbol" w:hAnsi="Symbol"/>
    </w:rPr>
  </w:style>
  <w:style w:type="character" w:customStyle="1" w:styleId="WW8Num74z4">
    <w:name w:val="WW8Num74z4"/>
    <w:uiPriority w:val="99"/>
    <w:qFormat/>
    <w:rsid w:val="00A0537E"/>
    <w:rPr>
      <w:rFonts w:cs="Times New Roman"/>
    </w:rPr>
  </w:style>
  <w:style w:type="character" w:customStyle="1" w:styleId="WW8Num75z1">
    <w:name w:val="WW8Num75z1"/>
    <w:uiPriority w:val="99"/>
    <w:qFormat/>
    <w:rsid w:val="00A0537E"/>
    <w:rPr>
      <w:rFonts w:ascii="Courier New" w:hAnsi="Courier New"/>
    </w:rPr>
  </w:style>
  <w:style w:type="character" w:customStyle="1" w:styleId="WW8Num75z3">
    <w:name w:val="WW8Num75z3"/>
    <w:uiPriority w:val="99"/>
    <w:qFormat/>
    <w:rsid w:val="00A0537E"/>
    <w:rPr>
      <w:rFonts w:ascii="Symbol" w:hAnsi="Symbol"/>
    </w:rPr>
  </w:style>
  <w:style w:type="character" w:customStyle="1" w:styleId="WW8Num76z1">
    <w:name w:val="WW8Num76z1"/>
    <w:uiPriority w:val="99"/>
    <w:qFormat/>
    <w:rsid w:val="00A0537E"/>
    <w:rPr>
      <w:b/>
    </w:rPr>
  </w:style>
  <w:style w:type="character" w:customStyle="1" w:styleId="WW8Num77z1">
    <w:name w:val="WW8Num77z1"/>
    <w:qFormat/>
    <w:rsid w:val="00A0537E"/>
    <w:rPr>
      <w:b/>
    </w:rPr>
  </w:style>
  <w:style w:type="character" w:customStyle="1" w:styleId="WW8Num79z1">
    <w:name w:val="WW8Num79z1"/>
    <w:qFormat/>
    <w:rsid w:val="00A0537E"/>
    <w:rPr>
      <w:rFonts w:ascii="Courier New" w:hAnsi="Courier New"/>
    </w:rPr>
  </w:style>
  <w:style w:type="character" w:customStyle="1" w:styleId="WW8Num79z3">
    <w:name w:val="WW8Num79z3"/>
    <w:uiPriority w:val="99"/>
    <w:qFormat/>
    <w:rsid w:val="00A0537E"/>
    <w:rPr>
      <w:rFonts w:ascii="Symbol" w:hAnsi="Symbol"/>
    </w:rPr>
  </w:style>
  <w:style w:type="character" w:customStyle="1" w:styleId="WW8Num82z4">
    <w:name w:val="WW8Num82z4"/>
    <w:qFormat/>
    <w:rsid w:val="00A0537E"/>
    <w:rPr>
      <w:rFonts w:cs="Times New Roman"/>
    </w:rPr>
  </w:style>
  <w:style w:type="character" w:customStyle="1" w:styleId="WW8Num83z1">
    <w:name w:val="WW8Num83z1"/>
    <w:qFormat/>
    <w:rsid w:val="00A0537E"/>
    <w:rPr>
      <w:rFonts w:ascii="Courier New" w:hAnsi="Courier New"/>
    </w:rPr>
  </w:style>
  <w:style w:type="character" w:customStyle="1" w:styleId="WW8Num84z3">
    <w:name w:val="WW8Num84z3"/>
    <w:qFormat/>
    <w:rsid w:val="00A0537E"/>
    <w:rPr>
      <w:rFonts w:ascii="Symbol" w:hAnsi="Symbol"/>
    </w:rPr>
  </w:style>
  <w:style w:type="character" w:customStyle="1" w:styleId="WW8Num85z1">
    <w:name w:val="WW8Num85z1"/>
    <w:qFormat/>
    <w:rsid w:val="00A0537E"/>
    <w:rPr>
      <w:rFonts w:cs="Times New Roman"/>
    </w:rPr>
  </w:style>
  <w:style w:type="character" w:customStyle="1" w:styleId="WW8Num87z1">
    <w:name w:val="WW8Num87z1"/>
    <w:qFormat/>
    <w:rsid w:val="00A0537E"/>
    <w:rPr>
      <w:rFonts w:cs="Times New Roman"/>
      <w:b/>
      <w:bCs/>
    </w:rPr>
  </w:style>
  <w:style w:type="character" w:customStyle="1" w:styleId="WW8Num87z2">
    <w:name w:val="WW8Num87z2"/>
    <w:qFormat/>
    <w:rsid w:val="00A0537E"/>
    <w:rPr>
      <w:rFonts w:cs="Times New Roman"/>
    </w:rPr>
  </w:style>
  <w:style w:type="character" w:customStyle="1" w:styleId="WW8Num88z1">
    <w:name w:val="WW8Num88z1"/>
    <w:uiPriority w:val="99"/>
    <w:qFormat/>
    <w:rsid w:val="00A0537E"/>
    <w:rPr>
      <w:rFonts w:cs="Times New Roman"/>
    </w:rPr>
  </w:style>
  <w:style w:type="character" w:customStyle="1" w:styleId="WW8Num92z3">
    <w:name w:val="WW8Num92z3"/>
    <w:uiPriority w:val="99"/>
    <w:qFormat/>
    <w:rsid w:val="00A0537E"/>
    <w:rPr>
      <w:rFonts w:ascii="Symbol" w:hAnsi="Symbol"/>
      <w:b/>
    </w:rPr>
  </w:style>
  <w:style w:type="character" w:customStyle="1" w:styleId="WW8Num96z3">
    <w:name w:val="WW8Num96z3"/>
    <w:uiPriority w:val="99"/>
    <w:qFormat/>
    <w:rsid w:val="00A0537E"/>
    <w:rPr>
      <w:rFonts w:ascii="Symbol" w:hAnsi="Symbol"/>
    </w:rPr>
  </w:style>
  <w:style w:type="character" w:customStyle="1" w:styleId="WW8Num97z2">
    <w:name w:val="WW8Num97z2"/>
    <w:uiPriority w:val="99"/>
    <w:qFormat/>
    <w:rsid w:val="00A0537E"/>
    <w:rPr>
      <w:rFonts w:ascii="Wingdings" w:hAnsi="Wingdings"/>
    </w:rPr>
  </w:style>
  <w:style w:type="character" w:customStyle="1" w:styleId="WW8Num100z1">
    <w:name w:val="WW8Num100z1"/>
    <w:uiPriority w:val="99"/>
    <w:qFormat/>
    <w:rsid w:val="00A0537E"/>
    <w:rPr>
      <w:rFonts w:cs="Times New Roman"/>
    </w:rPr>
  </w:style>
  <w:style w:type="character" w:customStyle="1" w:styleId="WW8Num107z1">
    <w:name w:val="WW8Num107z1"/>
    <w:uiPriority w:val="99"/>
    <w:qFormat/>
    <w:rsid w:val="00A0537E"/>
    <w:rPr>
      <w:rFonts w:cs="Times New Roman"/>
      <w:b/>
      <w:bCs/>
      <w:color w:val="000000"/>
    </w:rPr>
  </w:style>
  <w:style w:type="character" w:customStyle="1" w:styleId="WW8Num108z1">
    <w:name w:val="WW8Num108z1"/>
    <w:uiPriority w:val="99"/>
    <w:qFormat/>
    <w:rsid w:val="00A0537E"/>
    <w:rPr>
      <w:rFonts w:ascii="Courier New" w:hAnsi="Courier New"/>
    </w:rPr>
  </w:style>
  <w:style w:type="character" w:customStyle="1" w:styleId="WW8Num109z1">
    <w:name w:val="WW8Num109z1"/>
    <w:uiPriority w:val="99"/>
    <w:qFormat/>
    <w:rsid w:val="00A0537E"/>
    <w:rPr>
      <w:rFonts w:cs="Times New Roman"/>
      <w:b/>
      <w:bCs/>
      <w:color w:val="000000"/>
    </w:rPr>
  </w:style>
  <w:style w:type="character" w:customStyle="1" w:styleId="WW8Num111z2">
    <w:name w:val="WW8Num111z2"/>
    <w:uiPriority w:val="99"/>
    <w:qFormat/>
    <w:rsid w:val="00A0537E"/>
    <w:rPr>
      <w:rFonts w:ascii="Wingdings" w:hAnsi="Wingdings"/>
    </w:rPr>
  </w:style>
  <w:style w:type="character" w:customStyle="1" w:styleId="WW8Num112z2">
    <w:name w:val="WW8Num112z2"/>
    <w:uiPriority w:val="99"/>
    <w:qFormat/>
    <w:rsid w:val="00A0537E"/>
    <w:rPr>
      <w:rFonts w:cs="Times New Roman"/>
    </w:rPr>
  </w:style>
  <w:style w:type="character" w:customStyle="1" w:styleId="WW8Num113z2">
    <w:name w:val="WW8Num113z2"/>
    <w:uiPriority w:val="99"/>
    <w:qFormat/>
    <w:rsid w:val="00A0537E"/>
    <w:rPr>
      <w:rFonts w:cs="Times New Roman"/>
      <w:color w:val="000000"/>
    </w:rPr>
  </w:style>
  <w:style w:type="character" w:customStyle="1" w:styleId="WW8Num114z2">
    <w:name w:val="WW8Num114z2"/>
    <w:uiPriority w:val="99"/>
    <w:qFormat/>
    <w:rsid w:val="00A0537E"/>
    <w:rPr>
      <w:rFonts w:ascii="Wingdings" w:hAnsi="Wingdings"/>
    </w:rPr>
  </w:style>
  <w:style w:type="character" w:customStyle="1" w:styleId="WW8Num115z0">
    <w:name w:val="WW8Num115z0"/>
    <w:uiPriority w:val="99"/>
    <w:qFormat/>
    <w:rsid w:val="00A0537E"/>
    <w:rPr>
      <w:rFonts w:cs="Times New Roman"/>
    </w:rPr>
  </w:style>
  <w:style w:type="character" w:customStyle="1" w:styleId="WW8Num116z0">
    <w:name w:val="WW8Num116z0"/>
    <w:uiPriority w:val="99"/>
    <w:qFormat/>
    <w:rsid w:val="00A0537E"/>
    <w:rPr>
      <w:rFonts w:ascii="Symbol" w:hAnsi="Symbol"/>
      <w:color w:val="000000"/>
    </w:rPr>
  </w:style>
  <w:style w:type="character" w:customStyle="1" w:styleId="WW8Num116z1">
    <w:name w:val="WW8Num116z1"/>
    <w:uiPriority w:val="99"/>
    <w:qFormat/>
    <w:rsid w:val="00A0537E"/>
    <w:rPr>
      <w:rFonts w:ascii="Symbol" w:hAnsi="Symbol"/>
    </w:rPr>
  </w:style>
  <w:style w:type="character" w:customStyle="1" w:styleId="WW8Num116z2">
    <w:name w:val="WW8Num116z2"/>
    <w:uiPriority w:val="99"/>
    <w:qFormat/>
    <w:rsid w:val="00A0537E"/>
    <w:rPr>
      <w:rFonts w:ascii="Wingdings" w:hAnsi="Wingdings"/>
    </w:rPr>
  </w:style>
  <w:style w:type="character" w:customStyle="1" w:styleId="WW8Num116z4">
    <w:name w:val="WW8Num116z4"/>
    <w:uiPriority w:val="99"/>
    <w:qFormat/>
    <w:rsid w:val="00A0537E"/>
    <w:rPr>
      <w:rFonts w:ascii="Courier New" w:hAnsi="Courier New"/>
    </w:rPr>
  </w:style>
  <w:style w:type="character" w:customStyle="1" w:styleId="WW8Num117z0">
    <w:name w:val="WW8Num117z0"/>
    <w:uiPriority w:val="99"/>
    <w:qFormat/>
    <w:rsid w:val="00A0537E"/>
    <w:rPr>
      <w:rFonts w:ascii="Symbol" w:hAnsi="Symbol"/>
    </w:rPr>
  </w:style>
  <w:style w:type="character" w:customStyle="1" w:styleId="WW8Num117z2">
    <w:name w:val="WW8Num117z2"/>
    <w:uiPriority w:val="99"/>
    <w:qFormat/>
    <w:rsid w:val="00A0537E"/>
    <w:rPr>
      <w:rFonts w:ascii="Wingdings" w:hAnsi="Wingdings"/>
    </w:rPr>
  </w:style>
  <w:style w:type="character" w:customStyle="1" w:styleId="WW8Num117z4">
    <w:name w:val="WW8Num117z4"/>
    <w:uiPriority w:val="99"/>
    <w:qFormat/>
    <w:rsid w:val="00A0537E"/>
    <w:rPr>
      <w:rFonts w:ascii="Courier New" w:hAnsi="Courier New"/>
    </w:rPr>
  </w:style>
  <w:style w:type="character" w:customStyle="1" w:styleId="WW8Num118z0">
    <w:name w:val="WW8Num118z0"/>
    <w:uiPriority w:val="99"/>
    <w:qFormat/>
    <w:rsid w:val="00A0537E"/>
    <w:rPr>
      <w:rFonts w:ascii="Symbol" w:hAnsi="Symbol"/>
    </w:rPr>
  </w:style>
  <w:style w:type="character" w:customStyle="1" w:styleId="WW8Num118z1">
    <w:name w:val="WW8Num118z1"/>
    <w:uiPriority w:val="99"/>
    <w:qFormat/>
    <w:rsid w:val="00A0537E"/>
    <w:rPr>
      <w:rFonts w:ascii="Courier New" w:hAnsi="Courier New"/>
    </w:rPr>
  </w:style>
  <w:style w:type="character" w:customStyle="1" w:styleId="WW8Num118z2">
    <w:name w:val="WW8Num118z2"/>
    <w:uiPriority w:val="99"/>
    <w:qFormat/>
    <w:rsid w:val="00A0537E"/>
    <w:rPr>
      <w:rFonts w:ascii="Wingdings" w:hAnsi="Wingdings"/>
    </w:rPr>
  </w:style>
  <w:style w:type="character" w:customStyle="1" w:styleId="WW8Num119z0">
    <w:name w:val="WW8Num119z0"/>
    <w:uiPriority w:val="99"/>
    <w:qFormat/>
    <w:rsid w:val="00A0537E"/>
    <w:rPr>
      <w:rFonts w:ascii="Symbol" w:hAnsi="Symbol"/>
    </w:rPr>
  </w:style>
  <w:style w:type="character" w:customStyle="1" w:styleId="WW8Num119z1">
    <w:name w:val="WW8Num119z1"/>
    <w:uiPriority w:val="99"/>
    <w:qFormat/>
    <w:rsid w:val="00A0537E"/>
    <w:rPr>
      <w:rFonts w:cs="Times New Roman"/>
    </w:rPr>
  </w:style>
  <w:style w:type="character" w:customStyle="1" w:styleId="WW8Num120z0">
    <w:name w:val="WW8Num120z0"/>
    <w:uiPriority w:val="99"/>
    <w:qFormat/>
    <w:rsid w:val="00A0537E"/>
    <w:rPr>
      <w:rFonts w:cs="Times New Roman"/>
      <w:b/>
      <w:bCs/>
    </w:rPr>
  </w:style>
  <w:style w:type="character" w:customStyle="1" w:styleId="WW8Num120z2">
    <w:name w:val="WW8Num120z2"/>
    <w:uiPriority w:val="99"/>
    <w:qFormat/>
    <w:rsid w:val="00A0537E"/>
    <w:rPr>
      <w:rFonts w:cs="Times New Roman"/>
    </w:rPr>
  </w:style>
  <w:style w:type="character" w:customStyle="1" w:styleId="WW8Num121z0">
    <w:name w:val="WW8Num121z0"/>
    <w:uiPriority w:val="99"/>
    <w:qFormat/>
    <w:rsid w:val="00A0537E"/>
    <w:rPr>
      <w:rFonts w:cs="Times New Roman"/>
      <w:b/>
      <w:bCs/>
    </w:rPr>
  </w:style>
  <w:style w:type="character" w:customStyle="1" w:styleId="WW8Num121z1">
    <w:name w:val="WW8Num121z1"/>
    <w:uiPriority w:val="99"/>
    <w:qFormat/>
    <w:rsid w:val="00A0537E"/>
    <w:rPr>
      <w:rFonts w:cs="Times New Roman"/>
    </w:rPr>
  </w:style>
  <w:style w:type="character" w:customStyle="1" w:styleId="WW8Num121z3">
    <w:name w:val="WW8Num121z3"/>
    <w:uiPriority w:val="99"/>
    <w:qFormat/>
    <w:rsid w:val="00A0537E"/>
    <w:rPr>
      <w:rFonts w:ascii="Symbol" w:hAnsi="Symbol"/>
      <w:b/>
    </w:rPr>
  </w:style>
  <w:style w:type="character" w:customStyle="1" w:styleId="WW8Num122z0">
    <w:name w:val="WW8Num122z0"/>
    <w:uiPriority w:val="99"/>
    <w:qFormat/>
    <w:rsid w:val="00A0537E"/>
    <w:rPr>
      <w:rFonts w:cs="Times New Roman"/>
    </w:rPr>
  </w:style>
  <w:style w:type="character" w:customStyle="1" w:styleId="WW8Num123z0">
    <w:name w:val="WW8Num123z0"/>
    <w:uiPriority w:val="99"/>
    <w:qFormat/>
    <w:rsid w:val="00A0537E"/>
    <w:rPr>
      <w:rFonts w:ascii="Symbol" w:hAnsi="Symbol"/>
    </w:rPr>
  </w:style>
  <w:style w:type="character" w:customStyle="1" w:styleId="WW8Num123z1">
    <w:name w:val="WW8Num123z1"/>
    <w:uiPriority w:val="99"/>
    <w:qFormat/>
    <w:rsid w:val="00A0537E"/>
    <w:rPr>
      <w:rFonts w:ascii="Courier New" w:hAnsi="Courier New"/>
    </w:rPr>
  </w:style>
  <w:style w:type="character" w:customStyle="1" w:styleId="WW8Num123z2">
    <w:name w:val="WW8Num123z2"/>
    <w:uiPriority w:val="99"/>
    <w:qFormat/>
    <w:rsid w:val="00A0537E"/>
    <w:rPr>
      <w:rFonts w:ascii="Wingdings" w:hAnsi="Wingdings"/>
    </w:rPr>
  </w:style>
  <w:style w:type="character" w:customStyle="1" w:styleId="WW8Num124z0">
    <w:name w:val="WW8Num124z0"/>
    <w:uiPriority w:val="99"/>
    <w:qFormat/>
    <w:rsid w:val="00A0537E"/>
    <w:rPr>
      <w:b w:val="0"/>
    </w:rPr>
  </w:style>
  <w:style w:type="character" w:customStyle="1" w:styleId="WW8Num125z0">
    <w:name w:val="WW8Num125z0"/>
    <w:uiPriority w:val="99"/>
    <w:qFormat/>
    <w:rsid w:val="00A0537E"/>
    <w:rPr>
      <w:rFonts w:ascii="Symbol" w:hAnsi="Symbol"/>
    </w:rPr>
  </w:style>
  <w:style w:type="character" w:customStyle="1" w:styleId="WW8Num125z1">
    <w:name w:val="WW8Num125z1"/>
    <w:uiPriority w:val="99"/>
    <w:qFormat/>
    <w:rsid w:val="00A0537E"/>
    <w:rPr>
      <w:rFonts w:ascii="Courier New" w:hAnsi="Courier New"/>
    </w:rPr>
  </w:style>
  <w:style w:type="character" w:customStyle="1" w:styleId="WW8Num125z2">
    <w:name w:val="WW8Num125z2"/>
    <w:uiPriority w:val="99"/>
    <w:qFormat/>
    <w:rsid w:val="00A0537E"/>
    <w:rPr>
      <w:rFonts w:ascii="Wingdings" w:hAnsi="Wingdings"/>
    </w:rPr>
  </w:style>
  <w:style w:type="character" w:customStyle="1" w:styleId="WW8Num126z0">
    <w:name w:val="WW8Num126z0"/>
    <w:uiPriority w:val="99"/>
    <w:qFormat/>
    <w:rsid w:val="00A0537E"/>
    <w:rPr>
      <w:rFonts w:cs="Times New Roman"/>
      <w:b/>
      <w:bCs/>
    </w:rPr>
  </w:style>
  <w:style w:type="character" w:customStyle="1" w:styleId="WW8Num126z1">
    <w:name w:val="WW8Num126z1"/>
    <w:uiPriority w:val="99"/>
    <w:qFormat/>
    <w:rsid w:val="00A0537E"/>
    <w:rPr>
      <w:rFonts w:cs="Times New Roman"/>
    </w:rPr>
  </w:style>
  <w:style w:type="character" w:customStyle="1" w:styleId="WW8Num126z3">
    <w:name w:val="WW8Num126z3"/>
    <w:uiPriority w:val="99"/>
    <w:qFormat/>
    <w:rsid w:val="00A0537E"/>
    <w:rPr>
      <w:rFonts w:ascii="Symbol" w:hAnsi="Symbol"/>
      <w:b/>
    </w:rPr>
  </w:style>
  <w:style w:type="character" w:customStyle="1" w:styleId="WW8Num127z0">
    <w:name w:val="WW8Num127z0"/>
    <w:uiPriority w:val="99"/>
    <w:qFormat/>
    <w:rsid w:val="00A0537E"/>
    <w:rPr>
      <w:rFonts w:cs="Times New Roman"/>
    </w:rPr>
  </w:style>
  <w:style w:type="character" w:customStyle="1" w:styleId="WW8Num128z0">
    <w:name w:val="WW8Num128z0"/>
    <w:uiPriority w:val="99"/>
    <w:qFormat/>
    <w:rsid w:val="00A0537E"/>
    <w:rPr>
      <w:rFonts w:cs="Times New Roman"/>
      <w:b/>
      <w:bCs/>
    </w:rPr>
  </w:style>
  <w:style w:type="character" w:customStyle="1" w:styleId="WW8Num128z3">
    <w:name w:val="WW8Num128z3"/>
    <w:uiPriority w:val="99"/>
    <w:qFormat/>
    <w:rsid w:val="00A0537E"/>
    <w:rPr>
      <w:rFonts w:cs="Times New Roman"/>
    </w:rPr>
  </w:style>
  <w:style w:type="character" w:customStyle="1" w:styleId="WW8Num129z0">
    <w:name w:val="WW8Num129z0"/>
    <w:uiPriority w:val="99"/>
    <w:qFormat/>
    <w:rsid w:val="00A0537E"/>
    <w:rPr>
      <w:rFonts w:cs="Times New Roman"/>
    </w:rPr>
  </w:style>
  <w:style w:type="character" w:customStyle="1" w:styleId="WW8Num130z0">
    <w:name w:val="WW8Num130z0"/>
    <w:uiPriority w:val="99"/>
    <w:qFormat/>
    <w:rsid w:val="00A0537E"/>
    <w:rPr>
      <w:rFonts w:cs="Times New Roman"/>
      <w:b/>
      <w:bCs/>
    </w:rPr>
  </w:style>
  <w:style w:type="character" w:customStyle="1" w:styleId="WW8Num130z3">
    <w:name w:val="WW8Num130z3"/>
    <w:uiPriority w:val="99"/>
    <w:qFormat/>
    <w:rsid w:val="00A0537E"/>
    <w:rPr>
      <w:rFonts w:cs="Times New Roman"/>
      <w:u w:val="single"/>
    </w:rPr>
  </w:style>
  <w:style w:type="character" w:customStyle="1" w:styleId="WW8Num130z4">
    <w:name w:val="WW8Num130z4"/>
    <w:uiPriority w:val="99"/>
    <w:qFormat/>
    <w:rsid w:val="00A0537E"/>
    <w:rPr>
      <w:rFonts w:cs="Times New Roman"/>
    </w:rPr>
  </w:style>
  <w:style w:type="character" w:customStyle="1" w:styleId="WW8Num131z0">
    <w:name w:val="WW8Num131z0"/>
    <w:uiPriority w:val="99"/>
    <w:qFormat/>
    <w:rsid w:val="00A0537E"/>
    <w:rPr>
      <w:rFonts w:cs="Times New Roman"/>
      <w:b/>
      <w:bCs/>
    </w:rPr>
  </w:style>
  <w:style w:type="character" w:customStyle="1" w:styleId="WW8Num131z1">
    <w:name w:val="WW8Num131z1"/>
    <w:uiPriority w:val="99"/>
    <w:qFormat/>
    <w:rsid w:val="00A0537E"/>
    <w:rPr>
      <w:rFonts w:cs="Times New Roman"/>
    </w:rPr>
  </w:style>
  <w:style w:type="character" w:customStyle="1" w:styleId="WW8Num131z3">
    <w:name w:val="WW8Num131z3"/>
    <w:uiPriority w:val="99"/>
    <w:qFormat/>
    <w:rsid w:val="00A0537E"/>
    <w:rPr>
      <w:rFonts w:ascii="Symbol" w:hAnsi="Symbol"/>
      <w:b/>
    </w:rPr>
  </w:style>
  <w:style w:type="character" w:customStyle="1" w:styleId="WW8Num132z0">
    <w:name w:val="WW8Num132z0"/>
    <w:uiPriority w:val="99"/>
    <w:qFormat/>
    <w:rsid w:val="00A0537E"/>
    <w:rPr>
      <w:rFonts w:cs="Times New Roman"/>
      <w:b/>
      <w:bCs/>
    </w:rPr>
  </w:style>
  <w:style w:type="character" w:customStyle="1" w:styleId="WW8Num132z1">
    <w:name w:val="WW8Num132z1"/>
    <w:uiPriority w:val="99"/>
    <w:qFormat/>
    <w:rsid w:val="00A0537E"/>
    <w:rPr>
      <w:rFonts w:cs="Times New Roman"/>
    </w:rPr>
  </w:style>
  <w:style w:type="character" w:customStyle="1" w:styleId="WW8Num132z3">
    <w:name w:val="WW8Num132z3"/>
    <w:uiPriority w:val="99"/>
    <w:qFormat/>
    <w:rsid w:val="00A0537E"/>
    <w:rPr>
      <w:rFonts w:ascii="Symbol" w:hAnsi="Symbol"/>
      <w:b/>
    </w:rPr>
  </w:style>
  <w:style w:type="character" w:customStyle="1" w:styleId="WW8Num133z0">
    <w:name w:val="WW8Num133z0"/>
    <w:uiPriority w:val="99"/>
    <w:qFormat/>
    <w:rsid w:val="00A0537E"/>
    <w:rPr>
      <w:rFonts w:ascii="Symbol" w:hAnsi="Symbol"/>
    </w:rPr>
  </w:style>
  <w:style w:type="character" w:customStyle="1" w:styleId="WW8Num133z1">
    <w:name w:val="WW8Num133z1"/>
    <w:uiPriority w:val="99"/>
    <w:qFormat/>
    <w:rsid w:val="00A0537E"/>
    <w:rPr>
      <w:rFonts w:ascii="Courier New" w:hAnsi="Courier New"/>
    </w:rPr>
  </w:style>
  <w:style w:type="character" w:customStyle="1" w:styleId="WW8Num133z2">
    <w:name w:val="WW8Num133z2"/>
    <w:uiPriority w:val="99"/>
    <w:qFormat/>
    <w:rsid w:val="00A0537E"/>
    <w:rPr>
      <w:rFonts w:ascii="Wingdings" w:hAnsi="Wingdings"/>
    </w:rPr>
  </w:style>
  <w:style w:type="character" w:customStyle="1" w:styleId="WW8Num134z0">
    <w:name w:val="WW8Num134z0"/>
    <w:uiPriority w:val="99"/>
    <w:qFormat/>
    <w:rsid w:val="00A0537E"/>
    <w:rPr>
      <w:rFonts w:cs="Times New Roman"/>
    </w:rPr>
  </w:style>
  <w:style w:type="character" w:customStyle="1" w:styleId="WW8Num136z0">
    <w:name w:val="WW8Num136z0"/>
    <w:uiPriority w:val="99"/>
    <w:qFormat/>
    <w:rsid w:val="00A0537E"/>
    <w:rPr>
      <w:rFonts w:cs="Times New Roman"/>
    </w:rPr>
  </w:style>
  <w:style w:type="character" w:customStyle="1" w:styleId="WW8Num137z0">
    <w:name w:val="WW8Num137z0"/>
    <w:uiPriority w:val="99"/>
    <w:qFormat/>
    <w:rsid w:val="00A0537E"/>
    <w:rPr>
      <w:rFonts w:cs="Times New Roman"/>
      <w:b/>
      <w:bCs/>
    </w:rPr>
  </w:style>
  <w:style w:type="character" w:customStyle="1" w:styleId="WW8Num137z3">
    <w:name w:val="WW8Num137z3"/>
    <w:uiPriority w:val="99"/>
    <w:qFormat/>
    <w:rsid w:val="00A0537E"/>
    <w:rPr>
      <w:rFonts w:cs="Times New Roman"/>
      <w:u w:val="single"/>
    </w:rPr>
  </w:style>
  <w:style w:type="character" w:customStyle="1" w:styleId="WW8Num137z4">
    <w:name w:val="WW8Num137z4"/>
    <w:uiPriority w:val="99"/>
    <w:qFormat/>
    <w:rsid w:val="00A0537E"/>
    <w:rPr>
      <w:rFonts w:cs="Times New Roman"/>
    </w:rPr>
  </w:style>
  <w:style w:type="character" w:customStyle="1" w:styleId="WW8Num138z0">
    <w:name w:val="WW8Num138z0"/>
    <w:uiPriority w:val="99"/>
    <w:qFormat/>
    <w:rsid w:val="00A0537E"/>
    <w:rPr>
      <w:b w:val="0"/>
    </w:rPr>
  </w:style>
  <w:style w:type="character" w:customStyle="1" w:styleId="WW8Num139z0">
    <w:name w:val="WW8Num139z0"/>
    <w:uiPriority w:val="99"/>
    <w:qFormat/>
    <w:rsid w:val="00A0537E"/>
    <w:rPr>
      <w:rFonts w:cs="Times New Roman"/>
      <w:b/>
      <w:bCs/>
    </w:rPr>
  </w:style>
  <w:style w:type="character" w:customStyle="1" w:styleId="WW8Num139z3">
    <w:name w:val="WW8Num139z3"/>
    <w:uiPriority w:val="99"/>
    <w:qFormat/>
    <w:rsid w:val="00A0537E"/>
    <w:rPr>
      <w:rFonts w:cs="Times New Roman"/>
      <w:u w:val="single"/>
    </w:rPr>
  </w:style>
  <w:style w:type="character" w:customStyle="1" w:styleId="WW8Num139z4">
    <w:name w:val="WW8Num139z4"/>
    <w:uiPriority w:val="99"/>
    <w:qFormat/>
    <w:rsid w:val="00A0537E"/>
    <w:rPr>
      <w:rFonts w:cs="Times New Roman"/>
    </w:rPr>
  </w:style>
  <w:style w:type="character" w:customStyle="1" w:styleId="WW8Num140z0">
    <w:name w:val="WW8Num140z0"/>
    <w:uiPriority w:val="99"/>
    <w:qFormat/>
    <w:rsid w:val="00A0537E"/>
    <w:rPr>
      <w:rFonts w:ascii="Symbol" w:hAnsi="Symbol"/>
    </w:rPr>
  </w:style>
  <w:style w:type="character" w:customStyle="1" w:styleId="WW8Num140z2">
    <w:name w:val="WW8Num140z2"/>
    <w:uiPriority w:val="99"/>
    <w:qFormat/>
    <w:rsid w:val="00A0537E"/>
    <w:rPr>
      <w:rFonts w:ascii="Wingdings" w:hAnsi="Wingdings"/>
    </w:rPr>
  </w:style>
  <w:style w:type="character" w:customStyle="1" w:styleId="WW8Num140z4">
    <w:name w:val="WW8Num140z4"/>
    <w:uiPriority w:val="99"/>
    <w:qFormat/>
    <w:rsid w:val="00A0537E"/>
    <w:rPr>
      <w:rFonts w:ascii="Courier New" w:hAnsi="Courier New"/>
    </w:rPr>
  </w:style>
  <w:style w:type="character" w:customStyle="1" w:styleId="WW8Num141z0">
    <w:name w:val="WW8Num141z0"/>
    <w:uiPriority w:val="99"/>
    <w:qFormat/>
    <w:rsid w:val="00A0537E"/>
    <w:rPr>
      <w:rFonts w:cs="Times New Roman"/>
      <w:b/>
      <w:bCs/>
    </w:rPr>
  </w:style>
  <w:style w:type="character" w:customStyle="1" w:styleId="WW8Num141z2">
    <w:name w:val="WW8Num141z2"/>
    <w:uiPriority w:val="99"/>
    <w:qFormat/>
    <w:rsid w:val="00A0537E"/>
    <w:rPr>
      <w:rFonts w:cs="Times New Roman"/>
    </w:rPr>
  </w:style>
  <w:style w:type="character" w:customStyle="1" w:styleId="WW8Num142z0">
    <w:name w:val="WW8Num142z0"/>
    <w:uiPriority w:val="99"/>
    <w:qFormat/>
    <w:rsid w:val="00A0537E"/>
    <w:rPr>
      <w:rFonts w:cs="Times New Roman"/>
      <w:b/>
      <w:bCs/>
    </w:rPr>
  </w:style>
  <w:style w:type="character" w:customStyle="1" w:styleId="WW8Num142z1">
    <w:name w:val="WW8Num142z1"/>
    <w:uiPriority w:val="99"/>
    <w:qFormat/>
    <w:rsid w:val="00A0537E"/>
    <w:rPr>
      <w:rFonts w:cs="Times New Roman"/>
    </w:rPr>
  </w:style>
  <w:style w:type="character" w:customStyle="1" w:styleId="WW8Num143z0">
    <w:name w:val="WW8Num143z0"/>
    <w:uiPriority w:val="99"/>
    <w:qFormat/>
    <w:rsid w:val="00A0537E"/>
    <w:rPr>
      <w:rFonts w:cs="Times New Roman"/>
      <w:b/>
      <w:bCs/>
    </w:rPr>
  </w:style>
  <w:style w:type="character" w:customStyle="1" w:styleId="WW8Num143z1">
    <w:name w:val="WW8Num143z1"/>
    <w:uiPriority w:val="99"/>
    <w:qFormat/>
    <w:rsid w:val="00A0537E"/>
    <w:rPr>
      <w:rFonts w:cs="Times New Roman"/>
    </w:rPr>
  </w:style>
  <w:style w:type="character" w:customStyle="1" w:styleId="WW8Num143z3">
    <w:name w:val="WW8Num143z3"/>
    <w:uiPriority w:val="99"/>
    <w:qFormat/>
    <w:rsid w:val="00A0537E"/>
    <w:rPr>
      <w:rFonts w:ascii="Symbol" w:hAnsi="Symbol"/>
      <w:b/>
    </w:rPr>
  </w:style>
  <w:style w:type="character" w:customStyle="1" w:styleId="WW8Num144z0">
    <w:name w:val="WW8Num144z0"/>
    <w:uiPriority w:val="99"/>
    <w:qFormat/>
    <w:rsid w:val="00A0537E"/>
    <w:rPr>
      <w:rFonts w:cs="Times New Roman"/>
    </w:rPr>
  </w:style>
  <w:style w:type="character" w:customStyle="1" w:styleId="WW8Num145z0">
    <w:name w:val="WW8Num145z0"/>
    <w:uiPriority w:val="99"/>
    <w:qFormat/>
    <w:rsid w:val="00A0537E"/>
    <w:rPr>
      <w:rFonts w:cs="Times New Roman"/>
    </w:rPr>
  </w:style>
  <w:style w:type="character" w:customStyle="1" w:styleId="WW8Num146z0">
    <w:name w:val="WW8Num146z0"/>
    <w:uiPriority w:val="99"/>
    <w:qFormat/>
    <w:rsid w:val="00A0537E"/>
    <w:rPr>
      <w:rFonts w:ascii="Symbol" w:hAnsi="Symbol"/>
    </w:rPr>
  </w:style>
  <w:style w:type="character" w:customStyle="1" w:styleId="WW8Num146z1">
    <w:name w:val="WW8Num146z1"/>
    <w:uiPriority w:val="99"/>
    <w:qFormat/>
    <w:rsid w:val="00A0537E"/>
    <w:rPr>
      <w:rFonts w:ascii="Courier New" w:hAnsi="Courier New"/>
    </w:rPr>
  </w:style>
  <w:style w:type="character" w:customStyle="1" w:styleId="WW8Num146z2">
    <w:name w:val="WW8Num146z2"/>
    <w:uiPriority w:val="99"/>
    <w:qFormat/>
    <w:rsid w:val="00A0537E"/>
    <w:rPr>
      <w:rFonts w:ascii="Wingdings" w:hAnsi="Wingdings"/>
    </w:rPr>
  </w:style>
  <w:style w:type="character" w:customStyle="1" w:styleId="WW8Num148z0">
    <w:name w:val="WW8Num148z0"/>
    <w:uiPriority w:val="99"/>
    <w:qFormat/>
    <w:rsid w:val="00A0537E"/>
    <w:rPr>
      <w:rFonts w:cs="Times New Roman"/>
      <w:b/>
      <w:bCs/>
    </w:rPr>
  </w:style>
  <w:style w:type="character" w:customStyle="1" w:styleId="WW8Num148z1">
    <w:name w:val="WW8Num148z1"/>
    <w:uiPriority w:val="99"/>
    <w:qFormat/>
    <w:rsid w:val="00A0537E"/>
    <w:rPr>
      <w:rFonts w:cs="Times New Roman"/>
    </w:rPr>
  </w:style>
  <w:style w:type="character" w:customStyle="1" w:styleId="WW8Num148z3">
    <w:name w:val="WW8Num148z3"/>
    <w:uiPriority w:val="99"/>
    <w:qFormat/>
    <w:rsid w:val="00A0537E"/>
    <w:rPr>
      <w:rFonts w:ascii="Symbol" w:hAnsi="Symbol"/>
      <w:b/>
    </w:rPr>
  </w:style>
  <w:style w:type="character" w:customStyle="1" w:styleId="WW8Num149z0">
    <w:name w:val="WW8Num149z0"/>
    <w:uiPriority w:val="99"/>
    <w:qFormat/>
    <w:rsid w:val="00A0537E"/>
    <w:rPr>
      <w:rFonts w:cs="Times New Roman"/>
      <w:b/>
      <w:bCs/>
    </w:rPr>
  </w:style>
  <w:style w:type="character" w:customStyle="1" w:styleId="WW8Num150z0">
    <w:name w:val="WW8Num150z0"/>
    <w:uiPriority w:val="99"/>
    <w:qFormat/>
    <w:rsid w:val="00A0537E"/>
    <w:rPr>
      <w:b w:val="0"/>
    </w:rPr>
  </w:style>
  <w:style w:type="character" w:customStyle="1" w:styleId="WW8Num151z0">
    <w:name w:val="WW8Num151z0"/>
    <w:uiPriority w:val="99"/>
    <w:qFormat/>
    <w:rsid w:val="00A0537E"/>
    <w:rPr>
      <w:rFonts w:cs="Times New Roman"/>
      <w:b/>
      <w:bCs/>
    </w:rPr>
  </w:style>
  <w:style w:type="character" w:customStyle="1" w:styleId="WW8Num151z2">
    <w:name w:val="WW8Num151z2"/>
    <w:uiPriority w:val="99"/>
    <w:qFormat/>
    <w:rsid w:val="00A0537E"/>
    <w:rPr>
      <w:rFonts w:cs="Times New Roman"/>
    </w:rPr>
  </w:style>
  <w:style w:type="character" w:customStyle="1" w:styleId="WW8Num152z0">
    <w:name w:val="WW8Num152z0"/>
    <w:uiPriority w:val="99"/>
    <w:qFormat/>
    <w:rsid w:val="00A0537E"/>
    <w:rPr>
      <w:rFonts w:cs="Times New Roman"/>
      <w:b/>
      <w:bCs/>
    </w:rPr>
  </w:style>
  <w:style w:type="character" w:customStyle="1" w:styleId="WW8Num152z1">
    <w:name w:val="WW8Num152z1"/>
    <w:uiPriority w:val="99"/>
    <w:qFormat/>
    <w:rsid w:val="00A0537E"/>
    <w:rPr>
      <w:rFonts w:cs="Times New Roman"/>
    </w:rPr>
  </w:style>
  <w:style w:type="character" w:customStyle="1" w:styleId="WW8Num153z0">
    <w:name w:val="WW8Num153z0"/>
    <w:uiPriority w:val="99"/>
    <w:qFormat/>
    <w:rsid w:val="00A0537E"/>
    <w:rPr>
      <w:rFonts w:ascii="Symbol" w:hAnsi="Symbol"/>
    </w:rPr>
  </w:style>
  <w:style w:type="character" w:customStyle="1" w:styleId="WW8Num153z1">
    <w:name w:val="WW8Num153z1"/>
    <w:uiPriority w:val="99"/>
    <w:qFormat/>
    <w:rsid w:val="00A0537E"/>
    <w:rPr>
      <w:rFonts w:ascii="Courier New" w:hAnsi="Courier New"/>
    </w:rPr>
  </w:style>
  <w:style w:type="character" w:customStyle="1" w:styleId="WW8Num153z2">
    <w:name w:val="WW8Num153z2"/>
    <w:uiPriority w:val="99"/>
    <w:qFormat/>
    <w:rsid w:val="00A0537E"/>
    <w:rPr>
      <w:rFonts w:ascii="Wingdings" w:hAnsi="Wingdings"/>
    </w:rPr>
  </w:style>
  <w:style w:type="character" w:customStyle="1" w:styleId="WW8Num154z0">
    <w:name w:val="WW8Num154z0"/>
    <w:uiPriority w:val="99"/>
    <w:qFormat/>
    <w:rsid w:val="00A0537E"/>
    <w:rPr>
      <w:rFonts w:ascii="Symbol" w:hAnsi="Symbol"/>
      <w:b/>
    </w:rPr>
  </w:style>
  <w:style w:type="character" w:customStyle="1" w:styleId="WW8Num154z1">
    <w:name w:val="WW8Num154z1"/>
    <w:uiPriority w:val="99"/>
    <w:qFormat/>
    <w:rsid w:val="00A0537E"/>
    <w:rPr>
      <w:rFonts w:cs="Times New Roman"/>
      <w:b/>
      <w:bCs/>
    </w:rPr>
  </w:style>
  <w:style w:type="character" w:customStyle="1" w:styleId="WW8Num154z2">
    <w:name w:val="WW8Num154z2"/>
    <w:uiPriority w:val="99"/>
    <w:qFormat/>
    <w:rsid w:val="00A0537E"/>
    <w:rPr>
      <w:rFonts w:cs="Times New Roman"/>
    </w:rPr>
  </w:style>
  <w:style w:type="character" w:customStyle="1" w:styleId="WW8Num155z0">
    <w:name w:val="WW8Num155z0"/>
    <w:uiPriority w:val="99"/>
    <w:qFormat/>
    <w:rsid w:val="00A0537E"/>
    <w:rPr>
      <w:rFonts w:ascii="Symbol" w:hAnsi="Symbol"/>
      <w:b w:val="0"/>
    </w:rPr>
  </w:style>
  <w:style w:type="character" w:customStyle="1" w:styleId="WW8Num155z1">
    <w:name w:val="WW8Num155z1"/>
    <w:uiPriority w:val="99"/>
    <w:qFormat/>
    <w:rsid w:val="00A0537E"/>
    <w:rPr>
      <w:rFonts w:ascii="Courier New" w:hAnsi="Courier New"/>
    </w:rPr>
  </w:style>
  <w:style w:type="character" w:customStyle="1" w:styleId="WW8Num155z2">
    <w:name w:val="WW8Num155z2"/>
    <w:uiPriority w:val="99"/>
    <w:qFormat/>
    <w:rsid w:val="00A0537E"/>
    <w:rPr>
      <w:rFonts w:ascii="Wingdings" w:hAnsi="Wingdings"/>
    </w:rPr>
  </w:style>
  <w:style w:type="character" w:customStyle="1" w:styleId="WW8Num155z3">
    <w:name w:val="WW8Num155z3"/>
    <w:uiPriority w:val="99"/>
    <w:qFormat/>
    <w:rsid w:val="00A0537E"/>
    <w:rPr>
      <w:rFonts w:ascii="Symbol" w:hAnsi="Symbol"/>
    </w:rPr>
  </w:style>
  <w:style w:type="character" w:customStyle="1" w:styleId="WW8Num156z0">
    <w:name w:val="WW8Num156z0"/>
    <w:uiPriority w:val="99"/>
    <w:qFormat/>
    <w:rsid w:val="00A0537E"/>
    <w:rPr>
      <w:rFonts w:cs="Times New Roman"/>
      <w:b/>
      <w:bCs/>
    </w:rPr>
  </w:style>
  <w:style w:type="character" w:customStyle="1" w:styleId="WW8Num157z0">
    <w:name w:val="WW8Num157z0"/>
    <w:uiPriority w:val="99"/>
    <w:qFormat/>
    <w:rsid w:val="00A0537E"/>
    <w:rPr>
      <w:rFonts w:ascii="Symbol" w:hAnsi="Symbol"/>
    </w:rPr>
  </w:style>
  <w:style w:type="character" w:customStyle="1" w:styleId="WW8Num157z1">
    <w:name w:val="WW8Num157z1"/>
    <w:uiPriority w:val="99"/>
    <w:qFormat/>
    <w:rsid w:val="00A0537E"/>
    <w:rPr>
      <w:rFonts w:ascii="Courier New" w:hAnsi="Courier New"/>
    </w:rPr>
  </w:style>
  <w:style w:type="character" w:customStyle="1" w:styleId="WW8Num157z2">
    <w:name w:val="WW8Num157z2"/>
    <w:uiPriority w:val="99"/>
    <w:qFormat/>
    <w:rsid w:val="00A0537E"/>
    <w:rPr>
      <w:rFonts w:ascii="Wingdings" w:hAnsi="Wingdings"/>
    </w:rPr>
  </w:style>
  <w:style w:type="character" w:customStyle="1" w:styleId="WW8Num158z0">
    <w:name w:val="WW8Num158z0"/>
    <w:uiPriority w:val="99"/>
    <w:qFormat/>
    <w:rsid w:val="00A0537E"/>
    <w:rPr>
      <w:rFonts w:cs="Times New Roman"/>
      <w:b/>
      <w:bCs/>
    </w:rPr>
  </w:style>
  <w:style w:type="character" w:customStyle="1" w:styleId="WW8Num158z2">
    <w:name w:val="WW8Num158z2"/>
    <w:uiPriority w:val="99"/>
    <w:qFormat/>
    <w:rsid w:val="00A0537E"/>
    <w:rPr>
      <w:rFonts w:cs="Times New Roman"/>
    </w:rPr>
  </w:style>
  <w:style w:type="character" w:customStyle="1" w:styleId="WW8Num159z0">
    <w:name w:val="WW8Num159z0"/>
    <w:uiPriority w:val="99"/>
    <w:qFormat/>
    <w:rsid w:val="00A0537E"/>
    <w:rPr>
      <w:rFonts w:cs="Times New Roman"/>
      <w:b/>
      <w:bCs/>
    </w:rPr>
  </w:style>
  <w:style w:type="character" w:customStyle="1" w:styleId="WW8Num159z1">
    <w:name w:val="WW8Num159z1"/>
    <w:uiPriority w:val="99"/>
    <w:qFormat/>
    <w:rsid w:val="00A0537E"/>
    <w:rPr>
      <w:rFonts w:cs="Times New Roman"/>
      <w:b/>
      <w:bCs/>
      <w:i w:val="0"/>
      <w:iCs w:val="0"/>
      <w:sz w:val="24"/>
      <w:szCs w:val="24"/>
    </w:rPr>
  </w:style>
  <w:style w:type="character" w:customStyle="1" w:styleId="WW8Num159z2">
    <w:name w:val="WW8Num159z2"/>
    <w:uiPriority w:val="99"/>
    <w:qFormat/>
    <w:rsid w:val="00A0537E"/>
    <w:rPr>
      <w:rFonts w:cs="Times New Roman"/>
    </w:rPr>
  </w:style>
  <w:style w:type="character" w:customStyle="1" w:styleId="WW8Num161z0">
    <w:name w:val="WW8Num161z0"/>
    <w:uiPriority w:val="99"/>
    <w:qFormat/>
    <w:rsid w:val="00A0537E"/>
    <w:rPr>
      <w:b/>
    </w:rPr>
  </w:style>
  <w:style w:type="character" w:customStyle="1" w:styleId="WW8Num162z0">
    <w:name w:val="WW8Num162z0"/>
    <w:uiPriority w:val="99"/>
    <w:qFormat/>
    <w:rsid w:val="00A0537E"/>
    <w:rPr>
      <w:rFonts w:cs="Times New Roman"/>
      <w:b/>
      <w:bCs/>
    </w:rPr>
  </w:style>
  <w:style w:type="character" w:customStyle="1" w:styleId="WW8Num162z3">
    <w:name w:val="WW8Num162z3"/>
    <w:uiPriority w:val="99"/>
    <w:qFormat/>
    <w:rsid w:val="00A0537E"/>
    <w:rPr>
      <w:rFonts w:cs="Times New Roman"/>
      <w:u w:val="single"/>
    </w:rPr>
  </w:style>
  <w:style w:type="character" w:customStyle="1" w:styleId="WW8Num162z4">
    <w:name w:val="WW8Num162z4"/>
    <w:uiPriority w:val="99"/>
    <w:qFormat/>
    <w:rsid w:val="00A0537E"/>
    <w:rPr>
      <w:rFonts w:cs="Times New Roman"/>
    </w:rPr>
  </w:style>
  <w:style w:type="character" w:customStyle="1" w:styleId="WW8Num163z0">
    <w:name w:val="WW8Num163z0"/>
    <w:uiPriority w:val="99"/>
    <w:qFormat/>
    <w:rsid w:val="00A0537E"/>
    <w:rPr>
      <w:rFonts w:cs="Times New Roman"/>
    </w:rPr>
  </w:style>
  <w:style w:type="character" w:customStyle="1" w:styleId="WW8Num164z0">
    <w:name w:val="WW8Num164z0"/>
    <w:uiPriority w:val="99"/>
    <w:qFormat/>
    <w:rsid w:val="00A0537E"/>
    <w:rPr>
      <w:rFonts w:cs="Times New Roman"/>
      <w:b/>
      <w:bCs/>
    </w:rPr>
  </w:style>
  <w:style w:type="character" w:customStyle="1" w:styleId="WW8Num164z3">
    <w:name w:val="WW8Num164z3"/>
    <w:uiPriority w:val="99"/>
    <w:qFormat/>
    <w:rsid w:val="00A0537E"/>
    <w:rPr>
      <w:rFonts w:cs="Times New Roman"/>
      <w:u w:val="single"/>
    </w:rPr>
  </w:style>
  <w:style w:type="character" w:customStyle="1" w:styleId="WW8Num164z4">
    <w:name w:val="WW8Num164z4"/>
    <w:uiPriority w:val="99"/>
    <w:qFormat/>
    <w:rsid w:val="00A0537E"/>
    <w:rPr>
      <w:rFonts w:cs="Times New Roman"/>
    </w:rPr>
  </w:style>
  <w:style w:type="character" w:customStyle="1" w:styleId="WW8Num165z0">
    <w:name w:val="WW8Num165z0"/>
    <w:uiPriority w:val="99"/>
    <w:qFormat/>
    <w:rsid w:val="00A0537E"/>
    <w:rPr>
      <w:rFonts w:cs="Times New Roman"/>
      <w:b/>
      <w:bCs/>
    </w:rPr>
  </w:style>
  <w:style w:type="character" w:customStyle="1" w:styleId="WW8Num165z1">
    <w:name w:val="WW8Num165z1"/>
    <w:uiPriority w:val="99"/>
    <w:qFormat/>
    <w:rsid w:val="00A0537E"/>
    <w:rPr>
      <w:rFonts w:cs="Times New Roman"/>
    </w:rPr>
  </w:style>
  <w:style w:type="character" w:customStyle="1" w:styleId="WW8Num166z0">
    <w:name w:val="WW8Num166z0"/>
    <w:uiPriority w:val="99"/>
    <w:qFormat/>
    <w:rsid w:val="00A0537E"/>
    <w:rPr>
      <w:rFonts w:cs="Times New Roman"/>
    </w:rPr>
  </w:style>
  <w:style w:type="character" w:customStyle="1" w:styleId="WW8Num167z0">
    <w:name w:val="WW8Num167z0"/>
    <w:uiPriority w:val="99"/>
    <w:qFormat/>
    <w:rsid w:val="00A0537E"/>
    <w:rPr>
      <w:rFonts w:cs="Times New Roman"/>
      <w:b/>
      <w:bCs/>
    </w:rPr>
  </w:style>
  <w:style w:type="character" w:customStyle="1" w:styleId="WW8Num168z0">
    <w:name w:val="WW8Num168z0"/>
    <w:uiPriority w:val="99"/>
    <w:qFormat/>
    <w:rsid w:val="00A0537E"/>
    <w:rPr>
      <w:rFonts w:ascii="Symbol" w:hAnsi="Symbol"/>
    </w:rPr>
  </w:style>
  <w:style w:type="character" w:customStyle="1" w:styleId="WW8Num168z1">
    <w:name w:val="WW8Num168z1"/>
    <w:uiPriority w:val="99"/>
    <w:qFormat/>
    <w:rsid w:val="00A0537E"/>
    <w:rPr>
      <w:rFonts w:ascii="Courier New" w:hAnsi="Courier New"/>
    </w:rPr>
  </w:style>
  <w:style w:type="character" w:customStyle="1" w:styleId="WW8Num168z2">
    <w:name w:val="WW8Num168z2"/>
    <w:uiPriority w:val="99"/>
    <w:qFormat/>
    <w:rsid w:val="00A0537E"/>
    <w:rPr>
      <w:rFonts w:ascii="Wingdings" w:hAnsi="Wingdings"/>
    </w:rPr>
  </w:style>
  <w:style w:type="character" w:customStyle="1" w:styleId="WW8Num170z0">
    <w:name w:val="WW8Num170z0"/>
    <w:uiPriority w:val="99"/>
    <w:qFormat/>
    <w:rsid w:val="00A0537E"/>
    <w:rPr>
      <w:rFonts w:ascii="Symbol" w:hAnsi="Symbol"/>
    </w:rPr>
  </w:style>
  <w:style w:type="character" w:customStyle="1" w:styleId="WW8Num170z1">
    <w:name w:val="WW8Num170z1"/>
    <w:uiPriority w:val="99"/>
    <w:qFormat/>
    <w:rsid w:val="00A0537E"/>
    <w:rPr>
      <w:rFonts w:ascii="Courier New" w:hAnsi="Courier New"/>
    </w:rPr>
  </w:style>
  <w:style w:type="character" w:customStyle="1" w:styleId="WW8Num170z2">
    <w:name w:val="WW8Num170z2"/>
    <w:uiPriority w:val="99"/>
    <w:qFormat/>
    <w:rsid w:val="00A0537E"/>
    <w:rPr>
      <w:rFonts w:ascii="Wingdings" w:hAnsi="Wingdings"/>
    </w:rPr>
  </w:style>
  <w:style w:type="character" w:customStyle="1" w:styleId="WW8Num171z0">
    <w:name w:val="WW8Num171z0"/>
    <w:uiPriority w:val="99"/>
    <w:qFormat/>
    <w:rsid w:val="00A0537E"/>
    <w:rPr>
      <w:rFonts w:cs="Times New Roman"/>
      <w:b/>
      <w:bCs/>
    </w:rPr>
  </w:style>
  <w:style w:type="character" w:customStyle="1" w:styleId="WW8Num171z2">
    <w:name w:val="WW8Num171z2"/>
    <w:uiPriority w:val="99"/>
    <w:qFormat/>
    <w:rsid w:val="00A0537E"/>
    <w:rPr>
      <w:rFonts w:cs="Times New Roman"/>
    </w:rPr>
  </w:style>
  <w:style w:type="character" w:customStyle="1" w:styleId="WW8Num172z0">
    <w:name w:val="WW8Num172z0"/>
    <w:uiPriority w:val="99"/>
    <w:qFormat/>
    <w:rsid w:val="00A0537E"/>
    <w:rPr>
      <w:b w:val="0"/>
    </w:rPr>
  </w:style>
  <w:style w:type="character" w:customStyle="1" w:styleId="WW8Num173z0">
    <w:name w:val="WW8Num173z0"/>
    <w:uiPriority w:val="99"/>
    <w:qFormat/>
    <w:rsid w:val="00A0537E"/>
    <w:rPr>
      <w:b w:val="0"/>
      <w:color w:val="000000"/>
    </w:rPr>
  </w:style>
  <w:style w:type="character" w:customStyle="1" w:styleId="WW8Num174z0">
    <w:name w:val="WW8Num174z0"/>
    <w:uiPriority w:val="99"/>
    <w:qFormat/>
    <w:rsid w:val="00A0537E"/>
    <w:rPr>
      <w:rFonts w:cs="Times New Roman"/>
      <w:b/>
      <w:bCs/>
    </w:rPr>
  </w:style>
  <w:style w:type="character" w:customStyle="1" w:styleId="WW8Num174z1">
    <w:name w:val="WW8Num174z1"/>
    <w:uiPriority w:val="99"/>
    <w:qFormat/>
    <w:rsid w:val="00A0537E"/>
    <w:rPr>
      <w:rFonts w:cs="Times New Roman"/>
    </w:rPr>
  </w:style>
  <w:style w:type="character" w:customStyle="1" w:styleId="WW8Num174z3">
    <w:name w:val="WW8Num174z3"/>
    <w:uiPriority w:val="99"/>
    <w:qFormat/>
    <w:rsid w:val="00A0537E"/>
    <w:rPr>
      <w:rFonts w:ascii="Symbol" w:hAnsi="Symbol"/>
      <w:b/>
    </w:rPr>
  </w:style>
  <w:style w:type="character" w:customStyle="1" w:styleId="WW8NumSt76z0">
    <w:name w:val="WW8NumSt76z0"/>
    <w:uiPriority w:val="99"/>
    <w:qFormat/>
    <w:rsid w:val="00A0537E"/>
    <w:rPr>
      <w:rFonts w:cs="Times New Roman"/>
    </w:rPr>
  </w:style>
  <w:style w:type="character" w:customStyle="1" w:styleId="Domylnaczcionkaakapitu3">
    <w:name w:val="Domyślna czcionka akapitu3"/>
    <w:uiPriority w:val="99"/>
    <w:qFormat/>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qFormat/>
    <w:rsid w:val="00A0537E"/>
    <w:rPr>
      <w:rFonts w:ascii="Courier New" w:hAnsi="Courier New"/>
    </w:rPr>
  </w:style>
  <w:style w:type="character" w:customStyle="1" w:styleId="WW8Num15z2">
    <w:name w:val="WW8Num15z2"/>
    <w:uiPriority w:val="99"/>
    <w:qFormat/>
    <w:rsid w:val="00A0537E"/>
    <w:rPr>
      <w:rFonts w:ascii="Wingdings" w:hAnsi="Wingdings"/>
    </w:rPr>
  </w:style>
  <w:style w:type="character" w:customStyle="1" w:styleId="WW8Num27z1">
    <w:name w:val="WW8Num27z1"/>
    <w:qFormat/>
    <w:rsid w:val="00A0537E"/>
    <w:rPr>
      <w:b/>
    </w:rPr>
  </w:style>
  <w:style w:type="character" w:customStyle="1" w:styleId="WW8Num36z1">
    <w:name w:val="WW8Num36z1"/>
    <w:qFormat/>
    <w:rsid w:val="00A0537E"/>
    <w:rPr>
      <w:b/>
      <w:color w:val="000000"/>
    </w:rPr>
  </w:style>
  <w:style w:type="character" w:customStyle="1" w:styleId="WW8Num50z4">
    <w:name w:val="WW8Num50z4"/>
    <w:uiPriority w:val="99"/>
    <w:qFormat/>
    <w:rsid w:val="00A0537E"/>
    <w:rPr>
      <w:rFonts w:ascii="Courier New" w:hAnsi="Courier New"/>
    </w:rPr>
  </w:style>
  <w:style w:type="character" w:customStyle="1" w:styleId="WW8Num50z5">
    <w:name w:val="WW8Num50z5"/>
    <w:uiPriority w:val="99"/>
    <w:qFormat/>
    <w:rsid w:val="00A0537E"/>
    <w:rPr>
      <w:rFonts w:ascii="Wingdings" w:hAnsi="Wingdings"/>
    </w:rPr>
  </w:style>
  <w:style w:type="character" w:customStyle="1" w:styleId="WW8Num55z2">
    <w:name w:val="WW8Num55z2"/>
    <w:qFormat/>
    <w:rsid w:val="00A0537E"/>
    <w:rPr>
      <w:b/>
      <w:color w:val="000000"/>
    </w:rPr>
  </w:style>
  <w:style w:type="character" w:customStyle="1" w:styleId="WW8Num55z4">
    <w:name w:val="WW8Num55z4"/>
    <w:uiPriority w:val="99"/>
    <w:qFormat/>
    <w:rsid w:val="00A0537E"/>
    <w:rPr>
      <w:rFonts w:ascii="Courier New" w:hAnsi="Courier New"/>
    </w:rPr>
  </w:style>
  <w:style w:type="character" w:customStyle="1" w:styleId="WW8Num55z5">
    <w:name w:val="WW8Num55z5"/>
    <w:uiPriority w:val="99"/>
    <w:qFormat/>
    <w:rsid w:val="00A0537E"/>
    <w:rPr>
      <w:rFonts w:ascii="Wingdings" w:hAnsi="Wingdings"/>
    </w:rPr>
  </w:style>
  <w:style w:type="character" w:customStyle="1" w:styleId="WW8Num58z1">
    <w:name w:val="WW8Num58z1"/>
    <w:qFormat/>
    <w:rsid w:val="00A0537E"/>
    <w:rPr>
      <w:b/>
    </w:rPr>
  </w:style>
  <w:style w:type="character" w:customStyle="1" w:styleId="WW8Num61z1">
    <w:name w:val="WW8Num61z1"/>
    <w:qFormat/>
    <w:rsid w:val="00A0537E"/>
    <w:rPr>
      <w:rFonts w:ascii="Symbol" w:hAnsi="Symbol"/>
    </w:rPr>
  </w:style>
  <w:style w:type="character" w:customStyle="1" w:styleId="WW8Num61z3">
    <w:name w:val="WW8Num61z3"/>
    <w:uiPriority w:val="99"/>
    <w:qFormat/>
    <w:rsid w:val="00A0537E"/>
    <w:rPr>
      <w:b/>
    </w:rPr>
  </w:style>
  <w:style w:type="character" w:customStyle="1" w:styleId="WW8Num72z1">
    <w:name w:val="WW8Num72z1"/>
    <w:uiPriority w:val="99"/>
    <w:qFormat/>
    <w:rsid w:val="00A0537E"/>
    <w:rPr>
      <w:rFonts w:ascii="Courier New" w:hAnsi="Courier New"/>
    </w:rPr>
  </w:style>
  <w:style w:type="character" w:customStyle="1" w:styleId="WW8Num72z2">
    <w:name w:val="WW8Num72z2"/>
    <w:uiPriority w:val="99"/>
    <w:qFormat/>
    <w:rsid w:val="00A0537E"/>
    <w:rPr>
      <w:rFonts w:ascii="Wingdings" w:hAnsi="Wingdings"/>
    </w:rPr>
  </w:style>
  <w:style w:type="character" w:customStyle="1" w:styleId="WW8Num72z3">
    <w:name w:val="WW8Num72z3"/>
    <w:uiPriority w:val="99"/>
    <w:qFormat/>
    <w:rsid w:val="00A0537E"/>
    <w:rPr>
      <w:rFonts w:ascii="Symbol" w:hAnsi="Symbol"/>
    </w:rPr>
  </w:style>
  <w:style w:type="character" w:customStyle="1" w:styleId="WW8Num74z1">
    <w:name w:val="WW8Num74z1"/>
    <w:qFormat/>
    <w:rsid w:val="00A0537E"/>
    <w:rPr>
      <w:rFonts w:ascii="Courier New" w:hAnsi="Courier New"/>
    </w:rPr>
  </w:style>
  <w:style w:type="character" w:customStyle="1" w:styleId="WW8Num74z2">
    <w:name w:val="WW8Num74z2"/>
    <w:qFormat/>
    <w:rsid w:val="00A0537E"/>
    <w:rPr>
      <w:rFonts w:ascii="Wingdings" w:hAnsi="Wingdings"/>
    </w:rPr>
  </w:style>
  <w:style w:type="character" w:customStyle="1" w:styleId="WW8Num75z2">
    <w:name w:val="WW8Num75z2"/>
    <w:uiPriority w:val="99"/>
    <w:qFormat/>
    <w:rsid w:val="00A0537E"/>
    <w:rPr>
      <w:rFonts w:ascii="Wingdings" w:hAnsi="Wingdings"/>
    </w:rPr>
  </w:style>
  <w:style w:type="character" w:customStyle="1" w:styleId="WW8Num76z2">
    <w:name w:val="WW8Num76z2"/>
    <w:uiPriority w:val="99"/>
    <w:qFormat/>
    <w:rsid w:val="00A0537E"/>
    <w:rPr>
      <w:rFonts w:ascii="Wingdings" w:hAnsi="Wingdings"/>
    </w:rPr>
  </w:style>
  <w:style w:type="character" w:customStyle="1" w:styleId="WW8Num77z2">
    <w:name w:val="WW8Num77z2"/>
    <w:uiPriority w:val="99"/>
    <w:qFormat/>
    <w:rsid w:val="00A0537E"/>
    <w:rPr>
      <w:rFonts w:ascii="Wingdings" w:hAnsi="Wingdings"/>
    </w:rPr>
  </w:style>
  <w:style w:type="character" w:customStyle="1" w:styleId="WW8Num80z1">
    <w:name w:val="WW8Num80z1"/>
    <w:qFormat/>
    <w:rsid w:val="00A0537E"/>
    <w:rPr>
      <w:rFonts w:ascii="Courier New" w:hAnsi="Courier New"/>
    </w:rPr>
  </w:style>
  <w:style w:type="character" w:customStyle="1" w:styleId="WW8Num80z3">
    <w:name w:val="WW8Num80z3"/>
    <w:uiPriority w:val="99"/>
    <w:qFormat/>
    <w:rsid w:val="00A0537E"/>
    <w:rPr>
      <w:rFonts w:ascii="Symbol" w:hAnsi="Symbol"/>
    </w:rPr>
  </w:style>
  <w:style w:type="character" w:customStyle="1" w:styleId="WW8Num82z2">
    <w:name w:val="WW8Num82z2"/>
    <w:qFormat/>
    <w:rsid w:val="00A0537E"/>
    <w:rPr>
      <w:rFonts w:ascii="Wingdings" w:hAnsi="Wingdings"/>
    </w:rPr>
  </w:style>
  <w:style w:type="character" w:customStyle="1" w:styleId="WW8Num83z3">
    <w:name w:val="WW8Num83z3"/>
    <w:uiPriority w:val="99"/>
    <w:qFormat/>
    <w:rsid w:val="00A0537E"/>
    <w:rPr>
      <w:rFonts w:ascii="Symbol" w:hAnsi="Symbol"/>
    </w:rPr>
  </w:style>
  <w:style w:type="character" w:customStyle="1" w:styleId="WW8Num84z2">
    <w:name w:val="WW8Num84z2"/>
    <w:qFormat/>
    <w:rsid w:val="00A0537E"/>
    <w:rPr>
      <w:rFonts w:ascii="Wingdings" w:hAnsi="Wingdings"/>
    </w:rPr>
  </w:style>
  <w:style w:type="character" w:customStyle="1" w:styleId="Domylnaczcionkaakapitu2">
    <w:name w:val="Domyślna czcionka akapitu2"/>
    <w:qFormat/>
    <w:rsid w:val="00A0537E"/>
  </w:style>
  <w:style w:type="character" w:customStyle="1" w:styleId="WW8Num7z2">
    <w:name w:val="WW8Num7z2"/>
    <w:uiPriority w:val="99"/>
    <w:qFormat/>
    <w:rsid w:val="00A0537E"/>
    <w:rPr>
      <w:rFonts w:ascii="Wingdings" w:hAnsi="Wingdings"/>
    </w:rPr>
  </w:style>
  <w:style w:type="character" w:customStyle="1" w:styleId="WW8Num7z3">
    <w:name w:val="WW8Num7z3"/>
    <w:uiPriority w:val="99"/>
    <w:qFormat/>
    <w:rsid w:val="00A0537E"/>
    <w:rPr>
      <w:rFonts w:ascii="Symbol" w:hAnsi="Symbol"/>
    </w:rPr>
  </w:style>
  <w:style w:type="character" w:customStyle="1" w:styleId="WW8Num10z2">
    <w:name w:val="WW8Num10z2"/>
    <w:qFormat/>
    <w:rsid w:val="00A0537E"/>
    <w:rPr>
      <w:rFonts w:ascii="Wingdings" w:hAnsi="Wingdings"/>
    </w:rPr>
  </w:style>
  <w:style w:type="character" w:customStyle="1" w:styleId="WW8Num13z2">
    <w:name w:val="WW8Num13z2"/>
    <w:uiPriority w:val="99"/>
    <w:qFormat/>
    <w:rsid w:val="00A0537E"/>
    <w:rPr>
      <w:rFonts w:ascii="Wingdings" w:hAnsi="Wingdings"/>
    </w:rPr>
  </w:style>
  <w:style w:type="character" w:customStyle="1" w:styleId="WW8Num13z3">
    <w:name w:val="WW8Num13z3"/>
    <w:uiPriority w:val="99"/>
    <w:qFormat/>
    <w:rsid w:val="00A0537E"/>
    <w:rPr>
      <w:rFonts w:ascii="Symbol" w:hAnsi="Symbol"/>
    </w:rPr>
  </w:style>
  <w:style w:type="character" w:customStyle="1" w:styleId="WW8Num17z2">
    <w:name w:val="WW8Num17z2"/>
    <w:uiPriority w:val="99"/>
    <w:qFormat/>
    <w:rsid w:val="00A0537E"/>
    <w:rPr>
      <w:rFonts w:ascii="Wingdings" w:hAnsi="Wingdings"/>
    </w:rPr>
  </w:style>
  <w:style w:type="character" w:customStyle="1" w:styleId="WW8Num18z2">
    <w:name w:val="WW8Num18z2"/>
    <w:uiPriority w:val="99"/>
    <w:qFormat/>
    <w:rsid w:val="00A0537E"/>
    <w:rPr>
      <w:rFonts w:ascii="Wingdings" w:hAnsi="Wingdings"/>
    </w:rPr>
  </w:style>
  <w:style w:type="character" w:customStyle="1" w:styleId="WW8Num18z4">
    <w:name w:val="WW8Num18z4"/>
    <w:uiPriority w:val="99"/>
    <w:qFormat/>
    <w:rsid w:val="00A0537E"/>
    <w:rPr>
      <w:rFonts w:ascii="Courier New" w:hAnsi="Courier New"/>
    </w:rPr>
  </w:style>
  <w:style w:type="character" w:customStyle="1" w:styleId="WW8Num20z2">
    <w:name w:val="WW8Num20z2"/>
    <w:uiPriority w:val="99"/>
    <w:qFormat/>
    <w:rsid w:val="00A0537E"/>
    <w:rPr>
      <w:rFonts w:ascii="Wingdings" w:hAnsi="Wingdings"/>
    </w:rPr>
  </w:style>
  <w:style w:type="character" w:customStyle="1" w:styleId="WW8Num25z2">
    <w:name w:val="WW8Num25z2"/>
    <w:qFormat/>
    <w:rsid w:val="00A0537E"/>
    <w:rPr>
      <w:rFonts w:ascii="Wingdings" w:hAnsi="Wingdings"/>
    </w:rPr>
  </w:style>
  <w:style w:type="character" w:customStyle="1" w:styleId="WW8Num30z1">
    <w:name w:val="WW8Num30z1"/>
    <w:qFormat/>
    <w:rsid w:val="00A0537E"/>
    <w:rPr>
      <w:rFonts w:ascii="Courier New" w:hAnsi="Courier New"/>
    </w:rPr>
  </w:style>
  <w:style w:type="character" w:customStyle="1" w:styleId="WW8Num30z2">
    <w:name w:val="WW8Num30z2"/>
    <w:qFormat/>
    <w:rsid w:val="00A0537E"/>
    <w:rPr>
      <w:rFonts w:ascii="Wingdings" w:hAnsi="Wingdings"/>
    </w:rPr>
  </w:style>
  <w:style w:type="character" w:customStyle="1" w:styleId="WW8Num31z1">
    <w:name w:val="WW8Num31z1"/>
    <w:qFormat/>
    <w:rsid w:val="00A0537E"/>
    <w:rPr>
      <w:b/>
    </w:rPr>
  </w:style>
  <w:style w:type="character" w:customStyle="1" w:styleId="WW8Num34z2">
    <w:name w:val="WW8Num34z2"/>
    <w:qFormat/>
    <w:rsid w:val="00A0537E"/>
    <w:rPr>
      <w:rFonts w:ascii="Wingdings" w:hAnsi="Wingdings"/>
    </w:rPr>
  </w:style>
  <w:style w:type="character" w:customStyle="1" w:styleId="WW8Num34z4">
    <w:name w:val="WW8Num34z4"/>
    <w:uiPriority w:val="99"/>
    <w:qFormat/>
    <w:rsid w:val="00A0537E"/>
    <w:rPr>
      <w:rFonts w:ascii="Courier New" w:hAnsi="Courier New"/>
    </w:rPr>
  </w:style>
  <w:style w:type="character" w:customStyle="1" w:styleId="WW8Num35z2">
    <w:name w:val="WW8Num35z2"/>
    <w:qFormat/>
    <w:rsid w:val="00A0537E"/>
    <w:rPr>
      <w:rFonts w:ascii="Wingdings" w:hAnsi="Wingdings"/>
    </w:rPr>
  </w:style>
  <w:style w:type="character" w:customStyle="1" w:styleId="WW8Num37z1">
    <w:name w:val="WW8Num37z1"/>
    <w:qFormat/>
    <w:rsid w:val="00A0537E"/>
    <w:rPr>
      <w:rFonts w:ascii="Courier New" w:hAnsi="Courier New"/>
    </w:rPr>
  </w:style>
  <w:style w:type="character" w:customStyle="1" w:styleId="WW8Num37z2">
    <w:name w:val="WW8Num37z2"/>
    <w:qFormat/>
    <w:rsid w:val="00A0537E"/>
    <w:rPr>
      <w:rFonts w:ascii="Wingdings" w:hAnsi="Wingdings"/>
    </w:rPr>
  </w:style>
  <w:style w:type="character" w:customStyle="1" w:styleId="WW8Num45z2">
    <w:name w:val="WW8Num45z2"/>
    <w:qFormat/>
    <w:rsid w:val="00A0537E"/>
    <w:rPr>
      <w:rFonts w:ascii="Wingdings" w:hAnsi="Wingdings"/>
    </w:rPr>
  </w:style>
  <w:style w:type="character" w:customStyle="1" w:styleId="WW8Num49z2">
    <w:name w:val="WW8Num49z2"/>
    <w:uiPriority w:val="99"/>
    <w:qFormat/>
    <w:rsid w:val="00A0537E"/>
    <w:rPr>
      <w:rFonts w:ascii="Wingdings" w:hAnsi="Wingdings"/>
    </w:rPr>
  </w:style>
  <w:style w:type="character" w:customStyle="1" w:styleId="WW8Num60z4">
    <w:name w:val="WW8Num60z4"/>
    <w:qFormat/>
    <w:rsid w:val="00A0537E"/>
    <w:rPr>
      <w:rFonts w:ascii="Courier New" w:hAnsi="Courier New"/>
    </w:rPr>
  </w:style>
  <w:style w:type="character" w:customStyle="1" w:styleId="WW8Num60z5">
    <w:name w:val="WW8Num60z5"/>
    <w:qFormat/>
    <w:rsid w:val="00A0537E"/>
    <w:rPr>
      <w:rFonts w:ascii="Wingdings" w:hAnsi="Wingdings"/>
    </w:rPr>
  </w:style>
  <w:style w:type="character" w:customStyle="1" w:styleId="WW8Num63z1">
    <w:name w:val="WW8Num63z1"/>
    <w:qFormat/>
    <w:rsid w:val="00A0537E"/>
    <w:rPr>
      <w:b/>
    </w:rPr>
  </w:style>
  <w:style w:type="character" w:customStyle="1" w:styleId="WW8Num64z2">
    <w:name w:val="WW8Num64z2"/>
    <w:qFormat/>
    <w:rsid w:val="00A0537E"/>
    <w:rPr>
      <w:rFonts w:ascii="Wingdings" w:hAnsi="Wingdings"/>
    </w:rPr>
  </w:style>
  <w:style w:type="character" w:customStyle="1" w:styleId="WW8Num65z4">
    <w:name w:val="WW8Num65z4"/>
    <w:uiPriority w:val="99"/>
    <w:qFormat/>
    <w:rsid w:val="00A0537E"/>
    <w:rPr>
      <w:rFonts w:ascii="Courier New" w:hAnsi="Courier New"/>
    </w:rPr>
  </w:style>
  <w:style w:type="character" w:customStyle="1" w:styleId="WW8Num65z5">
    <w:name w:val="WW8Num65z5"/>
    <w:uiPriority w:val="99"/>
    <w:qFormat/>
    <w:rsid w:val="00A0537E"/>
    <w:rPr>
      <w:rFonts w:ascii="Wingdings" w:hAnsi="Wingdings"/>
    </w:rPr>
  </w:style>
  <w:style w:type="character" w:customStyle="1" w:styleId="WW8NumSt3z0">
    <w:name w:val="WW8NumSt3z0"/>
    <w:qFormat/>
    <w:rsid w:val="00A0537E"/>
    <w:rPr>
      <w:rFonts w:ascii="Symbol" w:hAnsi="Symbol"/>
    </w:rPr>
  </w:style>
  <w:style w:type="character" w:customStyle="1" w:styleId="WW8NumSt4z0">
    <w:name w:val="WW8NumSt4z0"/>
    <w:uiPriority w:val="99"/>
    <w:qFormat/>
    <w:rsid w:val="00A0537E"/>
    <w:rPr>
      <w:rFonts w:ascii="Symbol" w:hAnsi="Symbol"/>
    </w:rPr>
  </w:style>
  <w:style w:type="character" w:customStyle="1" w:styleId="WW8NumSt4z1">
    <w:name w:val="WW8NumSt4z1"/>
    <w:uiPriority w:val="99"/>
    <w:qFormat/>
    <w:rsid w:val="00A0537E"/>
    <w:rPr>
      <w:rFonts w:ascii="Courier New" w:hAnsi="Courier New"/>
    </w:rPr>
  </w:style>
  <w:style w:type="character" w:customStyle="1" w:styleId="WW8NumSt4z2">
    <w:name w:val="WW8NumSt4z2"/>
    <w:uiPriority w:val="99"/>
    <w:qFormat/>
    <w:rsid w:val="00A0537E"/>
    <w:rPr>
      <w:rFonts w:ascii="Wingdings" w:hAnsi="Wingdings"/>
    </w:rPr>
  </w:style>
  <w:style w:type="character" w:customStyle="1" w:styleId="Znakiprzypiswkocowych">
    <w:name w:val="Znaki przypisów końcowych"/>
    <w:qFormat/>
    <w:rsid w:val="00A0537E"/>
    <w:rPr>
      <w:rFonts w:cs="Times New Roman"/>
      <w:vertAlign w:val="superscript"/>
    </w:rPr>
  </w:style>
  <w:style w:type="character" w:customStyle="1" w:styleId="Odwoaniedokomentarza1">
    <w:name w:val="Odwołanie do komentarza1"/>
    <w:qFormat/>
    <w:rsid w:val="00A0537E"/>
    <w:rPr>
      <w:rFonts w:cs="Times New Roman"/>
      <w:sz w:val="16"/>
      <w:szCs w:val="16"/>
    </w:rPr>
  </w:style>
  <w:style w:type="character" w:customStyle="1" w:styleId="ZnakZnak">
    <w:name w:val="Znak Znak"/>
    <w:uiPriority w:val="99"/>
    <w:rsid w:val="00A0537E"/>
    <w:rPr>
      <w:rFonts w:ascii="Cambria" w:hAnsi="Cambria" w:cs="Cambria"/>
      <w:sz w:val="24"/>
      <w:szCs w:val="24"/>
    </w:rPr>
  </w:style>
  <w:style w:type="character" w:customStyle="1" w:styleId="Odwoanieprzypisukocowego1">
    <w:name w:val="Odwołanie przypisu końcowego1"/>
    <w:uiPriority w:val="99"/>
    <w:qFormat/>
    <w:rsid w:val="00A0537E"/>
    <w:rPr>
      <w:vertAlign w:val="superscript"/>
    </w:rPr>
  </w:style>
  <w:style w:type="character" w:customStyle="1" w:styleId="Znakinumeracji">
    <w:name w:val="Znaki numeracji"/>
    <w:uiPriority w:val="99"/>
    <w:qFormat/>
    <w:rsid w:val="00A0537E"/>
  </w:style>
  <w:style w:type="paragraph" w:customStyle="1" w:styleId="Nagwek30">
    <w:name w:val="Nagłówek3"/>
    <w:basedOn w:val="Normalny"/>
    <w:next w:val="Tekstpodstawowy"/>
    <w:uiPriority w:val="99"/>
    <w:qFormat/>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qFormat/>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qFormat/>
    <w:rsid w:val="00A0537E"/>
    <w:rPr>
      <w:rFonts w:ascii="Arial" w:hAnsi="Arial" w:cs="Arial"/>
    </w:rPr>
  </w:style>
  <w:style w:type="paragraph" w:customStyle="1" w:styleId="ZnakZnakZnakZnakZnakZnakZnak0">
    <w:name w:val="Znak Znak Znak Znak Znak Znak Znak"/>
    <w:basedOn w:val="Normalny"/>
    <w:uiPriority w:val="99"/>
    <w:qFormat/>
    <w:rsid w:val="00A0537E"/>
    <w:rPr>
      <w:rFonts w:ascii="Arial" w:hAnsi="Arial" w:cs="Arial"/>
    </w:rPr>
  </w:style>
  <w:style w:type="paragraph" w:customStyle="1" w:styleId="Znak0">
    <w:name w:val="Znak"/>
    <w:basedOn w:val="Normalny"/>
    <w:uiPriority w:val="99"/>
    <w:qFormat/>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qFormat/>
    <w:rsid w:val="00A0537E"/>
    <w:rPr>
      <w:rFonts w:ascii="Arial" w:hAnsi="Arial" w:cs="Arial"/>
    </w:rPr>
  </w:style>
  <w:style w:type="paragraph" w:customStyle="1" w:styleId="ZnakZnakZnakZnakZnakZnak0">
    <w:name w:val="Znak Znak Znak Znak Znak Znak"/>
    <w:basedOn w:val="Normalny"/>
    <w:qFormat/>
    <w:rsid w:val="00A0537E"/>
    <w:rPr>
      <w:rFonts w:ascii="Arial" w:hAnsi="Arial" w:cs="Arial"/>
    </w:rPr>
  </w:style>
  <w:style w:type="paragraph" w:customStyle="1" w:styleId="ZnakZnakZnakZnakZnakZnak10">
    <w:name w:val="Znak Znak Znak Znak Znak Znak1"/>
    <w:basedOn w:val="Normalny"/>
    <w:uiPriority w:val="99"/>
    <w:qFormat/>
    <w:rsid w:val="00A0537E"/>
    <w:rPr>
      <w:rFonts w:ascii="Arial" w:hAnsi="Arial" w:cs="Arial"/>
    </w:rPr>
  </w:style>
  <w:style w:type="paragraph" w:customStyle="1" w:styleId="NormalWeb1">
    <w:name w:val="Normal (Web)1"/>
    <w:basedOn w:val="Normalny"/>
    <w:uiPriority w:val="99"/>
    <w:qFormat/>
    <w:rsid w:val="00A0537E"/>
    <w:pPr>
      <w:overflowPunct w:val="0"/>
      <w:autoSpaceDE w:val="0"/>
      <w:spacing w:before="100" w:after="100"/>
      <w:textAlignment w:val="baseline"/>
    </w:pPr>
  </w:style>
  <w:style w:type="paragraph" w:customStyle="1" w:styleId="Tekstpodstawowy33">
    <w:name w:val="Tekst podstawowy 33"/>
    <w:basedOn w:val="Normalny"/>
    <w:uiPriority w:val="99"/>
    <w:qFormat/>
    <w:rsid w:val="00A0537E"/>
    <w:pPr>
      <w:overflowPunct w:val="0"/>
      <w:autoSpaceDE w:val="0"/>
      <w:jc w:val="both"/>
      <w:textAlignment w:val="baseline"/>
    </w:pPr>
    <w:rPr>
      <w:b/>
      <w:bCs/>
      <w:i/>
      <w:iCs/>
    </w:rPr>
  </w:style>
  <w:style w:type="paragraph" w:customStyle="1" w:styleId="BodyTextIndent23">
    <w:name w:val="Body Text Indent 23"/>
    <w:basedOn w:val="Normalny"/>
    <w:uiPriority w:val="99"/>
    <w:qFormat/>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qFormat/>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qFormat/>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qFormat/>
    <w:rsid w:val="00A0537E"/>
    <w:pPr>
      <w:overflowPunct w:val="0"/>
      <w:autoSpaceDE w:val="0"/>
      <w:ind w:left="1985" w:hanging="1985"/>
      <w:textAlignment w:val="baseline"/>
    </w:pPr>
  </w:style>
  <w:style w:type="paragraph" w:customStyle="1" w:styleId="BodyText32">
    <w:name w:val="Body Text 32"/>
    <w:basedOn w:val="Normalny"/>
    <w:qFormat/>
    <w:rsid w:val="00A0537E"/>
    <w:pPr>
      <w:overflowPunct w:val="0"/>
      <w:autoSpaceDE w:val="0"/>
      <w:jc w:val="both"/>
      <w:textAlignment w:val="baseline"/>
    </w:pPr>
    <w:rPr>
      <w:b/>
      <w:bCs/>
      <w:i/>
      <w:iCs/>
    </w:rPr>
  </w:style>
  <w:style w:type="paragraph" w:customStyle="1" w:styleId="Tekstkomentarza3">
    <w:name w:val="Tekst komentarza3"/>
    <w:basedOn w:val="Normalny"/>
    <w:qFormat/>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qFormat/>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qFormat/>
    <w:rsid w:val="00A0537E"/>
    <w:pPr>
      <w:overflowPunct w:val="0"/>
      <w:autoSpaceDE w:val="0"/>
      <w:ind w:left="1985" w:hanging="1985"/>
      <w:textAlignment w:val="baseline"/>
    </w:pPr>
  </w:style>
  <w:style w:type="paragraph" w:customStyle="1" w:styleId="Zwykytekst3">
    <w:name w:val="Zwykły tekst3"/>
    <w:basedOn w:val="Normalny"/>
    <w:uiPriority w:val="99"/>
    <w:qFormat/>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qFormat/>
    <w:rsid w:val="00A0537E"/>
    <w:rPr>
      <w:rFonts w:ascii="Arial" w:hAnsi="Arial" w:cs="Arial"/>
    </w:rPr>
  </w:style>
  <w:style w:type="paragraph" w:customStyle="1" w:styleId="ZnakZnakZnak1ZnakZnakZnakZnak0">
    <w:name w:val="Znak Znak Znak1 Znak Znak Znak Znak"/>
    <w:basedOn w:val="Normalny"/>
    <w:qFormat/>
    <w:rsid w:val="00A0537E"/>
    <w:rPr>
      <w:rFonts w:ascii="Arial" w:hAnsi="Arial" w:cs="Arial"/>
      <w:sz w:val="20"/>
      <w:szCs w:val="20"/>
    </w:rPr>
  </w:style>
  <w:style w:type="paragraph" w:customStyle="1" w:styleId="ZnakZnakZnakZnakZnakZnakZnakZnakZnakZnak0">
    <w:name w:val="Znak Znak Znak Znak Znak Znak Znak Znak Znak Znak"/>
    <w:basedOn w:val="Normalny"/>
    <w:qFormat/>
    <w:rsid w:val="00A0537E"/>
    <w:rPr>
      <w:rFonts w:ascii="Arial" w:hAnsi="Arial" w:cs="Arial"/>
    </w:rPr>
  </w:style>
  <w:style w:type="paragraph" w:customStyle="1" w:styleId="Nagwek20">
    <w:name w:val="Nagłówek2"/>
    <w:basedOn w:val="Normalny"/>
    <w:next w:val="Tekstpodstawowy"/>
    <w:qFormat/>
    <w:rsid w:val="00A0537E"/>
    <w:pPr>
      <w:keepNext/>
      <w:spacing w:before="240" w:after="120"/>
    </w:pPr>
    <w:rPr>
      <w:rFonts w:ascii="Arial" w:eastAsia="MS Mincho" w:hAnsi="Arial" w:cs="Arial"/>
      <w:sz w:val="28"/>
      <w:szCs w:val="28"/>
    </w:rPr>
  </w:style>
  <w:style w:type="paragraph" w:customStyle="1" w:styleId="Podpis2">
    <w:name w:val="Podpis2"/>
    <w:basedOn w:val="Normalny"/>
    <w:qFormat/>
    <w:rsid w:val="00A0537E"/>
    <w:pPr>
      <w:suppressLineNumbers/>
      <w:spacing w:before="120" w:after="120"/>
    </w:pPr>
    <w:rPr>
      <w:i/>
      <w:iCs/>
    </w:rPr>
  </w:style>
  <w:style w:type="paragraph" w:customStyle="1" w:styleId="WW-Domylnie1">
    <w:name w:val="WW-Domyślnie1"/>
    <w:uiPriority w:val="99"/>
    <w:qFormat/>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qFormat/>
    <w:rsid w:val="00A0537E"/>
    <w:pPr>
      <w:spacing w:after="120"/>
    </w:pPr>
    <w:rPr>
      <w:sz w:val="16"/>
      <w:szCs w:val="16"/>
    </w:rPr>
  </w:style>
  <w:style w:type="paragraph" w:customStyle="1" w:styleId="Lista22">
    <w:name w:val="Lista 22"/>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qFormat/>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qFormat/>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qFormat/>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qFormat/>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qFormat/>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qFormat/>
    <w:rsid w:val="00A0537E"/>
    <w:rPr>
      <w:rFonts w:ascii="Courier New" w:hAnsi="Courier New" w:cs="Courier New"/>
      <w:sz w:val="20"/>
      <w:szCs w:val="20"/>
    </w:rPr>
  </w:style>
  <w:style w:type="paragraph" w:customStyle="1" w:styleId="WW-Domylnie11">
    <w:name w:val="WW-Domyślnie11"/>
    <w:uiPriority w:val="99"/>
    <w:qFormat/>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qFormat/>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qFormat/>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qFormat/>
    <w:rsid w:val="00A0537E"/>
    <w:rPr>
      <w:rFonts w:ascii="Arial" w:hAnsi="Arial" w:cs="Arial"/>
    </w:rPr>
  </w:style>
  <w:style w:type="paragraph" w:styleId="NormalnyWeb">
    <w:name w:val="Normal (Web)"/>
    <w:basedOn w:val="Normalny"/>
    <w:qFormat/>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qFormat/>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qFormat/>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qFormat/>
    <w:rsid w:val="00F5280A"/>
    <w:pPr>
      <w:suppressAutoHyphens w:val="0"/>
    </w:pPr>
    <w:rPr>
      <w:rFonts w:ascii="Arial" w:hAnsi="Arial" w:cs="Arial"/>
      <w:lang w:eastAsia="pl-PL"/>
    </w:rPr>
  </w:style>
  <w:style w:type="paragraph" w:customStyle="1" w:styleId="Standard0">
    <w:name w:val="Standard"/>
    <w:qFormat/>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qFormat/>
    <w:rsid w:val="009C5F04"/>
    <w:rPr>
      <w:rFonts w:ascii="Arial" w:hAnsi="Arial"/>
      <w:b/>
      <w:kern w:val="1"/>
      <w:sz w:val="32"/>
      <w:lang w:val="pl-PL" w:eastAsia="ar-SA" w:bidi="ar-SA"/>
    </w:rPr>
  </w:style>
  <w:style w:type="character" w:customStyle="1" w:styleId="ZnakZnak230">
    <w:name w:val="Znak Znak23"/>
    <w:uiPriority w:val="99"/>
    <w:qFormat/>
    <w:rsid w:val="009C5F04"/>
    <w:rPr>
      <w:rFonts w:ascii="Arial" w:hAnsi="Arial"/>
      <w:b/>
      <w:i/>
      <w:sz w:val="28"/>
      <w:lang w:val="pl-PL" w:eastAsia="ar-SA" w:bidi="ar-SA"/>
    </w:rPr>
  </w:style>
  <w:style w:type="character" w:customStyle="1" w:styleId="ZnakZnak220">
    <w:name w:val="Znak Znak22"/>
    <w:uiPriority w:val="99"/>
    <w:qFormat/>
    <w:rsid w:val="009C5F04"/>
    <w:rPr>
      <w:rFonts w:ascii="Arial" w:hAnsi="Arial"/>
      <w:b/>
      <w:sz w:val="26"/>
      <w:lang w:val="pl-PL" w:eastAsia="ar-SA" w:bidi="ar-SA"/>
    </w:rPr>
  </w:style>
  <w:style w:type="character" w:customStyle="1" w:styleId="ZnakZnak210">
    <w:name w:val="Znak Znak21"/>
    <w:uiPriority w:val="99"/>
    <w:qFormat/>
    <w:rsid w:val="009C5F04"/>
    <w:rPr>
      <w:b/>
      <w:sz w:val="28"/>
      <w:lang w:val="pl-PL" w:eastAsia="ar-SA" w:bidi="ar-SA"/>
    </w:rPr>
  </w:style>
  <w:style w:type="character" w:customStyle="1" w:styleId="ZnakZnak200">
    <w:name w:val="Znak Znak20"/>
    <w:uiPriority w:val="99"/>
    <w:qFormat/>
    <w:rsid w:val="009C5F04"/>
    <w:rPr>
      <w:b/>
      <w:i/>
      <w:sz w:val="26"/>
      <w:lang w:val="pl-PL" w:eastAsia="ar-SA" w:bidi="ar-SA"/>
    </w:rPr>
  </w:style>
  <w:style w:type="character" w:customStyle="1" w:styleId="ZnakZnak190">
    <w:name w:val="Znak Znak19"/>
    <w:uiPriority w:val="99"/>
    <w:qFormat/>
    <w:rsid w:val="009C5F04"/>
    <w:rPr>
      <w:b/>
      <w:sz w:val="22"/>
      <w:lang w:val="pl-PL" w:eastAsia="ar-SA" w:bidi="ar-SA"/>
    </w:rPr>
  </w:style>
  <w:style w:type="character" w:customStyle="1" w:styleId="ZnakZnak180">
    <w:name w:val="Znak Znak18"/>
    <w:uiPriority w:val="99"/>
    <w:qFormat/>
    <w:rsid w:val="009C5F04"/>
    <w:rPr>
      <w:sz w:val="24"/>
      <w:lang w:val="pl-PL" w:eastAsia="ar-SA" w:bidi="ar-SA"/>
    </w:rPr>
  </w:style>
  <w:style w:type="character" w:customStyle="1" w:styleId="ZnakZnak170">
    <w:name w:val="Znak Znak17"/>
    <w:uiPriority w:val="99"/>
    <w:qFormat/>
    <w:rsid w:val="009C5F04"/>
    <w:rPr>
      <w:i/>
      <w:sz w:val="24"/>
      <w:lang w:val="pl-PL" w:eastAsia="ar-SA" w:bidi="ar-SA"/>
    </w:rPr>
  </w:style>
  <w:style w:type="character" w:customStyle="1" w:styleId="ZnakZnak160">
    <w:name w:val="Znak Znak16"/>
    <w:uiPriority w:val="99"/>
    <w:qFormat/>
    <w:rsid w:val="009C5F04"/>
    <w:rPr>
      <w:rFonts w:ascii="Arial" w:hAnsi="Arial"/>
      <w:sz w:val="22"/>
      <w:lang w:val="pl-PL" w:eastAsia="ar-SA" w:bidi="ar-SA"/>
    </w:rPr>
  </w:style>
  <w:style w:type="character" w:customStyle="1" w:styleId="ZnakZnak150">
    <w:name w:val="Znak Znak15"/>
    <w:uiPriority w:val="99"/>
    <w:qFormat/>
    <w:rsid w:val="009C5F04"/>
    <w:rPr>
      <w:sz w:val="24"/>
    </w:rPr>
  </w:style>
  <w:style w:type="character" w:customStyle="1" w:styleId="ZnakZnak140">
    <w:name w:val="Znak Znak14"/>
    <w:uiPriority w:val="99"/>
    <w:qFormat/>
    <w:rsid w:val="009C5F04"/>
    <w:rPr>
      <w:sz w:val="24"/>
    </w:rPr>
  </w:style>
  <w:style w:type="character" w:customStyle="1" w:styleId="ZnakZnak130">
    <w:name w:val="Znak Znak13"/>
    <w:uiPriority w:val="99"/>
    <w:qFormat/>
    <w:rsid w:val="009C5F04"/>
    <w:rPr>
      <w:rFonts w:ascii="Cambria" w:hAnsi="Cambria"/>
      <w:b/>
      <w:kern w:val="1"/>
      <w:sz w:val="32"/>
    </w:rPr>
  </w:style>
  <w:style w:type="character" w:customStyle="1" w:styleId="ZnakZnak120">
    <w:name w:val="Znak Znak12"/>
    <w:uiPriority w:val="99"/>
    <w:qFormat/>
    <w:rsid w:val="009C5F04"/>
    <w:rPr>
      <w:sz w:val="24"/>
    </w:rPr>
  </w:style>
  <w:style w:type="character" w:customStyle="1" w:styleId="ZnakZnak110">
    <w:name w:val="Znak Znak11"/>
    <w:uiPriority w:val="99"/>
    <w:qFormat/>
    <w:rsid w:val="009C5F04"/>
    <w:rPr>
      <w:sz w:val="16"/>
    </w:rPr>
  </w:style>
  <w:style w:type="character" w:customStyle="1" w:styleId="ZnakZnak100">
    <w:name w:val="Znak Znak10"/>
    <w:uiPriority w:val="99"/>
    <w:qFormat/>
    <w:rsid w:val="009C5F04"/>
  </w:style>
  <w:style w:type="character" w:customStyle="1" w:styleId="ZnakZnak90">
    <w:name w:val="Znak Znak9"/>
    <w:uiPriority w:val="99"/>
    <w:qFormat/>
    <w:rsid w:val="009C5F04"/>
    <w:rPr>
      <w:sz w:val="24"/>
    </w:rPr>
  </w:style>
  <w:style w:type="character" w:customStyle="1" w:styleId="ZnakZnak80">
    <w:name w:val="Znak Znak8"/>
    <w:uiPriority w:val="99"/>
    <w:qFormat/>
    <w:rsid w:val="009C5F04"/>
    <w:rPr>
      <w:sz w:val="24"/>
    </w:rPr>
  </w:style>
  <w:style w:type="character" w:customStyle="1" w:styleId="ZnakZnak70">
    <w:name w:val="Znak Znak7"/>
    <w:uiPriority w:val="99"/>
    <w:qFormat/>
    <w:rsid w:val="009C5F04"/>
    <w:rPr>
      <w:sz w:val="24"/>
    </w:rPr>
  </w:style>
  <w:style w:type="character" w:customStyle="1" w:styleId="ZnakZnak60">
    <w:name w:val="Znak Znak6"/>
    <w:uiPriority w:val="99"/>
    <w:qFormat/>
    <w:rsid w:val="009C5F04"/>
    <w:rPr>
      <w:sz w:val="16"/>
    </w:rPr>
  </w:style>
  <w:style w:type="character" w:customStyle="1" w:styleId="ZnakZnak50">
    <w:name w:val="Znak Znak5"/>
    <w:uiPriority w:val="99"/>
    <w:qFormat/>
    <w:rsid w:val="009C5F04"/>
    <w:rPr>
      <w:sz w:val="2"/>
    </w:rPr>
  </w:style>
  <w:style w:type="character" w:customStyle="1" w:styleId="ZnakZnak40">
    <w:name w:val="Znak Znak4"/>
    <w:uiPriority w:val="99"/>
    <w:qFormat/>
    <w:rsid w:val="009C5F04"/>
    <w:rPr>
      <w:rFonts w:ascii="Courier New" w:hAnsi="Courier New"/>
    </w:rPr>
  </w:style>
  <w:style w:type="character" w:customStyle="1" w:styleId="ZnakZnak30">
    <w:name w:val="Znak Znak3"/>
    <w:uiPriority w:val="99"/>
    <w:qFormat/>
    <w:rsid w:val="009C5F04"/>
  </w:style>
  <w:style w:type="character" w:customStyle="1" w:styleId="ZnakZnak25">
    <w:name w:val="Znak Znak2"/>
    <w:uiPriority w:val="99"/>
    <w:qFormat/>
    <w:rsid w:val="009C5F04"/>
    <w:rPr>
      <w:b/>
    </w:rPr>
  </w:style>
  <w:style w:type="character" w:customStyle="1" w:styleId="ZnakZnak1a">
    <w:name w:val="Znak Znak1"/>
    <w:uiPriority w:val="99"/>
    <w:qFormat/>
    <w:rsid w:val="009C5F04"/>
  </w:style>
  <w:style w:type="character" w:customStyle="1" w:styleId="ZnakZnak0">
    <w:name w:val="Znak Znak"/>
    <w:aliases w:val="Tekst podstawowy Znak1,Regulacje Znak,definicje Znak,moj body text Znak,Tekst wcięty 2 st Znak,b Znak,Tekst wci Znak,ęty 2 st Znak,Tekst wciety 2 st Znak,ety 2 st Znak,body text Znak,A Body Text Znak"/>
    <w:qFormat/>
    <w:rsid w:val="009C5F04"/>
    <w:rPr>
      <w:rFonts w:ascii="Cambria" w:hAnsi="Cambria"/>
      <w:sz w:val="24"/>
    </w:rPr>
  </w:style>
  <w:style w:type="paragraph" w:styleId="Tekstkomentarza">
    <w:name w:val="annotation text"/>
    <w:basedOn w:val="Normalny"/>
    <w:link w:val="TekstkomentarzaZnak"/>
    <w:qFormat/>
    <w:rsid w:val="009C5F04"/>
    <w:rPr>
      <w:rFonts w:eastAsia="Calibri"/>
      <w:sz w:val="20"/>
      <w:szCs w:val="20"/>
      <w:lang w:val="x-none"/>
    </w:rPr>
  </w:style>
  <w:style w:type="character" w:customStyle="1" w:styleId="TekstkomentarzaZnak">
    <w:name w:val="Tekst komentarza Znak"/>
    <w:link w:val="Tekstkomentarza"/>
    <w:qFormat/>
    <w:rsid w:val="009C5F04"/>
    <w:rPr>
      <w:rFonts w:eastAsia="Calibri"/>
      <w:lang w:val="x-none" w:eastAsia="ar-SA"/>
    </w:rPr>
  </w:style>
  <w:style w:type="paragraph" w:customStyle="1" w:styleId="Akapitzlist10">
    <w:name w:val="Akapit z listą1"/>
    <w:basedOn w:val="Normalny"/>
    <w:qFormat/>
    <w:rsid w:val="009C5F04"/>
    <w:pPr>
      <w:spacing w:after="200" w:line="276" w:lineRule="auto"/>
      <w:ind w:left="720"/>
    </w:pPr>
    <w:rPr>
      <w:rFonts w:ascii="Calibri" w:hAnsi="Calibri"/>
      <w:sz w:val="22"/>
      <w:szCs w:val="22"/>
    </w:rPr>
  </w:style>
  <w:style w:type="paragraph" w:customStyle="1" w:styleId="NormalnyWeb10">
    <w:name w:val="Normalny (Web)1"/>
    <w:basedOn w:val="Normalny"/>
    <w:qFormat/>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qFormat/>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qFormat/>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qFormat/>
    <w:rsid w:val="009C5F04"/>
    <w:rPr>
      <w:rFonts w:ascii="Arial" w:hAnsi="Arial" w:cs="Arial"/>
      <w:sz w:val="20"/>
      <w:szCs w:val="20"/>
    </w:rPr>
  </w:style>
  <w:style w:type="paragraph" w:customStyle="1" w:styleId="Tekstpodstawowy26">
    <w:name w:val="Tekst podstawowy 26"/>
    <w:basedOn w:val="Normalny"/>
    <w:uiPriority w:val="99"/>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qFormat/>
    <w:rsid w:val="009C5F04"/>
    <w:rPr>
      <w:rFonts w:ascii="Arial" w:hAnsi="Arial" w:cs="Arial"/>
      <w:sz w:val="20"/>
      <w:szCs w:val="20"/>
    </w:rPr>
  </w:style>
  <w:style w:type="paragraph" w:customStyle="1" w:styleId="Tekstpodstawowy27">
    <w:name w:val="Tekst podstawowy 27"/>
    <w:basedOn w:val="Normalny"/>
    <w:uiPriority w:val="99"/>
    <w:qFormat/>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qFormat/>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qFormat/>
    <w:rsid w:val="009C5F04"/>
    <w:pPr>
      <w:widowControl w:val="0"/>
      <w:suppressAutoHyphens w:val="0"/>
      <w:jc w:val="center"/>
    </w:pPr>
    <w:rPr>
      <w:rFonts w:eastAsia="Calibri"/>
      <w:lang w:val="x-none"/>
    </w:rPr>
  </w:style>
  <w:style w:type="character" w:customStyle="1" w:styleId="Tekstpodstawowy2Znak">
    <w:name w:val="Tekst podstawowy 2 Znak"/>
    <w:link w:val="Tekstpodstawowy2"/>
    <w:qFormat/>
    <w:rsid w:val="009C5F04"/>
    <w:rPr>
      <w:rFonts w:eastAsia="Calibri"/>
      <w:sz w:val="24"/>
      <w:szCs w:val="24"/>
      <w:lang w:val="x-none" w:eastAsia="ar-SA"/>
    </w:rPr>
  </w:style>
  <w:style w:type="paragraph" w:customStyle="1" w:styleId="Akapitzlist2">
    <w:name w:val="Akapit z listą2"/>
    <w:basedOn w:val="Normalny"/>
    <w:uiPriority w:val="99"/>
    <w:qFormat/>
    <w:rsid w:val="009C5F04"/>
    <w:pPr>
      <w:ind w:left="720"/>
      <w:contextualSpacing/>
    </w:pPr>
    <w:rPr>
      <w:rFonts w:eastAsia="Calibri"/>
    </w:rPr>
  </w:style>
  <w:style w:type="paragraph" w:customStyle="1" w:styleId="WW-Tekstpodstawowy21">
    <w:name w:val="WW-Tekst podstawowy 21"/>
    <w:basedOn w:val="Normalny"/>
    <w:uiPriority w:val="99"/>
    <w:qFormat/>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qFormat/>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qFormat/>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qFormat/>
    <w:rsid w:val="009C5F04"/>
    <w:rPr>
      <w:rFonts w:ascii="Arial" w:eastAsia="Calibri" w:hAnsi="Arial" w:cs="Arial"/>
      <w:sz w:val="20"/>
      <w:szCs w:val="20"/>
    </w:rPr>
  </w:style>
  <w:style w:type="paragraph" w:customStyle="1" w:styleId="Tekstpodstawowy28">
    <w:name w:val="Tekst podstawowy 28"/>
    <w:basedOn w:val="Normalny"/>
    <w:qFormat/>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qFormat/>
    <w:rsid w:val="009C5F04"/>
    <w:pPr>
      <w:suppressAutoHyphens w:val="0"/>
    </w:pPr>
    <w:rPr>
      <w:rFonts w:ascii="Arial" w:hAnsi="Arial" w:cs="Arial"/>
      <w:lang w:eastAsia="pl-PL"/>
    </w:rPr>
  </w:style>
  <w:style w:type="paragraph" w:customStyle="1" w:styleId="font5">
    <w:name w:val="font5"/>
    <w:basedOn w:val="Normalny"/>
    <w:qFormat/>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qFormat/>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qFormat/>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qFormat/>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qFormat/>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qFormat/>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qFormat/>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qFormat/>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qFormat/>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qFormat/>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qFormat/>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qFormat/>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qFormat/>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qFormat/>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qFormat/>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qFormat/>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qFormat/>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qFormat/>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qFormat/>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qFormat/>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qFormat/>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qFormat/>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qFormat/>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qFormat/>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qFormat/>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qFormat/>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qFormat/>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qFormat/>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qFormat/>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qFormat/>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qFormat/>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qFormat/>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qFormat/>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qFormat/>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qFormat/>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qFormat/>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qFormat/>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qFormat/>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qFormat/>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qFormat/>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qFormat/>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qFormat/>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qFormat/>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qFormat/>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qFormat/>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qFormat/>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qFormat/>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qFormat/>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qFormat/>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qFormat/>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qFormat/>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qFormat/>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qFormat/>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qFormat/>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qFormat/>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qFormat/>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qFormat/>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qFormat/>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qFormat/>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qFormat/>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qFormat/>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qFormat/>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qFormat/>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qFormat/>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qFormat/>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qFormat/>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qFormat/>
    <w:rsid w:val="00A61377"/>
    <w:pPr>
      <w:suppressAutoHyphens w:val="0"/>
    </w:pPr>
    <w:rPr>
      <w:rFonts w:ascii="Arial" w:hAnsi="Arial" w:cs="Arial"/>
      <w:lang w:eastAsia="pl-PL"/>
    </w:rPr>
  </w:style>
  <w:style w:type="character" w:customStyle="1" w:styleId="NagwekstronynieparzystejZnakZnak">
    <w:name w:val="Nagłówek strony nieparzystej Znak Znak"/>
    <w:qFormat/>
    <w:locked/>
    <w:rsid w:val="00B10FC5"/>
    <w:rPr>
      <w:rFonts w:ascii="Arial" w:eastAsia="SimSun" w:hAnsi="Arial" w:cs="Mangal"/>
      <w:sz w:val="28"/>
      <w:szCs w:val="28"/>
      <w:lang w:eastAsia="ar-SA" w:bidi="ar-SA"/>
    </w:rPr>
  </w:style>
  <w:style w:type="paragraph" w:customStyle="1" w:styleId="Bezodstpw1">
    <w:name w:val="Bez odstępów1"/>
    <w:qFormat/>
    <w:rsid w:val="00B10FC5"/>
    <w:rPr>
      <w:rFonts w:ascii="Calibri" w:hAnsi="Calibri" w:cs="Calibri"/>
      <w:sz w:val="22"/>
      <w:szCs w:val="22"/>
      <w:lang w:eastAsia="en-US"/>
    </w:rPr>
  </w:style>
  <w:style w:type="character" w:customStyle="1" w:styleId="TitleChar">
    <w:name w:val="Title Char"/>
    <w:qFormat/>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qFormat/>
    <w:rsid w:val="00B10FC5"/>
    <w:pPr>
      <w:spacing w:after="120"/>
    </w:pPr>
    <w:rPr>
      <w:sz w:val="16"/>
      <w:szCs w:val="16"/>
    </w:rPr>
  </w:style>
  <w:style w:type="character" w:customStyle="1" w:styleId="Tekstpodstawowy3Znak">
    <w:name w:val="Tekst podstawowy 3 Znak"/>
    <w:link w:val="Tekstpodstawowy3"/>
    <w:qFormat/>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qFormat/>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qFormat/>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unhideWhenUsed/>
    <w:qFormat/>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770EDC"/>
    <w:pPr>
      <w:tabs>
        <w:tab w:val="left" w:pos="284"/>
        <w:tab w:val="right" w:leader="dot" w:pos="9628"/>
      </w:tabs>
      <w:spacing w:line="276" w:lineRule="auto"/>
      <w:jc w:val="both"/>
    </w:pPr>
    <w:rPr>
      <w:rFonts w:ascii="Cambria" w:hAnsi="Cambria"/>
      <w:noProof/>
      <w:spacing w:val="-10"/>
      <w:sz w:val="20"/>
      <w:szCs w:val="20"/>
      <w:lang w:eastAsia="en-US"/>
    </w:rPr>
  </w:style>
  <w:style w:type="paragraph" w:styleId="Spistreci2">
    <w:name w:val="toc 2"/>
    <w:basedOn w:val="Normalny"/>
    <w:next w:val="Normalny"/>
    <w:autoRedefine/>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qFormat/>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qFormat/>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qFormat/>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qFormat/>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qFormat/>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qFormat/>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unhideWhenUsed/>
    <w:rsid w:val="00D326A1"/>
    <w:rPr>
      <w:color w:val="605E5C"/>
      <w:shd w:val="clear" w:color="auto" w:fill="E1DFDD"/>
    </w:rPr>
  </w:style>
  <w:style w:type="numbering" w:customStyle="1" w:styleId="Bezlisty1">
    <w:name w:val="Bez listy1"/>
    <w:next w:val="Bezlisty"/>
    <w:uiPriority w:val="99"/>
    <w:semiHidden/>
    <w:unhideWhenUsed/>
    <w:qFormat/>
    <w:rsid w:val="004D78DF"/>
  </w:style>
  <w:style w:type="numbering" w:customStyle="1" w:styleId="Bezlisty11">
    <w:name w:val="Bez listy11"/>
    <w:next w:val="Bezlisty"/>
    <w:uiPriority w:val="99"/>
    <w:semiHidden/>
    <w:unhideWhenUsed/>
    <w:qFormat/>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qFormat/>
    <w:rsid w:val="0041022C"/>
    <w:rPr>
      <w:sz w:val="24"/>
      <w:szCs w:val="24"/>
      <w:lang w:eastAsia="ar-SA"/>
    </w:rPr>
  </w:style>
  <w:style w:type="paragraph" w:customStyle="1" w:styleId="NormalnyWeb2">
    <w:name w:val="Normalny (Web)2"/>
    <w:basedOn w:val="Normalny"/>
    <w:qFormat/>
    <w:rsid w:val="000708CB"/>
    <w:pPr>
      <w:overflowPunct w:val="0"/>
      <w:autoSpaceDE w:val="0"/>
      <w:spacing w:before="100" w:after="100"/>
      <w:textAlignment w:val="baseline"/>
    </w:pPr>
    <w:rPr>
      <w:szCs w:val="20"/>
    </w:rPr>
  </w:style>
  <w:style w:type="character" w:customStyle="1" w:styleId="AkapitzlistZnak">
    <w:name w:val="Akapit z listą Znak"/>
    <w:aliases w:val="CW_Lista Znak,L1 Znak,Numerowanie Znak,T_SZ_List Paragraph Znak,normalny tekst Znak,Akapit z listą BS Znak,Tytuł_procedury Znak,Kolorowa lista — akcent 11 Znak"/>
    <w:link w:val="Akapitzlist"/>
    <w:uiPriority w:val="34"/>
    <w:qFormat/>
    <w:locked/>
    <w:rsid w:val="000708CB"/>
    <w:rPr>
      <w:sz w:val="24"/>
      <w:szCs w:val="24"/>
      <w:lang w:eastAsia="ar-SA"/>
    </w:rPr>
  </w:style>
  <w:style w:type="paragraph" w:customStyle="1" w:styleId="Akapitzlist11">
    <w:name w:val="Akapit z listą11"/>
    <w:basedOn w:val="Normalny"/>
    <w:qFormat/>
    <w:rsid w:val="001353DB"/>
    <w:pPr>
      <w:suppressAutoHyphens w:val="0"/>
      <w:spacing w:after="200" w:line="276" w:lineRule="auto"/>
      <w:ind w:left="720"/>
    </w:pPr>
    <w:rPr>
      <w:rFonts w:ascii="Calibri" w:hAnsi="Calibri"/>
      <w:sz w:val="22"/>
      <w:szCs w:val="22"/>
      <w:lang w:eastAsia="en-US"/>
    </w:rPr>
  </w:style>
  <w:style w:type="paragraph" w:customStyle="1" w:styleId="Normalny1">
    <w:name w:val="Normalny1"/>
    <w:basedOn w:val="Normalny"/>
    <w:qFormat/>
    <w:rsid w:val="001B7A16"/>
    <w:pPr>
      <w:widowControl w:val="0"/>
    </w:pPr>
    <w:rPr>
      <w:lang w:eastAsia="pl-PL"/>
    </w:rPr>
  </w:style>
  <w:style w:type="paragraph" w:customStyle="1" w:styleId="Akapitzlist3">
    <w:name w:val="Akapit z listą3"/>
    <w:basedOn w:val="Normalny"/>
    <w:qFormat/>
    <w:rsid w:val="001C59D3"/>
    <w:pPr>
      <w:suppressAutoHyphens w:val="0"/>
      <w:spacing w:after="200" w:line="276" w:lineRule="auto"/>
      <w:ind w:left="720"/>
    </w:pPr>
    <w:rPr>
      <w:rFonts w:ascii="Calibri" w:hAnsi="Calibri"/>
      <w:sz w:val="22"/>
      <w:szCs w:val="22"/>
      <w:lang w:eastAsia="en-US"/>
    </w:rPr>
  </w:style>
  <w:style w:type="character" w:customStyle="1" w:styleId="WW8Num56z1">
    <w:name w:val="WW8Num56z1"/>
    <w:qFormat/>
    <w:rsid w:val="00921254"/>
    <w:rPr>
      <w:rFonts w:ascii="Courier New" w:hAnsi="Courier New" w:cs="Courier New"/>
    </w:rPr>
  </w:style>
  <w:style w:type="paragraph" w:customStyle="1" w:styleId="Akapitzlist4">
    <w:name w:val="Akapit z listą4"/>
    <w:basedOn w:val="Normalny"/>
    <w:qFormat/>
    <w:rsid w:val="00062F65"/>
    <w:pPr>
      <w:suppressAutoHyphens w:val="0"/>
      <w:spacing w:after="200" w:line="276" w:lineRule="auto"/>
      <w:ind w:left="720"/>
    </w:pPr>
    <w:rPr>
      <w:rFonts w:ascii="Calibri" w:hAnsi="Calibri"/>
      <w:sz w:val="22"/>
      <w:szCs w:val="22"/>
      <w:lang w:eastAsia="en-US"/>
    </w:rPr>
  </w:style>
  <w:style w:type="paragraph" w:customStyle="1" w:styleId="Nagwekspisutreci1">
    <w:name w:val="Nagłówek spisu treści1"/>
    <w:basedOn w:val="Nagwek1"/>
    <w:next w:val="Normalny"/>
    <w:rsid w:val="0053220B"/>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eastAsia="pl-PL"/>
    </w:rPr>
  </w:style>
  <w:style w:type="character" w:customStyle="1" w:styleId="Spistreci1Znak">
    <w:name w:val="Spis treści 1 Znak"/>
    <w:link w:val="Spistreci1"/>
    <w:uiPriority w:val="39"/>
    <w:locked/>
    <w:rsid w:val="00770EDC"/>
    <w:rPr>
      <w:rFonts w:ascii="Cambria" w:hAnsi="Cambria"/>
      <w:noProof/>
      <w:spacing w:val="-10"/>
      <w:lang w:eastAsia="en-US"/>
    </w:rPr>
  </w:style>
  <w:style w:type="character" w:customStyle="1" w:styleId="Tekstzastpczy1">
    <w:name w:val="Tekst zastępczy1"/>
    <w:semiHidden/>
    <w:rsid w:val="0053220B"/>
    <w:rPr>
      <w:rFonts w:cs="Times New Roman"/>
      <w:color w:val="808080"/>
    </w:rPr>
  </w:style>
  <w:style w:type="character" w:customStyle="1" w:styleId="apple-style-span">
    <w:name w:val="apple-style-span"/>
    <w:basedOn w:val="Domylnaczcionkaakapitu"/>
    <w:qFormat/>
    <w:rsid w:val="0053220B"/>
  </w:style>
  <w:style w:type="table" w:customStyle="1" w:styleId="Tabela-Siatka2">
    <w:name w:val="Tabela - Siatka2"/>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53220B"/>
    <w:rPr>
      <w:rFonts w:ascii="Cambria" w:hAnsi="Cambria" w:cs="Times New Roman"/>
      <w:i/>
      <w:iCs/>
      <w:color w:val="404040"/>
    </w:rPr>
  </w:style>
  <w:style w:type="character" w:styleId="Odwoanieprzypisukocowego">
    <w:name w:val="endnote reference"/>
    <w:uiPriority w:val="99"/>
    <w:qFormat/>
    <w:rsid w:val="0053220B"/>
    <w:rPr>
      <w:vertAlign w:val="superscript"/>
    </w:rPr>
  </w:style>
  <w:style w:type="paragraph" w:customStyle="1" w:styleId="ZnakZnakChar">
    <w:name w:val="Znak Znak Char"/>
    <w:basedOn w:val="Normalny"/>
    <w:rsid w:val="0053220B"/>
    <w:pPr>
      <w:suppressAutoHyphens w:val="0"/>
      <w:spacing w:after="160" w:line="240" w:lineRule="exact"/>
    </w:pPr>
    <w:rPr>
      <w:rFonts w:ascii="Verdana" w:hAnsi="Verdana"/>
      <w:sz w:val="20"/>
      <w:szCs w:val="20"/>
      <w:lang w:val="en-US" w:eastAsia="en-US"/>
    </w:rPr>
  </w:style>
  <w:style w:type="table" w:customStyle="1" w:styleId="Tabela-Siatka3">
    <w:name w:val="Tabela - Siatka3"/>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53220B"/>
    <w:rPr>
      <w:color w:val="808080"/>
    </w:rPr>
  </w:style>
  <w:style w:type="numbering" w:customStyle="1" w:styleId="Bezlisty2">
    <w:name w:val="Bez listy2"/>
    <w:next w:val="Bezlisty"/>
    <w:uiPriority w:val="99"/>
    <w:semiHidden/>
    <w:unhideWhenUsed/>
    <w:rsid w:val="0053220B"/>
  </w:style>
  <w:style w:type="table" w:customStyle="1" w:styleId="Tabela-Siatka4">
    <w:name w:val="Tabela - Siatka4"/>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qFormat/>
    <w:rsid w:val="0053220B"/>
    <w:rPr>
      <w:rFonts w:ascii="Courier New" w:hAnsi="Courier New" w:cs="Courier New" w:hint="default"/>
      <w:b/>
      <w:bCs/>
      <w:sz w:val="18"/>
      <w:szCs w:val="18"/>
    </w:rPr>
  </w:style>
  <w:style w:type="numbering" w:customStyle="1" w:styleId="Bezlisty3">
    <w:name w:val="Bez listy3"/>
    <w:next w:val="Bezlisty"/>
    <w:uiPriority w:val="99"/>
    <w:semiHidden/>
    <w:unhideWhenUsed/>
    <w:rsid w:val="0053220B"/>
  </w:style>
  <w:style w:type="table" w:customStyle="1" w:styleId="Tabela-Siatka5">
    <w:name w:val="Tabela - Siatka5"/>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53220B"/>
    <w:pPr>
      <w:suppressAutoHyphens w:val="0"/>
      <w:spacing w:after="200" w:line="276" w:lineRule="auto"/>
      <w:ind w:left="720"/>
      <w:contextualSpacing/>
    </w:pPr>
    <w:rPr>
      <w:rFonts w:ascii="Calibri" w:hAnsi="Calibri"/>
      <w:sz w:val="22"/>
      <w:szCs w:val="22"/>
      <w:lang w:eastAsia="en-US"/>
    </w:rPr>
  </w:style>
  <w:style w:type="table" w:customStyle="1" w:styleId="Tabela-Siatka11">
    <w:name w:val="Tabela - Siatka11"/>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322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dwydz2">
    <w:name w:val="kod_wydz2"/>
    <w:basedOn w:val="Normalny"/>
    <w:qFormat/>
    <w:rsid w:val="0053220B"/>
    <w:pPr>
      <w:suppressAutoHyphens w:val="0"/>
    </w:pPr>
    <w:rPr>
      <w:lang w:eastAsia="pl-PL"/>
    </w:rPr>
  </w:style>
  <w:style w:type="paragraph" w:customStyle="1" w:styleId="Akapitzlist6">
    <w:name w:val="Akapit z listą6"/>
    <w:basedOn w:val="Normalny"/>
    <w:qFormat/>
    <w:rsid w:val="0053220B"/>
    <w:pPr>
      <w:suppressAutoHyphens w:val="0"/>
      <w:spacing w:after="200" w:line="276" w:lineRule="auto"/>
      <w:ind w:left="720"/>
      <w:contextualSpacing/>
    </w:pPr>
    <w:rPr>
      <w:rFonts w:ascii="Calibri" w:hAnsi="Calibri"/>
      <w:sz w:val="22"/>
      <w:szCs w:val="22"/>
      <w:lang w:eastAsia="en-US"/>
    </w:rPr>
  </w:style>
  <w:style w:type="numbering" w:customStyle="1" w:styleId="Bezlisty4">
    <w:name w:val="Bez listy4"/>
    <w:next w:val="Bezlisty"/>
    <w:uiPriority w:val="99"/>
    <w:semiHidden/>
    <w:unhideWhenUsed/>
    <w:rsid w:val="0053220B"/>
  </w:style>
  <w:style w:type="table" w:customStyle="1" w:styleId="Tabela-Siatka6">
    <w:name w:val="Tabela - Siatka6"/>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a1">
    <w:name w:val="alista1"/>
    <w:uiPriority w:val="99"/>
    <w:rsid w:val="0053220B"/>
    <w:pPr>
      <w:numPr>
        <w:numId w:val="67"/>
      </w:numPr>
      <w:jc w:val="both"/>
    </w:pPr>
    <w:rPr>
      <w:b/>
      <w:bCs/>
      <w:sz w:val="24"/>
      <w:szCs w:val="22"/>
    </w:rPr>
  </w:style>
  <w:style w:type="paragraph" w:customStyle="1" w:styleId="alista3">
    <w:name w:val="alista3"/>
    <w:basedOn w:val="Normalny"/>
    <w:uiPriority w:val="99"/>
    <w:rsid w:val="0053220B"/>
    <w:pPr>
      <w:numPr>
        <w:ilvl w:val="2"/>
        <w:numId w:val="67"/>
      </w:numPr>
      <w:jc w:val="both"/>
    </w:pPr>
    <w:rPr>
      <w:szCs w:val="20"/>
    </w:rPr>
  </w:style>
  <w:style w:type="numbering" w:customStyle="1" w:styleId="WWNum4">
    <w:name w:val="WWNum4"/>
    <w:rsid w:val="0053220B"/>
    <w:pPr>
      <w:numPr>
        <w:numId w:val="68"/>
      </w:numPr>
    </w:pPr>
  </w:style>
  <w:style w:type="numbering" w:customStyle="1" w:styleId="WWNum41">
    <w:name w:val="WWNum41"/>
    <w:rsid w:val="0053220B"/>
    <w:pPr>
      <w:numPr>
        <w:numId w:val="66"/>
      </w:numPr>
    </w:pPr>
  </w:style>
  <w:style w:type="numbering" w:customStyle="1" w:styleId="WW8Num3">
    <w:name w:val="WW8Num3"/>
    <w:basedOn w:val="Bezlisty"/>
    <w:rsid w:val="0053220B"/>
    <w:pPr>
      <w:numPr>
        <w:numId w:val="69"/>
      </w:numPr>
    </w:pPr>
  </w:style>
  <w:style w:type="numbering" w:customStyle="1" w:styleId="Bezlisty5">
    <w:name w:val="Bez listy5"/>
    <w:next w:val="Bezlisty"/>
    <w:uiPriority w:val="99"/>
    <w:semiHidden/>
    <w:unhideWhenUsed/>
    <w:rsid w:val="0053220B"/>
  </w:style>
  <w:style w:type="table" w:customStyle="1" w:styleId="Tabela-Siatka7">
    <w:name w:val="Tabela - Siatka7"/>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53220B"/>
    <w:pPr>
      <w:suppressAutoHyphens w:val="0"/>
      <w:spacing w:after="200" w:line="276" w:lineRule="auto"/>
      <w:ind w:left="720"/>
      <w:contextualSpacing/>
    </w:pPr>
    <w:rPr>
      <w:rFonts w:ascii="Calibri" w:hAnsi="Calibri"/>
      <w:sz w:val="22"/>
      <w:szCs w:val="22"/>
      <w:lang w:eastAsia="en-US"/>
    </w:rPr>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53220B"/>
    <w:rPr>
      <w:rFonts w:ascii="Arial" w:hAnsi="Arial" w:cs="Arial"/>
      <w:sz w:val="20"/>
      <w:szCs w:val="20"/>
    </w:rPr>
  </w:style>
  <w:style w:type="paragraph" w:customStyle="1" w:styleId="1">
    <w:name w:val="1"/>
    <w:basedOn w:val="Normalny"/>
    <w:next w:val="Listapunktowana20"/>
    <w:qFormat/>
    <w:rsid w:val="0053220B"/>
    <w:pPr>
      <w:widowControl w:val="0"/>
      <w:suppressAutoHyphens w:val="0"/>
    </w:pPr>
    <w:rPr>
      <w:sz w:val="28"/>
      <w:szCs w:val="20"/>
      <w:lang w:eastAsia="pl-PL"/>
    </w:rPr>
  </w:style>
  <w:style w:type="paragraph" w:styleId="Listapunktowana20">
    <w:name w:val="List Bullet 2"/>
    <w:basedOn w:val="Normalny"/>
    <w:autoRedefine/>
    <w:rsid w:val="0053220B"/>
    <w:pPr>
      <w:suppressAutoHyphens w:val="0"/>
      <w:ind w:left="360" w:hanging="360"/>
    </w:pPr>
    <w:rPr>
      <w:lang w:eastAsia="pl-PL"/>
    </w:rPr>
  </w:style>
  <w:style w:type="paragraph" w:styleId="Lista-kontynuacja">
    <w:name w:val="List Continue"/>
    <w:basedOn w:val="Normalny"/>
    <w:qFormat/>
    <w:rsid w:val="0053220B"/>
    <w:pPr>
      <w:widowControl w:val="0"/>
      <w:suppressAutoHyphens w:val="0"/>
      <w:spacing w:after="120"/>
      <w:ind w:left="283"/>
    </w:pPr>
    <w:rPr>
      <w:szCs w:val="20"/>
      <w:lang w:eastAsia="pl-PL"/>
    </w:rPr>
  </w:style>
  <w:style w:type="paragraph" w:styleId="Listapunktowana">
    <w:name w:val="List Bullet"/>
    <w:basedOn w:val="Normalny"/>
    <w:qFormat/>
    <w:rsid w:val="0053220B"/>
    <w:pPr>
      <w:widowControl w:val="0"/>
      <w:tabs>
        <w:tab w:val="left" w:pos="360"/>
      </w:tabs>
      <w:suppressAutoHyphens w:val="0"/>
      <w:ind w:left="360" w:hanging="360"/>
    </w:pPr>
    <w:rPr>
      <w:sz w:val="28"/>
      <w:szCs w:val="20"/>
      <w:lang w:eastAsia="pl-PL"/>
    </w:rPr>
  </w:style>
  <w:style w:type="paragraph" w:styleId="Tekstpodstawowywcity3">
    <w:name w:val="Body Text Indent 3"/>
    <w:basedOn w:val="Normalny"/>
    <w:link w:val="Tekstpodstawowywcity3Znak"/>
    <w:qFormat/>
    <w:rsid w:val="0053220B"/>
    <w:pPr>
      <w:suppressAutoHyphens w:val="0"/>
      <w:ind w:left="720"/>
      <w:jc w:val="both"/>
    </w:pPr>
    <w:rPr>
      <w:rFonts w:ascii="Arial" w:hAnsi="Arial"/>
      <w:b/>
      <w:bCs/>
      <w:lang w:eastAsia="en-US"/>
    </w:rPr>
  </w:style>
  <w:style w:type="character" w:customStyle="1" w:styleId="Tekstpodstawowywcity3Znak">
    <w:name w:val="Tekst podstawowy wcięty 3 Znak"/>
    <w:basedOn w:val="Domylnaczcionkaakapitu"/>
    <w:link w:val="Tekstpodstawowywcity3"/>
    <w:qFormat/>
    <w:rsid w:val="0053220B"/>
    <w:rPr>
      <w:rFonts w:ascii="Arial" w:hAnsi="Arial"/>
      <w:b/>
      <w:bCs/>
      <w:sz w:val="24"/>
      <w:szCs w:val="24"/>
      <w:lang w:eastAsia="en-US"/>
    </w:rPr>
  </w:style>
  <w:style w:type="character" w:customStyle="1" w:styleId="czerwony11bold1">
    <w:name w:val="czerwony11bold1"/>
    <w:rsid w:val="0053220B"/>
    <w:rPr>
      <w:rFonts w:ascii="Verdana" w:hAnsi="Verdana" w:hint="default"/>
      <w:b/>
      <w:bCs/>
      <w:color w:val="FF0000"/>
      <w:sz w:val="18"/>
      <w:szCs w:val="18"/>
    </w:rPr>
  </w:style>
  <w:style w:type="paragraph" w:customStyle="1" w:styleId="Domylnie">
    <w:name w:val="Domyślnie"/>
    <w:qFormat/>
    <w:rsid w:val="0053220B"/>
    <w:pPr>
      <w:widowControl w:val="0"/>
      <w:overflowPunct w:val="0"/>
      <w:autoSpaceDE w:val="0"/>
      <w:autoSpaceDN w:val="0"/>
      <w:adjustRightInd w:val="0"/>
      <w:textAlignment w:val="baseline"/>
    </w:pPr>
    <w:rPr>
      <w:sz w:val="26"/>
      <w:szCs w:val="26"/>
    </w:rPr>
  </w:style>
  <w:style w:type="paragraph" w:customStyle="1" w:styleId="font7">
    <w:name w:val="font7"/>
    <w:basedOn w:val="Normalny"/>
    <w:rsid w:val="0053220B"/>
    <w:pPr>
      <w:suppressAutoHyphens w:val="0"/>
      <w:spacing w:before="100" w:beforeAutospacing="1" w:after="100" w:afterAutospacing="1"/>
    </w:pPr>
    <w:rPr>
      <w:rFonts w:ascii="Arial" w:hAnsi="Arial" w:cs="Arial"/>
      <w:color w:val="FF0000"/>
      <w:sz w:val="20"/>
      <w:szCs w:val="20"/>
      <w:lang w:eastAsia="pl-PL"/>
    </w:rPr>
  </w:style>
  <w:style w:type="paragraph" w:customStyle="1" w:styleId="font8">
    <w:name w:val="font8"/>
    <w:basedOn w:val="Normalny"/>
    <w:rsid w:val="0053220B"/>
    <w:pPr>
      <w:suppressAutoHyphens w:val="0"/>
      <w:spacing w:before="100" w:beforeAutospacing="1" w:after="100" w:afterAutospacing="1"/>
    </w:pPr>
    <w:rPr>
      <w:rFonts w:ascii="Arial" w:hAnsi="Arial" w:cs="Arial"/>
      <w:b/>
      <w:bCs/>
      <w:i/>
      <w:iCs/>
      <w:sz w:val="20"/>
      <w:szCs w:val="20"/>
      <w:lang w:eastAsia="pl-PL"/>
    </w:rPr>
  </w:style>
  <w:style w:type="paragraph" w:customStyle="1" w:styleId="xl228">
    <w:name w:val="xl228"/>
    <w:basedOn w:val="Normalny"/>
    <w:rsid w:val="0053220B"/>
    <w:pPr>
      <w:pBdr>
        <w:left w:val="double" w:sz="6" w:space="0" w:color="auto"/>
        <w:bottom w:val="single" w:sz="4" w:space="0" w:color="auto"/>
        <w:right w:val="double" w:sz="6" w:space="0" w:color="auto"/>
      </w:pBdr>
      <w:shd w:val="clear" w:color="auto" w:fill="99CCFF"/>
      <w:suppressAutoHyphens w:val="0"/>
      <w:spacing w:before="100" w:beforeAutospacing="1" w:after="100" w:afterAutospacing="1"/>
      <w:textAlignment w:val="center"/>
    </w:pPr>
    <w:rPr>
      <w:rFonts w:ascii="Arial" w:hAnsi="Arial" w:cs="Arial"/>
      <w:lang w:eastAsia="pl-PL"/>
    </w:rPr>
  </w:style>
  <w:style w:type="paragraph" w:customStyle="1" w:styleId="xl229">
    <w:name w:val="xl229"/>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0">
    <w:name w:val="xl230"/>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lang w:eastAsia="pl-PL"/>
    </w:rPr>
  </w:style>
  <w:style w:type="paragraph" w:customStyle="1" w:styleId="xl231">
    <w:name w:val="xl231"/>
    <w:basedOn w:val="Normalny"/>
    <w:rsid w:val="0053220B"/>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32">
    <w:name w:val="xl232"/>
    <w:basedOn w:val="Normalny"/>
    <w:rsid w:val="0053220B"/>
    <w:pPr>
      <w:pBdr>
        <w:top w:val="double" w:sz="6" w:space="0" w:color="auto"/>
        <w:left w:val="double" w:sz="6" w:space="0" w:color="auto"/>
        <w:bottom w:val="single" w:sz="4" w:space="0" w:color="auto"/>
        <w:right w:val="double" w:sz="6" w:space="0" w:color="auto"/>
      </w:pBdr>
      <w:shd w:val="clear" w:color="auto" w:fill="FF0000"/>
      <w:suppressAutoHyphens w:val="0"/>
      <w:spacing w:before="100" w:beforeAutospacing="1" w:after="100" w:afterAutospacing="1"/>
      <w:jc w:val="center"/>
      <w:textAlignment w:val="center"/>
    </w:pPr>
    <w:rPr>
      <w:rFonts w:ascii="Arial" w:hAnsi="Arial" w:cs="Arial"/>
      <w:lang w:eastAsia="pl-PL"/>
    </w:rPr>
  </w:style>
  <w:style w:type="paragraph" w:customStyle="1" w:styleId="xl233">
    <w:name w:val="xl233"/>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textAlignment w:val="center"/>
    </w:pPr>
    <w:rPr>
      <w:rFonts w:ascii="Arial" w:hAnsi="Arial" w:cs="Arial"/>
      <w:lang w:eastAsia="pl-PL"/>
    </w:rPr>
  </w:style>
  <w:style w:type="paragraph" w:customStyle="1" w:styleId="xl234">
    <w:name w:val="xl234"/>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35">
    <w:name w:val="xl235"/>
    <w:basedOn w:val="Normalny"/>
    <w:rsid w:val="0053220B"/>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right"/>
      <w:textAlignment w:val="center"/>
    </w:pPr>
    <w:rPr>
      <w:rFonts w:ascii="Arial" w:hAnsi="Arial" w:cs="Arial"/>
      <w:lang w:eastAsia="pl-PL"/>
    </w:rPr>
  </w:style>
  <w:style w:type="paragraph" w:customStyle="1" w:styleId="xl236">
    <w:name w:val="xl236"/>
    <w:basedOn w:val="Normalny"/>
    <w:rsid w:val="0053220B"/>
    <w:pPr>
      <w:pBdr>
        <w:top w:val="single" w:sz="4" w:space="0" w:color="auto"/>
        <w:left w:val="double" w:sz="6" w:space="0" w:color="auto"/>
        <w:bottom w:val="single" w:sz="4" w:space="0" w:color="auto"/>
        <w:right w:val="double" w:sz="6" w:space="0" w:color="auto"/>
      </w:pBdr>
      <w:shd w:val="clear" w:color="auto" w:fill="33CCCC"/>
      <w:suppressAutoHyphens w:val="0"/>
      <w:spacing w:before="100" w:beforeAutospacing="1" w:after="100" w:afterAutospacing="1"/>
      <w:jc w:val="center"/>
      <w:textAlignment w:val="center"/>
    </w:pPr>
    <w:rPr>
      <w:rFonts w:ascii="Arial" w:hAnsi="Arial" w:cs="Arial"/>
      <w:lang w:eastAsia="pl-PL"/>
    </w:rPr>
  </w:style>
  <w:style w:type="paragraph" w:customStyle="1" w:styleId="xl237">
    <w:name w:val="xl237"/>
    <w:basedOn w:val="Normalny"/>
    <w:rsid w:val="0053220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center"/>
      <w:textAlignment w:val="center"/>
    </w:pPr>
    <w:rPr>
      <w:rFonts w:ascii="Arial" w:hAnsi="Arial" w:cs="Arial"/>
      <w:lang w:eastAsia="pl-PL"/>
    </w:rPr>
  </w:style>
  <w:style w:type="paragraph" w:customStyle="1" w:styleId="xl238">
    <w:name w:val="xl238"/>
    <w:basedOn w:val="Normalny"/>
    <w:rsid w:val="0053220B"/>
    <w:pPr>
      <w:pBdr>
        <w:top w:val="single" w:sz="4" w:space="0" w:color="auto"/>
        <w:left w:val="double" w:sz="6" w:space="0" w:color="auto"/>
        <w:right w:val="double" w:sz="6" w:space="0" w:color="auto"/>
      </w:pBdr>
      <w:shd w:val="clear" w:color="auto" w:fill="99CCFF"/>
      <w:suppressAutoHyphens w:val="0"/>
      <w:spacing w:before="100" w:beforeAutospacing="1" w:after="100" w:afterAutospacing="1"/>
      <w:jc w:val="right"/>
      <w:textAlignment w:val="center"/>
    </w:pPr>
    <w:rPr>
      <w:rFonts w:ascii="Arial" w:hAnsi="Arial" w:cs="Arial"/>
      <w:lang w:eastAsia="pl-PL"/>
    </w:rPr>
  </w:style>
  <w:style w:type="paragraph" w:customStyle="1" w:styleId="xl239">
    <w:name w:val="xl239"/>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0">
    <w:name w:val="xl240"/>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41">
    <w:name w:val="xl241"/>
    <w:basedOn w:val="Normalny"/>
    <w:rsid w:val="0053220B"/>
    <w:pPr>
      <w:pBdr>
        <w:top w:val="single" w:sz="4" w:space="0" w:color="auto"/>
        <w:left w:val="double" w:sz="6" w:space="0" w:color="auto"/>
        <w:right w:val="double" w:sz="6" w:space="0" w:color="auto"/>
      </w:pBdr>
      <w:shd w:val="clear" w:color="auto" w:fill="CC99FF"/>
      <w:suppressAutoHyphens w:val="0"/>
      <w:spacing w:before="100" w:beforeAutospacing="1" w:after="100" w:afterAutospacing="1"/>
      <w:jc w:val="center"/>
      <w:textAlignment w:val="center"/>
    </w:pPr>
    <w:rPr>
      <w:rFonts w:ascii="Arial" w:hAnsi="Arial" w:cs="Arial"/>
      <w:lang w:eastAsia="pl-PL"/>
    </w:rPr>
  </w:style>
  <w:style w:type="paragraph" w:customStyle="1" w:styleId="xl242">
    <w:name w:val="xl242"/>
    <w:basedOn w:val="Normalny"/>
    <w:rsid w:val="0053220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lang w:eastAsia="pl-PL"/>
    </w:rPr>
  </w:style>
  <w:style w:type="paragraph" w:customStyle="1" w:styleId="xl243">
    <w:name w:val="xl243"/>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4">
    <w:name w:val="xl244"/>
    <w:basedOn w:val="Normalny"/>
    <w:rsid w:val="0053220B"/>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5">
    <w:name w:val="xl245"/>
    <w:basedOn w:val="Normalny"/>
    <w:rsid w:val="0053220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6">
    <w:name w:val="xl246"/>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247">
    <w:name w:val="xl247"/>
    <w:basedOn w:val="Normalny"/>
    <w:rsid w:val="0053220B"/>
    <w:pPr>
      <w:pBdr>
        <w:top w:val="single" w:sz="4"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8">
    <w:name w:val="xl248"/>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49">
    <w:name w:val="xl249"/>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0">
    <w:name w:val="xl250"/>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1">
    <w:name w:val="xl251"/>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2">
    <w:name w:val="xl252"/>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3">
    <w:name w:val="xl253"/>
    <w:basedOn w:val="Normalny"/>
    <w:rsid w:val="0053220B"/>
    <w:pPr>
      <w:pBdr>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54">
    <w:name w:val="xl254"/>
    <w:basedOn w:val="Normalny"/>
    <w:rsid w:val="0053220B"/>
    <w:pPr>
      <w:pBdr>
        <w:top w:val="double" w:sz="6" w:space="0" w:color="auto"/>
        <w:left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5">
    <w:name w:val="xl255"/>
    <w:basedOn w:val="Normalny"/>
    <w:rsid w:val="0053220B"/>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6">
    <w:name w:val="xl256"/>
    <w:basedOn w:val="Normalny"/>
    <w:rsid w:val="0053220B"/>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57">
    <w:name w:val="xl257"/>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8">
    <w:name w:val="xl258"/>
    <w:basedOn w:val="Normalny"/>
    <w:rsid w:val="0053220B"/>
    <w:pPr>
      <w:pBdr>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59">
    <w:name w:val="xl259"/>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0">
    <w:name w:val="xl260"/>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1">
    <w:name w:val="xl261"/>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2">
    <w:name w:val="xl262"/>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3">
    <w:name w:val="xl263"/>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4">
    <w:name w:val="xl264"/>
    <w:basedOn w:val="Normalny"/>
    <w:rsid w:val="0053220B"/>
    <w:pPr>
      <w:pBdr>
        <w:top w:val="single" w:sz="4" w:space="0" w:color="auto"/>
        <w:left w:val="double" w:sz="6" w:space="0" w:color="auto"/>
        <w:right w:val="double" w:sz="6" w:space="0" w:color="auto"/>
      </w:pBdr>
      <w:suppressAutoHyphens w:val="0"/>
      <w:spacing w:before="100" w:beforeAutospacing="1" w:after="100" w:afterAutospacing="1"/>
      <w:textAlignment w:val="center"/>
    </w:pPr>
    <w:rPr>
      <w:lang w:eastAsia="pl-PL"/>
    </w:rPr>
  </w:style>
  <w:style w:type="paragraph" w:customStyle="1" w:styleId="xl265">
    <w:name w:val="xl265"/>
    <w:basedOn w:val="Normalny"/>
    <w:rsid w:val="0053220B"/>
    <w:pPr>
      <w:pBdr>
        <w:left w:val="double" w:sz="6" w:space="0" w:color="auto"/>
        <w:bottom w:val="single" w:sz="4" w:space="0" w:color="auto"/>
        <w:right w:val="double" w:sz="6" w:space="0" w:color="auto"/>
      </w:pBdr>
      <w:suppressAutoHyphens w:val="0"/>
      <w:spacing w:before="100" w:beforeAutospacing="1" w:after="100" w:afterAutospacing="1"/>
      <w:textAlignment w:val="center"/>
    </w:pPr>
    <w:rPr>
      <w:rFonts w:ascii="Arial" w:hAnsi="Arial" w:cs="Arial"/>
      <w:lang w:eastAsia="pl-PL"/>
    </w:rPr>
  </w:style>
  <w:style w:type="paragraph" w:customStyle="1" w:styleId="xl266">
    <w:name w:val="xl266"/>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center"/>
      <w:textAlignment w:val="center"/>
    </w:pPr>
    <w:rPr>
      <w:rFonts w:ascii="Arial" w:hAnsi="Arial" w:cs="Arial"/>
      <w:lang w:eastAsia="pl-PL"/>
    </w:rPr>
  </w:style>
  <w:style w:type="paragraph" w:customStyle="1" w:styleId="xl267">
    <w:name w:val="xl267"/>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8">
    <w:name w:val="xl268"/>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textAlignment w:val="center"/>
    </w:pPr>
    <w:rPr>
      <w:rFonts w:ascii="Arial" w:hAnsi="Arial" w:cs="Arial"/>
      <w:lang w:eastAsia="pl-PL"/>
    </w:rPr>
  </w:style>
  <w:style w:type="paragraph" w:customStyle="1" w:styleId="xl269">
    <w:name w:val="xl269"/>
    <w:basedOn w:val="Normalny"/>
    <w:rsid w:val="0053220B"/>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lang w:eastAsia="pl-PL"/>
    </w:rPr>
  </w:style>
  <w:style w:type="paragraph" w:customStyle="1" w:styleId="xl270">
    <w:name w:val="xl270"/>
    <w:basedOn w:val="Normalny"/>
    <w:rsid w:val="0053220B"/>
    <w:pPr>
      <w:pBdr>
        <w:top w:val="single" w:sz="4" w:space="0" w:color="auto"/>
        <w:left w:val="double" w:sz="6" w:space="0" w:color="auto"/>
        <w:bottom w:val="single" w:sz="4" w:space="0" w:color="auto"/>
        <w:right w:val="double" w:sz="6" w:space="0" w:color="auto"/>
      </w:pBdr>
      <w:shd w:val="clear" w:color="auto" w:fill="FF99CC"/>
      <w:suppressAutoHyphens w:val="0"/>
      <w:spacing w:before="100" w:beforeAutospacing="1" w:after="100" w:afterAutospacing="1"/>
      <w:jc w:val="right"/>
      <w:textAlignment w:val="center"/>
    </w:pPr>
    <w:rPr>
      <w:rFonts w:ascii="Arial" w:hAnsi="Arial" w:cs="Arial"/>
      <w:lang w:eastAsia="pl-PL"/>
    </w:rPr>
  </w:style>
  <w:style w:type="paragraph" w:customStyle="1" w:styleId="xl271">
    <w:name w:val="xl271"/>
    <w:basedOn w:val="Normalny"/>
    <w:rsid w:val="0053220B"/>
    <w:pPr>
      <w:pBdr>
        <w:top w:val="single" w:sz="4" w:space="0" w:color="auto"/>
        <w:left w:val="double" w:sz="6" w:space="0" w:color="auto"/>
        <w:bottom w:val="single" w:sz="4" w:space="0" w:color="auto"/>
        <w:right w:val="double" w:sz="6" w:space="0" w:color="auto"/>
      </w:pBdr>
      <w:shd w:val="clear" w:color="auto" w:fill="CC99FF"/>
      <w:suppressAutoHyphens w:val="0"/>
      <w:spacing w:before="100" w:beforeAutospacing="1" w:after="100" w:afterAutospacing="1"/>
      <w:jc w:val="right"/>
      <w:textAlignment w:val="center"/>
    </w:pPr>
    <w:rPr>
      <w:rFonts w:ascii="Arial" w:hAnsi="Arial" w:cs="Arial"/>
      <w:lang w:eastAsia="pl-PL"/>
    </w:rPr>
  </w:style>
  <w:style w:type="paragraph" w:customStyle="1" w:styleId="xl272">
    <w:name w:val="xl272"/>
    <w:basedOn w:val="Normalny"/>
    <w:rsid w:val="0053220B"/>
    <w:pPr>
      <w:pBdr>
        <w:top w:val="single" w:sz="4" w:space="0" w:color="auto"/>
        <w:left w:val="double" w:sz="6" w:space="0" w:color="auto"/>
        <w:bottom w:val="single" w:sz="4" w:space="0" w:color="auto"/>
        <w:right w:val="double" w:sz="6" w:space="0" w:color="auto"/>
      </w:pBdr>
      <w:shd w:val="clear" w:color="auto" w:fill="CCFFFF"/>
      <w:suppressAutoHyphens w:val="0"/>
      <w:spacing w:before="100" w:beforeAutospacing="1" w:after="100" w:afterAutospacing="1"/>
      <w:textAlignment w:val="center"/>
    </w:pPr>
    <w:rPr>
      <w:rFonts w:ascii="Arial" w:hAnsi="Arial" w:cs="Arial"/>
      <w:lang w:eastAsia="pl-PL"/>
    </w:rPr>
  </w:style>
  <w:style w:type="paragraph" w:customStyle="1" w:styleId="xl273">
    <w:name w:val="xl273"/>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4">
    <w:name w:val="xl274"/>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lang w:eastAsia="pl-PL"/>
    </w:rPr>
  </w:style>
  <w:style w:type="paragraph" w:customStyle="1" w:styleId="xl275">
    <w:name w:val="xl275"/>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6">
    <w:name w:val="xl276"/>
    <w:basedOn w:val="Normalny"/>
    <w:rsid w:val="0053220B"/>
    <w:pPr>
      <w:pBdr>
        <w:top w:val="double" w:sz="6" w:space="0" w:color="auto"/>
        <w:left w:val="double" w:sz="6" w:space="0" w:color="auto"/>
        <w:right w:val="double" w:sz="6" w:space="0" w:color="auto"/>
      </w:pBdr>
      <w:shd w:val="clear" w:color="auto" w:fill="FF0000"/>
      <w:suppressAutoHyphens w:val="0"/>
      <w:spacing w:before="100" w:beforeAutospacing="1" w:after="100" w:afterAutospacing="1"/>
      <w:textAlignment w:val="center"/>
    </w:pPr>
    <w:rPr>
      <w:rFonts w:ascii="Arial" w:hAnsi="Arial" w:cs="Arial"/>
      <w:lang w:eastAsia="pl-PL"/>
    </w:rPr>
  </w:style>
  <w:style w:type="paragraph" w:customStyle="1" w:styleId="xl277">
    <w:name w:val="xl277"/>
    <w:basedOn w:val="Normalny"/>
    <w:rsid w:val="0053220B"/>
    <w:pPr>
      <w:pBdr>
        <w:top w:val="double" w:sz="6" w:space="0" w:color="auto"/>
        <w:left w:val="double" w:sz="6" w:space="0" w:color="auto"/>
        <w:right w:val="double" w:sz="6" w:space="0" w:color="auto"/>
      </w:pBdr>
      <w:suppressAutoHyphens w:val="0"/>
      <w:spacing w:before="100" w:beforeAutospacing="1" w:after="100" w:afterAutospacing="1"/>
    </w:pPr>
    <w:rPr>
      <w:b/>
      <w:bCs/>
      <w:lang w:eastAsia="pl-PL"/>
    </w:rPr>
  </w:style>
  <w:style w:type="paragraph" w:customStyle="1" w:styleId="xl278">
    <w:name w:val="xl278"/>
    <w:basedOn w:val="Normalny"/>
    <w:rsid w:val="0053220B"/>
    <w:pPr>
      <w:pBdr>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79">
    <w:name w:val="xl279"/>
    <w:basedOn w:val="Normalny"/>
    <w:rsid w:val="0053220B"/>
    <w:pPr>
      <w:pBdr>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80">
    <w:name w:val="xl280"/>
    <w:basedOn w:val="Normalny"/>
    <w:rsid w:val="0053220B"/>
    <w:pPr>
      <w:pBdr>
        <w:top w:val="double" w:sz="6" w:space="0" w:color="auto"/>
        <w:left w:val="double" w:sz="6" w:space="0" w:color="auto"/>
        <w:right w:val="double" w:sz="6" w:space="0" w:color="auto"/>
      </w:pBdr>
      <w:suppressAutoHyphens w:val="0"/>
      <w:spacing w:before="100" w:beforeAutospacing="1" w:after="100" w:afterAutospacing="1"/>
    </w:pPr>
    <w:rPr>
      <w:rFonts w:ascii="Arial" w:hAnsi="Arial" w:cs="Arial"/>
      <w:b/>
      <w:bCs/>
      <w:lang w:eastAsia="pl-PL"/>
    </w:rPr>
  </w:style>
  <w:style w:type="paragraph" w:customStyle="1" w:styleId="xl281">
    <w:name w:val="xl281"/>
    <w:basedOn w:val="Normalny"/>
    <w:rsid w:val="0053220B"/>
    <w:pPr>
      <w:pBdr>
        <w:top w:val="double" w:sz="6" w:space="0" w:color="auto"/>
        <w:left w:val="double" w:sz="6" w:space="0" w:color="auto"/>
        <w:right w:val="double" w:sz="6" w:space="0" w:color="auto"/>
      </w:pBdr>
      <w:suppressAutoHyphens w:val="0"/>
      <w:spacing w:before="100" w:beforeAutospacing="1" w:after="100" w:afterAutospacing="1"/>
      <w:textAlignment w:val="center"/>
    </w:pPr>
    <w:rPr>
      <w:rFonts w:ascii="Arial" w:hAnsi="Arial" w:cs="Arial"/>
      <w:b/>
      <w:bCs/>
      <w:lang w:eastAsia="pl-PL"/>
    </w:rPr>
  </w:style>
  <w:style w:type="paragraph" w:customStyle="1" w:styleId="xl282">
    <w:name w:val="xl282"/>
    <w:basedOn w:val="Normalny"/>
    <w:rsid w:val="0053220B"/>
    <w:pPr>
      <w:pBdr>
        <w:left w:val="double" w:sz="6" w:space="0" w:color="auto"/>
        <w:right w:val="double" w:sz="6" w:space="0" w:color="auto"/>
      </w:pBdr>
      <w:suppressAutoHyphens w:val="0"/>
      <w:spacing w:before="100" w:beforeAutospacing="1" w:after="100" w:afterAutospacing="1"/>
    </w:pPr>
    <w:rPr>
      <w:lang w:eastAsia="pl-PL"/>
    </w:rPr>
  </w:style>
  <w:style w:type="paragraph" w:styleId="Mapadokumentu">
    <w:name w:val="Document Map"/>
    <w:basedOn w:val="Normalny"/>
    <w:link w:val="MapadokumentuZnak2"/>
    <w:uiPriority w:val="99"/>
    <w:semiHidden/>
    <w:qFormat/>
    <w:rsid w:val="0053220B"/>
    <w:pPr>
      <w:shd w:val="clear" w:color="auto" w:fill="000080"/>
      <w:suppressAutoHyphens w:val="0"/>
    </w:pPr>
    <w:rPr>
      <w:rFonts w:ascii="Tahoma" w:hAnsi="Tahoma"/>
      <w:sz w:val="20"/>
      <w:szCs w:val="20"/>
      <w:lang w:eastAsia="en-US"/>
    </w:rPr>
  </w:style>
  <w:style w:type="character" w:customStyle="1" w:styleId="MapadokumentuZnak">
    <w:name w:val="Mapa dokumentu Znak"/>
    <w:basedOn w:val="Domylnaczcionkaakapitu"/>
    <w:link w:val="Mapadokumentu1"/>
    <w:qFormat/>
    <w:rsid w:val="0053220B"/>
    <w:rPr>
      <w:rFonts w:ascii="Segoe UI" w:hAnsi="Segoe UI" w:cs="Segoe UI"/>
      <w:sz w:val="16"/>
      <w:szCs w:val="16"/>
      <w:lang w:eastAsia="ar-SA"/>
    </w:rPr>
  </w:style>
  <w:style w:type="character" w:customStyle="1" w:styleId="MapadokumentuZnak2">
    <w:name w:val="Mapa dokumentu Znak2"/>
    <w:link w:val="Mapadokumentu"/>
    <w:uiPriority w:val="99"/>
    <w:qFormat/>
    <w:rsid w:val="0053220B"/>
    <w:rPr>
      <w:rFonts w:ascii="Tahoma" w:hAnsi="Tahoma"/>
      <w:shd w:val="clear" w:color="auto" w:fill="000080"/>
      <w:lang w:eastAsia="en-US"/>
    </w:rPr>
  </w:style>
  <w:style w:type="paragraph" w:styleId="Lista2">
    <w:name w:val="List 2"/>
    <w:basedOn w:val="Normalny"/>
    <w:qFormat/>
    <w:rsid w:val="0053220B"/>
    <w:pPr>
      <w:suppressAutoHyphens w:val="0"/>
      <w:ind w:left="566" w:hanging="283"/>
    </w:pPr>
    <w:rPr>
      <w:lang w:eastAsia="pl-PL"/>
    </w:rPr>
  </w:style>
  <w:style w:type="character" w:customStyle="1" w:styleId="Tekstpodstawowy21Znak">
    <w:name w:val="Tekst podstawowy 21 Znak"/>
    <w:link w:val="Tekstpodstawowy210"/>
    <w:rsid w:val="0053220B"/>
    <w:rPr>
      <w:sz w:val="26"/>
      <w:szCs w:val="26"/>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53220B"/>
    <w:pPr>
      <w:suppressAutoHyphens w:val="0"/>
    </w:pPr>
    <w:rPr>
      <w:rFonts w:ascii="Arial" w:hAnsi="Arial" w:cs="Arial"/>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53220B"/>
    <w:rPr>
      <w:rFonts w:ascii="Arial" w:hAnsi="Arial" w:cs="Arial"/>
      <w:sz w:val="20"/>
      <w:szCs w:val="20"/>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53220B"/>
    <w:rPr>
      <w:rFonts w:ascii="Arial" w:hAnsi="Arial" w:cs="Arial"/>
      <w:sz w:val="20"/>
      <w:szCs w:val="20"/>
    </w:rPr>
  </w:style>
  <w:style w:type="table" w:customStyle="1" w:styleId="Tabela-Siatka31">
    <w:name w:val="Tabela - Siatka31"/>
    <w:basedOn w:val="Standardowy"/>
    <w:next w:val="Tabela-Siatka"/>
    <w:uiPriority w:val="59"/>
    <w:rsid w:val="0053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3">
    <w:name w:val="xl283"/>
    <w:basedOn w:val="Normalny"/>
    <w:rsid w:val="0053220B"/>
    <w:pPr>
      <w:pBdr>
        <w:top w:val="double" w:sz="6" w:space="0" w:color="auto"/>
        <w:left w:val="double" w:sz="6"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4">
    <w:name w:val="xl284"/>
    <w:basedOn w:val="Normalny"/>
    <w:rsid w:val="0053220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85">
    <w:name w:val="xl285"/>
    <w:basedOn w:val="Normalny"/>
    <w:rsid w:val="0053220B"/>
    <w:pPr>
      <w:pBdr>
        <w:top w:val="double" w:sz="6" w:space="0" w:color="auto"/>
        <w:left w:val="double" w:sz="6"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6">
    <w:name w:val="xl286"/>
    <w:basedOn w:val="Normalny"/>
    <w:rsid w:val="0053220B"/>
    <w:pPr>
      <w:pBdr>
        <w:left w:val="double" w:sz="6" w:space="0" w:color="auto"/>
        <w:bottom w:val="single" w:sz="8" w:space="0" w:color="auto"/>
        <w:right w:val="double" w:sz="6" w:space="0" w:color="auto"/>
      </w:pBdr>
      <w:shd w:val="clear" w:color="000000"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287">
    <w:name w:val="xl287"/>
    <w:basedOn w:val="Normalny"/>
    <w:rsid w:val="0053220B"/>
    <w:pPr>
      <w:pBdr>
        <w:left w:val="double" w:sz="6" w:space="0" w:color="auto"/>
        <w:bottom w:val="single" w:sz="8" w:space="0" w:color="auto"/>
        <w:right w:val="double" w:sz="6" w:space="0" w:color="auto"/>
      </w:pBdr>
      <w:suppressAutoHyphens w:val="0"/>
      <w:spacing w:before="100" w:beforeAutospacing="1" w:after="100" w:afterAutospacing="1"/>
      <w:jc w:val="center"/>
      <w:textAlignment w:val="center"/>
    </w:pPr>
    <w:rPr>
      <w:rFonts w:ascii="Arial" w:hAnsi="Arial" w:cs="Arial"/>
      <w:sz w:val="20"/>
      <w:szCs w:val="20"/>
      <w:lang w:eastAsia="pl-PL"/>
    </w:rPr>
  </w:style>
  <w:style w:type="character" w:customStyle="1" w:styleId="NagwekstronyZnakZnak">
    <w:name w:val="Nagłówek strony Znak Znak"/>
    <w:locked/>
    <w:rsid w:val="0053220B"/>
    <w:rPr>
      <w:rFonts w:ascii="Arial Narrow" w:hAnsi="Arial Narrow"/>
      <w:spacing w:val="16"/>
      <w:lang w:val="pl-PL" w:eastAsia="ar-SA" w:bidi="ar-SA"/>
    </w:rPr>
  </w:style>
  <w:style w:type="character" w:customStyle="1" w:styleId="articletitle">
    <w:name w:val="articletitle"/>
    <w:rsid w:val="0053220B"/>
  </w:style>
  <w:style w:type="paragraph" w:customStyle="1" w:styleId="hyphenate">
    <w:name w:val="hyphenate"/>
    <w:basedOn w:val="Normalny"/>
    <w:rsid w:val="0053220B"/>
    <w:pPr>
      <w:suppressAutoHyphens w:val="0"/>
      <w:spacing w:before="100" w:beforeAutospacing="1" w:after="100" w:afterAutospacing="1"/>
    </w:pPr>
    <w:rPr>
      <w:lang w:eastAsia="pl-PL"/>
    </w:rPr>
  </w:style>
  <w:style w:type="paragraph" w:customStyle="1" w:styleId="bodytext">
    <w:name w:val="bodytext"/>
    <w:basedOn w:val="Normalny"/>
    <w:rsid w:val="0053220B"/>
    <w:pPr>
      <w:suppressAutoHyphens w:val="0"/>
      <w:spacing w:before="100" w:beforeAutospacing="1" w:after="100" w:afterAutospacing="1"/>
    </w:pPr>
    <w:rPr>
      <w:lang w:eastAsia="pl-PL"/>
    </w:rPr>
  </w:style>
  <w:style w:type="paragraph" w:styleId="Legenda">
    <w:name w:val="caption"/>
    <w:basedOn w:val="Normalny"/>
    <w:next w:val="Normalny"/>
    <w:qFormat/>
    <w:rsid w:val="0053220B"/>
    <w:pPr>
      <w:suppressAutoHyphens w:val="0"/>
    </w:pPr>
    <w:rPr>
      <w:b/>
      <w:bCs/>
      <w:sz w:val="20"/>
      <w:szCs w:val="20"/>
      <w:lang w:eastAsia="pl-PL"/>
    </w:rPr>
  </w:style>
  <w:style w:type="paragraph" w:customStyle="1" w:styleId="aligncenter">
    <w:name w:val="aligncenter"/>
    <w:basedOn w:val="Normalny"/>
    <w:rsid w:val="0053220B"/>
    <w:pPr>
      <w:suppressAutoHyphens w:val="0"/>
      <w:spacing w:before="100" w:beforeAutospacing="1" w:after="100" w:afterAutospacing="1"/>
    </w:pPr>
    <w:rPr>
      <w:lang w:eastAsia="pl-PL"/>
    </w:rPr>
  </w:style>
  <w:style w:type="paragraph" w:styleId="Indeks1">
    <w:name w:val="index 1"/>
    <w:basedOn w:val="Normalny"/>
    <w:next w:val="Normalny"/>
    <w:autoRedefine/>
    <w:qFormat/>
    <w:rsid w:val="0053220B"/>
    <w:pPr>
      <w:suppressAutoHyphens w:val="0"/>
      <w:ind w:left="240" w:hanging="240"/>
    </w:pPr>
    <w:rPr>
      <w:lang w:eastAsia="pl-PL"/>
    </w:rPr>
  </w:style>
  <w:style w:type="paragraph" w:customStyle="1" w:styleId="msonormal0">
    <w:name w:val="msonormal"/>
    <w:basedOn w:val="Normalny"/>
    <w:qFormat/>
    <w:rsid w:val="0053220B"/>
    <w:pPr>
      <w:suppressAutoHyphens w:val="0"/>
      <w:spacing w:before="100" w:beforeAutospacing="1" w:after="100" w:afterAutospacing="1"/>
    </w:pPr>
    <w:rPr>
      <w:lang w:eastAsia="pl-PL"/>
    </w:rPr>
  </w:style>
  <w:style w:type="numbering" w:customStyle="1" w:styleId="Bezlisty6">
    <w:name w:val="Bez listy6"/>
    <w:next w:val="Bezlisty"/>
    <w:uiPriority w:val="99"/>
    <w:semiHidden/>
    <w:unhideWhenUsed/>
    <w:rsid w:val="0053220B"/>
  </w:style>
  <w:style w:type="table" w:customStyle="1" w:styleId="Tabela-Siatka8">
    <w:name w:val="Tabela - Siatka8"/>
    <w:basedOn w:val="Standardowy"/>
    <w:next w:val="Tabela-Siatka"/>
    <w:uiPriority w:val="59"/>
    <w:rsid w:val="005322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53220B"/>
  </w:style>
  <w:style w:type="table" w:customStyle="1" w:styleId="Tabela-Siatka32">
    <w:name w:val="Tabela - Siatka32"/>
    <w:basedOn w:val="Standardowy"/>
    <w:next w:val="Tabela-Siatka"/>
    <w:uiPriority w:val="59"/>
    <w:rsid w:val="0053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8">
    <w:name w:val="Akapit z listą8"/>
    <w:basedOn w:val="Normalny"/>
    <w:qFormat/>
    <w:rsid w:val="0053220B"/>
    <w:pPr>
      <w:spacing w:after="200" w:line="276" w:lineRule="auto"/>
      <w:ind w:left="720"/>
    </w:pPr>
    <w:rPr>
      <w:rFonts w:ascii="Calibri" w:hAnsi="Calibri"/>
      <w:sz w:val="22"/>
      <w:szCs w:val="22"/>
    </w:rPr>
  </w:style>
  <w:style w:type="paragraph" w:customStyle="1" w:styleId="ZnakZnakZnak1ZnakZnakZnakZnak1">
    <w:name w:val="Znak Znak Znak1 Znak Znak Znak Znak1"/>
    <w:basedOn w:val="Normalny"/>
    <w:qFormat/>
    <w:rsid w:val="0053220B"/>
    <w:pPr>
      <w:suppressAutoHyphens w:val="0"/>
    </w:pPr>
    <w:rPr>
      <w:rFonts w:ascii="Arial" w:hAnsi="Arial" w:cs="Arial"/>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qFormat/>
    <w:rsid w:val="0053220B"/>
    <w:pPr>
      <w:suppressAutoHyphens w:val="0"/>
    </w:pPr>
    <w:rPr>
      <w:rFonts w:ascii="Arial" w:hAnsi="Arial" w:cs="Arial"/>
      <w:lang w:eastAsia="pl-PL"/>
    </w:rPr>
  </w:style>
  <w:style w:type="character" w:customStyle="1" w:styleId="text2">
    <w:name w:val="text2"/>
    <w:basedOn w:val="Domylnaczcionkaakapitu"/>
    <w:qFormat/>
    <w:rsid w:val="0053220B"/>
  </w:style>
  <w:style w:type="character" w:customStyle="1" w:styleId="WW8Num19z2">
    <w:name w:val="WW8Num19z2"/>
    <w:qFormat/>
    <w:rsid w:val="0053220B"/>
    <w:rPr>
      <w:rFonts w:ascii="Wingdings" w:hAnsi="Wingdings"/>
    </w:rPr>
  </w:style>
  <w:style w:type="character" w:customStyle="1" w:styleId="WW8Num19z4">
    <w:name w:val="WW8Num19z4"/>
    <w:qFormat/>
    <w:rsid w:val="0053220B"/>
    <w:rPr>
      <w:rFonts w:ascii="Courier New" w:hAnsi="Courier New" w:cs="Courier New"/>
    </w:rPr>
  </w:style>
  <w:style w:type="character" w:customStyle="1" w:styleId="WW8Num48z2">
    <w:name w:val="WW8Num48z2"/>
    <w:qFormat/>
    <w:rsid w:val="0053220B"/>
    <w:rPr>
      <w:rFonts w:ascii="Wingdings" w:hAnsi="Wingdings"/>
    </w:rPr>
  </w:style>
  <w:style w:type="character" w:customStyle="1" w:styleId="WW8Num48z4">
    <w:name w:val="WW8Num48z4"/>
    <w:qFormat/>
    <w:rsid w:val="0053220B"/>
    <w:rPr>
      <w:rFonts w:ascii="Courier New" w:hAnsi="Courier New" w:cs="Courier New"/>
    </w:rPr>
  </w:style>
  <w:style w:type="character" w:customStyle="1" w:styleId="WW8Num56z5">
    <w:name w:val="WW8Num56z5"/>
    <w:qFormat/>
    <w:rsid w:val="0053220B"/>
    <w:rPr>
      <w:rFonts w:ascii="Wingdings" w:hAnsi="Wingdings"/>
    </w:rPr>
  </w:style>
  <w:style w:type="character" w:customStyle="1" w:styleId="WW8Num67z2">
    <w:name w:val="WW8Num67z2"/>
    <w:qFormat/>
    <w:rsid w:val="0053220B"/>
    <w:rPr>
      <w:rFonts w:ascii="Wingdings" w:hAnsi="Wingdings"/>
    </w:rPr>
  </w:style>
  <w:style w:type="character" w:customStyle="1" w:styleId="WW8Num67z4">
    <w:name w:val="WW8Num67z4"/>
    <w:qFormat/>
    <w:rsid w:val="0053220B"/>
    <w:rPr>
      <w:rFonts w:ascii="Courier New" w:hAnsi="Courier New" w:cs="Courier New"/>
    </w:rPr>
  </w:style>
  <w:style w:type="character" w:customStyle="1" w:styleId="WW8Num5z1">
    <w:name w:val="WW8Num5z1"/>
    <w:qFormat/>
    <w:rsid w:val="0053220B"/>
    <w:rPr>
      <w:rFonts w:ascii="Symbol" w:hAnsi="Symbol" w:cs="Courier New"/>
    </w:rPr>
  </w:style>
  <w:style w:type="character" w:customStyle="1" w:styleId="WW8Num22z2">
    <w:name w:val="WW8Num22z2"/>
    <w:qFormat/>
    <w:rsid w:val="0053220B"/>
    <w:rPr>
      <w:rFonts w:ascii="Wingdings" w:hAnsi="Wingdings"/>
    </w:rPr>
  </w:style>
  <w:style w:type="character" w:customStyle="1" w:styleId="WW8Num22z3">
    <w:name w:val="WW8Num22z3"/>
    <w:qFormat/>
    <w:rsid w:val="0053220B"/>
    <w:rPr>
      <w:rFonts w:ascii="Symbol" w:hAnsi="Symbol"/>
    </w:rPr>
  </w:style>
  <w:style w:type="character" w:customStyle="1" w:styleId="WW8Num27z2">
    <w:name w:val="WW8Num27z2"/>
    <w:qFormat/>
    <w:rsid w:val="0053220B"/>
    <w:rPr>
      <w:rFonts w:ascii="Wingdings" w:hAnsi="Wingdings"/>
    </w:rPr>
  </w:style>
  <w:style w:type="character" w:customStyle="1" w:styleId="WW8Num30z3">
    <w:name w:val="WW8Num30z3"/>
    <w:qFormat/>
    <w:rsid w:val="0053220B"/>
    <w:rPr>
      <w:rFonts w:ascii="Symbol" w:hAnsi="Symbol"/>
    </w:rPr>
  </w:style>
  <w:style w:type="character" w:customStyle="1" w:styleId="WW8Num37z4">
    <w:name w:val="WW8Num37z4"/>
    <w:qFormat/>
    <w:rsid w:val="0053220B"/>
    <w:rPr>
      <w:rFonts w:ascii="Courier New" w:hAnsi="Courier New" w:cs="Courier New"/>
    </w:rPr>
  </w:style>
  <w:style w:type="character" w:customStyle="1" w:styleId="WW8Num46z1">
    <w:name w:val="WW8Num46z1"/>
    <w:qFormat/>
    <w:rsid w:val="0053220B"/>
    <w:rPr>
      <w:b/>
      <w:color w:val="auto"/>
    </w:rPr>
  </w:style>
  <w:style w:type="character" w:customStyle="1" w:styleId="WW8Num53z4">
    <w:name w:val="WW8Num53z4"/>
    <w:qFormat/>
    <w:rsid w:val="0053220B"/>
    <w:rPr>
      <w:rFonts w:ascii="Courier New" w:hAnsi="Courier New" w:cs="Courier New"/>
    </w:rPr>
  </w:style>
  <w:style w:type="character" w:customStyle="1" w:styleId="WW8Num77z5">
    <w:name w:val="WW8Num77z5"/>
    <w:qFormat/>
    <w:rsid w:val="0053220B"/>
    <w:rPr>
      <w:rFonts w:ascii="Wingdings" w:hAnsi="Wingdings"/>
    </w:rPr>
  </w:style>
  <w:style w:type="character" w:customStyle="1" w:styleId="WW8Num82z5">
    <w:name w:val="WW8Num82z5"/>
    <w:qFormat/>
    <w:rsid w:val="0053220B"/>
    <w:rPr>
      <w:rFonts w:ascii="Wingdings" w:hAnsi="Wingdings"/>
    </w:rPr>
  </w:style>
  <w:style w:type="character" w:customStyle="1" w:styleId="WW8Num92z4">
    <w:name w:val="WW8Num92z4"/>
    <w:qFormat/>
    <w:rsid w:val="0053220B"/>
    <w:rPr>
      <w:rFonts w:ascii="Courier New" w:hAnsi="Courier New" w:cs="Courier New"/>
    </w:rPr>
  </w:style>
  <w:style w:type="character" w:customStyle="1" w:styleId="WW8NumSt3z1">
    <w:name w:val="WW8NumSt3z1"/>
    <w:qFormat/>
    <w:rsid w:val="0053220B"/>
    <w:rPr>
      <w:rFonts w:ascii="Courier New" w:hAnsi="Courier New" w:cs="Courier New"/>
    </w:rPr>
  </w:style>
  <w:style w:type="character" w:customStyle="1" w:styleId="WW8NumSt3z2">
    <w:name w:val="WW8NumSt3z2"/>
    <w:qFormat/>
    <w:rsid w:val="0053220B"/>
    <w:rPr>
      <w:rFonts w:ascii="Wingdings" w:hAnsi="Wingdings"/>
    </w:rPr>
  </w:style>
  <w:style w:type="paragraph" w:customStyle="1" w:styleId="Tekstpodstawowy29">
    <w:name w:val="Tekst podstawowy 29"/>
    <w:basedOn w:val="Normalny"/>
    <w:qFormat/>
    <w:rsid w:val="0053220B"/>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qFormat/>
    <w:rsid w:val="0053220B"/>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qFormat/>
    <w:rsid w:val="0053220B"/>
    <w:pPr>
      <w:overflowPunct w:val="0"/>
      <w:autoSpaceDE w:val="0"/>
      <w:ind w:left="1985" w:hanging="1985"/>
      <w:textAlignment w:val="baseline"/>
    </w:pPr>
    <w:rPr>
      <w:szCs w:val="20"/>
    </w:rPr>
  </w:style>
  <w:style w:type="paragraph" w:customStyle="1" w:styleId="Tekstpodstawowy34">
    <w:name w:val="Tekst podstawowy 34"/>
    <w:basedOn w:val="Normalny"/>
    <w:qFormat/>
    <w:rsid w:val="0053220B"/>
    <w:pPr>
      <w:overflowPunct w:val="0"/>
      <w:autoSpaceDE w:val="0"/>
      <w:jc w:val="both"/>
      <w:textAlignment w:val="baseline"/>
    </w:pPr>
    <w:rPr>
      <w:b/>
      <w:i/>
      <w:szCs w:val="20"/>
    </w:rPr>
  </w:style>
  <w:style w:type="paragraph" w:customStyle="1" w:styleId="Style8">
    <w:name w:val="Style8"/>
    <w:basedOn w:val="Normalny"/>
    <w:qFormat/>
    <w:rsid w:val="0053220B"/>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qFormat/>
    <w:rsid w:val="0053220B"/>
    <w:rPr>
      <w:rFonts w:ascii="Arial" w:hAnsi="Arial" w:cs="Arial"/>
      <w:sz w:val="20"/>
      <w:szCs w:val="20"/>
    </w:rPr>
  </w:style>
  <w:style w:type="paragraph" w:customStyle="1" w:styleId="WW-Zwykytekst">
    <w:name w:val="WW-Zwykły tekst"/>
    <w:basedOn w:val="WW-Domylnie"/>
    <w:qFormat/>
    <w:rsid w:val="0053220B"/>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qFormat/>
    <w:rsid w:val="0053220B"/>
    <w:pPr>
      <w:widowControl w:val="0"/>
      <w:suppressAutoHyphens w:val="0"/>
      <w:autoSpaceDE w:val="0"/>
      <w:autoSpaceDN w:val="0"/>
      <w:adjustRightInd w:val="0"/>
      <w:jc w:val="both"/>
    </w:pPr>
    <w:rPr>
      <w:lang w:eastAsia="pl-PL"/>
    </w:rPr>
  </w:style>
  <w:style w:type="character" w:customStyle="1" w:styleId="FontStyle70">
    <w:name w:val="Font Style70"/>
    <w:qFormat/>
    <w:rsid w:val="0053220B"/>
    <w:rPr>
      <w:rFonts w:ascii="Times New Roman" w:hAnsi="Times New Roman" w:cs="Times New Roman"/>
      <w:sz w:val="22"/>
      <w:szCs w:val="22"/>
    </w:rPr>
  </w:style>
  <w:style w:type="paragraph" w:customStyle="1" w:styleId="Style18">
    <w:name w:val="Style18"/>
    <w:basedOn w:val="Normalny"/>
    <w:qFormat/>
    <w:rsid w:val="0053220B"/>
    <w:pPr>
      <w:widowControl w:val="0"/>
      <w:suppressAutoHyphens w:val="0"/>
      <w:autoSpaceDE w:val="0"/>
      <w:autoSpaceDN w:val="0"/>
      <w:adjustRightInd w:val="0"/>
    </w:pPr>
    <w:rPr>
      <w:lang w:eastAsia="pl-PL"/>
    </w:rPr>
  </w:style>
  <w:style w:type="character" w:customStyle="1" w:styleId="FontStyle67">
    <w:name w:val="Font Style67"/>
    <w:qFormat/>
    <w:rsid w:val="0053220B"/>
    <w:rPr>
      <w:rFonts w:ascii="Times New Roman" w:hAnsi="Times New Roman" w:cs="Times New Roman"/>
      <w:sz w:val="18"/>
      <w:szCs w:val="18"/>
    </w:rPr>
  </w:style>
  <w:style w:type="paragraph" w:customStyle="1" w:styleId="Style23">
    <w:name w:val="Style23"/>
    <w:basedOn w:val="Normalny"/>
    <w:qFormat/>
    <w:rsid w:val="0053220B"/>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3">
    <w:name w:val="Znak Znak Znak Znak Znak Znak3"/>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qFormat/>
    <w:rsid w:val="0053220B"/>
    <w:pPr>
      <w:suppressAutoHyphens w:val="0"/>
    </w:pPr>
    <w:rPr>
      <w:rFonts w:ascii="Arial" w:hAnsi="Arial" w:cs="Arial"/>
      <w:lang w:eastAsia="pl-PL"/>
    </w:rPr>
  </w:style>
  <w:style w:type="paragraph" w:customStyle="1" w:styleId="ZnakZnakZnakZnakZnakZnakZnakZnakZnak1">
    <w:name w:val="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qFormat/>
    <w:rsid w:val="0053220B"/>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qFormat/>
    <w:rsid w:val="0053220B"/>
    <w:pPr>
      <w:suppressAutoHyphens w:val="0"/>
    </w:pPr>
    <w:rPr>
      <w:rFonts w:ascii="Arial" w:hAnsi="Arial" w:cs="Arial"/>
      <w:lang w:eastAsia="pl-PL"/>
    </w:rPr>
  </w:style>
  <w:style w:type="paragraph" w:customStyle="1" w:styleId="ZnakZnakZnakZnakZnakZnak11">
    <w:name w:val="Znak Znak Znak Znak Znak Znak11"/>
    <w:basedOn w:val="Normalny"/>
    <w:qFormat/>
    <w:rsid w:val="0053220B"/>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qFormat/>
    <w:rsid w:val="0053220B"/>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qFormat/>
    <w:rsid w:val="0053220B"/>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qFormat/>
    <w:rsid w:val="0053220B"/>
    <w:pPr>
      <w:suppressAutoHyphens w:val="0"/>
    </w:pPr>
    <w:rPr>
      <w:rFonts w:ascii="Arial" w:hAnsi="Arial" w:cs="Arial"/>
      <w:lang w:eastAsia="pl-PL"/>
    </w:rPr>
  </w:style>
  <w:style w:type="paragraph" w:customStyle="1" w:styleId="Mapadokumentu1">
    <w:name w:val="Mapa dokumentu1"/>
    <w:basedOn w:val="Normalny"/>
    <w:link w:val="MapadokumentuZnak"/>
    <w:unhideWhenUsed/>
    <w:qFormat/>
    <w:locked/>
    <w:rsid w:val="0053220B"/>
    <w:rPr>
      <w:rFonts w:ascii="Segoe UI" w:hAnsi="Segoe UI" w:cs="Segoe UI"/>
      <w:sz w:val="16"/>
      <w:szCs w:val="16"/>
    </w:rPr>
  </w:style>
  <w:style w:type="paragraph" w:customStyle="1" w:styleId="ZnakZnakZnakZnakZnakZnakZnakZnakZnakZnakZnakZnak2">
    <w:name w:val="Znak Znak Znak Znak Znak Znak Znak Znak Znak Znak Znak Znak2"/>
    <w:basedOn w:val="Normalny"/>
    <w:qFormat/>
    <w:rsid w:val="0053220B"/>
    <w:pPr>
      <w:suppressAutoHyphens w:val="0"/>
    </w:pPr>
    <w:rPr>
      <w:rFonts w:ascii="Arial" w:hAnsi="Arial" w:cs="Arial"/>
      <w:lang w:eastAsia="pl-PL"/>
    </w:rPr>
  </w:style>
  <w:style w:type="paragraph" w:styleId="Zwykytekst">
    <w:name w:val="Plain Text"/>
    <w:basedOn w:val="Normalny"/>
    <w:link w:val="ZwykytekstZnak"/>
    <w:qFormat/>
    <w:rsid w:val="0053220B"/>
    <w:pPr>
      <w:widowControl w:val="0"/>
      <w:suppressAutoHyphens w:val="0"/>
      <w:autoSpaceDE w:val="0"/>
      <w:autoSpaceDN w:val="0"/>
      <w:adjustRightInd w:val="0"/>
      <w:spacing w:line="360" w:lineRule="atLeast"/>
      <w:jc w:val="both"/>
      <w:textAlignment w:val="baseline"/>
    </w:pPr>
    <w:rPr>
      <w:rFonts w:ascii="Courier New" w:hAnsi="Courier New"/>
      <w:lang w:eastAsia="en-US"/>
    </w:rPr>
  </w:style>
  <w:style w:type="character" w:customStyle="1" w:styleId="ZwykytekstZnak">
    <w:name w:val="Zwykły tekst Znak"/>
    <w:basedOn w:val="Domylnaczcionkaakapitu"/>
    <w:link w:val="Zwykytekst"/>
    <w:qFormat/>
    <w:rsid w:val="0053220B"/>
    <w:rPr>
      <w:rFonts w:ascii="Courier New" w:hAnsi="Courier New"/>
      <w:sz w:val="24"/>
      <w:szCs w:val="24"/>
      <w:lang w:eastAsia="en-US"/>
    </w:rPr>
  </w:style>
  <w:style w:type="paragraph" w:customStyle="1" w:styleId="Pkt-3">
    <w:name w:val="Pkt-3"/>
    <w:basedOn w:val="Normalny"/>
    <w:uiPriority w:val="99"/>
    <w:qFormat/>
    <w:rsid w:val="0053220B"/>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customStyle="1" w:styleId="Tytu0">
    <w:name w:val="Tytu?"/>
    <w:basedOn w:val="Normalny"/>
    <w:qFormat/>
    <w:rsid w:val="0053220B"/>
    <w:pPr>
      <w:suppressAutoHyphens w:val="0"/>
      <w:jc w:val="center"/>
    </w:pPr>
    <w:rPr>
      <w:b/>
      <w:sz w:val="28"/>
      <w:szCs w:val="20"/>
      <w:lang w:eastAsia="pl-PL"/>
    </w:rPr>
  </w:style>
  <w:style w:type="paragraph" w:customStyle="1" w:styleId="tekst">
    <w:name w:val="tekst"/>
    <w:basedOn w:val="Normalny"/>
    <w:qFormat/>
    <w:rsid w:val="0053220B"/>
    <w:pPr>
      <w:suppressLineNumbers/>
      <w:suppressAutoHyphens w:val="0"/>
      <w:spacing w:before="60" w:after="60"/>
      <w:jc w:val="both"/>
    </w:pPr>
    <w:rPr>
      <w:lang w:eastAsia="pl-PL"/>
    </w:rPr>
  </w:style>
  <w:style w:type="paragraph" w:customStyle="1" w:styleId="Tekstpodstawowywcity0">
    <w:name w:val="Tekst podstawowy wci?ty"/>
    <w:basedOn w:val="Normalny"/>
    <w:qFormat/>
    <w:rsid w:val="0053220B"/>
    <w:pPr>
      <w:widowControl w:val="0"/>
      <w:suppressAutoHyphens w:val="0"/>
      <w:ind w:right="51"/>
      <w:jc w:val="both"/>
    </w:pPr>
    <w:rPr>
      <w:szCs w:val="20"/>
      <w:lang w:eastAsia="pl-PL"/>
    </w:rPr>
  </w:style>
  <w:style w:type="paragraph" w:styleId="Tekstblokowy">
    <w:name w:val="Block Text"/>
    <w:basedOn w:val="Normalny"/>
    <w:qFormat/>
    <w:rsid w:val="0053220B"/>
    <w:pPr>
      <w:suppressAutoHyphens w:val="0"/>
      <w:ind w:left="-142" w:right="51"/>
      <w:jc w:val="both"/>
    </w:pPr>
    <w:rPr>
      <w:sz w:val="28"/>
      <w:szCs w:val="20"/>
      <w:lang w:eastAsia="pl-PL"/>
    </w:rPr>
  </w:style>
  <w:style w:type="paragraph" w:customStyle="1" w:styleId="nagwek03">
    <w:name w:val="nagłówek03"/>
    <w:basedOn w:val="Normalny"/>
    <w:qFormat/>
    <w:rsid w:val="0053220B"/>
    <w:pPr>
      <w:suppressAutoHyphens w:val="0"/>
    </w:pPr>
    <w:rPr>
      <w:sz w:val="12"/>
      <w:lang w:eastAsia="pl-PL"/>
    </w:rPr>
  </w:style>
  <w:style w:type="character" w:customStyle="1" w:styleId="Hipercze1">
    <w:name w:val="Hiperłącze1"/>
    <w:qFormat/>
    <w:rsid w:val="0053220B"/>
    <w:rPr>
      <w:strike w:val="0"/>
      <w:dstrike w:val="0"/>
      <w:color w:val="000000"/>
      <w:u w:val="none"/>
      <w:effect w:val="none"/>
    </w:rPr>
  </w:style>
  <w:style w:type="character" w:customStyle="1" w:styleId="PlandokumentuZnak">
    <w:name w:val="Plan dokumentu Znak"/>
    <w:link w:val="a"/>
    <w:uiPriority w:val="99"/>
    <w:semiHidden/>
    <w:qFormat/>
    <w:rsid w:val="0053220B"/>
    <w:rPr>
      <w:rFonts w:ascii="Tahoma" w:hAnsi="Tahoma" w:cs="Tahoma"/>
      <w:shd w:val="clear" w:color="auto" w:fill="000080"/>
    </w:rPr>
  </w:style>
  <w:style w:type="character" w:customStyle="1" w:styleId="Znak2">
    <w:name w:val="Znak2"/>
    <w:qFormat/>
    <w:rsid w:val="0053220B"/>
    <w:rPr>
      <w:b/>
      <w:sz w:val="22"/>
    </w:rPr>
  </w:style>
  <w:style w:type="paragraph" w:customStyle="1" w:styleId="normaltableau">
    <w:name w:val="normal_tableau"/>
    <w:basedOn w:val="Normalny"/>
    <w:qFormat/>
    <w:rsid w:val="0053220B"/>
    <w:pPr>
      <w:suppressAutoHyphens w:val="0"/>
      <w:spacing w:before="120" w:after="120"/>
      <w:jc w:val="both"/>
    </w:pPr>
    <w:rPr>
      <w:rFonts w:ascii="Optima" w:hAnsi="Optima"/>
      <w:sz w:val="22"/>
      <w:szCs w:val="20"/>
      <w:lang w:eastAsia="pl-PL"/>
    </w:rPr>
  </w:style>
  <w:style w:type="character" w:customStyle="1" w:styleId="WW8Num31z2">
    <w:name w:val="WW8Num31z2"/>
    <w:qFormat/>
    <w:rsid w:val="0053220B"/>
    <w:rPr>
      <w:rFonts w:ascii="Wingdings" w:hAnsi="Wingdings"/>
    </w:rPr>
  </w:style>
  <w:style w:type="character" w:customStyle="1" w:styleId="WW8Num47z3">
    <w:name w:val="WW8Num47z3"/>
    <w:qFormat/>
    <w:rsid w:val="0053220B"/>
    <w:rPr>
      <w:rFonts w:ascii="Symbol" w:hAnsi="Symbol"/>
    </w:rPr>
  </w:style>
  <w:style w:type="character" w:customStyle="1" w:styleId="WW8Num52z3">
    <w:name w:val="WW8Num52z3"/>
    <w:qFormat/>
    <w:rsid w:val="0053220B"/>
    <w:rPr>
      <w:rFonts w:ascii="Symbol" w:hAnsi="Symbol"/>
    </w:rPr>
  </w:style>
  <w:style w:type="character" w:customStyle="1" w:styleId="WW8Num85z2">
    <w:name w:val="WW8Num85z2"/>
    <w:qFormat/>
    <w:rsid w:val="0053220B"/>
    <w:rPr>
      <w:rFonts w:ascii="Wingdings" w:hAnsi="Wingdings"/>
    </w:rPr>
  </w:style>
  <w:style w:type="character" w:customStyle="1" w:styleId="WW8NumSt18z0">
    <w:name w:val="WW8NumSt18z0"/>
    <w:qFormat/>
    <w:rsid w:val="0053220B"/>
    <w:rPr>
      <w:rFonts w:ascii="Symbol" w:hAnsi="Symbol"/>
    </w:rPr>
  </w:style>
  <w:style w:type="character" w:customStyle="1" w:styleId="WW8NumSt28z0">
    <w:name w:val="WW8NumSt28z0"/>
    <w:qFormat/>
    <w:rsid w:val="0053220B"/>
    <w:rPr>
      <w:rFonts w:ascii="Symbol" w:hAnsi="Symbol"/>
    </w:rPr>
  </w:style>
  <w:style w:type="character" w:customStyle="1" w:styleId="WW8NumSt30z0">
    <w:name w:val="WW8NumSt30z0"/>
    <w:qFormat/>
    <w:rsid w:val="0053220B"/>
    <w:rPr>
      <w:rFonts w:ascii="Symbol" w:hAnsi="Symbol"/>
    </w:rPr>
  </w:style>
  <w:style w:type="character" w:customStyle="1" w:styleId="WW8NumSt30z1">
    <w:name w:val="WW8NumSt30z1"/>
    <w:qFormat/>
    <w:rsid w:val="0053220B"/>
    <w:rPr>
      <w:rFonts w:ascii="Courier New" w:hAnsi="Courier New" w:cs="Courier New"/>
    </w:rPr>
  </w:style>
  <w:style w:type="character" w:customStyle="1" w:styleId="WW8NumSt30z2">
    <w:name w:val="WW8NumSt30z2"/>
    <w:qFormat/>
    <w:rsid w:val="0053220B"/>
    <w:rPr>
      <w:rFonts w:ascii="Wingdings" w:hAnsi="Wingdings"/>
    </w:rPr>
  </w:style>
  <w:style w:type="character" w:customStyle="1" w:styleId="WW8Num3z1">
    <w:name w:val="WW8Num3z1"/>
    <w:qFormat/>
    <w:rsid w:val="0053220B"/>
    <w:rPr>
      <w:rFonts w:ascii="Courier New" w:hAnsi="Courier New" w:cs="Courier New"/>
    </w:rPr>
  </w:style>
  <w:style w:type="character" w:customStyle="1" w:styleId="WW8Num3z2">
    <w:name w:val="WW8Num3z2"/>
    <w:qFormat/>
    <w:rsid w:val="0053220B"/>
    <w:rPr>
      <w:rFonts w:ascii="Wingdings" w:hAnsi="Wingdings"/>
    </w:rPr>
  </w:style>
  <w:style w:type="character" w:customStyle="1" w:styleId="WW8Num4z2">
    <w:name w:val="WW8Num4z2"/>
    <w:qFormat/>
    <w:rsid w:val="0053220B"/>
    <w:rPr>
      <w:rFonts w:ascii="Wingdings" w:hAnsi="Wingdings"/>
    </w:rPr>
  </w:style>
  <w:style w:type="character" w:customStyle="1" w:styleId="WW8Num4z4">
    <w:name w:val="WW8Num4z4"/>
    <w:qFormat/>
    <w:rsid w:val="0053220B"/>
    <w:rPr>
      <w:rFonts w:ascii="Courier New" w:hAnsi="Courier New" w:cs="Courier New"/>
    </w:rPr>
  </w:style>
  <w:style w:type="character" w:customStyle="1" w:styleId="WW8Num11z2">
    <w:name w:val="WW8Num11z2"/>
    <w:qFormat/>
    <w:rsid w:val="0053220B"/>
    <w:rPr>
      <w:rFonts w:ascii="Wingdings" w:hAnsi="Wingdings"/>
      <w:sz w:val="20"/>
    </w:rPr>
  </w:style>
  <w:style w:type="character" w:customStyle="1" w:styleId="WW8Num36z2">
    <w:name w:val="WW8Num36z2"/>
    <w:qFormat/>
    <w:rsid w:val="0053220B"/>
    <w:rPr>
      <w:rFonts w:ascii="Wingdings" w:hAnsi="Wingdings"/>
      <w:sz w:val="20"/>
    </w:rPr>
  </w:style>
  <w:style w:type="character" w:customStyle="1" w:styleId="WW8Num42z2">
    <w:name w:val="WW8Num42z2"/>
    <w:qFormat/>
    <w:rsid w:val="0053220B"/>
    <w:rPr>
      <w:rFonts w:ascii="Wingdings" w:hAnsi="Wingdings"/>
    </w:rPr>
  </w:style>
  <w:style w:type="character" w:customStyle="1" w:styleId="WW8Num46z3">
    <w:name w:val="WW8Num46z3"/>
    <w:qFormat/>
    <w:rsid w:val="0053220B"/>
    <w:rPr>
      <w:rFonts w:ascii="Symbol" w:hAnsi="Symbol"/>
    </w:rPr>
  </w:style>
  <w:style w:type="character" w:customStyle="1" w:styleId="WW8NumSt5z0">
    <w:name w:val="WW8NumSt5z0"/>
    <w:qFormat/>
    <w:rsid w:val="0053220B"/>
    <w:rPr>
      <w:rFonts w:ascii="Symbol" w:hAnsi="Symbol"/>
    </w:rPr>
  </w:style>
  <w:style w:type="character" w:customStyle="1" w:styleId="WW8NumSt10z0">
    <w:name w:val="WW8NumSt10z0"/>
    <w:qFormat/>
    <w:rsid w:val="0053220B"/>
    <w:rPr>
      <w:rFonts w:ascii="Symbol" w:hAnsi="Symbol"/>
    </w:rPr>
  </w:style>
  <w:style w:type="character" w:customStyle="1" w:styleId="WW8NumSt11z0">
    <w:name w:val="WW8NumSt11z0"/>
    <w:qFormat/>
    <w:rsid w:val="0053220B"/>
    <w:rPr>
      <w:rFonts w:ascii="Wingdings" w:hAnsi="Wingdings"/>
      <w:b w:val="0"/>
      <w:i w:val="0"/>
      <w:sz w:val="28"/>
    </w:rPr>
  </w:style>
  <w:style w:type="character" w:customStyle="1" w:styleId="WW8NumSt13z0">
    <w:name w:val="WW8NumSt13z0"/>
    <w:qFormat/>
    <w:rsid w:val="0053220B"/>
    <w:rPr>
      <w:rFonts w:ascii="Symbol" w:hAnsi="Symbol"/>
    </w:rPr>
  </w:style>
  <w:style w:type="paragraph" w:customStyle="1" w:styleId="Tekstblokowy1">
    <w:name w:val="Tekst blokowy1"/>
    <w:basedOn w:val="Normalny"/>
    <w:qFormat/>
    <w:rsid w:val="0053220B"/>
    <w:pPr>
      <w:tabs>
        <w:tab w:val="left" w:pos="8647"/>
      </w:tabs>
      <w:spacing w:line="360" w:lineRule="auto"/>
      <w:ind w:left="709" w:right="284" w:hanging="349"/>
    </w:pPr>
    <w:rPr>
      <w:rFonts w:ascii="Arial" w:hAnsi="Arial"/>
      <w:sz w:val="20"/>
      <w:szCs w:val="20"/>
    </w:rPr>
  </w:style>
  <w:style w:type="paragraph" w:customStyle="1" w:styleId="Luca">
    <w:name w:val="Luca"/>
    <w:basedOn w:val="Normalny"/>
    <w:qFormat/>
    <w:rsid w:val="0053220B"/>
    <w:pPr>
      <w:spacing w:line="360" w:lineRule="auto"/>
    </w:pPr>
    <w:rPr>
      <w:rFonts w:ascii="Arial Narrow" w:hAnsi="Arial Narrow"/>
      <w:szCs w:val="20"/>
    </w:rPr>
  </w:style>
  <w:style w:type="paragraph" w:customStyle="1" w:styleId="LucaCash">
    <w:name w:val="Luca&amp;Cash"/>
    <w:basedOn w:val="Normalny"/>
    <w:qFormat/>
    <w:rsid w:val="0053220B"/>
    <w:pPr>
      <w:spacing w:line="360" w:lineRule="auto"/>
    </w:pPr>
    <w:rPr>
      <w:szCs w:val="20"/>
    </w:rPr>
  </w:style>
  <w:style w:type="paragraph" w:customStyle="1" w:styleId="Listawypunktowana">
    <w:name w:val="Lista wypunktowana"/>
    <w:basedOn w:val="Normalny"/>
    <w:qFormat/>
    <w:rsid w:val="0053220B"/>
    <w:pPr>
      <w:widowControl w:val="0"/>
      <w:tabs>
        <w:tab w:val="left" w:pos="360"/>
      </w:tabs>
      <w:ind w:left="360" w:hanging="360"/>
    </w:pPr>
    <w:rPr>
      <w:sz w:val="28"/>
      <w:szCs w:val="20"/>
    </w:rPr>
  </w:style>
  <w:style w:type="paragraph" w:customStyle="1" w:styleId="Styl1">
    <w:name w:val="Styl1"/>
    <w:basedOn w:val="Tekstpodstawowy"/>
    <w:next w:val="Tekstpodstawowy"/>
    <w:qFormat/>
    <w:rsid w:val="0053220B"/>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qFormat/>
    <w:rsid w:val="0053220B"/>
  </w:style>
  <w:style w:type="character" w:customStyle="1" w:styleId="textwb">
    <w:name w:val="textwb"/>
    <w:basedOn w:val="Domylnaczcionkaakapitu"/>
    <w:qFormat/>
    <w:rsid w:val="0053220B"/>
  </w:style>
  <w:style w:type="paragraph" w:customStyle="1" w:styleId="ZnakZnakZnak1ZnakZnakZnakZnakZnakZnakZnak">
    <w:name w:val="Znak Znak Znak1 Znak Znak Znak Znak Znak Znak Znak"/>
    <w:basedOn w:val="Normalny"/>
    <w:qFormat/>
    <w:rsid w:val="0053220B"/>
    <w:pPr>
      <w:suppressAutoHyphens w:val="0"/>
    </w:pPr>
    <w:rPr>
      <w:rFonts w:ascii="Arial" w:hAnsi="Arial" w:cs="Arial"/>
      <w:lang w:eastAsia="pl-PL"/>
    </w:rPr>
  </w:style>
  <w:style w:type="paragraph" w:customStyle="1" w:styleId="ZnakZnakZnakZnak">
    <w:name w:val="Znak Znak Znak Znak"/>
    <w:basedOn w:val="Normalny"/>
    <w:qFormat/>
    <w:rsid w:val="0053220B"/>
    <w:pPr>
      <w:suppressAutoHyphens w:val="0"/>
    </w:pPr>
    <w:rPr>
      <w:rFonts w:ascii="Arial" w:hAnsi="Arial" w:cs="Arial"/>
      <w:lang w:eastAsia="pl-PL"/>
    </w:rPr>
  </w:style>
  <w:style w:type="paragraph" w:customStyle="1" w:styleId="ZnakZnakZnak1">
    <w:name w:val="Znak Znak Znak1"/>
    <w:basedOn w:val="Normalny"/>
    <w:qFormat/>
    <w:rsid w:val="0053220B"/>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qFormat/>
    <w:rsid w:val="0053220B"/>
    <w:pPr>
      <w:suppressAutoHyphens w:val="0"/>
    </w:pPr>
    <w:rPr>
      <w:rFonts w:ascii="Arial" w:hAnsi="Arial" w:cs="Arial"/>
      <w:lang w:eastAsia="pl-PL"/>
    </w:rPr>
  </w:style>
  <w:style w:type="paragraph" w:customStyle="1" w:styleId="Tabelkowy">
    <w:name w:val="Tabelkowy"/>
    <w:basedOn w:val="Normalny"/>
    <w:qFormat/>
    <w:rsid w:val="0053220B"/>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qFormat/>
    <w:rsid w:val="0053220B"/>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qFormat/>
    <w:rsid w:val="0053220B"/>
    <w:pPr>
      <w:suppressAutoHyphens w:val="0"/>
    </w:pPr>
    <w:rPr>
      <w:rFonts w:ascii="Arial" w:hAnsi="Arial" w:cs="Arial"/>
      <w:lang w:eastAsia="pl-PL"/>
    </w:rPr>
  </w:style>
  <w:style w:type="paragraph" w:customStyle="1" w:styleId="Normalny12pNormalny12pt">
    <w:name w:val="Normalny + 12 pNormalny + 12 pt"/>
    <w:basedOn w:val="Normalny"/>
    <w:qFormat/>
    <w:rsid w:val="0053220B"/>
    <w:pPr>
      <w:suppressAutoHyphens w:val="0"/>
      <w:autoSpaceDE w:val="0"/>
      <w:autoSpaceDN w:val="0"/>
      <w:adjustRightInd w:val="0"/>
      <w:jc w:val="both"/>
    </w:pPr>
    <w:rPr>
      <w:lang w:eastAsia="pl-PL"/>
    </w:rPr>
  </w:style>
  <w:style w:type="paragraph" w:customStyle="1" w:styleId="Tytu1">
    <w:name w:val="Tytuł1"/>
    <w:basedOn w:val="Normalny"/>
    <w:qFormat/>
    <w:rsid w:val="0053220B"/>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qFormat/>
    <w:rsid w:val="0053220B"/>
    <w:pPr>
      <w:suppressAutoHyphens w:val="0"/>
    </w:pPr>
    <w:rPr>
      <w:rFonts w:ascii="Arial" w:hAnsi="Arial" w:cs="Arial"/>
      <w:lang w:eastAsia="pl-PL"/>
    </w:rPr>
  </w:style>
  <w:style w:type="paragraph" w:customStyle="1" w:styleId="ZnakZnakZnak1Znak">
    <w:name w:val="Znak Znak Znak1 Znak"/>
    <w:basedOn w:val="Normalny"/>
    <w:qFormat/>
    <w:rsid w:val="0053220B"/>
    <w:pPr>
      <w:suppressAutoHyphens w:val="0"/>
    </w:pPr>
    <w:rPr>
      <w:rFonts w:ascii="Arial" w:hAnsi="Arial" w:cs="Arial"/>
      <w:lang w:eastAsia="pl-PL"/>
    </w:rPr>
  </w:style>
  <w:style w:type="paragraph" w:customStyle="1" w:styleId="ZnakZnakZnak1ZnakZnakZnakZnakZnakZnak">
    <w:name w:val="Znak Znak Znak1 Znak Znak Znak Znak Znak Znak"/>
    <w:basedOn w:val="Normalny"/>
    <w:qFormat/>
    <w:rsid w:val="0053220B"/>
    <w:pPr>
      <w:suppressAutoHyphens w:val="0"/>
    </w:pPr>
    <w:rPr>
      <w:rFonts w:ascii="Arial" w:hAnsi="Arial" w:cs="Arial"/>
      <w:lang w:eastAsia="pl-PL"/>
    </w:rPr>
  </w:style>
  <w:style w:type="character" w:customStyle="1" w:styleId="style271">
    <w:name w:val="style271"/>
    <w:qFormat/>
    <w:rsid w:val="0053220B"/>
    <w:rPr>
      <w:rFonts w:ascii="Arial" w:hAnsi="Arial" w:cs="Arial"/>
    </w:rPr>
  </w:style>
  <w:style w:type="paragraph" w:customStyle="1" w:styleId="Style7">
    <w:name w:val="Style7"/>
    <w:basedOn w:val="Normalny"/>
    <w:qFormat/>
    <w:rsid w:val="0053220B"/>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qFormat/>
    <w:locked/>
    <w:rsid w:val="0053220B"/>
    <w:rPr>
      <w:sz w:val="24"/>
      <w:szCs w:val="24"/>
      <w:lang w:val="pl-PL" w:eastAsia="pl-PL" w:bidi="ar-SA"/>
    </w:rPr>
  </w:style>
  <w:style w:type="paragraph" w:customStyle="1" w:styleId="regulamin">
    <w:name w:val="regulamin"/>
    <w:basedOn w:val="Normalny"/>
    <w:autoRedefine/>
    <w:qFormat/>
    <w:rsid w:val="0053220B"/>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qFormat/>
    <w:rsid w:val="0053220B"/>
    <w:pPr>
      <w:suppressAutoHyphens w:val="0"/>
    </w:pPr>
    <w:rPr>
      <w:rFonts w:ascii="Arial" w:hAnsi="Arial" w:cs="Arial"/>
      <w:lang w:eastAsia="pl-PL"/>
    </w:rPr>
  </w:style>
  <w:style w:type="character" w:customStyle="1" w:styleId="smallgrey">
    <w:name w:val="smallgrey"/>
    <w:basedOn w:val="Domylnaczcionkaakapitu"/>
    <w:qFormat/>
    <w:rsid w:val="0053220B"/>
  </w:style>
  <w:style w:type="paragraph" w:customStyle="1" w:styleId="ZnakZnakZnak1ZnakZnakZnak">
    <w:name w:val="Znak Znak Znak1 Znak Znak Znak"/>
    <w:basedOn w:val="Normalny"/>
    <w:qFormat/>
    <w:rsid w:val="0053220B"/>
    <w:pPr>
      <w:suppressAutoHyphens w:val="0"/>
    </w:pPr>
    <w:rPr>
      <w:rFonts w:ascii="Arial" w:hAnsi="Arial" w:cs="Arial"/>
      <w:lang w:eastAsia="pl-PL"/>
    </w:rPr>
  </w:style>
  <w:style w:type="character" w:customStyle="1" w:styleId="NagwekstronynieparzystejZnakZnak1">
    <w:name w:val="Nagłówek strony nieparzystej Znak Znak1"/>
    <w:qFormat/>
    <w:locked/>
    <w:rsid w:val="0053220B"/>
    <w:rPr>
      <w:rFonts w:ascii="Times New Roman" w:hAnsi="Times New Roman" w:cs="Times New Roman"/>
      <w:sz w:val="24"/>
      <w:szCs w:val="24"/>
      <w:lang w:eastAsia="ar-SA" w:bidi="ar-SA"/>
    </w:rPr>
  </w:style>
  <w:style w:type="paragraph" w:customStyle="1" w:styleId="Styl">
    <w:name w:val="Styl"/>
    <w:qFormat/>
    <w:rsid w:val="0053220B"/>
    <w:pPr>
      <w:widowControl w:val="0"/>
      <w:autoSpaceDE w:val="0"/>
      <w:autoSpaceDN w:val="0"/>
      <w:adjustRightInd w:val="0"/>
    </w:pPr>
    <w:rPr>
      <w:rFonts w:ascii="Arial" w:hAnsi="Arial" w:cs="Arial"/>
      <w:szCs w:val="24"/>
    </w:rPr>
  </w:style>
  <w:style w:type="paragraph" w:customStyle="1" w:styleId="FR1">
    <w:name w:val="FR1"/>
    <w:qFormat/>
    <w:rsid w:val="0053220B"/>
    <w:pPr>
      <w:widowControl w:val="0"/>
      <w:autoSpaceDE w:val="0"/>
      <w:autoSpaceDN w:val="0"/>
      <w:adjustRightInd w:val="0"/>
      <w:ind w:left="600"/>
    </w:pPr>
    <w:rPr>
      <w:rFonts w:ascii="Arial" w:hAnsi="Arial"/>
      <w:noProof/>
      <w:sz w:val="16"/>
    </w:rPr>
  </w:style>
  <w:style w:type="paragraph" w:customStyle="1" w:styleId="TableContents">
    <w:name w:val="Table Contents"/>
    <w:basedOn w:val="Standard0"/>
    <w:qFormat/>
    <w:rsid w:val="0053220B"/>
    <w:pPr>
      <w:suppressLineNumbers/>
    </w:pPr>
    <w:rPr>
      <w:rFonts w:eastAsia="SimSun" w:cs="Lucida Sans"/>
    </w:rPr>
  </w:style>
  <w:style w:type="paragraph" w:styleId="Bezodstpw">
    <w:name w:val="No Spacing"/>
    <w:basedOn w:val="Normalny"/>
    <w:uiPriority w:val="1"/>
    <w:qFormat/>
    <w:rsid w:val="0053220B"/>
    <w:pPr>
      <w:widowControl w:val="0"/>
      <w:spacing w:line="100" w:lineRule="atLeast"/>
    </w:pPr>
    <w:rPr>
      <w:rFonts w:ascii="Liberation Serif" w:eastAsia="Lucida Sans Unicode" w:hAnsi="Liberation Serif" w:cs="Mangal"/>
      <w:kern w:val="2"/>
      <w:lang w:eastAsia="zh-CN" w:bidi="hi-IN"/>
    </w:rPr>
  </w:style>
  <w:style w:type="character" w:customStyle="1" w:styleId="czeinternetowe">
    <w:name w:val="Łącze internetowe"/>
    <w:uiPriority w:val="99"/>
    <w:rsid w:val="0053220B"/>
    <w:rPr>
      <w:color w:val="0000FF"/>
      <w:u w:val="single"/>
    </w:rPr>
  </w:style>
  <w:style w:type="character" w:customStyle="1" w:styleId="Wyrnienie">
    <w:name w:val="Wyróżnienie"/>
    <w:qFormat/>
    <w:rsid w:val="0053220B"/>
    <w:rPr>
      <w:rFonts w:cs="Times New Roman"/>
      <w:i/>
      <w:iCs/>
    </w:rPr>
  </w:style>
  <w:style w:type="character" w:customStyle="1" w:styleId="ListLabel1">
    <w:name w:val="ListLabel 1"/>
    <w:qFormat/>
    <w:rsid w:val="0053220B"/>
    <w:rPr>
      <w:b w:val="0"/>
    </w:rPr>
  </w:style>
  <w:style w:type="character" w:customStyle="1" w:styleId="ListLabel2">
    <w:name w:val="ListLabel 2"/>
    <w:qFormat/>
    <w:rsid w:val="0053220B"/>
    <w:rPr>
      <w:rFonts w:cs="Times New Roman"/>
    </w:rPr>
  </w:style>
  <w:style w:type="character" w:customStyle="1" w:styleId="ListLabel3">
    <w:name w:val="ListLabel 3"/>
    <w:qFormat/>
    <w:rsid w:val="0053220B"/>
    <w:rPr>
      <w:rFonts w:cs="Courier New"/>
    </w:rPr>
  </w:style>
  <w:style w:type="character" w:customStyle="1" w:styleId="ListLabel4">
    <w:name w:val="ListLabel 4"/>
    <w:qFormat/>
    <w:rsid w:val="0053220B"/>
    <w:rPr>
      <w:b/>
    </w:rPr>
  </w:style>
  <w:style w:type="character" w:customStyle="1" w:styleId="ListLabel5">
    <w:name w:val="ListLabel 5"/>
    <w:qFormat/>
    <w:rsid w:val="0053220B"/>
    <w:rPr>
      <w:rFonts w:cs="Times New Roman"/>
      <w:b w:val="0"/>
      <w:strike w:val="0"/>
      <w:dstrike w:val="0"/>
      <w:color w:val="00000A"/>
      <w:sz w:val="22"/>
      <w:szCs w:val="24"/>
    </w:rPr>
  </w:style>
  <w:style w:type="character" w:customStyle="1" w:styleId="ListLabel6">
    <w:name w:val="ListLabel 6"/>
    <w:qFormat/>
    <w:rsid w:val="0053220B"/>
    <w:rPr>
      <w:rFonts w:eastAsia="Times New Roman" w:cs="Times New Roman"/>
      <w:b w:val="0"/>
    </w:rPr>
  </w:style>
  <w:style w:type="character" w:customStyle="1" w:styleId="ListLabel7">
    <w:name w:val="ListLabel 7"/>
    <w:qFormat/>
    <w:rsid w:val="0053220B"/>
    <w:rPr>
      <w:strike w:val="0"/>
      <w:dstrike w:val="0"/>
    </w:rPr>
  </w:style>
  <w:style w:type="character" w:customStyle="1" w:styleId="ListLabel8">
    <w:name w:val="ListLabel 8"/>
    <w:qFormat/>
    <w:rsid w:val="0053220B"/>
    <w:rPr>
      <w:strike w:val="0"/>
      <w:dstrike w:val="0"/>
      <w:sz w:val="22"/>
      <w:szCs w:val="22"/>
    </w:rPr>
  </w:style>
  <w:style w:type="character" w:customStyle="1" w:styleId="ListLabel9">
    <w:name w:val="ListLabel 9"/>
    <w:qFormat/>
    <w:rsid w:val="0053220B"/>
    <w:rPr>
      <w:color w:val="00000A"/>
    </w:rPr>
  </w:style>
  <w:style w:type="character" w:customStyle="1" w:styleId="ListLabel10">
    <w:name w:val="ListLabel 10"/>
    <w:qFormat/>
    <w:rsid w:val="0053220B"/>
    <w:rPr>
      <w:rFonts w:cs="Times New Roman"/>
      <w:b/>
      <w:color w:val="000000"/>
      <w:sz w:val="22"/>
    </w:rPr>
  </w:style>
  <w:style w:type="character" w:customStyle="1" w:styleId="ListLabel11">
    <w:name w:val="ListLabel 11"/>
    <w:qFormat/>
    <w:rsid w:val="0053220B"/>
    <w:rPr>
      <w:b/>
      <w:color w:val="00000A"/>
      <w:sz w:val="22"/>
      <w:szCs w:val="22"/>
    </w:rPr>
  </w:style>
  <w:style w:type="character" w:customStyle="1" w:styleId="ListLabel12">
    <w:name w:val="ListLabel 12"/>
    <w:qFormat/>
    <w:rsid w:val="0053220B"/>
    <w:rPr>
      <w:b/>
      <w:i w:val="0"/>
      <w:color w:val="00000A"/>
      <w:sz w:val="22"/>
      <w:szCs w:val="22"/>
    </w:rPr>
  </w:style>
  <w:style w:type="character" w:customStyle="1" w:styleId="ListLabel13">
    <w:name w:val="ListLabel 13"/>
    <w:qFormat/>
    <w:rsid w:val="0053220B"/>
    <w:rPr>
      <w:rFonts w:eastAsia="Times New Roman" w:cs="Times New Roman"/>
    </w:rPr>
  </w:style>
  <w:style w:type="character" w:customStyle="1" w:styleId="czeindeksu">
    <w:name w:val="Łącze indeksu"/>
    <w:qFormat/>
    <w:rsid w:val="0053220B"/>
  </w:style>
  <w:style w:type="character" w:customStyle="1" w:styleId="ListLabel14">
    <w:name w:val="ListLabel 14"/>
    <w:qFormat/>
    <w:rsid w:val="0053220B"/>
    <w:rPr>
      <w:b w:val="0"/>
    </w:rPr>
  </w:style>
  <w:style w:type="character" w:customStyle="1" w:styleId="ListLabel15">
    <w:name w:val="ListLabel 15"/>
    <w:qFormat/>
    <w:rsid w:val="0053220B"/>
    <w:rPr>
      <w:rFonts w:cs="Times New Roman"/>
    </w:rPr>
  </w:style>
  <w:style w:type="character" w:customStyle="1" w:styleId="ListLabel16">
    <w:name w:val="ListLabel 16"/>
    <w:qFormat/>
    <w:rsid w:val="0053220B"/>
    <w:rPr>
      <w:rFonts w:cs="Courier New"/>
    </w:rPr>
  </w:style>
  <w:style w:type="character" w:customStyle="1" w:styleId="ListLabel17">
    <w:name w:val="ListLabel 17"/>
    <w:qFormat/>
    <w:rsid w:val="0053220B"/>
    <w:rPr>
      <w:rFonts w:cs="Wingdings"/>
    </w:rPr>
  </w:style>
  <w:style w:type="character" w:customStyle="1" w:styleId="ListLabel18">
    <w:name w:val="ListLabel 18"/>
    <w:qFormat/>
    <w:rsid w:val="0053220B"/>
    <w:rPr>
      <w:rFonts w:cs="Symbol"/>
    </w:rPr>
  </w:style>
  <w:style w:type="character" w:customStyle="1" w:styleId="ListLabel19">
    <w:name w:val="ListLabel 19"/>
    <w:qFormat/>
    <w:rsid w:val="0053220B"/>
    <w:rPr>
      <w:b/>
    </w:rPr>
  </w:style>
  <w:style w:type="character" w:customStyle="1" w:styleId="ListLabel20">
    <w:name w:val="ListLabel 20"/>
    <w:qFormat/>
    <w:rsid w:val="0053220B"/>
    <w:rPr>
      <w:b w:val="0"/>
      <w:strike w:val="0"/>
      <w:dstrike w:val="0"/>
      <w:sz w:val="22"/>
      <w:szCs w:val="24"/>
    </w:rPr>
  </w:style>
  <w:style w:type="character" w:customStyle="1" w:styleId="ListLabel21">
    <w:name w:val="ListLabel 21"/>
    <w:qFormat/>
    <w:rsid w:val="0053220B"/>
    <w:rPr>
      <w:strike w:val="0"/>
      <w:dstrike w:val="0"/>
    </w:rPr>
  </w:style>
  <w:style w:type="character" w:customStyle="1" w:styleId="ListLabel22">
    <w:name w:val="ListLabel 22"/>
    <w:qFormat/>
    <w:rsid w:val="0053220B"/>
    <w:rPr>
      <w:strike w:val="0"/>
      <w:dstrike w:val="0"/>
      <w:sz w:val="22"/>
      <w:szCs w:val="22"/>
    </w:rPr>
  </w:style>
  <w:style w:type="character" w:customStyle="1" w:styleId="ListLabel23">
    <w:name w:val="ListLabel 23"/>
    <w:qFormat/>
    <w:rsid w:val="0053220B"/>
    <w:rPr>
      <w:b/>
      <w:sz w:val="22"/>
    </w:rPr>
  </w:style>
  <w:style w:type="character" w:customStyle="1" w:styleId="ListLabel24">
    <w:name w:val="ListLabel 24"/>
    <w:qFormat/>
    <w:rsid w:val="0053220B"/>
    <w:rPr>
      <w:b/>
      <w:sz w:val="22"/>
      <w:szCs w:val="22"/>
    </w:rPr>
  </w:style>
  <w:style w:type="character" w:customStyle="1" w:styleId="ListLabel25">
    <w:name w:val="ListLabel 25"/>
    <w:qFormat/>
    <w:rsid w:val="0053220B"/>
    <w:rPr>
      <w:b/>
      <w:i w:val="0"/>
      <w:sz w:val="22"/>
      <w:szCs w:val="22"/>
    </w:rPr>
  </w:style>
  <w:style w:type="character" w:customStyle="1" w:styleId="ListLabel26">
    <w:name w:val="ListLabel 26"/>
    <w:qFormat/>
    <w:rsid w:val="0053220B"/>
    <w:rPr>
      <w:strike w:val="0"/>
      <w:dstrike w:val="0"/>
      <w:color w:val="00000A"/>
    </w:rPr>
  </w:style>
  <w:style w:type="character" w:customStyle="1" w:styleId="ListLabel27">
    <w:name w:val="ListLabel 27"/>
    <w:qFormat/>
    <w:rsid w:val="0053220B"/>
    <w:rPr>
      <w:rFonts w:ascii="Cambria" w:hAnsi="Cambria"/>
      <w:b w:val="0"/>
    </w:rPr>
  </w:style>
  <w:style w:type="character" w:customStyle="1" w:styleId="ListLabel28">
    <w:name w:val="ListLabel 28"/>
    <w:qFormat/>
    <w:rsid w:val="0053220B"/>
    <w:rPr>
      <w:rFonts w:ascii="Cambria" w:hAnsi="Cambria" w:cs="Times New Roman"/>
      <w:b/>
      <w:sz w:val="22"/>
    </w:rPr>
  </w:style>
  <w:style w:type="character" w:customStyle="1" w:styleId="ListLabel29">
    <w:name w:val="ListLabel 29"/>
    <w:qFormat/>
    <w:rsid w:val="0053220B"/>
    <w:rPr>
      <w:rFonts w:cs="Courier New"/>
    </w:rPr>
  </w:style>
  <w:style w:type="character" w:customStyle="1" w:styleId="ListLabel30">
    <w:name w:val="ListLabel 30"/>
    <w:qFormat/>
    <w:rsid w:val="0053220B"/>
    <w:rPr>
      <w:rFonts w:cs="Wingdings"/>
    </w:rPr>
  </w:style>
  <w:style w:type="character" w:customStyle="1" w:styleId="ListLabel31">
    <w:name w:val="ListLabel 31"/>
    <w:qFormat/>
    <w:rsid w:val="0053220B"/>
    <w:rPr>
      <w:rFonts w:cs="Symbol"/>
    </w:rPr>
  </w:style>
  <w:style w:type="character" w:customStyle="1" w:styleId="ListLabel32">
    <w:name w:val="ListLabel 32"/>
    <w:qFormat/>
    <w:rsid w:val="0053220B"/>
    <w:rPr>
      <w:rFonts w:cs="Courier New"/>
    </w:rPr>
  </w:style>
  <w:style w:type="character" w:customStyle="1" w:styleId="ListLabel33">
    <w:name w:val="ListLabel 33"/>
    <w:qFormat/>
    <w:rsid w:val="0053220B"/>
    <w:rPr>
      <w:rFonts w:cs="Wingdings"/>
    </w:rPr>
  </w:style>
  <w:style w:type="character" w:customStyle="1" w:styleId="ListLabel34">
    <w:name w:val="ListLabel 34"/>
    <w:qFormat/>
    <w:rsid w:val="0053220B"/>
    <w:rPr>
      <w:rFonts w:cs="Symbol"/>
    </w:rPr>
  </w:style>
  <w:style w:type="character" w:customStyle="1" w:styleId="ListLabel35">
    <w:name w:val="ListLabel 35"/>
    <w:qFormat/>
    <w:rsid w:val="0053220B"/>
    <w:rPr>
      <w:rFonts w:cs="Courier New"/>
    </w:rPr>
  </w:style>
  <w:style w:type="character" w:customStyle="1" w:styleId="ListLabel36">
    <w:name w:val="ListLabel 36"/>
    <w:qFormat/>
    <w:rsid w:val="0053220B"/>
    <w:rPr>
      <w:rFonts w:cs="Wingdings"/>
    </w:rPr>
  </w:style>
  <w:style w:type="character" w:customStyle="1" w:styleId="ListLabel37">
    <w:name w:val="ListLabel 37"/>
    <w:qFormat/>
    <w:rsid w:val="0053220B"/>
    <w:rPr>
      <w:rFonts w:ascii="Cambria" w:hAnsi="Cambria"/>
      <w:b/>
    </w:rPr>
  </w:style>
  <w:style w:type="character" w:customStyle="1" w:styleId="ListLabel38">
    <w:name w:val="ListLabel 38"/>
    <w:qFormat/>
    <w:rsid w:val="0053220B"/>
    <w:rPr>
      <w:rFonts w:ascii="Cambria" w:hAnsi="Cambria"/>
      <w:b/>
      <w:strike w:val="0"/>
      <w:dstrike w:val="0"/>
      <w:sz w:val="22"/>
      <w:szCs w:val="24"/>
    </w:rPr>
  </w:style>
  <w:style w:type="character" w:customStyle="1" w:styleId="ListLabel39">
    <w:name w:val="ListLabel 39"/>
    <w:qFormat/>
    <w:rsid w:val="0053220B"/>
    <w:rPr>
      <w:rFonts w:ascii="Cambria" w:hAnsi="Cambria"/>
      <w:b/>
      <w:strike w:val="0"/>
      <w:dstrike w:val="0"/>
      <w:sz w:val="22"/>
      <w:szCs w:val="24"/>
    </w:rPr>
  </w:style>
  <w:style w:type="character" w:customStyle="1" w:styleId="ListLabel40">
    <w:name w:val="ListLabel 40"/>
    <w:qFormat/>
    <w:rsid w:val="0053220B"/>
    <w:rPr>
      <w:rFonts w:ascii="Cambria" w:hAnsi="Cambria"/>
      <w:b w:val="0"/>
    </w:rPr>
  </w:style>
  <w:style w:type="character" w:customStyle="1" w:styleId="ListLabel41">
    <w:name w:val="ListLabel 41"/>
    <w:qFormat/>
    <w:rsid w:val="0053220B"/>
    <w:rPr>
      <w:b/>
    </w:rPr>
  </w:style>
  <w:style w:type="character" w:customStyle="1" w:styleId="ListLabel42">
    <w:name w:val="ListLabel 42"/>
    <w:qFormat/>
    <w:rsid w:val="0053220B"/>
    <w:rPr>
      <w:rFonts w:ascii="Cambria" w:hAnsi="Cambria"/>
      <w:b w:val="0"/>
      <w:sz w:val="22"/>
    </w:rPr>
  </w:style>
  <w:style w:type="character" w:customStyle="1" w:styleId="ListLabel43">
    <w:name w:val="ListLabel 43"/>
    <w:qFormat/>
    <w:rsid w:val="0053220B"/>
    <w:rPr>
      <w:b w:val="0"/>
    </w:rPr>
  </w:style>
  <w:style w:type="character" w:customStyle="1" w:styleId="ListLabel44">
    <w:name w:val="ListLabel 44"/>
    <w:qFormat/>
    <w:rsid w:val="0053220B"/>
    <w:rPr>
      <w:b w:val="0"/>
    </w:rPr>
  </w:style>
  <w:style w:type="character" w:customStyle="1" w:styleId="ListLabel45">
    <w:name w:val="ListLabel 45"/>
    <w:qFormat/>
    <w:rsid w:val="0053220B"/>
    <w:rPr>
      <w:rFonts w:ascii="Cambria" w:hAnsi="Cambria"/>
      <w:strike w:val="0"/>
      <w:dstrike w:val="0"/>
      <w:sz w:val="22"/>
    </w:rPr>
  </w:style>
  <w:style w:type="character" w:customStyle="1" w:styleId="ListLabel46">
    <w:name w:val="ListLabel 46"/>
    <w:qFormat/>
    <w:rsid w:val="0053220B"/>
    <w:rPr>
      <w:rFonts w:ascii="Cambria" w:hAnsi="Cambria"/>
      <w:strike w:val="0"/>
      <w:dstrike w:val="0"/>
      <w:sz w:val="22"/>
      <w:szCs w:val="22"/>
    </w:rPr>
  </w:style>
  <w:style w:type="character" w:customStyle="1" w:styleId="ListLabel47">
    <w:name w:val="ListLabel 47"/>
    <w:qFormat/>
    <w:rsid w:val="0053220B"/>
    <w:rPr>
      <w:rFonts w:ascii="Cambria" w:hAnsi="Cambria"/>
      <w:b w:val="0"/>
      <w:sz w:val="22"/>
    </w:rPr>
  </w:style>
  <w:style w:type="character" w:customStyle="1" w:styleId="ListLabel48">
    <w:name w:val="ListLabel 48"/>
    <w:qFormat/>
    <w:rsid w:val="0053220B"/>
    <w:rPr>
      <w:rFonts w:ascii="Cambria" w:hAnsi="Cambria" w:cs="Times New Roman"/>
    </w:rPr>
  </w:style>
  <w:style w:type="character" w:customStyle="1" w:styleId="ListLabel49">
    <w:name w:val="ListLabel 49"/>
    <w:qFormat/>
    <w:rsid w:val="0053220B"/>
    <w:rPr>
      <w:rFonts w:cs="Courier New"/>
    </w:rPr>
  </w:style>
  <w:style w:type="character" w:customStyle="1" w:styleId="ListLabel50">
    <w:name w:val="ListLabel 50"/>
    <w:qFormat/>
    <w:rsid w:val="0053220B"/>
    <w:rPr>
      <w:rFonts w:cs="Wingdings"/>
    </w:rPr>
  </w:style>
  <w:style w:type="character" w:customStyle="1" w:styleId="ListLabel51">
    <w:name w:val="ListLabel 51"/>
    <w:qFormat/>
    <w:rsid w:val="0053220B"/>
    <w:rPr>
      <w:rFonts w:cs="Symbol"/>
    </w:rPr>
  </w:style>
  <w:style w:type="character" w:customStyle="1" w:styleId="ListLabel52">
    <w:name w:val="ListLabel 52"/>
    <w:qFormat/>
    <w:rsid w:val="0053220B"/>
    <w:rPr>
      <w:rFonts w:cs="Courier New"/>
    </w:rPr>
  </w:style>
  <w:style w:type="character" w:customStyle="1" w:styleId="ListLabel53">
    <w:name w:val="ListLabel 53"/>
    <w:qFormat/>
    <w:rsid w:val="0053220B"/>
    <w:rPr>
      <w:rFonts w:cs="Wingdings"/>
    </w:rPr>
  </w:style>
  <w:style w:type="character" w:customStyle="1" w:styleId="ListLabel54">
    <w:name w:val="ListLabel 54"/>
    <w:qFormat/>
    <w:rsid w:val="0053220B"/>
    <w:rPr>
      <w:rFonts w:cs="Symbol"/>
    </w:rPr>
  </w:style>
  <w:style w:type="character" w:customStyle="1" w:styleId="ListLabel55">
    <w:name w:val="ListLabel 55"/>
    <w:qFormat/>
    <w:rsid w:val="0053220B"/>
    <w:rPr>
      <w:rFonts w:cs="Courier New"/>
    </w:rPr>
  </w:style>
  <w:style w:type="character" w:customStyle="1" w:styleId="ListLabel56">
    <w:name w:val="ListLabel 56"/>
    <w:qFormat/>
    <w:rsid w:val="0053220B"/>
    <w:rPr>
      <w:rFonts w:cs="Wingdings"/>
    </w:rPr>
  </w:style>
  <w:style w:type="character" w:customStyle="1" w:styleId="ListLabel57">
    <w:name w:val="ListLabel 57"/>
    <w:qFormat/>
    <w:rsid w:val="0053220B"/>
    <w:rPr>
      <w:rFonts w:ascii="Cambria" w:hAnsi="Cambria"/>
      <w:b/>
      <w:sz w:val="22"/>
    </w:rPr>
  </w:style>
  <w:style w:type="character" w:customStyle="1" w:styleId="ListLabel58">
    <w:name w:val="ListLabel 58"/>
    <w:qFormat/>
    <w:rsid w:val="0053220B"/>
    <w:rPr>
      <w:rFonts w:ascii="Cambria" w:hAnsi="Cambria"/>
      <w:b/>
      <w:sz w:val="22"/>
      <w:szCs w:val="22"/>
    </w:rPr>
  </w:style>
  <w:style w:type="character" w:customStyle="1" w:styleId="ListLabel59">
    <w:name w:val="ListLabel 59"/>
    <w:qFormat/>
    <w:rsid w:val="0053220B"/>
    <w:rPr>
      <w:rFonts w:ascii="Cambria" w:hAnsi="Cambria"/>
      <w:b/>
      <w:i w:val="0"/>
      <w:sz w:val="22"/>
      <w:szCs w:val="22"/>
    </w:rPr>
  </w:style>
  <w:style w:type="character" w:customStyle="1" w:styleId="ListLabel60">
    <w:name w:val="ListLabel 60"/>
    <w:qFormat/>
    <w:rsid w:val="0053220B"/>
    <w:rPr>
      <w:b/>
    </w:rPr>
  </w:style>
  <w:style w:type="character" w:customStyle="1" w:styleId="ListLabel61">
    <w:name w:val="ListLabel 61"/>
    <w:qFormat/>
    <w:rsid w:val="0053220B"/>
    <w:rPr>
      <w:rFonts w:ascii="Cambria" w:hAnsi="Cambria" w:cs="Symbol"/>
      <w:sz w:val="22"/>
    </w:rPr>
  </w:style>
  <w:style w:type="character" w:customStyle="1" w:styleId="ListLabel62">
    <w:name w:val="ListLabel 62"/>
    <w:qFormat/>
    <w:rsid w:val="0053220B"/>
    <w:rPr>
      <w:rFonts w:cs="Courier New"/>
    </w:rPr>
  </w:style>
  <w:style w:type="character" w:customStyle="1" w:styleId="ListLabel63">
    <w:name w:val="ListLabel 63"/>
    <w:qFormat/>
    <w:rsid w:val="0053220B"/>
    <w:rPr>
      <w:rFonts w:cs="Wingdings"/>
    </w:rPr>
  </w:style>
  <w:style w:type="character" w:customStyle="1" w:styleId="ListLabel64">
    <w:name w:val="ListLabel 64"/>
    <w:qFormat/>
    <w:rsid w:val="0053220B"/>
    <w:rPr>
      <w:rFonts w:cs="Symbol"/>
    </w:rPr>
  </w:style>
  <w:style w:type="character" w:customStyle="1" w:styleId="ListLabel65">
    <w:name w:val="ListLabel 65"/>
    <w:qFormat/>
    <w:rsid w:val="0053220B"/>
    <w:rPr>
      <w:rFonts w:cs="Courier New"/>
    </w:rPr>
  </w:style>
  <w:style w:type="character" w:customStyle="1" w:styleId="ListLabel66">
    <w:name w:val="ListLabel 66"/>
    <w:qFormat/>
    <w:rsid w:val="0053220B"/>
    <w:rPr>
      <w:rFonts w:cs="Wingdings"/>
    </w:rPr>
  </w:style>
  <w:style w:type="character" w:customStyle="1" w:styleId="ListLabel67">
    <w:name w:val="ListLabel 67"/>
    <w:qFormat/>
    <w:rsid w:val="0053220B"/>
    <w:rPr>
      <w:rFonts w:cs="Symbol"/>
    </w:rPr>
  </w:style>
  <w:style w:type="character" w:customStyle="1" w:styleId="ListLabel68">
    <w:name w:val="ListLabel 68"/>
    <w:qFormat/>
    <w:rsid w:val="0053220B"/>
    <w:rPr>
      <w:rFonts w:cs="Courier New"/>
    </w:rPr>
  </w:style>
  <w:style w:type="character" w:customStyle="1" w:styleId="ListLabel69">
    <w:name w:val="ListLabel 69"/>
    <w:qFormat/>
    <w:rsid w:val="0053220B"/>
    <w:rPr>
      <w:rFonts w:cs="Wingdings"/>
    </w:rPr>
  </w:style>
  <w:style w:type="character" w:customStyle="1" w:styleId="ListLabel70">
    <w:name w:val="ListLabel 70"/>
    <w:qFormat/>
    <w:rsid w:val="0053220B"/>
    <w:rPr>
      <w:rFonts w:ascii="Cambria" w:hAnsi="Cambria"/>
      <w:strike w:val="0"/>
      <w:dstrike w:val="0"/>
      <w:sz w:val="22"/>
    </w:rPr>
  </w:style>
  <w:style w:type="character" w:customStyle="1" w:styleId="ListLabel94">
    <w:name w:val="ListLabel 94"/>
    <w:qFormat/>
    <w:rsid w:val="0053220B"/>
    <w:rPr>
      <w:rFonts w:ascii="Times New Roman" w:hAnsi="Times New Roman"/>
      <w:color w:val="00000A"/>
      <w:sz w:val="22"/>
    </w:rPr>
  </w:style>
  <w:style w:type="paragraph" w:customStyle="1" w:styleId="Tekstpodstawowy1">
    <w:name w:val="Tekst podstawowy1"/>
    <w:qFormat/>
    <w:rsid w:val="0053220B"/>
    <w:pPr>
      <w:widowControl w:val="0"/>
      <w:spacing w:after="120" w:line="288" w:lineRule="auto"/>
    </w:pPr>
    <w:rPr>
      <w:sz w:val="26"/>
    </w:rPr>
  </w:style>
  <w:style w:type="paragraph" w:styleId="Podpis">
    <w:name w:val="Signature"/>
    <w:basedOn w:val="Normalny1"/>
    <w:link w:val="PodpisZnak"/>
    <w:rsid w:val="0053220B"/>
    <w:pPr>
      <w:suppressLineNumbers/>
      <w:spacing w:before="120" w:after="120"/>
      <w:textAlignment w:val="baseline"/>
    </w:pPr>
    <w:rPr>
      <w:rFonts w:eastAsia="Lucida Sans Unicode" w:cs="Mangal"/>
      <w:i/>
      <w:iCs/>
      <w:color w:val="00000A"/>
      <w:lang w:bidi="hi-IN"/>
    </w:rPr>
  </w:style>
  <w:style w:type="character" w:customStyle="1" w:styleId="PodpisZnak">
    <w:name w:val="Podpis Znak"/>
    <w:basedOn w:val="Domylnaczcionkaakapitu"/>
    <w:link w:val="Podpis"/>
    <w:rsid w:val="0053220B"/>
    <w:rPr>
      <w:rFonts w:eastAsia="Lucida Sans Unicode" w:cs="Mangal"/>
      <w:i/>
      <w:iCs/>
      <w:color w:val="00000A"/>
      <w:sz w:val="24"/>
      <w:szCs w:val="24"/>
      <w:lang w:bidi="hi-IN"/>
    </w:rPr>
  </w:style>
  <w:style w:type="paragraph" w:customStyle="1" w:styleId="Tekstpodstawowywcity1">
    <w:name w:val="Tekst podstawowy wcięty1"/>
    <w:basedOn w:val="Normalny1"/>
    <w:qFormat/>
    <w:rsid w:val="0053220B"/>
    <w:pPr>
      <w:spacing w:after="120"/>
      <w:ind w:left="283"/>
      <w:textAlignment w:val="baseline"/>
    </w:pPr>
    <w:rPr>
      <w:rFonts w:eastAsia="Lucida Sans Unicode" w:cs="Mangal"/>
      <w:color w:val="00000A"/>
      <w:sz w:val="26"/>
      <w:szCs w:val="20"/>
      <w:lang w:bidi="hi-IN"/>
    </w:rPr>
  </w:style>
  <w:style w:type="paragraph" w:styleId="Nagwekwykazurde">
    <w:name w:val="toa heading"/>
    <w:basedOn w:val="Nagwek1"/>
    <w:uiPriority w:val="39"/>
    <w:semiHidden/>
    <w:unhideWhenUsed/>
    <w:qFormat/>
    <w:rsid w:val="0053220B"/>
    <w:pPr>
      <w:keepLines/>
      <w:widowControl w:val="0"/>
      <w:numPr>
        <w:numId w:val="0"/>
      </w:numPr>
      <w:suppressAutoHyphens w:val="0"/>
      <w:spacing w:before="480" w:after="0" w:line="276" w:lineRule="auto"/>
    </w:pPr>
    <w:rPr>
      <w:rFonts w:ascii="Cambria" w:hAnsi="Cambria" w:cs="Times New Roman"/>
      <w:color w:val="365F91"/>
      <w:kern w:val="0"/>
      <w:sz w:val="28"/>
      <w:szCs w:val="28"/>
      <w:lang w:eastAsia="pl-PL"/>
    </w:rPr>
  </w:style>
  <w:style w:type="paragraph" w:styleId="Listapunktowana30">
    <w:name w:val="List Bullet 3"/>
    <w:basedOn w:val="Normalny1"/>
    <w:rsid w:val="0053220B"/>
    <w:pPr>
      <w:suppressAutoHyphens w:val="0"/>
      <w:ind w:left="566" w:hanging="283"/>
      <w:textAlignment w:val="baseline"/>
    </w:pPr>
    <w:rPr>
      <w:rFonts w:eastAsia="Lucida Sans Unicode" w:cs="Mangal"/>
      <w:color w:val="00000A"/>
      <w:sz w:val="20"/>
      <w:szCs w:val="20"/>
      <w:lang w:bidi="hi-IN"/>
    </w:rPr>
  </w:style>
  <w:style w:type="paragraph" w:customStyle="1" w:styleId="NormalnyWeb3">
    <w:name w:val="Normalny (Web)3"/>
    <w:basedOn w:val="Normalny"/>
    <w:qFormat/>
    <w:rsid w:val="0053220B"/>
    <w:pPr>
      <w:suppressAutoHyphens w:val="0"/>
      <w:spacing w:before="100" w:after="100"/>
    </w:pPr>
    <w:rPr>
      <w:szCs w:val="20"/>
    </w:rPr>
  </w:style>
  <w:style w:type="paragraph" w:customStyle="1" w:styleId="Akapitzlist9">
    <w:name w:val="Akapit z listą9"/>
    <w:basedOn w:val="Normalny"/>
    <w:qFormat/>
    <w:rsid w:val="0053220B"/>
    <w:pPr>
      <w:suppressAutoHyphens w:val="0"/>
      <w:spacing w:after="200" w:line="276" w:lineRule="auto"/>
      <w:ind w:left="720"/>
    </w:pPr>
    <w:rPr>
      <w:rFonts w:ascii="Calibri" w:hAnsi="Calibri"/>
      <w:sz w:val="22"/>
      <w:szCs w:val="22"/>
      <w:lang w:eastAsia="en-US"/>
    </w:rPr>
  </w:style>
  <w:style w:type="character" w:customStyle="1" w:styleId="Nierozpoznanawzmianka2">
    <w:name w:val="Nierozpoznana wzmianka2"/>
    <w:uiPriority w:val="99"/>
    <w:unhideWhenUsed/>
    <w:rsid w:val="0053220B"/>
    <w:rPr>
      <w:color w:val="808080"/>
      <w:shd w:val="clear" w:color="auto" w:fill="E6E6E6"/>
    </w:rPr>
  </w:style>
  <w:style w:type="paragraph" w:customStyle="1" w:styleId="Akapitzlist100">
    <w:name w:val="Akapit z listą10"/>
    <w:basedOn w:val="Normalny"/>
    <w:qFormat/>
    <w:rsid w:val="0053220B"/>
    <w:pPr>
      <w:suppressAutoHyphens w:val="0"/>
      <w:spacing w:after="200" w:line="276" w:lineRule="auto"/>
      <w:ind w:left="720"/>
    </w:pPr>
    <w:rPr>
      <w:rFonts w:ascii="Calibri" w:hAnsi="Calibri"/>
      <w:sz w:val="22"/>
      <w:szCs w:val="22"/>
      <w:lang w:eastAsia="en-US"/>
    </w:rPr>
  </w:style>
  <w:style w:type="numbering" w:customStyle="1" w:styleId="WWNum52">
    <w:name w:val="WWNum52"/>
    <w:basedOn w:val="Bezlisty"/>
    <w:rsid w:val="0053220B"/>
    <w:pPr>
      <w:numPr>
        <w:numId w:val="70"/>
      </w:numPr>
    </w:pPr>
  </w:style>
  <w:style w:type="paragraph" w:customStyle="1" w:styleId="WW-Akapitzlist1">
    <w:name w:val="WW-Akapit z listą1"/>
    <w:basedOn w:val="Normalny"/>
    <w:qFormat/>
    <w:rsid w:val="0053220B"/>
    <w:pPr>
      <w:spacing w:after="200" w:line="276" w:lineRule="auto"/>
      <w:ind w:left="720"/>
    </w:pPr>
    <w:rPr>
      <w:rFonts w:ascii="Calibri" w:hAnsi="Calibri" w:cs="Calibri"/>
      <w:sz w:val="22"/>
      <w:szCs w:val="22"/>
    </w:rPr>
  </w:style>
  <w:style w:type="character" w:customStyle="1" w:styleId="WW8Num1z2">
    <w:name w:val="WW8Num1z2"/>
    <w:rsid w:val="0053220B"/>
  </w:style>
  <w:style w:type="character" w:customStyle="1" w:styleId="WW8Num1z3">
    <w:name w:val="WW8Num1z3"/>
    <w:rsid w:val="0053220B"/>
  </w:style>
  <w:style w:type="character" w:customStyle="1" w:styleId="WW8Num1z4">
    <w:name w:val="WW8Num1z4"/>
    <w:rsid w:val="0053220B"/>
  </w:style>
  <w:style w:type="character" w:customStyle="1" w:styleId="WW8Num1z5">
    <w:name w:val="WW8Num1z5"/>
    <w:rsid w:val="0053220B"/>
  </w:style>
  <w:style w:type="character" w:customStyle="1" w:styleId="WW8Num1z6">
    <w:name w:val="WW8Num1z6"/>
    <w:rsid w:val="0053220B"/>
  </w:style>
  <w:style w:type="character" w:customStyle="1" w:styleId="WW8Num1z7">
    <w:name w:val="WW8Num1z7"/>
    <w:rsid w:val="0053220B"/>
  </w:style>
  <w:style w:type="character" w:customStyle="1" w:styleId="WW8Num1z8">
    <w:name w:val="WW8Num1z8"/>
    <w:rsid w:val="0053220B"/>
  </w:style>
  <w:style w:type="character" w:customStyle="1" w:styleId="WW8Num3z3">
    <w:name w:val="WW8Num3z3"/>
    <w:rsid w:val="0053220B"/>
  </w:style>
  <w:style w:type="character" w:customStyle="1" w:styleId="WW8Num3z4">
    <w:name w:val="WW8Num3z4"/>
    <w:rsid w:val="0053220B"/>
  </w:style>
  <w:style w:type="character" w:customStyle="1" w:styleId="WW8Num3z5">
    <w:name w:val="WW8Num3z5"/>
    <w:rsid w:val="0053220B"/>
  </w:style>
  <w:style w:type="character" w:customStyle="1" w:styleId="WW8Num3z6">
    <w:name w:val="WW8Num3z6"/>
    <w:rsid w:val="0053220B"/>
  </w:style>
  <w:style w:type="character" w:customStyle="1" w:styleId="WW8Num3z7">
    <w:name w:val="WW8Num3z7"/>
    <w:rsid w:val="0053220B"/>
  </w:style>
  <w:style w:type="character" w:customStyle="1" w:styleId="WW8Num3z8">
    <w:name w:val="WW8Num3z8"/>
    <w:rsid w:val="0053220B"/>
  </w:style>
  <w:style w:type="character" w:customStyle="1" w:styleId="WW8Num4z1">
    <w:name w:val="WW8Num4z1"/>
    <w:rsid w:val="0053220B"/>
    <w:rPr>
      <w:rFonts w:cs="Times New Roman"/>
    </w:rPr>
  </w:style>
  <w:style w:type="character" w:customStyle="1" w:styleId="WW8Num4z3">
    <w:name w:val="WW8Num4z3"/>
    <w:rsid w:val="0053220B"/>
  </w:style>
  <w:style w:type="character" w:customStyle="1" w:styleId="WW8Num4z5">
    <w:name w:val="WW8Num4z5"/>
    <w:rsid w:val="0053220B"/>
  </w:style>
  <w:style w:type="character" w:customStyle="1" w:styleId="WW8Num4z6">
    <w:name w:val="WW8Num4z6"/>
    <w:rsid w:val="0053220B"/>
  </w:style>
  <w:style w:type="character" w:customStyle="1" w:styleId="WW8Num4z7">
    <w:name w:val="WW8Num4z7"/>
    <w:rsid w:val="0053220B"/>
  </w:style>
  <w:style w:type="character" w:customStyle="1" w:styleId="WW8Num4z8">
    <w:name w:val="WW8Num4z8"/>
    <w:rsid w:val="0053220B"/>
  </w:style>
  <w:style w:type="character" w:customStyle="1" w:styleId="WW8Num5z2">
    <w:name w:val="WW8Num5z2"/>
    <w:rsid w:val="0053220B"/>
    <w:rPr>
      <w:rFonts w:ascii="Cambria" w:hAnsi="Cambria" w:cs="Cambria"/>
      <w:b/>
      <w:i w:val="0"/>
      <w:strike w:val="0"/>
      <w:dstrike w:val="0"/>
      <w:color w:val="auto"/>
      <w:sz w:val="22"/>
      <w:szCs w:val="22"/>
    </w:rPr>
  </w:style>
  <w:style w:type="character" w:customStyle="1" w:styleId="WW8Num5z3">
    <w:name w:val="WW8Num5z3"/>
    <w:rsid w:val="0053220B"/>
    <w:rPr>
      <w:b/>
    </w:rPr>
  </w:style>
  <w:style w:type="character" w:customStyle="1" w:styleId="WW8Num5z4">
    <w:name w:val="WW8Num5z4"/>
    <w:rsid w:val="0053220B"/>
  </w:style>
  <w:style w:type="character" w:customStyle="1" w:styleId="WW8Num5z5">
    <w:name w:val="WW8Num5z5"/>
    <w:rsid w:val="0053220B"/>
  </w:style>
  <w:style w:type="character" w:customStyle="1" w:styleId="WW8Num5z6">
    <w:name w:val="WW8Num5z6"/>
    <w:rsid w:val="0053220B"/>
  </w:style>
  <w:style w:type="character" w:customStyle="1" w:styleId="WW8Num5z7">
    <w:name w:val="WW8Num5z7"/>
    <w:rsid w:val="0053220B"/>
  </w:style>
  <w:style w:type="character" w:customStyle="1" w:styleId="WW8Num5z8">
    <w:name w:val="WW8Num5z8"/>
    <w:rsid w:val="0053220B"/>
  </w:style>
  <w:style w:type="character" w:customStyle="1" w:styleId="WW8Num6z2">
    <w:name w:val="WW8Num6z2"/>
    <w:rsid w:val="0053220B"/>
  </w:style>
  <w:style w:type="character" w:customStyle="1" w:styleId="WW8Num6z3">
    <w:name w:val="WW8Num6z3"/>
    <w:rsid w:val="0053220B"/>
  </w:style>
  <w:style w:type="character" w:customStyle="1" w:styleId="WW8Num6z4">
    <w:name w:val="WW8Num6z4"/>
    <w:rsid w:val="0053220B"/>
  </w:style>
  <w:style w:type="character" w:customStyle="1" w:styleId="WW8Num6z5">
    <w:name w:val="WW8Num6z5"/>
    <w:rsid w:val="0053220B"/>
  </w:style>
  <w:style w:type="character" w:customStyle="1" w:styleId="WW8Num6z6">
    <w:name w:val="WW8Num6z6"/>
    <w:rsid w:val="0053220B"/>
  </w:style>
  <w:style w:type="character" w:customStyle="1" w:styleId="WW8Num6z7">
    <w:name w:val="WW8Num6z7"/>
    <w:rsid w:val="0053220B"/>
  </w:style>
  <w:style w:type="character" w:customStyle="1" w:styleId="WW8Num6z8">
    <w:name w:val="WW8Num6z8"/>
    <w:rsid w:val="0053220B"/>
  </w:style>
  <w:style w:type="character" w:customStyle="1" w:styleId="WW8Num10z3">
    <w:name w:val="WW8Num10z3"/>
    <w:rsid w:val="0053220B"/>
  </w:style>
  <w:style w:type="character" w:customStyle="1" w:styleId="WW8Num10z4">
    <w:name w:val="WW8Num10z4"/>
    <w:rsid w:val="0053220B"/>
  </w:style>
  <w:style w:type="character" w:customStyle="1" w:styleId="WW8Num10z5">
    <w:name w:val="WW8Num10z5"/>
    <w:rsid w:val="0053220B"/>
  </w:style>
  <w:style w:type="character" w:customStyle="1" w:styleId="WW8Num10z6">
    <w:name w:val="WW8Num10z6"/>
    <w:rsid w:val="0053220B"/>
  </w:style>
  <w:style w:type="character" w:customStyle="1" w:styleId="WW8Num10z7">
    <w:name w:val="WW8Num10z7"/>
    <w:rsid w:val="0053220B"/>
  </w:style>
  <w:style w:type="character" w:customStyle="1" w:styleId="WW8Num10z8">
    <w:name w:val="WW8Num10z8"/>
    <w:rsid w:val="0053220B"/>
  </w:style>
  <w:style w:type="character" w:customStyle="1" w:styleId="WW8Num14z2">
    <w:name w:val="WW8Num14z2"/>
    <w:rsid w:val="0053220B"/>
    <w:rPr>
      <w:rFonts w:cs="Cambria"/>
    </w:rPr>
  </w:style>
  <w:style w:type="character" w:customStyle="1" w:styleId="WW8Num14z4">
    <w:name w:val="WW8Num14z4"/>
    <w:rsid w:val="0053220B"/>
  </w:style>
  <w:style w:type="character" w:customStyle="1" w:styleId="WW8Num15z5">
    <w:name w:val="WW8Num15z5"/>
    <w:rsid w:val="0053220B"/>
  </w:style>
  <w:style w:type="character" w:customStyle="1" w:styleId="WW8Num15z6">
    <w:name w:val="WW8Num15z6"/>
    <w:rsid w:val="0053220B"/>
  </w:style>
  <w:style w:type="character" w:customStyle="1" w:styleId="WW8Num15z7">
    <w:name w:val="WW8Num15z7"/>
    <w:rsid w:val="0053220B"/>
  </w:style>
  <w:style w:type="character" w:customStyle="1" w:styleId="WW8Num15z8">
    <w:name w:val="WW8Num15z8"/>
    <w:rsid w:val="0053220B"/>
  </w:style>
  <w:style w:type="character" w:customStyle="1" w:styleId="WW8Num16z2">
    <w:name w:val="WW8Num16z2"/>
    <w:rsid w:val="0053220B"/>
  </w:style>
  <w:style w:type="character" w:customStyle="1" w:styleId="WW8Num16z5">
    <w:name w:val="WW8Num16z5"/>
    <w:rsid w:val="0053220B"/>
  </w:style>
  <w:style w:type="character" w:customStyle="1" w:styleId="WW8Num16z6">
    <w:name w:val="WW8Num16z6"/>
    <w:rsid w:val="0053220B"/>
  </w:style>
  <w:style w:type="character" w:customStyle="1" w:styleId="WW8Num16z7">
    <w:name w:val="WW8Num16z7"/>
    <w:rsid w:val="0053220B"/>
  </w:style>
  <w:style w:type="character" w:customStyle="1" w:styleId="WW8Num16z8">
    <w:name w:val="WW8Num16z8"/>
    <w:rsid w:val="0053220B"/>
  </w:style>
  <w:style w:type="character" w:customStyle="1" w:styleId="WW8Num19z1">
    <w:name w:val="WW8Num19z1"/>
    <w:rsid w:val="0053220B"/>
    <w:rPr>
      <w:rFonts w:ascii="Courier New" w:hAnsi="Courier New" w:cs="Courier New"/>
    </w:rPr>
  </w:style>
  <w:style w:type="character" w:customStyle="1" w:styleId="WW8Num19z3">
    <w:name w:val="WW8Num19z3"/>
    <w:rsid w:val="0053220B"/>
  </w:style>
  <w:style w:type="character" w:customStyle="1" w:styleId="WW8Num19z5">
    <w:name w:val="WW8Num19z5"/>
    <w:rsid w:val="0053220B"/>
  </w:style>
  <w:style w:type="character" w:customStyle="1" w:styleId="WW8Num19z6">
    <w:name w:val="WW8Num19z6"/>
    <w:rsid w:val="0053220B"/>
  </w:style>
  <w:style w:type="character" w:customStyle="1" w:styleId="WW8Num19z7">
    <w:name w:val="WW8Num19z7"/>
    <w:rsid w:val="0053220B"/>
  </w:style>
  <w:style w:type="character" w:customStyle="1" w:styleId="WW8Num19z8">
    <w:name w:val="WW8Num19z8"/>
    <w:rsid w:val="0053220B"/>
  </w:style>
  <w:style w:type="character" w:customStyle="1" w:styleId="WW8Num20z4">
    <w:name w:val="WW8Num20z4"/>
    <w:rsid w:val="0053220B"/>
  </w:style>
  <w:style w:type="character" w:customStyle="1" w:styleId="WW8Num20z5">
    <w:name w:val="WW8Num20z5"/>
    <w:rsid w:val="0053220B"/>
  </w:style>
  <w:style w:type="character" w:customStyle="1" w:styleId="WW8Num20z6">
    <w:name w:val="WW8Num20z6"/>
    <w:rsid w:val="0053220B"/>
  </w:style>
  <w:style w:type="character" w:customStyle="1" w:styleId="WW8Num20z7">
    <w:name w:val="WW8Num20z7"/>
    <w:rsid w:val="0053220B"/>
  </w:style>
  <w:style w:type="character" w:customStyle="1" w:styleId="WW8Num20z8">
    <w:name w:val="WW8Num20z8"/>
    <w:rsid w:val="0053220B"/>
  </w:style>
  <w:style w:type="character" w:customStyle="1" w:styleId="WW8Num24z5">
    <w:name w:val="WW8Num24z5"/>
    <w:rsid w:val="0053220B"/>
  </w:style>
  <w:style w:type="character" w:customStyle="1" w:styleId="WW8Num24z6">
    <w:name w:val="WW8Num24z6"/>
    <w:rsid w:val="0053220B"/>
  </w:style>
  <w:style w:type="character" w:customStyle="1" w:styleId="WW8Num24z7">
    <w:name w:val="WW8Num24z7"/>
    <w:rsid w:val="0053220B"/>
  </w:style>
  <w:style w:type="character" w:customStyle="1" w:styleId="WW8Num24z8">
    <w:name w:val="WW8Num24z8"/>
    <w:rsid w:val="0053220B"/>
  </w:style>
  <w:style w:type="character" w:customStyle="1" w:styleId="WW8Num27z4">
    <w:name w:val="WW8Num27z4"/>
    <w:rsid w:val="0053220B"/>
  </w:style>
  <w:style w:type="character" w:customStyle="1" w:styleId="WW8Num27z5">
    <w:name w:val="WW8Num27z5"/>
    <w:rsid w:val="0053220B"/>
  </w:style>
  <w:style w:type="character" w:customStyle="1" w:styleId="WW8Num27z6">
    <w:name w:val="WW8Num27z6"/>
    <w:rsid w:val="0053220B"/>
  </w:style>
  <w:style w:type="character" w:customStyle="1" w:styleId="WW8Num27z7">
    <w:name w:val="WW8Num27z7"/>
    <w:rsid w:val="0053220B"/>
  </w:style>
  <w:style w:type="character" w:customStyle="1" w:styleId="WW8Num27z8">
    <w:name w:val="WW8Num27z8"/>
    <w:rsid w:val="0053220B"/>
  </w:style>
  <w:style w:type="character" w:customStyle="1" w:styleId="WW8Num28z3">
    <w:name w:val="WW8Num28z3"/>
    <w:rsid w:val="0053220B"/>
    <w:rPr>
      <w:rFonts w:cs="Times New Roman"/>
    </w:rPr>
  </w:style>
  <w:style w:type="character" w:customStyle="1" w:styleId="WW8Num28z4">
    <w:name w:val="WW8Num28z4"/>
    <w:rsid w:val="0053220B"/>
  </w:style>
  <w:style w:type="character" w:customStyle="1" w:styleId="WW8Num28z5">
    <w:name w:val="WW8Num28z5"/>
    <w:rsid w:val="0053220B"/>
  </w:style>
  <w:style w:type="character" w:customStyle="1" w:styleId="WW8Num28z6">
    <w:name w:val="WW8Num28z6"/>
    <w:rsid w:val="0053220B"/>
  </w:style>
  <w:style w:type="character" w:customStyle="1" w:styleId="WW8Num28z7">
    <w:name w:val="WW8Num28z7"/>
    <w:rsid w:val="0053220B"/>
  </w:style>
  <w:style w:type="character" w:customStyle="1" w:styleId="WW8Num28z8">
    <w:name w:val="WW8Num28z8"/>
    <w:rsid w:val="0053220B"/>
  </w:style>
  <w:style w:type="character" w:customStyle="1" w:styleId="WW8Num34z3">
    <w:name w:val="WW8Num34z3"/>
    <w:rsid w:val="0053220B"/>
  </w:style>
  <w:style w:type="character" w:customStyle="1" w:styleId="WW8Num34z5">
    <w:name w:val="WW8Num34z5"/>
    <w:rsid w:val="0053220B"/>
  </w:style>
  <w:style w:type="character" w:customStyle="1" w:styleId="WW8Num34z6">
    <w:name w:val="WW8Num34z6"/>
    <w:rsid w:val="0053220B"/>
  </w:style>
  <w:style w:type="character" w:customStyle="1" w:styleId="WW8Num34z7">
    <w:name w:val="WW8Num34z7"/>
    <w:rsid w:val="0053220B"/>
  </w:style>
  <w:style w:type="character" w:customStyle="1" w:styleId="WW8Num34z8">
    <w:name w:val="WW8Num34z8"/>
    <w:rsid w:val="0053220B"/>
  </w:style>
  <w:style w:type="character" w:customStyle="1" w:styleId="WW8Num35z3">
    <w:name w:val="WW8Num35z3"/>
    <w:rsid w:val="0053220B"/>
  </w:style>
  <w:style w:type="character" w:customStyle="1" w:styleId="WW8Num35z6">
    <w:name w:val="WW8Num35z6"/>
    <w:rsid w:val="0053220B"/>
  </w:style>
  <w:style w:type="character" w:customStyle="1" w:styleId="WW8Num35z7">
    <w:name w:val="WW8Num35z7"/>
    <w:rsid w:val="0053220B"/>
  </w:style>
  <w:style w:type="character" w:customStyle="1" w:styleId="WW8Num35z8">
    <w:name w:val="WW8Num35z8"/>
    <w:rsid w:val="0053220B"/>
  </w:style>
  <w:style w:type="character" w:customStyle="1" w:styleId="WW8Num36z3">
    <w:name w:val="WW8Num36z3"/>
    <w:rsid w:val="0053220B"/>
  </w:style>
  <w:style w:type="character" w:customStyle="1" w:styleId="WW8Num36z4">
    <w:name w:val="WW8Num36z4"/>
    <w:rsid w:val="0053220B"/>
  </w:style>
  <w:style w:type="character" w:customStyle="1" w:styleId="WW8Num36z5">
    <w:name w:val="WW8Num36z5"/>
    <w:rsid w:val="0053220B"/>
  </w:style>
  <w:style w:type="character" w:customStyle="1" w:styleId="WW8Num36z6">
    <w:name w:val="WW8Num36z6"/>
    <w:rsid w:val="0053220B"/>
  </w:style>
  <w:style w:type="character" w:customStyle="1" w:styleId="WW8Num36z7">
    <w:name w:val="WW8Num36z7"/>
    <w:rsid w:val="0053220B"/>
  </w:style>
  <w:style w:type="character" w:customStyle="1" w:styleId="WW8Num36z8">
    <w:name w:val="WW8Num36z8"/>
    <w:rsid w:val="0053220B"/>
  </w:style>
  <w:style w:type="character" w:customStyle="1" w:styleId="WW8Num37z3">
    <w:name w:val="WW8Num37z3"/>
    <w:rsid w:val="0053220B"/>
  </w:style>
  <w:style w:type="character" w:customStyle="1" w:styleId="WW8Num37z5">
    <w:name w:val="WW8Num37z5"/>
    <w:rsid w:val="0053220B"/>
  </w:style>
  <w:style w:type="character" w:customStyle="1" w:styleId="WW8Num37z6">
    <w:name w:val="WW8Num37z6"/>
    <w:rsid w:val="0053220B"/>
  </w:style>
  <w:style w:type="character" w:customStyle="1" w:styleId="WW8Num37z7">
    <w:name w:val="WW8Num37z7"/>
    <w:rsid w:val="0053220B"/>
  </w:style>
  <w:style w:type="character" w:customStyle="1" w:styleId="WW8Num37z8">
    <w:name w:val="WW8Num37z8"/>
    <w:rsid w:val="0053220B"/>
  </w:style>
  <w:style w:type="character" w:customStyle="1" w:styleId="WW8Num39z6">
    <w:name w:val="WW8Num39z6"/>
    <w:rsid w:val="0053220B"/>
  </w:style>
  <w:style w:type="character" w:customStyle="1" w:styleId="WW8Num39z7">
    <w:name w:val="WW8Num39z7"/>
    <w:rsid w:val="0053220B"/>
  </w:style>
  <w:style w:type="character" w:customStyle="1" w:styleId="WW8Num39z8">
    <w:name w:val="WW8Num39z8"/>
    <w:rsid w:val="0053220B"/>
  </w:style>
  <w:style w:type="character" w:customStyle="1" w:styleId="WW8Num43z2">
    <w:name w:val="WW8Num43z2"/>
    <w:rsid w:val="0053220B"/>
  </w:style>
  <w:style w:type="character" w:customStyle="1" w:styleId="WW8Num43z3">
    <w:name w:val="WW8Num43z3"/>
    <w:rsid w:val="0053220B"/>
  </w:style>
  <w:style w:type="character" w:customStyle="1" w:styleId="WW8Num43z4">
    <w:name w:val="WW8Num43z4"/>
    <w:rsid w:val="0053220B"/>
  </w:style>
  <w:style w:type="character" w:customStyle="1" w:styleId="WW8Num43z5">
    <w:name w:val="WW8Num43z5"/>
    <w:rsid w:val="0053220B"/>
  </w:style>
  <w:style w:type="character" w:customStyle="1" w:styleId="WW8Num43z6">
    <w:name w:val="WW8Num43z6"/>
    <w:rsid w:val="0053220B"/>
  </w:style>
  <w:style w:type="character" w:customStyle="1" w:styleId="WW8Num43z7">
    <w:name w:val="WW8Num43z7"/>
    <w:rsid w:val="0053220B"/>
  </w:style>
  <w:style w:type="character" w:customStyle="1" w:styleId="WW8Num43z8">
    <w:name w:val="WW8Num43z8"/>
    <w:rsid w:val="0053220B"/>
  </w:style>
  <w:style w:type="character" w:customStyle="1" w:styleId="WW8Num47z4">
    <w:name w:val="WW8Num47z4"/>
    <w:rsid w:val="0053220B"/>
  </w:style>
  <w:style w:type="character" w:customStyle="1" w:styleId="WW8Num47z5">
    <w:name w:val="WW8Num47z5"/>
    <w:rsid w:val="0053220B"/>
  </w:style>
  <w:style w:type="character" w:customStyle="1" w:styleId="WW8Num47z6">
    <w:name w:val="WW8Num47z6"/>
    <w:rsid w:val="0053220B"/>
  </w:style>
  <w:style w:type="character" w:customStyle="1" w:styleId="WW8Num47z7">
    <w:name w:val="WW8Num47z7"/>
    <w:rsid w:val="0053220B"/>
  </w:style>
  <w:style w:type="character" w:customStyle="1" w:styleId="WW8Num47z8">
    <w:name w:val="WW8Num47z8"/>
    <w:rsid w:val="0053220B"/>
  </w:style>
  <w:style w:type="character" w:customStyle="1" w:styleId="WW8Num48z3">
    <w:name w:val="WW8Num48z3"/>
    <w:rsid w:val="0053220B"/>
  </w:style>
  <w:style w:type="character" w:customStyle="1" w:styleId="WW8Num48z5">
    <w:name w:val="WW8Num48z5"/>
    <w:rsid w:val="0053220B"/>
  </w:style>
  <w:style w:type="character" w:customStyle="1" w:styleId="WW8Num48z6">
    <w:name w:val="WW8Num48z6"/>
    <w:rsid w:val="0053220B"/>
  </w:style>
  <w:style w:type="character" w:customStyle="1" w:styleId="WW8Num48z7">
    <w:name w:val="WW8Num48z7"/>
    <w:rsid w:val="0053220B"/>
  </w:style>
  <w:style w:type="character" w:customStyle="1" w:styleId="WW8Num48z8">
    <w:name w:val="WW8Num48z8"/>
    <w:rsid w:val="0053220B"/>
  </w:style>
  <w:style w:type="character" w:customStyle="1" w:styleId="WW8Num52z4">
    <w:name w:val="WW8Num52z4"/>
    <w:rsid w:val="0053220B"/>
  </w:style>
  <w:style w:type="character" w:customStyle="1" w:styleId="WW8Num52z5">
    <w:name w:val="WW8Num52z5"/>
    <w:rsid w:val="0053220B"/>
  </w:style>
  <w:style w:type="character" w:customStyle="1" w:styleId="WW8Num52z6">
    <w:name w:val="WW8Num52z6"/>
    <w:rsid w:val="0053220B"/>
  </w:style>
  <w:style w:type="character" w:customStyle="1" w:styleId="WW8Num52z7">
    <w:name w:val="WW8Num52z7"/>
    <w:rsid w:val="0053220B"/>
  </w:style>
  <w:style w:type="character" w:customStyle="1" w:styleId="WW8Num52z8">
    <w:name w:val="WW8Num52z8"/>
    <w:rsid w:val="0053220B"/>
  </w:style>
  <w:style w:type="character" w:customStyle="1" w:styleId="WW8Num53z3">
    <w:name w:val="WW8Num53z3"/>
    <w:rsid w:val="0053220B"/>
  </w:style>
  <w:style w:type="character" w:customStyle="1" w:styleId="WW8Num53z5">
    <w:name w:val="WW8Num53z5"/>
    <w:rsid w:val="0053220B"/>
  </w:style>
  <w:style w:type="character" w:customStyle="1" w:styleId="WW8Num53z6">
    <w:name w:val="WW8Num53z6"/>
    <w:rsid w:val="0053220B"/>
  </w:style>
  <w:style w:type="character" w:customStyle="1" w:styleId="WW8Num53z7">
    <w:name w:val="WW8Num53z7"/>
    <w:rsid w:val="0053220B"/>
  </w:style>
  <w:style w:type="character" w:customStyle="1" w:styleId="WW8Num53z8">
    <w:name w:val="WW8Num53z8"/>
    <w:rsid w:val="0053220B"/>
  </w:style>
  <w:style w:type="character" w:customStyle="1" w:styleId="WW8Num7z4">
    <w:name w:val="WW8Num7z4"/>
    <w:rsid w:val="0053220B"/>
  </w:style>
  <w:style w:type="character" w:customStyle="1" w:styleId="WW8Num7z5">
    <w:name w:val="WW8Num7z5"/>
    <w:rsid w:val="0053220B"/>
  </w:style>
  <w:style w:type="character" w:customStyle="1" w:styleId="WW8Num7z6">
    <w:name w:val="WW8Num7z6"/>
    <w:rsid w:val="0053220B"/>
  </w:style>
  <w:style w:type="character" w:customStyle="1" w:styleId="WW8Num7z7">
    <w:name w:val="WW8Num7z7"/>
    <w:rsid w:val="0053220B"/>
  </w:style>
  <w:style w:type="character" w:customStyle="1" w:styleId="WW8Num7z8">
    <w:name w:val="WW8Num7z8"/>
    <w:rsid w:val="0053220B"/>
  </w:style>
  <w:style w:type="character" w:customStyle="1" w:styleId="WW8Num8z3">
    <w:name w:val="WW8Num8z3"/>
    <w:rsid w:val="0053220B"/>
    <w:rPr>
      <w:b w:val="0"/>
      <w:color w:val="auto"/>
    </w:rPr>
  </w:style>
  <w:style w:type="character" w:customStyle="1" w:styleId="WW8Num8z4">
    <w:name w:val="WW8Num8z4"/>
    <w:rsid w:val="0053220B"/>
    <w:rPr>
      <w:b w:val="0"/>
    </w:rPr>
  </w:style>
  <w:style w:type="character" w:customStyle="1" w:styleId="WW8Num8z5">
    <w:name w:val="WW8Num8z5"/>
    <w:rsid w:val="0053220B"/>
  </w:style>
  <w:style w:type="character" w:customStyle="1" w:styleId="WW8Num8z6">
    <w:name w:val="WW8Num8z6"/>
    <w:rsid w:val="0053220B"/>
  </w:style>
  <w:style w:type="character" w:customStyle="1" w:styleId="WW8Num8z7">
    <w:name w:val="WW8Num8z7"/>
    <w:rsid w:val="0053220B"/>
  </w:style>
  <w:style w:type="character" w:customStyle="1" w:styleId="WW8Num8z8">
    <w:name w:val="WW8Num8z8"/>
    <w:rsid w:val="0053220B"/>
  </w:style>
  <w:style w:type="character" w:customStyle="1" w:styleId="WW8Num9z1">
    <w:name w:val="WW8Num9z1"/>
    <w:rsid w:val="0053220B"/>
    <w:rPr>
      <w:rFonts w:cs="Times New Roman"/>
    </w:rPr>
  </w:style>
  <w:style w:type="character" w:customStyle="1" w:styleId="WW8Num9z3">
    <w:name w:val="WW8Num9z3"/>
    <w:rsid w:val="0053220B"/>
    <w:rPr>
      <w:rFonts w:ascii="Symbol" w:hAnsi="Symbol" w:cs="Symbol" w:hint="default"/>
      <w:b/>
      <w:i w:val="0"/>
    </w:rPr>
  </w:style>
  <w:style w:type="character" w:customStyle="1" w:styleId="WW8Num12z4">
    <w:name w:val="WW8Num12z4"/>
    <w:rsid w:val="0053220B"/>
  </w:style>
  <w:style w:type="character" w:customStyle="1" w:styleId="WW8Num12z5">
    <w:name w:val="WW8Num12z5"/>
    <w:rsid w:val="0053220B"/>
  </w:style>
  <w:style w:type="character" w:customStyle="1" w:styleId="WW8Num12z6">
    <w:name w:val="WW8Num12z6"/>
    <w:rsid w:val="0053220B"/>
  </w:style>
  <w:style w:type="character" w:customStyle="1" w:styleId="WW8Num12z7">
    <w:name w:val="WW8Num12z7"/>
    <w:rsid w:val="0053220B"/>
  </w:style>
  <w:style w:type="character" w:customStyle="1" w:styleId="WW8Num12z8">
    <w:name w:val="WW8Num12z8"/>
    <w:rsid w:val="0053220B"/>
  </w:style>
  <w:style w:type="character" w:customStyle="1" w:styleId="WW8Num14z5">
    <w:name w:val="WW8Num14z5"/>
    <w:rsid w:val="0053220B"/>
  </w:style>
  <w:style w:type="character" w:customStyle="1" w:styleId="WW8Num14z6">
    <w:name w:val="WW8Num14z6"/>
    <w:rsid w:val="0053220B"/>
  </w:style>
  <w:style w:type="character" w:customStyle="1" w:styleId="WW8Num14z7">
    <w:name w:val="WW8Num14z7"/>
    <w:rsid w:val="0053220B"/>
  </w:style>
  <w:style w:type="character" w:customStyle="1" w:styleId="WW8Num14z8">
    <w:name w:val="WW8Num14z8"/>
    <w:rsid w:val="0053220B"/>
  </w:style>
  <w:style w:type="character" w:customStyle="1" w:styleId="WW8Num26z2">
    <w:name w:val="WW8Num26z2"/>
    <w:rsid w:val="0053220B"/>
  </w:style>
  <w:style w:type="character" w:customStyle="1" w:styleId="WW8Num26z3">
    <w:name w:val="WW8Num26z3"/>
    <w:rsid w:val="0053220B"/>
  </w:style>
  <w:style w:type="character" w:customStyle="1" w:styleId="WW8Num26z4">
    <w:name w:val="WW8Num26z4"/>
    <w:rsid w:val="0053220B"/>
  </w:style>
  <w:style w:type="character" w:customStyle="1" w:styleId="WW8Num26z5">
    <w:name w:val="WW8Num26z5"/>
    <w:rsid w:val="0053220B"/>
  </w:style>
  <w:style w:type="character" w:customStyle="1" w:styleId="WW8Num26z6">
    <w:name w:val="WW8Num26z6"/>
    <w:rsid w:val="0053220B"/>
  </w:style>
  <w:style w:type="character" w:customStyle="1" w:styleId="WW8Num26z7">
    <w:name w:val="WW8Num26z7"/>
    <w:rsid w:val="0053220B"/>
  </w:style>
  <w:style w:type="character" w:customStyle="1" w:styleId="WW8Num26z8">
    <w:name w:val="WW8Num26z8"/>
    <w:rsid w:val="0053220B"/>
  </w:style>
  <w:style w:type="character" w:customStyle="1" w:styleId="WW8Num29z3">
    <w:name w:val="WW8Num29z3"/>
    <w:rsid w:val="0053220B"/>
  </w:style>
  <w:style w:type="character" w:customStyle="1" w:styleId="WW8Num29z4">
    <w:name w:val="WW8Num29z4"/>
    <w:rsid w:val="0053220B"/>
  </w:style>
  <w:style w:type="character" w:customStyle="1" w:styleId="WW8Num29z5">
    <w:name w:val="WW8Num29z5"/>
    <w:rsid w:val="0053220B"/>
  </w:style>
  <w:style w:type="character" w:customStyle="1" w:styleId="WW8Num29z6">
    <w:name w:val="WW8Num29z6"/>
    <w:rsid w:val="0053220B"/>
    <w:rPr>
      <w:b/>
      <w:color w:val="auto"/>
    </w:rPr>
  </w:style>
  <w:style w:type="character" w:customStyle="1" w:styleId="WW8Num29z7">
    <w:name w:val="WW8Num29z7"/>
    <w:rsid w:val="0053220B"/>
  </w:style>
  <w:style w:type="character" w:customStyle="1" w:styleId="WW8Num29z8">
    <w:name w:val="WW8Num29z8"/>
    <w:rsid w:val="0053220B"/>
  </w:style>
  <w:style w:type="character" w:customStyle="1" w:styleId="WW8Num30z4">
    <w:name w:val="WW8Num30z4"/>
    <w:rsid w:val="0053220B"/>
    <w:rPr>
      <w:rFonts w:ascii="Courier New" w:hAnsi="Courier New" w:cs="Courier New"/>
    </w:rPr>
  </w:style>
  <w:style w:type="character" w:customStyle="1" w:styleId="WW8Num32z4">
    <w:name w:val="WW8Num32z4"/>
    <w:rsid w:val="0053220B"/>
  </w:style>
  <w:style w:type="character" w:customStyle="1" w:styleId="WW8Num32z5">
    <w:name w:val="WW8Num32z5"/>
    <w:rsid w:val="0053220B"/>
  </w:style>
  <w:style w:type="character" w:customStyle="1" w:styleId="WW8Num32z6">
    <w:name w:val="WW8Num32z6"/>
    <w:rsid w:val="0053220B"/>
  </w:style>
  <w:style w:type="character" w:customStyle="1" w:styleId="WW8Num32z7">
    <w:name w:val="WW8Num32z7"/>
    <w:rsid w:val="0053220B"/>
  </w:style>
  <w:style w:type="character" w:customStyle="1" w:styleId="WW8Num32z8">
    <w:name w:val="WW8Num32z8"/>
    <w:rsid w:val="0053220B"/>
  </w:style>
  <w:style w:type="character" w:customStyle="1" w:styleId="WW8Num38z3">
    <w:name w:val="WW8Num38z3"/>
    <w:rsid w:val="0053220B"/>
  </w:style>
  <w:style w:type="character" w:customStyle="1" w:styleId="WW8Num38z4">
    <w:name w:val="WW8Num38z4"/>
    <w:rsid w:val="0053220B"/>
  </w:style>
  <w:style w:type="character" w:customStyle="1" w:styleId="WW8Num38z5">
    <w:name w:val="WW8Num38z5"/>
    <w:rsid w:val="0053220B"/>
  </w:style>
  <w:style w:type="character" w:customStyle="1" w:styleId="WW8Num38z6">
    <w:name w:val="WW8Num38z6"/>
    <w:rsid w:val="0053220B"/>
  </w:style>
  <w:style w:type="character" w:customStyle="1" w:styleId="WW8Num38z7">
    <w:name w:val="WW8Num38z7"/>
    <w:rsid w:val="0053220B"/>
  </w:style>
  <w:style w:type="character" w:customStyle="1" w:styleId="WW8Num38z8">
    <w:name w:val="WW8Num38z8"/>
    <w:rsid w:val="0053220B"/>
  </w:style>
  <w:style w:type="character" w:customStyle="1" w:styleId="WW8Num44z3">
    <w:name w:val="WW8Num44z3"/>
    <w:rsid w:val="0053220B"/>
  </w:style>
  <w:style w:type="character" w:customStyle="1" w:styleId="WW8Num44z4">
    <w:name w:val="WW8Num44z4"/>
    <w:rsid w:val="0053220B"/>
  </w:style>
  <w:style w:type="character" w:customStyle="1" w:styleId="WW8Num44z5">
    <w:name w:val="WW8Num44z5"/>
    <w:rsid w:val="0053220B"/>
  </w:style>
  <w:style w:type="character" w:customStyle="1" w:styleId="WW8Num44z6">
    <w:name w:val="WW8Num44z6"/>
    <w:rsid w:val="0053220B"/>
  </w:style>
  <w:style w:type="character" w:customStyle="1" w:styleId="WW8Num44z7">
    <w:name w:val="WW8Num44z7"/>
    <w:rsid w:val="0053220B"/>
  </w:style>
  <w:style w:type="character" w:customStyle="1" w:styleId="WW8Num44z8">
    <w:name w:val="WW8Num44z8"/>
    <w:rsid w:val="0053220B"/>
  </w:style>
  <w:style w:type="character" w:customStyle="1" w:styleId="WW8Num46z5">
    <w:name w:val="WW8Num46z5"/>
    <w:rsid w:val="0053220B"/>
  </w:style>
  <w:style w:type="character" w:customStyle="1" w:styleId="WW8Num46z6">
    <w:name w:val="WW8Num46z6"/>
    <w:rsid w:val="0053220B"/>
  </w:style>
  <w:style w:type="character" w:customStyle="1" w:styleId="WW8Num46z7">
    <w:name w:val="WW8Num46z7"/>
    <w:rsid w:val="0053220B"/>
  </w:style>
  <w:style w:type="character" w:customStyle="1" w:styleId="WW8Num46z8">
    <w:name w:val="WW8Num46z8"/>
    <w:rsid w:val="0053220B"/>
  </w:style>
  <w:style w:type="character" w:customStyle="1" w:styleId="WW8Num54z4">
    <w:name w:val="WW8Num54z4"/>
    <w:rsid w:val="0053220B"/>
  </w:style>
  <w:style w:type="character" w:customStyle="1" w:styleId="WW8Num54z5">
    <w:name w:val="WW8Num54z5"/>
    <w:rsid w:val="0053220B"/>
  </w:style>
  <w:style w:type="character" w:customStyle="1" w:styleId="WW8Num54z6">
    <w:name w:val="WW8Num54z6"/>
    <w:rsid w:val="0053220B"/>
  </w:style>
  <w:style w:type="character" w:customStyle="1" w:styleId="WW8Num54z7">
    <w:name w:val="WW8Num54z7"/>
    <w:rsid w:val="0053220B"/>
  </w:style>
  <w:style w:type="character" w:customStyle="1" w:styleId="WW8Num54z8">
    <w:name w:val="WW8Num54z8"/>
    <w:rsid w:val="0053220B"/>
  </w:style>
  <w:style w:type="character" w:customStyle="1" w:styleId="WW8Num57z3">
    <w:name w:val="WW8Num57z3"/>
    <w:rsid w:val="0053220B"/>
  </w:style>
  <w:style w:type="character" w:customStyle="1" w:styleId="WW8Num57z5">
    <w:name w:val="WW8Num57z5"/>
    <w:rsid w:val="0053220B"/>
  </w:style>
  <w:style w:type="character" w:customStyle="1" w:styleId="WW8Num57z6">
    <w:name w:val="WW8Num57z6"/>
    <w:rsid w:val="0053220B"/>
  </w:style>
  <w:style w:type="character" w:customStyle="1" w:styleId="WW8Num57z7">
    <w:name w:val="WW8Num57z7"/>
    <w:rsid w:val="0053220B"/>
  </w:style>
  <w:style w:type="character" w:customStyle="1" w:styleId="WW8Num57z8">
    <w:name w:val="WW8Num57z8"/>
    <w:rsid w:val="0053220B"/>
  </w:style>
  <w:style w:type="character" w:customStyle="1" w:styleId="WW8Num59z4">
    <w:name w:val="WW8Num59z4"/>
    <w:rsid w:val="0053220B"/>
  </w:style>
  <w:style w:type="character" w:customStyle="1" w:styleId="WW8Num59z5">
    <w:name w:val="WW8Num59z5"/>
    <w:rsid w:val="0053220B"/>
  </w:style>
  <w:style w:type="character" w:customStyle="1" w:styleId="WW8Num59z6">
    <w:name w:val="WW8Num59z6"/>
    <w:rsid w:val="0053220B"/>
  </w:style>
  <w:style w:type="character" w:customStyle="1" w:styleId="WW8Num59z7">
    <w:name w:val="WW8Num59z7"/>
    <w:rsid w:val="0053220B"/>
  </w:style>
  <w:style w:type="character" w:customStyle="1" w:styleId="WW8Num59z8">
    <w:name w:val="WW8Num59z8"/>
    <w:rsid w:val="0053220B"/>
  </w:style>
  <w:style w:type="character" w:customStyle="1" w:styleId="WW8Num64z4">
    <w:name w:val="WW8Num64z4"/>
    <w:rsid w:val="0053220B"/>
  </w:style>
  <w:style w:type="character" w:customStyle="1" w:styleId="WW8Num64z5">
    <w:name w:val="WW8Num64z5"/>
    <w:rsid w:val="0053220B"/>
  </w:style>
  <w:style w:type="character" w:customStyle="1" w:styleId="WW8Num64z6">
    <w:name w:val="WW8Num64z6"/>
    <w:rsid w:val="0053220B"/>
  </w:style>
  <w:style w:type="character" w:customStyle="1" w:styleId="WW8Num64z7">
    <w:name w:val="WW8Num64z7"/>
    <w:rsid w:val="0053220B"/>
  </w:style>
  <w:style w:type="character" w:customStyle="1" w:styleId="WW8Num64z8">
    <w:name w:val="WW8Num64z8"/>
    <w:rsid w:val="0053220B"/>
  </w:style>
  <w:style w:type="character" w:customStyle="1" w:styleId="WW8Num66z4">
    <w:name w:val="WW8Num66z4"/>
    <w:rsid w:val="0053220B"/>
  </w:style>
  <w:style w:type="character" w:customStyle="1" w:styleId="WW8Num66z5">
    <w:name w:val="WW8Num66z5"/>
    <w:rsid w:val="0053220B"/>
  </w:style>
  <w:style w:type="character" w:customStyle="1" w:styleId="WW8Num66z6">
    <w:name w:val="WW8Num66z6"/>
    <w:rsid w:val="0053220B"/>
  </w:style>
  <w:style w:type="character" w:customStyle="1" w:styleId="WW8Num66z7">
    <w:name w:val="WW8Num66z7"/>
    <w:rsid w:val="0053220B"/>
  </w:style>
  <w:style w:type="character" w:customStyle="1" w:styleId="WW8Num66z8">
    <w:name w:val="WW8Num66z8"/>
    <w:rsid w:val="0053220B"/>
  </w:style>
  <w:style w:type="character" w:customStyle="1" w:styleId="WW8Num70z4">
    <w:name w:val="WW8Num70z4"/>
    <w:rsid w:val="0053220B"/>
  </w:style>
  <w:style w:type="character" w:customStyle="1" w:styleId="WW8Num70z5">
    <w:name w:val="WW8Num70z5"/>
    <w:rsid w:val="0053220B"/>
  </w:style>
  <w:style w:type="character" w:customStyle="1" w:styleId="WW8Num70z6">
    <w:name w:val="WW8Num70z6"/>
    <w:rsid w:val="0053220B"/>
  </w:style>
  <w:style w:type="character" w:customStyle="1" w:styleId="WW8Num70z7">
    <w:name w:val="WW8Num70z7"/>
    <w:rsid w:val="0053220B"/>
  </w:style>
  <w:style w:type="character" w:customStyle="1" w:styleId="WW8Num70z8">
    <w:name w:val="WW8Num70z8"/>
    <w:rsid w:val="0053220B"/>
  </w:style>
  <w:style w:type="character" w:customStyle="1" w:styleId="WW8Num74z5">
    <w:name w:val="WW8Num74z5"/>
    <w:rsid w:val="0053220B"/>
  </w:style>
  <w:style w:type="character" w:customStyle="1" w:styleId="WW8Num74z6">
    <w:name w:val="WW8Num74z6"/>
    <w:rsid w:val="0053220B"/>
  </w:style>
  <w:style w:type="character" w:customStyle="1" w:styleId="WW8Num74z7">
    <w:name w:val="WW8Num74z7"/>
    <w:rsid w:val="0053220B"/>
  </w:style>
  <w:style w:type="character" w:customStyle="1" w:styleId="WW8Num74z8">
    <w:name w:val="WW8Num74z8"/>
    <w:rsid w:val="0053220B"/>
  </w:style>
  <w:style w:type="character" w:customStyle="1" w:styleId="WW8Num75z5">
    <w:name w:val="WW8Num75z5"/>
    <w:rsid w:val="0053220B"/>
  </w:style>
  <w:style w:type="character" w:customStyle="1" w:styleId="WW8Num75z6">
    <w:name w:val="WW8Num75z6"/>
    <w:rsid w:val="0053220B"/>
  </w:style>
  <w:style w:type="character" w:customStyle="1" w:styleId="WW8Num75z7">
    <w:name w:val="WW8Num75z7"/>
    <w:rsid w:val="0053220B"/>
  </w:style>
  <w:style w:type="character" w:customStyle="1" w:styleId="WW8Num75z8">
    <w:name w:val="WW8Num75z8"/>
    <w:rsid w:val="0053220B"/>
  </w:style>
  <w:style w:type="character" w:customStyle="1" w:styleId="WW8Num78z5">
    <w:name w:val="WW8Num78z5"/>
    <w:rsid w:val="0053220B"/>
  </w:style>
  <w:style w:type="character" w:customStyle="1" w:styleId="WW8Num78z6">
    <w:name w:val="WW8Num78z6"/>
    <w:rsid w:val="0053220B"/>
  </w:style>
  <w:style w:type="character" w:customStyle="1" w:styleId="WW8Num78z7">
    <w:name w:val="WW8Num78z7"/>
    <w:rsid w:val="0053220B"/>
  </w:style>
  <w:style w:type="character" w:customStyle="1" w:styleId="WW8Num78z8">
    <w:name w:val="WW8Num78z8"/>
    <w:rsid w:val="0053220B"/>
  </w:style>
  <w:style w:type="character" w:customStyle="1" w:styleId="WW8Num79z5">
    <w:name w:val="WW8Num79z5"/>
    <w:rsid w:val="0053220B"/>
  </w:style>
  <w:style w:type="character" w:customStyle="1" w:styleId="WW8Num79z6">
    <w:name w:val="WW8Num79z6"/>
    <w:rsid w:val="0053220B"/>
  </w:style>
  <w:style w:type="character" w:customStyle="1" w:styleId="WW8Num79z7">
    <w:name w:val="WW8Num79z7"/>
    <w:rsid w:val="0053220B"/>
  </w:style>
  <w:style w:type="character" w:customStyle="1" w:styleId="WW8Num79z8">
    <w:name w:val="WW8Num79z8"/>
    <w:rsid w:val="0053220B"/>
  </w:style>
  <w:style w:type="character" w:customStyle="1" w:styleId="WW8Num80z4">
    <w:name w:val="WW8Num80z4"/>
    <w:rsid w:val="0053220B"/>
  </w:style>
  <w:style w:type="character" w:customStyle="1" w:styleId="WW8Num80z5">
    <w:name w:val="WW8Num80z5"/>
    <w:rsid w:val="0053220B"/>
  </w:style>
  <w:style w:type="character" w:customStyle="1" w:styleId="WW8Num80z6">
    <w:name w:val="WW8Num80z6"/>
    <w:rsid w:val="0053220B"/>
  </w:style>
  <w:style w:type="character" w:customStyle="1" w:styleId="WW8Num80z7">
    <w:name w:val="WW8Num80z7"/>
    <w:rsid w:val="0053220B"/>
  </w:style>
  <w:style w:type="character" w:customStyle="1" w:styleId="WW8Num80z8">
    <w:name w:val="WW8Num80z8"/>
    <w:rsid w:val="0053220B"/>
  </w:style>
  <w:style w:type="character" w:customStyle="1" w:styleId="WW8Num81z4">
    <w:name w:val="WW8Num81z4"/>
    <w:rsid w:val="0053220B"/>
  </w:style>
  <w:style w:type="character" w:customStyle="1" w:styleId="WW8Num81z5">
    <w:name w:val="WW8Num81z5"/>
    <w:rsid w:val="0053220B"/>
  </w:style>
  <w:style w:type="character" w:customStyle="1" w:styleId="WW8Num81z6">
    <w:name w:val="WW8Num81z6"/>
    <w:rsid w:val="0053220B"/>
  </w:style>
  <w:style w:type="character" w:customStyle="1" w:styleId="WW8Num81z7">
    <w:name w:val="WW8Num81z7"/>
    <w:rsid w:val="0053220B"/>
  </w:style>
  <w:style w:type="character" w:customStyle="1" w:styleId="WW8Num81z8">
    <w:name w:val="WW8Num81z8"/>
    <w:rsid w:val="0053220B"/>
  </w:style>
  <w:style w:type="character" w:customStyle="1" w:styleId="WW8Num82z6">
    <w:name w:val="WW8Num82z6"/>
    <w:rsid w:val="0053220B"/>
  </w:style>
  <w:style w:type="character" w:customStyle="1" w:styleId="WW8Num82z7">
    <w:name w:val="WW8Num82z7"/>
    <w:rsid w:val="0053220B"/>
  </w:style>
  <w:style w:type="character" w:customStyle="1" w:styleId="WW8Num82z8">
    <w:name w:val="WW8Num82z8"/>
    <w:rsid w:val="0053220B"/>
  </w:style>
  <w:style w:type="character" w:customStyle="1" w:styleId="WW8Num87z3">
    <w:name w:val="WW8Num87z3"/>
    <w:rsid w:val="0053220B"/>
  </w:style>
  <w:style w:type="character" w:customStyle="1" w:styleId="WW8Num87z4">
    <w:name w:val="WW8Num87z4"/>
    <w:rsid w:val="0053220B"/>
  </w:style>
  <w:style w:type="character" w:customStyle="1" w:styleId="WW8Num87z5">
    <w:name w:val="WW8Num87z5"/>
    <w:rsid w:val="0053220B"/>
  </w:style>
  <w:style w:type="character" w:customStyle="1" w:styleId="WW8Num87z6">
    <w:name w:val="WW8Num87z6"/>
    <w:rsid w:val="0053220B"/>
  </w:style>
  <w:style w:type="character" w:customStyle="1" w:styleId="WW8Num87z7">
    <w:name w:val="WW8Num87z7"/>
    <w:rsid w:val="0053220B"/>
  </w:style>
  <w:style w:type="character" w:customStyle="1" w:styleId="WW8Num87z8">
    <w:name w:val="WW8Num87z8"/>
    <w:rsid w:val="0053220B"/>
  </w:style>
  <w:style w:type="character" w:customStyle="1" w:styleId="WW8Num88z3">
    <w:name w:val="WW8Num88z3"/>
    <w:rsid w:val="0053220B"/>
  </w:style>
  <w:style w:type="character" w:customStyle="1" w:styleId="WW8Num88z4">
    <w:name w:val="WW8Num88z4"/>
    <w:rsid w:val="0053220B"/>
  </w:style>
  <w:style w:type="character" w:customStyle="1" w:styleId="WW8Num88z5">
    <w:name w:val="WW8Num88z5"/>
    <w:rsid w:val="0053220B"/>
  </w:style>
  <w:style w:type="character" w:customStyle="1" w:styleId="WW8Num88z6">
    <w:name w:val="WW8Num88z6"/>
    <w:rsid w:val="0053220B"/>
  </w:style>
  <w:style w:type="character" w:customStyle="1" w:styleId="WW8Num88z7">
    <w:name w:val="WW8Num88z7"/>
    <w:rsid w:val="0053220B"/>
  </w:style>
  <w:style w:type="character" w:customStyle="1" w:styleId="WW8Num88z8">
    <w:name w:val="WW8Num88z8"/>
    <w:rsid w:val="0053220B"/>
  </w:style>
  <w:style w:type="character" w:customStyle="1" w:styleId="WW8Num90z2">
    <w:name w:val="WW8Num90z2"/>
    <w:rsid w:val="0053220B"/>
  </w:style>
  <w:style w:type="character" w:customStyle="1" w:styleId="WW8Num90z3">
    <w:name w:val="WW8Num90z3"/>
    <w:rsid w:val="0053220B"/>
  </w:style>
  <w:style w:type="character" w:customStyle="1" w:styleId="WW8Num90z4">
    <w:name w:val="WW8Num90z4"/>
    <w:rsid w:val="0053220B"/>
  </w:style>
  <w:style w:type="character" w:customStyle="1" w:styleId="WW8Num90z5">
    <w:name w:val="WW8Num90z5"/>
    <w:rsid w:val="0053220B"/>
  </w:style>
  <w:style w:type="character" w:customStyle="1" w:styleId="WW8Num90z6">
    <w:name w:val="WW8Num90z6"/>
    <w:rsid w:val="0053220B"/>
  </w:style>
  <w:style w:type="character" w:customStyle="1" w:styleId="WW8Num90z7">
    <w:name w:val="WW8Num90z7"/>
    <w:rsid w:val="0053220B"/>
  </w:style>
  <w:style w:type="character" w:customStyle="1" w:styleId="WW8Num90z8">
    <w:name w:val="WW8Num90z8"/>
    <w:rsid w:val="0053220B"/>
  </w:style>
  <w:style w:type="character" w:customStyle="1" w:styleId="WW8Num91z2">
    <w:name w:val="WW8Num91z2"/>
    <w:rsid w:val="0053220B"/>
  </w:style>
  <w:style w:type="character" w:customStyle="1" w:styleId="WW8Num91z3">
    <w:name w:val="WW8Num91z3"/>
    <w:rsid w:val="0053220B"/>
  </w:style>
  <w:style w:type="character" w:customStyle="1" w:styleId="WW8Num91z4">
    <w:name w:val="WW8Num91z4"/>
    <w:rsid w:val="0053220B"/>
  </w:style>
  <w:style w:type="character" w:customStyle="1" w:styleId="WW8Num91z5">
    <w:name w:val="WW8Num91z5"/>
    <w:rsid w:val="0053220B"/>
  </w:style>
  <w:style w:type="character" w:customStyle="1" w:styleId="WW8Num91z6">
    <w:name w:val="WW8Num91z6"/>
    <w:rsid w:val="0053220B"/>
  </w:style>
  <w:style w:type="character" w:customStyle="1" w:styleId="WW8Num91z7">
    <w:name w:val="WW8Num91z7"/>
    <w:rsid w:val="0053220B"/>
  </w:style>
  <w:style w:type="character" w:customStyle="1" w:styleId="WW8Num91z8">
    <w:name w:val="WW8Num91z8"/>
    <w:rsid w:val="0053220B"/>
  </w:style>
  <w:style w:type="character" w:customStyle="1" w:styleId="WW8Num93z1">
    <w:name w:val="WW8Num93z1"/>
    <w:rsid w:val="0053220B"/>
    <w:rPr>
      <w:rFonts w:cs="Times New Roman"/>
    </w:rPr>
  </w:style>
  <w:style w:type="character" w:customStyle="1" w:styleId="WW8Num93z3">
    <w:name w:val="WW8Num93z3"/>
    <w:rsid w:val="0053220B"/>
    <w:rPr>
      <w:rFonts w:ascii="Symbol" w:hAnsi="Symbol" w:cs="Symbol"/>
      <w:b/>
    </w:rPr>
  </w:style>
  <w:style w:type="character" w:customStyle="1" w:styleId="WW8Num94z3">
    <w:name w:val="WW8Num94z3"/>
    <w:rsid w:val="0053220B"/>
  </w:style>
  <w:style w:type="character" w:customStyle="1" w:styleId="WW8Num94z4">
    <w:name w:val="WW8Num94z4"/>
    <w:rsid w:val="0053220B"/>
  </w:style>
  <w:style w:type="character" w:customStyle="1" w:styleId="WW8Num94z5">
    <w:name w:val="WW8Num94z5"/>
    <w:rsid w:val="0053220B"/>
  </w:style>
  <w:style w:type="character" w:customStyle="1" w:styleId="WW8Num94z6">
    <w:name w:val="WW8Num94z6"/>
    <w:rsid w:val="0053220B"/>
  </w:style>
  <w:style w:type="character" w:customStyle="1" w:styleId="WW8Num94z7">
    <w:name w:val="WW8Num94z7"/>
    <w:rsid w:val="0053220B"/>
  </w:style>
  <w:style w:type="character" w:customStyle="1" w:styleId="WW8Num94z8">
    <w:name w:val="WW8Num94z8"/>
    <w:rsid w:val="0053220B"/>
  </w:style>
  <w:style w:type="character" w:customStyle="1" w:styleId="WW8Num97z3">
    <w:name w:val="WW8Num97z3"/>
    <w:rsid w:val="0053220B"/>
  </w:style>
  <w:style w:type="character" w:customStyle="1" w:styleId="WW8Num97z4">
    <w:name w:val="WW8Num97z4"/>
    <w:rsid w:val="0053220B"/>
  </w:style>
  <w:style w:type="character" w:customStyle="1" w:styleId="WW8Num97z5">
    <w:name w:val="WW8Num97z5"/>
    <w:rsid w:val="0053220B"/>
  </w:style>
  <w:style w:type="character" w:customStyle="1" w:styleId="WW8Num97z6">
    <w:name w:val="WW8Num97z6"/>
    <w:rsid w:val="0053220B"/>
  </w:style>
  <w:style w:type="character" w:customStyle="1" w:styleId="WW8Num97z7">
    <w:name w:val="WW8Num97z7"/>
    <w:rsid w:val="0053220B"/>
  </w:style>
  <w:style w:type="character" w:customStyle="1" w:styleId="WW8Num97z8">
    <w:name w:val="WW8Num97z8"/>
    <w:rsid w:val="0053220B"/>
  </w:style>
  <w:style w:type="character" w:customStyle="1" w:styleId="WW8Num98z1">
    <w:name w:val="WW8Num98z1"/>
    <w:rsid w:val="0053220B"/>
  </w:style>
  <w:style w:type="character" w:customStyle="1" w:styleId="WW8Num98z2">
    <w:name w:val="WW8Num98z2"/>
    <w:rsid w:val="0053220B"/>
  </w:style>
  <w:style w:type="character" w:customStyle="1" w:styleId="WW8Num98z5">
    <w:name w:val="WW8Num98z5"/>
    <w:rsid w:val="0053220B"/>
  </w:style>
  <w:style w:type="character" w:customStyle="1" w:styleId="WW8Num98z6">
    <w:name w:val="WW8Num98z6"/>
    <w:rsid w:val="0053220B"/>
  </w:style>
  <w:style w:type="character" w:customStyle="1" w:styleId="WW8Num98z7">
    <w:name w:val="WW8Num98z7"/>
    <w:rsid w:val="0053220B"/>
  </w:style>
  <w:style w:type="character" w:customStyle="1" w:styleId="WW8Num98z8">
    <w:name w:val="WW8Num98z8"/>
    <w:rsid w:val="0053220B"/>
  </w:style>
  <w:style w:type="character" w:customStyle="1" w:styleId="WW8Num99z2">
    <w:name w:val="WW8Num99z2"/>
    <w:rsid w:val="0053220B"/>
  </w:style>
  <w:style w:type="character" w:customStyle="1" w:styleId="WW8Num99z5">
    <w:name w:val="WW8Num99z5"/>
    <w:rsid w:val="0053220B"/>
  </w:style>
  <w:style w:type="character" w:customStyle="1" w:styleId="WW8Num99z6">
    <w:name w:val="WW8Num99z6"/>
    <w:rsid w:val="0053220B"/>
  </w:style>
  <w:style w:type="character" w:customStyle="1" w:styleId="WW8Num99z7">
    <w:name w:val="WW8Num99z7"/>
    <w:rsid w:val="0053220B"/>
  </w:style>
  <w:style w:type="character" w:customStyle="1" w:styleId="WW8Num99z8">
    <w:name w:val="WW8Num99z8"/>
    <w:rsid w:val="0053220B"/>
  </w:style>
  <w:style w:type="character" w:customStyle="1" w:styleId="WW8Num100z2">
    <w:name w:val="WW8Num100z2"/>
    <w:rsid w:val="0053220B"/>
  </w:style>
  <w:style w:type="character" w:customStyle="1" w:styleId="WW8Num100z5">
    <w:name w:val="WW8Num100z5"/>
    <w:rsid w:val="0053220B"/>
  </w:style>
  <w:style w:type="character" w:customStyle="1" w:styleId="WW8Num100z6">
    <w:name w:val="WW8Num100z6"/>
    <w:rsid w:val="0053220B"/>
  </w:style>
  <w:style w:type="character" w:customStyle="1" w:styleId="WW8Num100z7">
    <w:name w:val="WW8Num100z7"/>
    <w:rsid w:val="0053220B"/>
  </w:style>
  <w:style w:type="character" w:customStyle="1" w:styleId="WW8Num100z8">
    <w:name w:val="WW8Num100z8"/>
    <w:rsid w:val="0053220B"/>
  </w:style>
  <w:style w:type="character" w:customStyle="1" w:styleId="WW8Num101z2">
    <w:name w:val="WW8Num101z2"/>
    <w:rsid w:val="0053220B"/>
  </w:style>
  <w:style w:type="character" w:customStyle="1" w:styleId="WW8Num101z5">
    <w:name w:val="WW8Num101z5"/>
    <w:rsid w:val="0053220B"/>
  </w:style>
  <w:style w:type="character" w:customStyle="1" w:styleId="WW8Num101z6">
    <w:name w:val="WW8Num101z6"/>
    <w:rsid w:val="0053220B"/>
  </w:style>
  <w:style w:type="character" w:customStyle="1" w:styleId="WW8Num101z7">
    <w:name w:val="WW8Num101z7"/>
    <w:rsid w:val="0053220B"/>
  </w:style>
  <w:style w:type="character" w:customStyle="1" w:styleId="WW8Num101z8">
    <w:name w:val="WW8Num101z8"/>
    <w:rsid w:val="0053220B"/>
  </w:style>
  <w:style w:type="character" w:customStyle="1" w:styleId="WW8Num102z2">
    <w:name w:val="WW8Num102z2"/>
    <w:rsid w:val="0053220B"/>
    <w:rPr>
      <w:rFonts w:ascii="Cambria" w:hAnsi="Cambria" w:cs="Cambria"/>
      <w:b/>
      <w:i w:val="0"/>
      <w:strike w:val="0"/>
      <w:dstrike w:val="0"/>
      <w:color w:val="auto"/>
      <w:sz w:val="22"/>
      <w:szCs w:val="22"/>
    </w:rPr>
  </w:style>
  <w:style w:type="character" w:customStyle="1" w:styleId="WW8Num102z3">
    <w:name w:val="WW8Num102z3"/>
    <w:rsid w:val="0053220B"/>
    <w:rPr>
      <w:b/>
    </w:rPr>
  </w:style>
  <w:style w:type="character" w:customStyle="1" w:styleId="WW8Num102z4">
    <w:name w:val="WW8Num102z4"/>
    <w:rsid w:val="0053220B"/>
  </w:style>
  <w:style w:type="character" w:customStyle="1" w:styleId="WW8Num102z5">
    <w:name w:val="WW8Num102z5"/>
    <w:rsid w:val="0053220B"/>
  </w:style>
  <w:style w:type="character" w:customStyle="1" w:styleId="WW8Num102z6">
    <w:name w:val="WW8Num102z6"/>
    <w:rsid w:val="0053220B"/>
  </w:style>
  <w:style w:type="character" w:customStyle="1" w:styleId="WW8Num102z7">
    <w:name w:val="WW8Num102z7"/>
    <w:rsid w:val="0053220B"/>
  </w:style>
  <w:style w:type="character" w:customStyle="1" w:styleId="WW8Num102z8">
    <w:name w:val="WW8Num102z8"/>
    <w:rsid w:val="0053220B"/>
  </w:style>
  <w:style w:type="character" w:customStyle="1" w:styleId="WW8Num103z1">
    <w:name w:val="WW8Num103z1"/>
    <w:rsid w:val="0053220B"/>
    <w:rPr>
      <w:rFonts w:ascii="Cambria" w:hAnsi="Cambria" w:cs="Cambria"/>
      <w:b w:val="0"/>
      <w:sz w:val="22"/>
      <w:szCs w:val="22"/>
    </w:rPr>
  </w:style>
  <w:style w:type="character" w:customStyle="1" w:styleId="WW8Num103z2">
    <w:name w:val="WW8Num103z2"/>
    <w:rsid w:val="0053220B"/>
  </w:style>
  <w:style w:type="character" w:customStyle="1" w:styleId="WW8Num103z3">
    <w:name w:val="WW8Num103z3"/>
    <w:rsid w:val="0053220B"/>
  </w:style>
  <w:style w:type="character" w:customStyle="1" w:styleId="WW8Num103z4">
    <w:name w:val="WW8Num103z4"/>
    <w:rsid w:val="0053220B"/>
  </w:style>
  <w:style w:type="character" w:customStyle="1" w:styleId="WW8Num103z5">
    <w:name w:val="WW8Num103z5"/>
    <w:rsid w:val="0053220B"/>
  </w:style>
  <w:style w:type="character" w:customStyle="1" w:styleId="WW8Num103z6">
    <w:name w:val="WW8Num103z6"/>
    <w:rsid w:val="0053220B"/>
  </w:style>
  <w:style w:type="character" w:customStyle="1" w:styleId="WW8Num103z7">
    <w:name w:val="WW8Num103z7"/>
    <w:rsid w:val="0053220B"/>
  </w:style>
  <w:style w:type="character" w:customStyle="1" w:styleId="WW8Num103z8">
    <w:name w:val="WW8Num103z8"/>
    <w:rsid w:val="0053220B"/>
  </w:style>
  <w:style w:type="character" w:customStyle="1" w:styleId="WW8Num104z3">
    <w:name w:val="WW8Num104z3"/>
    <w:rsid w:val="0053220B"/>
  </w:style>
  <w:style w:type="character" w:customStyle="1" w:styleId="WW8Num104z4">
    <w:name w:val="WW8Num104z4"/>
    <w:rsid w:val="0053220B"/>
  </w:style>
  <w:style w:type="character" w:customStyle="1" w:styleId="WW8Num104z5">
    <w:name w:val="WW8Num104z5"/>
    <w:rsid w:val="0053220B"/>
  </w:style>
  <w:style w:type="character" w:customStyle="1" w:styleId="WW8Num104z6">
    <w:name w:val="WW8Num104z6"/>
    <w:rsid w:val="0053220B"/>
  </w:style>
  <w:style w:type="character" w:customStyle="1" w:styleId="WW8Num104z7">
    <w:name w:val="WW8Num104z7"/>
    <w:rsid w:val="0053220B"/>
  </w:style>
  <w:style w:type="character" w:customStyle="1" w:styleId="WW8Num104z8">
    <w:name w:val="WW8Num104z8"/>
    <w:rsid w:val="0053220B"/>
  </w:style>
  <w:style w:type="character" w:customStyle="1" w:styleId="WW8Num105z3">
    <w:name w:val="WW8Num105z3"/>
    <w:rsid w:val="0053220B"/>
    <w:rPr>
      <w:rFonts w:hint="default"/>
    </w:rPr>
  </w:style>
  <w:style w:type="character" w:customStyle="1" w:styleId="WW8Num106z1">
    <w:name w:val="WW8Num106z1"/>
    <w:rsid w:val="0053220B"/>
  </w:style>
  <w:style w:type="character" w:customStyle="1" w:styleId="WW8Num106z2">
    <w:name w:val="WW8Num106z2"/>
    <w:rsid w:val="0053220B"/>
  </w:style>
  <w:style w:type="character" w:customStyle="1" w:styleId="WW8Num106z3">
    <w:name w:val="WW8Num106z3"/>
    <w:rsid w:val="0053220B"/>
  </w:style>
  <w:style w:type="character" w:customStyle="1" w:styleId="WW8Num106z4">
    <w:name w:val="WW8Num106z4"/>
    <w:rsid w:val="0053220B"/>
  </w:style>
  <w:style w:type="character" w:customStyle="1" w:styleId="WW8Num106z5">
    <w:name w:val="WW8Num106z5"/>
    <w:rsid w:val="0053220B"/>
  </w:style>
  <w:style w:type="character" w:customStyle="1" w:styleId="WW8Num106z6">
    <w:name w:val="WW8Num106z6"/>
    <w:rsid w:val="0053220B"/>
  </w:style>
  <w:style w:type="character" w:customStyle="1" w:styleId="WW8Num106z7">
    <w:name w:val="WW8Num106z7"/>
    <w:rsid w:val="0053220B"/>
  </w:style>
  <w:style w:type="character" w:customStyle="1" w:styleId="WW8Num106z8">
    <w:name w:val="WW8Num106z8"/>
    <w:rsid w:val="0053220B"/>
  </w:style>
  <w:style w:type="character" w:customStyle="1" w:styleId="WW8Num107z3">
    <w:name w:val="WW8Num107z3"/>
    <w:rsid w:val="0053220B"/>
  </w:style>
  <w:style w:type="character" w:customStyle="1" w:styleId="WW8Num107z4">
    <w:name w:val="WW8Num107z4"/>
    <w:rsid w:val="0053220B"/>
  </w:style>
  <w:style w:type="character" w:customStyle="1" w:styleId="WW8Num107z5">
    <w:name w:val="WW8Num107z5"/>
    <w:rsid w:val="0053220B"/>
  </w:style>
  <w:style w:type="character" w:customStyle="1" w:styleId="WW8Num107z6">
    <w:name w:val="WW8Num107z6"/>
    <w:rsid w:val="0053220B"/>
  </w:style>
  <w:style w:type="character" w:customStyle="1" w:styleId="WW8Num107z7">
    <w:name w:val="WW8Num107z7"/>
    <w:rsid w:val="0053220B"/>
  </w:style>
  <w:style w:type="character" w:customStyle="1" w:styleId="WW8Num107z8">
    <w:name w:val="WW8Num107z8"/>
    <w:rsid w:val="0053220B"/>
  </w:style>
  <w:style w:type="character" w:customStyle="1" w:styleId="WW8Num108z3">
    <w:name w:val="WW8Num108z3"/>
    <w:rsid w:val="0053220B"/>
  </w:style>
  <w:style w:type="character" w:customStyle="1" w:styleId="WW8Num108z4">
    <w:name w:val="WW8Num108z4"/>
    <w:rsid w:val="0053220B"/>
  </w:style>
  <w:style w:type="character" w:customStyle="1" w:styleId="WW8Num108z5">
    <w:name w:val="WW8Num108z5"/>
    <w:rsid w:val="0053220B"/>
  </w:style>
  <w:style w:type="character" w:customStyle="1" w:styleId="WW8Num108z6">
    <w:name w:val="WW8Num108z6"/>
    <w:rsid w:val="0053220B"/>
  </w:style>
  <w:style w:type="character" w:customStyle="1" w:styleId="WW8Num108z7">
    <w:name w:val="WW8Num108z7"/>
    <w:rsid w:val="0053220B"/>
  </w:style>
  <w:style w:type="character" w:customStyle="1" w:styleId="WW8Num108z8">
    <w:name w:val="WW8Num108z8"/>
    <w:rsid w:val="0053220B"/>
  </w:style>
  <w:style w:type="character" w:customStyle="1" w:styleId="WW8Num109z2">
    <w:name w:val="WW8Num109z2"/>
    <w:rsid w:val="0053220B"/>
    <w:rPr>
      <w:rFonts w:ascii="Wingdings" w:hAnsi="Wingdings" w:cs="Wingdings" w:hint="default"/>
    </w:rPr>
  </w:style>
  <w:style w:type="character" w:customStyle="1" w:styleId="WW8Num109z3">
    <w:name w:val="WW8Num109z3"/>
    <w:rsid w:val="0053220B"/>
    <w:rPr>
      <w:rFonts w:ascii="Symbol" w:hAnsi="Symbol" w:cs="Symbol" w:hint="default"/>
    </w:rPr>
  </w:style>
  <w:style w:type="character" w:customStyle="1" w:styleId="WW8Num110z2">
    <w:name w:val="WW8Num110z2"/>
    <w:rsid w:val="0053220B"/>
    <w:rPr>
      <w:rFonts w:ascii="Wingdings" w:hAnsi="Wingdings" w:cs="Wingdings" w:hint="default"/>
    </w:rPr>
  </w:style>
  <w:style w:type="character" w:customStyle="1" w:styleId="WW8Num112z3">
    <w:name w:val="WW8Num112z3"/>
    <w:rsid w:val="0053220B"/>
    <w:rPr>
      <w:rFonts w:ascii="Symbol" w:hAnsi="Symbol" w:cs="Symbol" w:hint="default"/>
    </w:rPr>
  </w:style>
  <w:style w:type="character" w:customStyle="1" w:styleId="WW8Num113z4">
    <w:name w:val="WW8Num113z4"/>
    <w:rsid w:val="0053220B"/>
    <w:rPr>
      <w:rFonts w:hint="default"/>
    </w:rPr>
  </w:style>
  <w:style w:type="character" w:customStyle="1" w:styleId="WW8Num114z3">
    <w:name w:val="WW8Num114z3"/>
    <w:rsid w:val="0053220B"/>
  </w:style>
  <w:style w:type="character" w:customStyle="1" w:styleId="WW8Num114z4">
    <w:name w:val="WW8Num114z4"/>
    <w:rsid w:val="0053220B"/>
  </w:style>
  <w:style w:type="character" w:customStyle="1" w:styleId="WW8Num114z5">
    <w:name w:val="WW8Num114z5"/>
    <w:rsid w:val="0053220B"/>
  </w:style>
  <w:style w:type="character" w:customStyle="1" w:styleId="WW8Num114z6">
    <w:name w:val="WW8Num114z6"/>
    <w:rsid w:val="0053220B"/>
  </w:style>
  <w:style w:type="character" w:customStyle="1" w:styleId="WW8Num114z7">
    <w:name w:val="WW8Num114z7"/>
    <w:rsid w:val="0053220B"/>
  </w:style>
  <w:style w:type="character" w:customStyle="1" w:styleId="WW8Num114z8">
    <w:name w:val="WW8Num114z8"/>
    <w:rsid w:val="0053220B"/>
  </w:style>
  <w:style w:type="character" w:customStyle="1" w:styleId="WW8Num115z1">
    <w:name w:val="WW8Num115z1"/>
    <w:rsid w:val="0053220B"/>
  </w:style>
  <w:style w:type="character" w:customStyle="1" w:styleId="WW8Num115z2">
    <w:name w:val="WW8Num115z2"/>
    <w:rsid w:val="0053220B"/>
  </w:style>
  <w:style w:type="character" w:customStyle="1" w:styleId="WW8Num115z3">
    <w:name w:val="WW8Num115z3"/>
    <w:rsid w:val="0053220B"/>
  </w:style>
  <w:style w:type="character" w:customStyle="1" w:styleId="WW8Num115z4">
    <w:name w:val="WW8Num115z4"/>
    <w:rsid w:val="0053220B"/>
  </w:style>
  <w:style w:type="character" w:customStyle="1" w:styleId="WW8Num115z5">
    <w:name w:val="WW8Num115z5"/>
    <w:rsid w:val="0053220B"/>
  </w:style>
  <w:style w:type="character" w:customStyle="1" w:styleId="WW8Num115z6">
    <w:name w:val="WW8Num115z6"/>
    <w:rsid w:val="0053220B"/>
  </w:style>
  <w:style w:type="character" w:customStyle="1" w:styleId="WW8Num115z7">
    <w:name w:val="WW8Num115z7"/>
    <w:rsid w:val="0053220B"/>
  </w:style>
  <w:style w:type="character" w:customStyle="1" w:styleId="WW8Num115z8">
    <w:name w:val="WW8Num115z8"/>
    <w:rsid w:val="0053220B"/>
  </w:style>
  <w:style w:type="character" w:customStyle="1" w:styleId="WW8Num116z3">
    <w:name w:val="WW8Num116z3"/>
    <w:rsid w:val="0053220B"/>
  </w:style>
  <w:style w:type="character" w:customStyle="1" w:styleId="WW8Num116z5">
    <w:name w:val="WW8Num116z5"/>
    <w:rsid w:val="0053220B"/>
  </w:style>
  <w:style w:type="character" w:customStyle="1" w:styleId="WW8Num116z6">
    <w:name w:val="WW8Num116z6"/>
    <w:rsid w:val="0053220B"/>
  </w:style>
  <w:style w:type="character" w:customStyle="1" w:styleId="WW8Num116z7">
    <w:name w:val="WW8Num116z7"/>
    <w:rsid w:val="0053220B"/>
  </w:style>
  <w:style w:type="character" w:customStyle="1" w:styleId="WW8Num116z8">
    <w:name w:val="WW8Num116z8"/>
    <w:rsid w:val="0053220B"/>
  </w:style>
  <w:style w:type="character" w:customStyle="1" w:styleId="WW8Num117z1">
    <w:name w:val="WW8Num117z1"/>
    <w:rsid w:val="0053220B"/>
  </w:style>
  <w:style w:type="character" w:customStyle="1" w:styleId="WW8Num117z3">
    <w:name w:val="WW8Num117z3"/>
    <w:rsid w:val="0053220B"/>
  </w:style>
  <w:style w:type="character" w:customStyle="1" w:styleId="WW8Num117z5">
    <w:name w:val="WW8Num117z5"/>
    <w:rsid w:val="0053220B"/>
  </w:style>
  <w:style w:type="character" w:customStyle="1" w:styleId="WW8Num117z6">
    <w:name w:val="WW8Num117z6"/>
    <w:rsid w:val="0053220B"/>
  </w:style>
  <w:style w:type="character" w:customStyle="1" w:styleId="WW8Num117z7">
    <w:name w:val="WW8Num117z7"/>
    <w:rsid w:val="0053220B"/>
  </w:style>
  <w:style w:type="character" w:customStyle="1" w:styleId="WW8Num117z8">
    <w:name w:val="WW8Num117z8"/>
    <w:rsid w:val="0053220B"/>
  </w:style>
  <w:style w:type="character" w:customStyle="1" w:styleId="WW8Num118z3">
    <w:name w:val="WW8Num118z3"/>
    <w:rsid w:val="0053220B"/>
  </w:style>
  <w:style w:type="character" w:customStyle="1" w:styleId="WW8Num118z4">
    <w:name w:val="WW8Num118z4"/>
    <w:rsid w:val="0053220B"/>
  </w:style>
  <w:style w:type="character" w:customStyle="1" w:styleId="WW8Num118z5">
    <w:name w:val="WW8Num118z5"/>
    <w:rsid w:val="0053220B"/>
  </w:style>
  <w:style w:type="character" w:customStyle="1" w:styleId="WW8Num118z6">
    <w:name w:val="WW8Num118z6"/>
    <w:rsid w:val="0053220B"/>
  </w:style>
  <w:style w:type="character" w:customStyle="1" w:styleId="WW8Num118z7">
    <w:name w:val="WW8Num118z7"/>
    <w:rsid w:val="0053220B"/>
  </w:style>
  <w:style w:type="character" w:customStyle="1" w:styleId="WW8Num118z8">
    <w:name w:val="WW8Num118z8"/>
    <w:rsid w:val="0053220B"/>
  </w:style>
  <w:style w:type="character" w:customStyle="1" w:styleId="WW8Num119z2">
    <w:name w:val="WW8Num119z2"/>
    <w:rsid w:val="0053220B"/>
    <w:rPr>
      <w:b/>
      <w:i w:val="0"/>
      <w:sz w:val="22"/>
      <w:szCs w:val="22"/>
    </w:rPr>
  </w:style>
  <w:style w:type="character" w:customStyle="1" w:styleId="WW8Num119z3">
    <w:name w:val="WW8Num119z3"/>
    <w:rsid w:val="0053220B"/>
    <w:rPr>
      <w:b/>
    </w:rPr>
  </w:style>
  <w:style w:type="character" w:customStyle="1" w:styleId="WW8Num119z4">
    <w:name w:val="WW8Num119z4"/>
    <w:rsid w:val="0053220B"/>
  </w:style>
  <w:style w:type="character" w:customStyle="1" w:styleId="WW8Num119z5">
    <w:name w:val="WW8Num119z5"/>
    <w:rsid w:val="0053220B"/>
  </w:style>
  <w:style w:type="character" w:customStyle="1" w:styleId="WW8Num119z6">
    <w:name w:val="WW8Num119z6"/>
    <w:rsid w:val="0053220B"/>
  </w:style>
  <w:style w:type="character" w:customStyle="1" w:styleId="WW8Num119z7">
    <w:name w:val="WW8Num119z7"/>
    <w:rsid w:val="0053220B"/>
  </w:style>
  <w:style w:type="character" w:customStyle="1" w:styleId="WW8Num119z8">
    <w:name w:val="WW8Num119z8"/>
    <w:rsid w:val="0053220B"/>
  </w:style>
  <w:style w:type="character" w:customStyle="1" w:styleId="WW8Num120z1">
    <w:name w:val="WW8Num120z1"/>
    <w:rsid w:val="0053220B"/>
    <w:rPr>
      <w:rFonts w:ascii="Cambria" w:hAnsi="Cambria" w:cs="Cambria"/>
      <w:strike w:val="0"/>
      <w:dstrike w:val="0"/>
      <w:sz w:val="22"/>
      <w:szCs w:val="22"/>
    </w:rPr>
  </w:style>
  <w:style w:type="character" w:customStyle="1" w:styleId="WW8Num120z3">
    <w:name w:val="WW8Num120z3"/>
    <w:rsid w:val="0053220B"/>
  </w:style>
  <w:style w:type="character" w:customStyle="1" w:styleId="WW8Num120z4">
    <w:name w:val="WW8Num120z4"/>
    <w:rsid w:val="0053220B"/>
  </w:style>
  <w:style w:type="character" w:customStyle="1" w:styleId="WW8Num120z5">
    <w:name w:val="WW8Num120z5"/>
    <w:rsid w:val="0053220B"/>
  </w:style>
  <w:style w:type="character" w:customStyle="1" w:styleId="WW8Num120z6">
    <w:name w:val="WW8Num120z6"/>
    <w:rsid w:val="0053220B"/>
  </w:style>
  <w:style w:type="character" w:customStyle="1" w:styleId="WW8Num120z7">
    <w:name w:val="WW8Num120z7"/>
    <w:rsid w:val="0053220B"/>
  </w:style>
  <w:style w:type="character" w:customStyle="1" w:styleId="WW8Num120z8">
    <w:name w:val="WW8Num120z8"/>
    <w:rsid w:val="0053220B"/>
  </w:style>
  <w:style w:type="character" w:customStyle="1" w:styleId="WW8Num121z2">
    <w:name w:val="WW8Num121z2"/>
    <w:rsid w:val="0053220B"/>
  </w:style>
  <w:style w:type="character" w:customStyle="1" w:styleId="WW8Num121z4">
    <w:name w:val="WW8Num121z4"/>
    <w:rsid w:val="0053220B"/>
  </w:style>
  <w:style w:type="character" w:customStyle="1" w:styleId="WW8Num121z5">
    <w:name w:val="WW8Num121z5"/>
    <w:rsid w:val="0053220B"/>
  </w:style>
  <w:style w:type="character" w:customStyle="1" w:styleId="WW8Num121z6">
    <w:name w:val="WW8Num121z6"/>
    <w:rsid w:val="0053220B"/>
  </w:style>
  <w:style w:type="character" w:customStyle="1" w:styleId="WW8Num121z7">
    <w:name w:val="WW8Num121z7"/>
    <w:rsid w:val="0053220B"/>
  </w:style>
  <w:style w:type="character" w:customStyle="1" w:styleId="WW8Num121z8">
    <w:name w:val="WW8Num121z8"/>
    <w:rsid w:val="0053220B"/>
  </w:style>
  <w:style w:type="character" w:customStyle="1" w:styleId="WW8Num122z1">
    <w:name w:val="WW8Num122z1"/>
    <w:rsid w:val="0053220B"/>
  </w:style>
  <w:style w:type="character" w:customStyle="1" w:styleId="WW8Num122z2">
    <w:name w:val="WW8Num122z2"/>
    <w:rsid w:val="0053220B"/>
  </w:style>
  <w:style w:type="character" w:customStyle="1" w:styleId="WW8Num122z3">
    <w:name w:val="WW8Num122z3"/>
    <w:rsid w:val="0053220B"/>
  </w:style>
  <w:style w:type="character" w:customStyle="1" w:styleId="WW8Num122z4">
    <w:name w:val="WW8Num122z4"/>
    <w:rsid w:val="0053220B"/>
  </w:style>
  <w:style w:type="character" w:customStyle="1" w:styleId="WW8Num122z5">
    <w:name w:val="WW8Num122z5"/>
    <w:rsid w:val="0053220B"/>
  </w:style>
  <w:style w:type="character" w:customStyle="1" w:styleId="WW8Num122z6">
    <w:name w:val="WW8Num122z6"/>
    <w:rsid w:val="0053220B"/>
  </w:style>
  <w:style w:type="character" w:customStyle="1" w:styleId="WW8Num122z7">
    <w:name w:val="WW8Num122z7"/>
    <w:rsid w:val="0053220B"/>
  </w:style>
  <w:style w:type="character" w:customStyle="1" w:styleId="WW8Num122z8">
    <w:name w:val="WW8Num122z8"/>
    <w:rsid w:val="0053220B"/>
  </w:style>
  <w:style w:type="character" w:customStyle="1" w:styleId="WW8Num123z3">
    <w:name w:val="WW8Num123z3"/>
    <w:rsid w:val="0053220B"/>
  </w:style>
  <w:style w:type="character" w:customStyle="1" w:styleId="WW8Num123z4">
    <w:name w:val="WW8Num123z4"/>
    <w:rsid w:val="0053220B"/>
  </w:style>
  <w:style w:type="character" w:customStyle="1" w:styleId="WW8Num123z5">
    <w:name w:val="WW8Num123z5"/>
    <w:rsid w:val="0053220B"/>
  </w:style>
  <w:style w:type="character" w:customStyle="1" w:styleId="WW8Num123z6">
    <w:name w:val="WW8Num123z6"/>
    <w:rsid w:val="0053220B"/>
  </w:style>
  <w:style w:type="character" w:customStyle="1" w:styleId="WW8Num123z7">
    <w:name w:val="WW8Num123z7"/>
    <w:rsid w:val="0053220B"/>
  </w:style>
  <w:style w:type="character" w:customStyle="1" w:styleId="WW8Num123z8">
    <w:name w:val="WW8Num123z8"/>
    <w:rsid w:val="0053220B"/>
  </w:style>
  <w:style w:type="character" w:customStyle="1" w:styleId="WW8Num124z1">
    <w:name w:val="WW8Num124z1"/>
    <w:rsid w:val="0053220B"/>
    <w:rPr>
      <w:rFonts w:ascii="Cambria" w:hAnsi="Cambria" w:cs="Cambria"/>
      <w:sz w:val="22"/>
      <w:szCs w:val="22"/>
    </w:rPr>
  </w:style>
  <w:style w:type="character" w:customStyle="1" w:styleId="WW8Num124z2">
    <w:name w:val="WW8Num124z2"/>
    <w:rsid w:val="0053220B"/>
  </w:style>
  <w:style w:type="character" w:customStyle="1" w:styleId="WW8Num124z3">
    <w:name w:val="WW8Num124z3"/>
    <w:rsid w:val="0053220B"/>
    <w:rPr>
      <w:b w:val="0"/>
    </w:rPr>
  </w:style>
  <w:style w:type="character" w:customStyle="1" w:styleId="WW8Num124z4">
    <w:name w:val="WW8Num124z4"/>
    <w:rsid w:val="0053220B"/>
  </w:style>
  <w:style w:type="character" w:customStyle="1" w:styleId="WW8Num124z5">
    <w:name w:val="WW8Num124z5"/>
    <w:rsid w:val="0053220B"/>
  </w:style>
  <w:style w:type="character" w:customStyle="1" w:styleId="WW8Num124z6">
    <w:name w:val="WW8Num124z6"/>
    <w:rsid w:val="0053220B"/>
  </w:style>
  <w:style w:type="character" w:customStyle="1" w:styleId="WW8Num124z7">
    <w:name w:val="WW8Num124z7"/>
    <w:rsid w:val="0053220B"/>
  </w:style>
  <w:style w:type="character" w:customStyle="1" w:styleId="WW8Num124z8">
    <w:name w:val="WW8Num124z8"/>
    <w:rsid w:val="0053220B"/>
  </w:style>
  <w:style w:type="character" w:customStyle="1" w:styleId="WW8Num125z3">
    <w:name w:val="WW8Num125z3"/>
    <w:rsid w:val="0053220B"/>
  </w:style>
  <w:style w:type="character" w:customStyle="1" w:styleId="WW8Num125z4">
    <w:name w:val="WW8Num125z4"/>
    <w:rsid w:val="0053220B"/>
  </w:style>
  <w:style w:type="character" w:customStyle="1" w:styleId="WW8Num125z5">
    <w:name w:val="WW8Num125z5"/>
    <w:rsid w:val="0053220B"/>
  </w:style>
  <w:style w:type="character" w:customStyle="1" w:styleId="WW8Num125z6">
    <w:name w:val="WW8Num125z6"/>
    <w:rsid w:val="0053220B"/>
  </w:style>
  <w:style w:type="character" w:customStyle="1" w:styleId="WW8Num125z7">
    <w:name w:val="WW8Num125z7"/>
    <w:rsid w:val="0053220B"/>
  </w:style>
  <w:style w:type="character" w:customStyle="1" w:styleId="WW8Num125z8">
    <w:name w:val="WW8Num125z8"/>
    <w:rsid w:val="0053220B"/>
  </w:style>
  <w:style w:type="character" w:customStyle="1" w:styleId="WW8Num126z2">
    <w:name w:val="WW8Num126z2"/>
    <w:rsid w:val="0053220B"/>
  </w:style>
  <w:style w:type="character" w:customStyle="1" w:styleId="WW8Num126z4">
    <w:name w:val="WW8Num126z4"/>
    <w:rsid w:val="0053220B"/>
  </w:style>
  <w:style w:type="character" w:customStyle="1" w:styleId="WW8Num126z5">
    <w:name w:val="WW8Num126z5"/>
    <w:rsid w:val="0053220B"/>
  </w:style>
  <w:style w:type="character" w:customStyle="1" w:styleId="WW8Num126z6">
    <w:name w:val="WW8Num126z6"/>
    <w:rsid w:val="0053220B"/>
  </w:style>
  <w:style w:type="character" w:customStyle="1" w:styleId="WW8Num126z7">
    <w:name w:val="WW8Num126z7"/>
    <w:rsid w:val="0053220B"/>
  </w:style>
  <w:style w:type="character" w:customStyle="1" w:styleId="WW8Num126z8">
    <w:name w:val="WW8Num126z8"/>
    <w:rsid w:val="0053220B"/>
  </w:style>
  <w:style w:type="character" w:customStyle="1" w:styleId="WW8Num127z1">
    <w:name w:val="WW8Num127z1"/>
    <w:rsid w:val="0053220B"/>
  </w:style>
  <w:style w:type="character" w:customStyle="1" w:styleId="WW8Num127z2">
    <w:name w:val="WW8Num127z2"/>
    <w:rsid w:val="0053220B"/>
  </w:style>
  <w:style w:type="character" w:customStyle="1" w:styleId="WW8Num127z3">
    <w:name w:val="WW8Num127z3"/>
    <w:rsid w:val="0053220B"/>
  </w:style>
  <w:style w:type="character" w:customStyle="1" w:styleId="WW8Num127z4">
    <w:name w:val="WW8Num127z4"/>
    <w:rsid w:val="0053220B"/>
  </w:style>
  <w:style w:type="character" w:customStyle="1" w:styleId="WW8Num127z5">
    <w:name w:val="WW8Num127z5"/>
    <w:rsid w:val="0053220B"/>
  </w:style>
  <w:style w:type="character" w:customStyle="1" w:styleId="WW8Num127z6">
    <w:name w:val="WW8Num127z6"/>
    <w:rsid w:val="0053220B"/>
  </w:style>
  <w:style w:type="character" w:customStyle="1" w:styleId="WW8Num127z7">
    <w:name w:val="WW8Num127z7"/>
    <w:rsid w:val="0053220B"/>
  </w:style>
  <w:style w:type="character" w:customStyle="1" w:styleId="WW8Num127z8">
    <w:name w:val="WW8Num127z8"/>
    <w:rsid w:val="0053220B"/>
  </w:style>
  <w:style w:type="character" w:customStyle="1" w:styleId="WW8Num128z1">
    <w:name w:val="WW8Num128z1"/>
    <w:rsid w:val="0053220B"/>
  </w:style>
  <w:style w:type="character" w:customStyle="1" w:styleId="WW8Num128z2">
    <w:name w:val="WW8Num128z2"/>
    <w:rsid w:val="0053220B"/>
  </w:style>
  <w:style w:type="character" w:customStyle="1" w:styleId="WW8Num128z4">
    <w:name w:val="WW8Num128z4"/>
    <w:rsid w:val="0053220B"/>
  </w:style>
  <w:style w:type="character" w:customStyle="1" w:styleId="WW8Num128z5">
    <w:name w:val="WW8Num128z5"/>
    <w:rsid w:val="0053220B"/>
  </w:style>
  <w:style w:type="character" w:customStyle="1" w:styleId="WW8Num128z6">
    <w:name w:val="WW8Num128z6"/>
    <w:rsid w:val="0053220B"/>
  </w:style>
  <w:style w:type="character" w:customStyle="1" w:styleId="WW8Num128z7">
    <w:name w:val="WW8Num128z7"/>
    <w:rsid w:val="0053220B"/>
  </w:style>
  <w:style w:type="character" w:customStyle="1" w:styleId="WW8Num128z8">
    <w:name w:val="WW8Num128z8"/>
    <w:rsid w:val="0053220B"/>
  </w:style>
  <w:style w:type="character" w:customStyle="1" w:styleId="WW8Num129z1">
    <w:name w:val="WW8Num129z1"/>
    <w:rsid w:val="0053220B"/>
    <w:rPr>
      <w:rFonts w:cs="Times New Roman"/>
    </w:rPr>
  </w:style>
  <w:style w:type="character" w:customStyle="1" w:styleId="WW8Num130z1">
    <w:name w:val="WW8Num130z1"/>
    <w:rsid w:val="0053220B"/>
    <w:rPr>
      <w:rFonts w:ascii="Courier New" w:hAnsi="Courier New" w:cs="Courier New" w:hint="default"/>
    </w:rPr>
  </w:style>
  <w:style w:type="character" w:customStyle="1" w:styleId="WW8Num130z2">
    <w:name w:val="WW8Num130z2"/>
    <w:rsid w:val="0053220B"/>
    <w:rPr>
      <w:rFonts w:ascii="Wingdings" w:hAnsi="Wingdings" w:cs="Wingdings" w:hint="default"/>
    </w:rPr>
  </w:style>
  <w:style w:type="character" w:customStyle="1" w:styleId="WW8Num131z2">
    <w:name w:val="WW8Num131z2"/>
    <w:rsid w:val="0053220B"/>
  </w:style>
  <w:style w:type="character" w:customStyle="1" w:styleId="WW8Num131z4">
    <w:name w:val="WW8Num131z4"/>
    <w:rsid w:val="0053220B"/>
  </w:style>
  <w:style w:type="character" w:customStyle="1" w:styleId="WW8Num131z5">
    <w:name w:val="WW8Num131z5"/>
    <w:rsid w:val="0053220B"/>
  </w:style>
  <w:style w:type="character" w:customStyle="1" w:styleId="WW8Num131z6">
    <w:name w:val="WW8Num131z6"/>
    <w:rsid w:val="0053220B"/>
  </w:style>
  <w:style w:type="character" w:customStyle="1" w:styleId="WW8Num131z7">
    <w:name w:val="WW8Num131z7"/>
    <w:rsid w:val="0053220B"/>
  </w:style>
  <w:style w:type="character" w:customStyle="1" w:styleId="WW8Num131z8">
    <w:name w:val="WW8Num131z8"/>
    <w:rsid w:val="0053220B"/>
  </w:style>
  <w:style w:type="character" w:customStyle="1" w:styleId="WW8Num132z2">
    <w:name w:val="WW8Num132z2"/>
    <w:rsid w:val="0053220B"/>
  </w:style>
  <w:style w:type="character" w:customStyle="1" w:styleId="WW8Num132z4">
    <w:name w:val="WW8Num132z4"/>
    <w:rsid w:val="0053220B"/>
  </w:style>
  <w:style w:type="character" w:customStyle="1" w:styleId="WW8Num132z5">
    <w:name w:val="WW8Num132z5"/>
    <w:rsid w:val="0053220B"/>
  </w:style>
  <w:style w:type="character" w:customStyle="1" w:styleId="WW8Num132z6">
    <w:name w:val="WW8Num132z6"/>
    <w:rsid w:val="0053220B"/>
  </w:style>
  <w:style w:type="character" w:customStyle="1" w:styleId="WW8Num132z7">
    <w:name w:val="WW8Num132z7"/>
    <w:rsid w:val="0053220B"/>
  </w:style>
  <w:style w:type="character" w:customStyle="1" w:styleId="WW8Num132z8">
    <w:name w:val="WW8Num132z8"/>
    <w:rsid w:val="0053220B"/>
  </w:style>
  <w:style w:type="character" w:customStyle="1" w:styleId="WW8Num133z3">
    <w:name w:val="WW8Num133z3"/>
    <w:rsid w:val="0053220B"/>
  </w:style>
  <w:style w:type="character" w:customStyle="1" w:styleId="WW8Num133z4">
    <w:name w:val="WW8Num133z4"/>
    <w:rsid w:val="0053220B"/>
  </w:style>
  <w:style w:type="character" w:customStyle="1" w:styleId="WW8Num133z5">
    <w:name w:val="WW8Num133z5"/>
    <w:rsid w:val="0053220B"/>
  </w:style>
  <w:style w:type="character" w:customStyle="1" w:styleId="WW8Num133z6">
    <w:name w:val="WW8Num133z6"/>
    <w:rsid w:val="0053220B"/>
  </w:style>
  <w:style w:type="character" w:customStyle="1" w:styleId="WW8Num133z7">
    <w:name w:val="WW8Num133z7"/>
    <w:rsid w:val="0053220B"/>
  </w:style>
  <w:style w:type="character" w:customStyle="1" w:styleId="WW8Num133z8">
    <w:name w:val="WW8Num133z8"/>
    <w:rsid w:val="0053220B"/>
  </w:style>
  <w:style w:type="character" w:customStyle="1" w:styleId="WW8Num134z1">
    <w:name w:val="WW8Num134z1"/>
    <w:rsid w:val="0053220B"/>
  </w:style>
  <w:style w:type="character" w:customStyle="1" w:styleId="WW8Num134z2">
    <w:name w:val="WW8Num134z2"/>
    <w:rsid w:val="0053220B"/>
  </w:style>
  <w:style w:type="character" w:customStyle="1" w:styleId="WW8Num134z3">
    <w:name w:val="WW8Num134z3"/>
    <w:rsid w:val="0053220B"/>
  </w:style>
  <w:style w:type="character" w:customStyle="1" w:styleId="WW8Num134z4">
    <w:name w:val="WW8Num134z4"/>
    <w:rsid w:val="0053220B"/>
  </w:style>
  <w:style w:type="character" w:customStyle="1" w:styleId="WW8Num134z5">
    <w:name w:val="WW8Num134z5"/>
    <w:rsid w:val="0053220B"/>
  </w:style>
  <w:style w:type="character" w:customStyle="1" w:styleId="WW8Num134z6">
    <w:name w:val="WW8Num134z6"/>
    <w:rsid w:val="0053220B"/>
  </w:style>
  <w:style w:type="character" w:customStyle="1" w:styleId="WW8Num134z7">
    <w:name w:val="WW8Num134z7"/>
    <w:rsid w:val="0053220B"/>
  </w:style>
  <w:style w:type="character" w:customStyle="1" w:styleId="WW8Num134z8">
    <w:name w:val="WW8Num134z8"/>
    <w:rsid w:val="0053220B"/>
  </w:style>
  <w:style w:type="character" w:customStyle="1" w:styleId="WW8Num135z0">
    <w:name w:val="WW8Num135z0"/>
    <w:rsid w:val="0053220B"/>
    <w:rPr>
      <w:rFonts w:ascii="Cambria" w:hAnsi="Cambria" w:cs="Cambria"/>
      <w:sz w:val="22"/>
      <w:szCs w:val="22"/>
    </w:rPr>
  </w:style>
  <w:style w:type="character" w:customStyle="1" w:styleId="WW8Num135z1">
    <w:name w:val="WW8Num135z1"/>
    <w:rsid w:val="0053220B"/>
  </w:style>
  <w:style w:type="character" w:customStyle="1" w:styleId="WW8Num135z2">
    <w:name w:val="WW8Num135z2"/>
    <w:rsid w:val="0053220B"/>
  </w:style>
  <w:style w:type="character" w:customStyle="1" w:styleId="WW8Num135z3">
    <w:name w:val="WW8Num135z3"/>
    <w:rsid w:val="0053220B"/>
  </w:style>
  <w:style w:type="character" w:customStyle="1" w:styleId="WW8Num135z4">
    <w:name w:val="WW8Num135z4"/>
    <w:rsid w:val="0053220B"/>
  </w:style>
  <w:style w:type="character" w:customStyle="1" w:styleId="WW8Num135z5">
    <w:name w:val="WW8Num135z5"/>
    <w:rsid w:val="0053220B"/>
  </w:style>
  <w:style w:type="character" w:customStyle="1" w:styleId="WW8Num135z6">
    <w:name w:val="WW8Num135z6"/>
    <w:rsid w:val="0053220B"/>
  </w:style>
  <w:style w:type="character" w:customStyle="1" w:styleId="WW8Num135z7">
    <w:name w:val="WW8Num135z7"/>
    <w:rsid w:val="0053220B"/>
  </w:style>
  <w:style w:type="character" w:customStyle="1" w:styleId="WW8Num135z8">
    <w:name w:val="WW8Num135z8"/>
    <w:rsid w:val="0053220B"/>
  </w:style>
  <w:style w:type="character" w:customStyle="1" w:styleId="WW8Num136z1">
    <w:name w:val="WW8Num136z1"/>
    <w:rsid w:val="0053220B"/>
  </w:style>
  <w:style w:type="character" w:customStyle="1" w:styleId="WW8Num136z2">
    <w:name w:val="WW8Num136z2"/>
    <w:rsid w:val="0053220B"/>
  </w:style>
  <w:style w:type="character" w:customStyle="1" w:styleId="WW8Num136z3">
    <w:name w:val="WW8Num136z3"/>
    <w:rsid w:val="0053220B"/>
  </w:style>
  <w:style w:type="character" w:customStyle="1" w:styleId="WW8Num136z4">
    <w:name w:val="WW8Num136z4"/>
    <w:rsid w:val="0053220B"/>
  </w:style>
  <w:style w:type="character" w:customStyle="1" w:styleId="WW8Num136z5">
    <w:name w:val="WW8Num136z5"/>
    <w:rsid w:val="0053220B"/>
  </w:style>
  <w:style w:type="character" w:customStyle="1" w:styleId="WW8Num136z6">
    <w:name w:val="WW8Num136z6"/>
    <w:rsid w:val="0053220B"/>
  </w:style>
  <w:style w:type="character" w:customStyle="1" w:styleId="WW8Num136z7">
    <w:name w:val="WW8Num136z7"/>
    <w:rsid w:val="0053220B"/>
  </w:style>
  <w:style w:type="character" w:customStyle="1" w:styleId="WW8Num136z8">
    <w:name w:val="WW8Num136z8"/>
    <w:rsid w:val="0053220B"/>
  </w:style>
  <w:style w:type="character" w:customStyle="1" w:styleId="WW8Num137z1">
    <w:name w:val="WW8Num137z1"/>
    <w:rsid w:val="0053220B"/>
  </w:style>
  <w:style w:type="character" w:customStyle="1" w:styleId="WW8Num137z2">
    <w:name w:val="WW8Num137z2"/>
    <w:rsid w:val="0053220B"/>
  </w:style>
  <w:style w:type="character" w:customStyle="1" w:styleId="WW8Num137z5">
    <w:name w:val="WW8Num137z5"/>
    <w:rsid w:val="0053220B"/>
  </w:style>
  <w:style w:type="character" w:customStyle="1" w:styleId="WW8Num137z6">
    <w:name w:val="WW8Num137z6"/>
    <w:rsid w:val="0053220B"/>
  </w:style>
  <w:style w:type="character" w:customStyle="1" w:styleId="WW8Num137z7">
    <w:name w:val="WW8Num137z7"/>
    <w:rsid w:val="0053220B"/>
  </w:style>
  <w:style w:type="character" w:customStyle="1" w:styleId="WW8Num137z8">
    <w:name w:val="WW8Num137z8"/>
    <w:rsid w:val="0053220B"/>
  </w:style>
  <w:style w:type="character" w:customStyle="1" w:styleId="WW8Num138z1">
    <w:name w:val="WW8Num138z1"/>
    <w:rsid w:val="0053220B"/>
  </w:style>
  <w:style w:type="character" w:customStyle="1" w:styleId="WW8Num138z2">
    <w:name w:val="WW8Num138z2"/>
    <w:rsid w:val="0053220B"/>
  </w:style>
  <w:style w:type="character" w:customStyle="1" w:styleId="WW8Num138z3">
    <w:name w:val="WW8Num138z3"/>
    <w:rsid w:val="0053220B"/>
  </w:style>
  <w:style w:type="character" w:customStyle="1" w:styleId="WW8Num138z4">
    <w:name w:val="WW8Num138z4"/>
    <w:rsid w:val="0053220B"/>
  </w:style>
  <w:style w:type="character" w:customStyle="1" w:styleId="WW8Num138z5">
    <w:name w:val="WW8Num138z5"/>
    <w:rsid w:val="0053220B"/>
  </w:style>
  <w:style w:type="character" w:customStyle="1" w:styleId="WW8Num138z6">
    <w:name w:val="WW8Num138z6"/>
    <w:rsid w:val="0053220B"/>
  </w:style>
  <w:style w:type="character" w:customStyle="1" w:styleId="WW8Num138z7">
    <w:name w:val="WW8Num138z7"/>
    <w:rsid w:val="0053220B"/>
  </w:style>
  <w:style w:type="character" w:customStyle="1" w:styleId="WW8Num138z8">
    <w:name w:val="WW8Num138z8"/>
    <w:rsid w:val="0053220B"/>
  </w:style>
  <w:style w:type="character" w:customStyle="1" w:styleId="WW8Num139z1">
    <w:name w:val="WW8Num139z1"/>
    <w:rsid w:val="0053220B"/>
  </w:style>
  <w:style w:type="character" w:customStyle="1" w:styleId="WW8Num139z2">
    <w:name w:val="WW8Num139z2"/>
    <w:rsid w:val="0053220B"/>
  </w:style>
  <w:style w:type="character" w:customStyle="1" w:styleId="WW8Num139z5">
    <w:name w:val="WW8Num139z5"/>
    <w:rsid w:val="0053220B"/>
  </w:style>
  <w:style w:type="character" w:customStyle="1" w:styleId="WW8Num139z6">
    <w:name w:val="WW8Num139z6"/>
    <w:rsid w:val="0053220B"/>
  </w:style>
  <w:style w:type="character" w:customStyle="1" w:styleId="WW8Num139z7">
    <w:name w:val="WW8Num139z7"/>
    <w:rsid w:val="0053220B"/>
  </w:style>
  <w:style w:type="character" w:customStyle="1" w:styleId="WW8Num139z8">
    <w:name w:val="WW8Num139z8"/>
    <w:rsid w:val="0053220B"/>
  </w:style>
  <w:style w:type="character" w:customStyle="1" w:styleId="WW8Num140z1">
    <w:name w:val="WW8Num140z1"/>
    <w:rsid w:val="0053220B"/>
  </w:style>
  <w:style w:type="character" w:customStyle="1" w:styleId="WW8Num140z3">
    <w:name w:val="WW8Num140z3"/>
    <w:rsid w:val="0053220B"/>
  </w:style>
  <w:style w:type="character" w:customStyle="1" w:styleId="WW8Num140z5">
    <w:name w:val="WW8Num140z5"/>
    <w:rsid w:val="0053220B"/>
  </w:style>
  <w:style w:type="character" w:customStyle="1" w:styleId="WW8Num140z6">
    <w:name w:val="WW8Num140z6"/>
    <w:rsid w:val="0053220B"/>
  </w:style>
  <w:style w:type="character" w:customStyle="1" w:styleId="WW8Num140z7">
    <w:name w:val="WW8Num140z7"/>
    <w:rsid w:val="0053220B"/>
  </w:style>
  <w:style w:type="character" w:customStyle="1" w:styleId="WW8Num140z8">
    <w:name w:val="WW8Num140z8"/>
    <w:rsid w:val="0053220B"/>
  </w:style>
  <w:style w:type="character" w:customStyle="1" w:styleId="WW8Num141z1">
    <w:name w:val="WW8Num141z1"/>
    <w:rsid w:val="0053220B"/>
    <w:rPr>
      <w:rFonts w:ascii="Courier New" w:hAnsi="Courier New" w:cs="Courier New" w:hint="default"/>
    </w:rPr>
  </w:style>
  <w:style w:type="character" w:customStyle="1" w:styleId="WW8Num141z3">
    <w:name w:val="WW8Num141z3"/>
    <w:rsid w:val="0053220B"/>
    <w:rPr>
      <w:rFonts w:ascii="Symbol" w:hAnsi="Symbol" w:cs="Symbol" w:hint="default"/>
    </w:rPr>
  </w:style>
  <w:style w:type="character" w:customStyle="1" w:styleId="WW8Num143z2">
    <w:name w:val="WW8Num143z2"/>
    <w:rsid w:val="0053220B"/>
  </w:style>
  <w:style w:type="character" w:customStyle="1" w:styleId="WW8Num143z4">
    <w:name w:val="WW8Num143z4"/>
    <w:rsid w:val="0053220B"/>
  </w:style>
  <w:style w:type="character" w:customStyle="1" w:styleId="WW8Num143z5">
    <w:name w:val="WW8Num143z5"/>
    <w:rsid w:val="0053220B"/>
  </w:style>
  <w:style w:type="character" w:customStyle="1" w:styleId="WW8Num143z6">
    <w:name w:val="WW8Num143z6"/>
    <w:rsid w:val="0053220B"/>
  </w:style>
  <w:style w:type="character" w:customStyle="1" w:styleId="WW8Num143z7">
    <w:name w:val="WW8Num143z7"/>
    <w:rsid w:val="0053220B"/>
  </w:style>
  <w:style w:type="character" w:customStyle="1" w:styleId="WW8Num143z8">
    <w:name w:val="WW8Num143z8"/>
    <w:rsid w:val="0053220B"/>
  </w:style>
  <w:style w:type="character" w:customStyle="1" w:styleId="WW8Num144z1">
    <w:name w:val="WW8Num144z1"/>
    <w:rsid w:val="0053220B"/>
  </w:style>
  <w:style w:type="character" w:customStyle="1" w:styleId="WW8Num144z2">
    <w:name w:val="WW8Num144z2"/>
    <w:rsid w:val="0053220B"/>
  </w:style>
  <w:style w:type="character" w:customStyle="1" w:styleId="WW8Num144z3">
    <w:name w:val="WW8Num144z3"/>
    <w:rsid w:val="0053220B"/>
  </w:style>
  <w:style w:type="character" w:customStyle="1" w:styleId="WW8Num144z4">
    <w:name w:val="WW8Num144z4"/>
    <w:rsid w:val="0053220B"/>
  </w:style>
  <w:style w:type="character" w:customStyle="1" w:styleId="WW8Num144z5">
    <w:name w:val="WW8Num144z5"/>
    <w:rsid w:val="0053220B"/>
  </w:style>
  <w:style w:type="character" w:customStyle="1" w:styleId="WW8Num144z6">
    <w:name w:val="WW8Num144z6"/>
    <w:rsid w:val="0053220B"/>
  </w:style>
  <w:style w:type="character" w:customStyle="1" w:styleId="WW8Num144z7">
    <w:name w:val="WW8Num144z7"/>
    <w:rsid w:val="0053220B"/>
  </w:style>
  <w:style w:type="character" w:customStyle="1" w:styleId="WW8Num144z8">
    <w:name w:val="WW8Num144z8"/>
    <w:rsid w:val="0053220B"/>
  </w:style>
  <w:style w:type="character" w:customStyle="1" w:styleId="WW8Num145z1">
    <w:name w:val="WW8Num145z1"/>
    <w:rsid w:val="0053220B"/>
    <w:rPr>
      <w:rFonts w:ascii="Courier New" w:hAnsi="Courier New" w:cs="Courier New" w:hint="default"/>
    </w:rPr>
  </w:style>
  <w:style w:type="character" w:customStyle="1" w:styleId="WW8Num145z2">
    <w:name w:val="WW8Num145z2"/>
    <w:rsid w:val="0053220B"/>
    <w:rPr>
      <w:rFonts w:ascii="Wingdings" w:hAnsi="Wingdings" w:cs="Wingdings" w:hint="default"/>
    </w:rPr>
  </w:style>
  <w:style w:type="character" w:customStyle="1" w:styleId="WW8Num146z3">
    <w:name w:val="WW8Num146z3"/>
    <w:rsid w:val="0053220B"/>
  </w:style>
  <w:style w:type="character" w:customStyle="1" w:styleId="WW8Num146z4">
    <w:name w:val="WW8Num146z4"/>
    <w:rsid w:val="0053220B"/>
  </w:style>
  <w:style w:type="character" w:customStyle="1" w:styleId="WW8Num146z5">
    <w:name w:val="WW8Num146z5"/>
    <w:rsid w:val="0053220B"/>
  </w:style>
  <w:style w:type="character" w:customStyle="1" w:styleId="WW8Num146z6">
    <w:name w:val="WW8Num146z6"/>
    <w:rsid w:val="0053220B"/>
  </w:style>
  <w:style w:type="character" w:customStyle="1" w:styleId="WW8Num146z7">
    <w:name w:val="WW8Num146z7"/>
    <w:rsid w:val="0053220B"/>
  </w:style>
  <w:style w:type="character" w:customStyle="1" w:styleId="WW8Num146z8">
    <w:name w:val="WW8Num146z8"/>
    <w:rsid w:val="0053220B"/>
  </w:style>
  <w:style w:type="character" w:customStyle="1" w:styleId="WW8Num147z0">
    <w:name w:val="WW8Num147z0"/>
    <w:rsid w:val="0053220B"/>
    <w:rPr>
      <w:rFonts w:ascii="Cambria" w:hAnsi="Cambria" w:cs="Times New Roman" w:hint="default"/>
      <w:color w:val="000000"/>
      <w:sz w:val="22"/>
      <w:szCs w:val="22"/>
    </w:rPr>
  </w:style>
  <w:style w:type="character" w:customStyle="1" w:styleId="WW8Num147z1">
    <w:name w:val="WW8Num147z1"/>
    <w:rsid w:val="0053220B"/>
    <w:rPr>
      <w:rFonts w:cs="Times New Roman"/>
    </w:rPr>
  </w:style>
  <w:style w:type="character" w:customStyle="1" w:styleId="WW8Num148z2">
    <w:name w:val="WW8Num148z2"/>
    <w:rsid w:val="0053220B"/>
  </w:style>
  <w:style w:type="character" w:customStyle="1" w:styleId="WW8Num148z4">
    <w:name w:val="WW8Num148z4"/>
    <w:rsid w:val="0053220B"/>
  </w:style>
  <w:style w:type="character" w:customStyle="1" w:styleId="WW8Num148z5">
    <w:name w:val="WW8Num148z5"/>
    <w:rsid w:val="0053220B"/>
  </w:style>
  <w:style w:type="character" w:customStyle="1" w:styleId="WW8Num148z6">
    <w:name w:val="WW8Num148z6"/>
    <w:rsid w:val="0053220B"/>
  </w:style>
  <w:style w:type="character" w:customStyle="1" w:styleId="WW8Num148z7">
    <w:name w:val="WW8Num148z7"/>
    <w:rsid w:val="0053220B"/>
  </w:style>
  <w:style w:type="character" w:customStyle="1" w:styleId="WW8Num148z8">
    <w:name w:val="WW8Num148z8"/>
    <w:rsid w:val="0053220B"/>
  </w:style>
  <w:style w:type="character" w:customStyle="1" w:styleId="WW8Num149z1">
    <w:name w:val="WW8Num149z1"/>
    <w:rsid w:val="0053220B"/>
  </w:style>
  <w:style w:type="character" w:customStyle="1" w:styleId="WW8Num149z2">
    <w:name w:val="WW8Num149z2"/>
    <w:rsid w:val="0053220B"/>
  </w:style>
  <w:style w:type="character" w:customStyle="1" w:styleId="WW8Num149z3">
    <w:name w:val="WW8Num149z3"/>
    <w:rsid w:val="0053220B"/>
  </w:style>
  <w:style w:type="character" w:customStyle="1" w:styleId="WW8Num149z4">
    <w:name w:val="WW8Num149z4"/>
    <w:rsid w:val="0053220B"/>
  </w:style>
  <w:style w:type="character" w:customStyle="1" w:styleId="WW8Num149z5">
    <w:name w:val="WW8Num149z5"/>
    <w:rsid w:val="0053220B"/>
  </w:style>
  <w:style w:type="character" w:customStyle="1" w:styleId="WW8Num149z6">
    <w:name w:val="WW8Num149z6"/>
    <w:rsid w:val="0053220B"/>
  </w:style>
  <w:style w:type="character" w:customStyle="1" w:styleId="WW8Num149z7">
    <w:name w:val="WW8Num149z7"/>
    <w:rsid w:val="0053220B"/>
  </w:style>
  <w:style w:type="character" w:customStyle="1" w:styleId="WW8Num149z8">
    <w:name w:val="WW8Num149z8"/>
    <w:rsid w:val="0053220B"/>
  </w:style>
  <w:style w:type="character" w:customStyle="1" w:styleId="WW8Num150z1">
    <w:name w:val="WW8Num150z1"/>
    <w:rsid w:val="0053220B"/>
  </w:style>
  <w:style w:type="character" w:customStyle="1" w:styleId="WW8Num150z2">
    <w:name w:val="WW8Num150z2"/>
    <w:rsid w:val="0053220B"/>
  </w:style>
  <w:style w:type="character" w:customStyle="1" w:styleId="WW8Num150z3">
    <w:name w:val="WW8Num150z3"/>
    <w:rsid w:val="0053220B"/>
  </w:style>
  <w:style w:type="character" w:customStyle="1" w:styleId="WW8Num150z4">
    <w:name w:val="WW8Num150z4"/>
    <w:rsid w:val="0053220B"/>
  </w:style>
  <w:style w:type="character" w:customStyle="1" w:styleId="WW8Num150z5">
    <w:name w:val="WW8Num150z5"/>
    <w:rsid w:val="0053220B"/>
  </w:style>
  <w:style w:type="character" w:customStyle="1" w:styleId="WW8Num150z6">
    <w:name w:val="WW8Num150z6"/>
    <w:rsid w:val="0053220B"/>
  </w:style>
  <w:style w:type="character" w:customStyle="1" w:styleId="WW8Num150z7">
    <w:name w:val="WW8Num150z7"/>
    <w:rsid w:val="0053220B"/>
  </w:style>
  <w:style w:type="character" w:customStyle="1" w:styleId="WW8Num150z8">
    <w:name w:val="WW8Num150z8"/>
    <w:rsid w:val="0053220B"/>
  </w:style>
  <w:style w:type="character" w:customStyle="1" w:styleId="WW8Num151z1">
    <w:name w:val="WW8Num151z1"/>
    <w:rsid w:val="0053220B"/>
    <w:rPr>
      <w:rFonts w:ascii="Courier New" w:hAnsi="Courier New" w:cs="Courier New" w:hint="default"/>
    </w:rPr>
  </w:style>
  <w:style w:type="character" w:customStyle="1" w:styleId="WW8Num152z2">
    <w:name w:val="WW8Num152z2"/>
    <w:rsid w:val="0053220B"/>
  </w:style>
  <w:style w:type="character" w:customStyle="1" w:styleId="WW8Num152z3">
    <w:name w:val="WW8Num152z3"/>
    <w:rsid w:val="0053220B"/>
  </w:style>
  <w:style w:type="character" w:customStyle="1" w:styleId="WW8Num152z4">
    <w:name w:val="WW8Num152z4"/>
    <w:rsid w:val="0053220B"/>
  </w:style>
  <w:style w:type="character" w:customStyle="1" w:styleId="WW8Num152z5">
    <w:name w:val="WW8Num152z5"/>
    <w:rsid w:val="0053220B"/>
  </w:style>
  <w:style w:type="character" w:customStyle="1" w:styleId="WW8Num152z6">
    <w:name w:val="WW8Num152z6"/>
    <w:rsid w:val="0053220B"/>
  </w:style>
  <w:style w:type="character" w:customStyle="1" w:styleId="WW8Num152z7">
    <w:name w:val="WW8Num152z7"/>
    <w:rsid w:val="0053220B"/>
  </w:style>
  <w:style w:type="character" w:customStyle="1" w:styleId="WW8Num152z8">
    <w:name w:val="WW8Num152z8"/>
    <w:rsid w:val="0053220B"/>
  </w:style>
  <w:style w:type="character" w:customStyle="1" w:styleId="WW8Num153z3">
    <w:name w:val="WW8Num153z3"/>
    <w:rsid w:val="0053220B"/>
  </w:style>
  <w:style w:type="character" w:customStyle="1" w:styleId="WW8Num153z4">
    <w:name w:val="WW8Num153z4"/>
    <w:rsid w:val="0053220B"/>
  </w:style>
  <w:style w:type="character" w:customStyle="1" w:styleId="WW8Num153z5">
    <w:name w:val="WW8Num153z5"/>
    <w:rsid w:val="0053220B"/>
  </w:style>
  <w:style w:type="character" w:customStyle="1" w:styleId="WW8Num153z6">
    <w:name w:val="WW8Num153z6"/>
    <w:rsid w:val="0053220B"/>
  </w:style>
  <w:style w:type="character" w:customStyle="1" w:styleId="WW8Num153z7">
    <w:name w:val="WW8Num153z7"/>
    <w:rsid w:val="0053220B"/>
  </w:style>
  <w:style w:type="character" w:customStyle="1" w:styleId="WW8Num153z8">
    <w:name w:val="WW8Num153z8"/>
    <w:rsid w:val="0053220B"/>
  </w:style>
  <w:style w:type="character" w:customStyle="1" w:styleId="WW8Num154z3">
    <w:name w:val="WW8Num154z3"/>
    <w:rsid w:val="0053220B"/>
  </w:style>
  <w:style w:type="character" w:customStyle="1" w:styleId="WW8Num154z4">
    <w:name w:val="WW8Num154z4"/>
    <w:rsid w:val="0053220B"/>
  </w:style>
  <w:style w:type="character" w:customStyle="1" w:styleId="WW8Num154z5">
    <w:name w:val="WW8Num154z5"/>
    <w:rsid w:val="0053220B"/>
  </w:style>
  <w:style w:type="character" w:customStyle="1" w:styleId="WW8Num154z6">
    <w:name w:val="WW8Num154z6"/>
    <w:rsid w:val="0053220B"/>
  </w:style>
  <w:style w:type="character" w:customStyle="1" w:styleId="WW8Num154z7">
    <w:name w:val="WW8Num154z7"/>
    <w:rsid w:val="0053220B"/>
  </w:style>
  <w:style w:type="character" w:customStyle="1" w:styleId="WW8Num154z8">
    <w:name w:val="WW8Num154z8"/>
    <w:rsid w:val="0053220B"/>
  </w:style>
  <w:style w:type="character" w:customStyle="1" w:styleId="Domylnaczcionkaakapitu4">
    <w:name w:val="Domyślna czcionka akapitu4"/>
    <w:rsid w:val="0053220B"/>
  </w:style>
  <w:style w:type="character" w:customStyle="1" w:styleId="WW-ZnakZnak24">
    <w:name w:val="WW-Znak Znak24"/>
    <w:rsid w:val="0053220B"/>
    <w:rPr>
      <w:rFonts w:ascii="Arial" w:hAnsi="Arial" w:cs="Arial"/>
      <w:b/>
      <w:kern w:val="1"/>
      <w:sz w:val="32"/>
      <w:lang w:val="pl-PL" w:eastAsia="ar-SA" w:bidi="ar-SA"/>
    </w:rPr>
  </w:style>
  <w:style w:type="character" w:customStyle="1" w:styleId="WW-ZnakZnak23">
    <w:name w:val="WW-Znak Znak23"/>
    <w:rsid w:val="0053220B"/>
    <w:rPr>
      <w:rFonts w:ascii="Arial" w:hAnsi="Arial" w:cs="Arial"/>
      <w:b/>
      <w:i/>
      <w:sz w:val="28"/>
      <w:lang w:val="pl-PL" w:eastAsia="ar-SA" w:bidi="ar-SA"/>
    </w:rPr>
  </w:style>
  <w:style w:type="character" w:customStyle="1" w:styleId="WW-ZnakZnak22">
    <w:name w:val="WW-Znak Znak22"/>
    <w:rsid w:val="0053220B"/>
    <w:rPr>
      <w:rFonts w:ascii="Arial" w:hAnsi="Arial" w:cs="Arial"/>
      <w:b/>
      <w:sz w:val="26"/>
      <w:lang w:val="pl-PL" w:eastAsia="ar-SA" w:bidi="ar-SA"/>
    </w:rPr>
  </w:style>
  <w:style w:type="character" w:customStyle="1" w:styleId="WW-ZnakZnak21">
    <w:name w:val="WW-Znak Znak21"/>
    <w:rsid w:val="0053220B"/>
    <w:rPr>
      <w:b/>
      <w:sz w:val="28"/>
      <w:lang w:val="pl-PL" w:eastAsia="ar-SA" w:bidi="ar-SA"/>
    </w:rPr>
  </w:style>
  <w:style w:type="character" w:customStyle="1" w:styleId="WW-ZnakZnak20">
    <w:name w:val="WW-Znak Znak20"/>
    <w:rsid w:val="0053220B"/>
    <w:rPr>
      <w:b/>
      <w:i/>
      <w:sz w:val="26"/>
      <w:lang w:val="pl-PL" w:eastAsia="ar-SA" w:bidi="ar-SA"/>
    </w:rPr>
  </w:style>
  <w:style w:type="character" w:customStyle="1" w:styleId="WW-ZnakZnak19">
    <w:name w:val="WW-Znak Znak19"/>
    <w:rsid w:val="0053220B"/>
    <w:rPr>
      <w:b/>
      <w:sz w:val="22"/>
      <w:lang w:val="pl-PL" w:eastAsia="ar-SA" w:bidi="ar-SA"/>
    </w:rPr>
  </w:style>
  <w:style w:type="character" w:customStyle="1" w:styleId="WW-ZnakZnak18">
    <w:name w:val="WW-Znak Znak18"/>
    <w:rsid w:val="0053220B"/>
    <w:rPr>
      <w:sz w:val="24"/>
      <w:lang w:val="pl-PL" w:eastAsia="ar-SA" w:bidi="ar-SA"/>
    </w:rPr>
  </w:style>
  <w:style w:type="character" w:customStyle="1" w:styleId="WW-ZnakZnak17">
    <w:name w:val="WW-Znak Znak17"/>
    <w:rsid w:val="0053220B"/>
    <w:rPr>
      <w:i/>
      <w:sz w:val="24"/>
      <w:lang w:val="pl-PL" w:eastAsia="ar-SA" w:bidi="ar-SA"/>
    </w:rPr>
  </w:style>
  <w:style w:type="character" w:customStyle="1" w:styleId="WW-ZnakZnak16">
    <w:name w:val="WW-Znak Znak16"/>
    <w:rsid w:val="0053220B"/>
    <w:rPr>
      <w:rFonts w:ascii="Arial" w:hAnsi="Arial" w:cs="Arial"/>
      <w:sz w:val="22"/>
      <w:lang w:val="pl-PL" w:eastAsia="ar-SA" w:bidi="ar-SA"/>
    </w:rPr>
  </w:style>
  <w:style w:type="character" w:customStyle="1" w:styleId="WW-ZnakZnak15">
    <w:name w:val="WW-Znak Znak15"/>
    <w:rsid w:val="0053220B"/>
    <w:rPr>
      <w:sz w:val="24"/>
    </w:rPr>
  </w:style>
  <w:style w:type="character" w:customStyle="1" w:styleId="WW-ZnakZnak14">
    <w:name w:val="WW-Znak Znak14"/>
    <w:rsid w:val="0053220B"/>
    <w:rPr>
      <w:sz w:val="24"/>
    </w:rPr>
  </w:style>
  <w:style w:type="character" w:customStyle="1" w:styleId="WW-ZnakZnak13">
    <w:name w:val="WW-Znak Znak13"/>
    <w:rsid w:val="0053220B"/>
    <w:rPr>
      <w:rFonts w:ascii="Cambria" w:hAnsi="Cambria" w:cs="Cambria"/>
      <w:b/>
      <w:kern w:val="1"/>
      <w:sz w:val="32"/>
    </w:rPr>
  </w:style>
  <w:style w:type="character" w:customStyle="1" w:styleId="WW-ZnakZnak12">
    <w:name w:val="WW-Znak Znak12"/>
    <w:rsid w:val="0053220B"/>
    <w:rPr>
      <w:sz w:val="24"/>
    </w:rPr>
  </w:style>
  <w:style w:type="character" w:customStyle="1" w:styleId="WW-ZnakZnak11">
    <w:name w:val="WW-Znak Znak11"/>
    <w:rsid w:val="0053220B"/>
    <w:rPr>
      <w:sz w:val="16"/>
    </w:rPr>
  </w:style>
  <w:style w:type="character" w:customStyle="1" w:styleId="WW-ZnakZnak10">
    <w:name w:val="WW-Znak Znak10"/>
    <w:rsid w:val="0053220B"/>
  </w:style>
  <w:style w:type="character" w:customStyle="1" w:styleId="WW-ZnakZnak9">
    <w:name w:val="WW-Znak Znak9"/>
    <w:rsid w:val="0053220B"/>
    <w:rPr>
      <w:sz w:val="24"/>
    </w:rPr>
  </w:style>
  <w:style w:type="character" w:customStyle="1" w:styleId="WW-ZnakZnak8">
    <w:name w:val="WW-Znak Znak8"/>
    <w:rsid w:val="0053220B"/>
    <w:rPr>
      <w:sz w:val="24"/>
    </w:rPr>
  </w:style>
  <w:style w:type="character" w:customStyle="1" w:styleId="WW-ZnakZnak7">
    <w:name w:val="WW-Znak Znak7"/>
    <w:rsid w:val="0053220B"/>
    <w:rPr>
      <w:sz w:val="24"/>
    </w:rPr>
  </w:style>
  <w:style w:type="character" w:customStyle="1" w:styleId="WW-ZnakZnak6">
    <w:name w:val="WW-Znak Znak6"/>
    <w:rsid w:val="0053220B"/>
    <w:rPr>
      <w:sz w:val="16"/>
    </w:rPr>
  </w:style>
  <w:style w:type="character" w:customStyle="1" w:styleId="WW-ZnakZnak5">
    <w:name w:val="WW-Znak Znak5"/>
    <w:rsid w:val="0053220B"/>
    <w:rPr>
      <w:sz w:val="2"/>
    </w:rPr>
  </w:style>
  <w:style w:type="character" w:customStyle="1" w:styleId="WW-ZnakZnak4">
    <w:name w:val="WW-Znak Znak4"/>
    <w:rsid w:val="0053220B"/>
    <w:rPr>
      <w:rFonts w:ascii="Courier New" w:hAnsi="Courier New" w:cs="Courier New"/>
    </w:rPr>
  </w:style>
  <w:style w:type="character" w:customStyle="1" w:styleId="WW-ZnakZnak3">
    <w:name w:val="WW-Znak Znak3"/>
    <w:rsid w:val="0053220B"/>
  </w:style>
  <w:style w:type="character" w:customStyle="1" w:styleId="WW-ZnakZnak2">
    <w:name w:val="WW-Znak Znak2"/>
    <w:rsid w:val="0053220B"/>
    <w:rPr>
      <w:b/>
    </w:rPr>
  </w:style>
  <w:style w:type="character" w:customStyle="1" w:styleId="WW-ZnakZnak1">
    <w:name w:val="WW-Znak Znak1"/>
    <w:rsid w:val="0053220B"/>
  </w:style>
  <w:style w:type="character" w:customStyle="1" w:styleId="WW-ZnakZnak">
    <w:name w:val="WW-Znak Znak"/>
    <w:rsid w:val="0053220B"/>
    <w:rPr>
      <w:rFonts w:ascii="Cambria" w:hAnsi="Cambria" w:cs="Cambria"/>
      <w:sz w:val="24"/>
    </w:rPr>
  </w:style>
  <w:style w:type="character" w:customStyle="1" w:styleId="Znakiprzypiswdolnych">
    <w:name w:val="Znaki przypisów dolnych"/>
    <w:rsid w:val="0053220B"/>
    <w:rPr>
      <w:rFonts w:cs="Times New Roman"/>
      <w:vertAlign w:val="superscript"/>
    </w:rPr>
  </w:style>
  <w:style w:type="character" w:customStyle="1" w:styleId="Odwoaniedokomentarza2">
    <w:name w:val="Odwołanie do komentarza2"/>
    <w:rsid w:val="0053220B"/>
    <w:rPr>
      <w:sz w:val="16"/>
      <w:szCs w:val="16"/>
    </w:rPr>
  </w:style>
  <w:style w:type="character" w:customStyle="1" w:styleId="MapadokumentuZnak1">
    <w:name w:val="Mapa dokumentu Znak1"/>
    <w:rsid w:val="0053220B"/>
    <w:rPr>
      <w:rFonts w:ascii="Tahoma" w:hAnsi="Tahoma" w:cs="Tahoma"/>
      <w:shd w:val="clear" w:color="auto" w:fill="000080"/>
    </w:rPr>
  </w:style>
  <w:style w:type="character" w:customStyle="1" w:styleId="Odwoanieprzypisukocowego2">
    <w:name w:val="Odwołanie przypisu końcowego2"/>
    <w:rsid w:val="0053220B"/>
    <w:rPr>
      <w:vertAlign w:val="superscript"/>
    </w:rPr>
  </w:style>
  <w:style w:type="character" w:customStyle="1" w:styleId="WW-czeinternetowe">
    <w:name w:val="WW-Łącze internetowe"/>
    <w:rsid w:val="0053220B"/>
    <w:rPr>
      <w:color w:val="0000FF"/>
      <w:u w:val="single"/>
    </w:rPr>
  </w:style>
  <w:style w:type="character" w:customStyle="1" w:styleId="WW-Wyrnienie">
    <w:name w:val="WW-Wyróżnienie"/>
    <w:rsid w:val="0053220B"/>
    <w:rPr>
      <w:rFonts w:cs="Times New Roman"/>
      <w:i/>
      <w:iCs/>
    </w:rPr>
  </w:style>
  <w:style w:type="character" w:customStyle="1" w:styleId="ZnakZnak241">
    <w:name w:val="Znak Znak241"/>
    <w:rsid w:val="0053220B"/>
    <w:rPr>
      <w:rFonts w:ascii="Arial" w:hAnsi="Arial" w:cs="Arial"/>
      <w:b/>
      <w:kern w:val="1"/>
      <w:sz w:val="32"/>
      <w:lang w:val="pl-PL" w:eastAsia="ar-SA" w:bidi="ar-SA"/>
    </w:rPr>
  </w:style>
  <w:style w:type="character" w:customStyle="1" w:styleId="ZnakZnak231">
    <w:name w:val="Znak Znak231"/>
    <w:rsid w:val="0053220B"/>
    <w:rPr>
      <w:rFonts w:ascii="Arial" w:hAnsi="Arial" w:cs="Arial"/>
      <w:b/>
      <w:i/>
      <w:sz w:val="28"/>
      <w:lang w:val="pl-PL" w:eastAsia="ar-SA" w:bidi="ar-SA"/>
    </w:rPr>
  </w:style>
  <w:style w:type="character" w:customStyle="1" w:styleId="ZnakZnak221">
    <w:name w:val="Znak Znak221"/>
    <w:rsid w:val="0053220B"/>
    <w:rPr>
      <w:rFonts w:ascii="Arial" w:hAnsi="Arial" w:cs="Arial"/>
      <w:b/>
      <w:sz w:val="26"/>
      <w:lang w:val="pl-PL" w:eastAsia="ar-SA" w:bidi="ar-SA"/>
    </w:rPr>
  </w:style>
  <w:style w:type="character" w:customStyle="1" w:styleId="ZnakZnak211">
    <w:name w:val="Znak Znak211"/>
    <w:rsid w:val="0053220B"/>
    <w:rPr>
      <w:b/>
      <w:sz w:val="28"/>
      <w:lang w:val="pl-PL" w:eastAsia="ar-SA" w:bidi="ar-SA"/>
    </w:rPr>
  </w:style>
  <w:style w:type="character" w:customStyle="1" w:styleId="ZnakZnak201">
    <w:name w:val="Znak Znak201"/>
    <w:rsid w:val="0053220B"/>
    <w:rPr>
      <w:b/>
      <w:i/>
      <w:sz w:val="26"/>
      <w:lang w:val="pl-PL" w:eastAsia="ar-SA" w:bidi="ar-SA"/>
    </w:rPr>
  </w:style>
  <w:style w:type="character" w:customStyle="1" w:styleId="ZnakZnak191">
    <w:name w:val="Znak Znak191"/>
    <w:rsid w:val="0053220B"/>
    <w:rPr>
      <w:b/>
      <w:sz w:val="22"/>
      <w:lang w:val="pl-PL" w:eastAsia="ar-SA" w:bidi="ar-SA"/>
    </w:rPr>
  </w:style>
  <w:style w:type="character" w:customStyle="1" w:styleId="ZnakZnak181">
    <w:name w:val="Znak Znak181"/>
    <w:rsid w:val="0053220B"/>
    <w:rPr>
      <w:sz w:val="24"/>
      <w:lang w:val="pl-PL" w:eastAsia="ar-SA" w:bidi="ar-SA"/>
    </w:rPr>
  </w:style>
  <w:style w:type="character" w:customStyle="1" w:styleId="ZnakZnak171">
    <w:name w:val="Znak Znak171"/>
    <w:rsid w:val="0053220B"/>
    <w:rPr>
      <w:i/>
      <w:sz w:val="24"/>
      <w:lang w:val="pl-PL" w:eastAsia="ar-SA" w:bidi="ar-SA"/>
    </w:rPr>
  </w:style>
  <w:style w:type="character" w:customStyle="1" w:styleId="ZnakZnak161">
    <w:name w:val="Znak Znak161"/>
    <w:rsid w:val="0053220B"/>
    <w:rPr>
      <w:rFonts w:ascii="Arial" w:hAnsi="Arial" w:cs="Arial"/>
      <w:sz w:val="22"/>
      <w:lang w:val="pl-PL" w:eastAsia="ar-SA" w:bidi="ar-SA"/>
    </w:rPr>
  </w:style>
  <w:style w:type="character" w:customStyle="1" w:styleId="ZnakZnak151">
    <w:name w:val="Znak Znak151"/>
    <w:rsid w:val="0053220B"/>
    <w:rPr>
      <w:sz w:val="24"/>
    </w:rPr>
  </w:style>
  <w:style w:type="character" w:customStyle="1" w:styleId="ZnakZnak141">
    <w:name w:val="Znak Znak141"/>
    <w:rsid w:val="0053220B"/>
    <w:rPr>
      <w:sz w:val="24"/>
    </w:rPr>
  </w:style>
  <w:style w:type="character" w:customStyle="1" w:styleId="ZnakZnak131">
    <w:name w:val="Znak Znak131"/>
    <w:rsid w:val="0053220B"/>
    <w:rPr>
      <w:rFonts w:ascii="Cambria" w:hAnsi="Cambria" w:cs="Cambria"/>
      <w:b/>
      <w:kern w:val="1"/>
      <w:sz w:val="32"/>
    </w:rPr>
  </w:style>
  <w:style w:type="character" w:customStyle="1" w:styleId="ZnakZnak121">
    <w:name w:val="Znak Znak121"/>
    <w:rsid w:val="0053220B"/>
    <w:rPr>
      <w:sz w:val="24"/>
    </w:rPr>
  </w:style>
  <w:style w:type="character" w:customStyle="1" w:styleId="ZnakZnak111">
    <w:name w:val="Znak Znak111"/>
    <w:rsid w:val="0053220B"/>
    <w:rPr>
      <w:sz w:val="16"/>
    </w:rPr>
  </w:style>
  <w:style w:type="character" w:customStyle="1" w:styleId="ZnakZnak101">
    <w:name w:val="Znak Znak101"/>
    <w:rsid w:val="0053220B"/>
  </w:style>
  <w:style w:type="character" w:customStyle="1" w:styleId="ZnakZnak91">
    <w:name w:val="Znak Znak91"/>
    <w:rsid w:val="0053220B"/>
    <w:rPr>
      <w:sz w:val="24"/>
    </w:rPr>
  </w:style>
  <w:style w:type="character" w:customStyle="1" w:styleId="ZnakZnak81">
    <w:name w:val="Znak Znak81"/>
    <w:rsid w:val="0053220B"/>
    <w:rPr>
      <w:sz w:val="24"/>
    </w:rPr>
  </w:style>
  <w:style w:type="character" w:customStyle="1" w:styleId="ZnakZnak71">
    <w:name w:val="Znak Znak71"/>
    <w:rsid w:val="0053220B"/>
    <w:rPr>
      <w:sz w:val="24"/>
    </w:rPr>
  </w:style>
  <w:style w:type="character" w:customStyle="1" w:styleId="ZnakZnak61">
    <w:name w:val="Znak Znak61"/>
    <w:rsid w:val="0053220B"/>
    <w:rPr>
      <w:sz w:val="16"/>
    </w:rPr>
  </w:style>
  <w:style w:type="character" w:customStyle="1" w:styleId="ZnakZnak51">
    <w:name w:val="Znak Znak51"/>
    <w:rsid w:val="0053220B"/>
    <w:rPr>
      <w:sz w:val="2"/>
    </w:rPr>
  </w:style>
  <w:style w:type="character" w:customStyle="1" w:styleId="ZnakZnak41">
    <w:name w:val="Znak Znak41"/>
    <w:rsid w:val="0053220B"/>
    <w:rPr>
      <w:rFonts w:ascii="Courier New" w:hAnsi="Courier New" w:cs="Courier New"/>
    </w:rPr>
  </w:style>
  <w:style w:type="character" w:customStyle="1" w:styleId="ZnakZnak31">
    <w:name w:val="Znak Znak31"/>
    <w:rsid w:val="0053220B"/>
  </w:style>
  <w:style w:type="character" w:customStyle="1" w:styleId="ZnakZnak26">
    <w:name w:val="Znak Znak26"/>
    <w:rsid w:val="0053220B"/>
    <w:rPr>
      <w:b/>
    </w:rPr>
  </w:style>
  <w:style w:type="character" w:customStyle="1" w:styleId="ZnakZnak1100">
    <w:name w:val="Znak Znak110"/>
    <w:rsid w:val="0053220B"/>
  </w:style>
  <w:style w:type="character" w:customStyle="1" w:styleId="ZnakZnak250">
    <w:name w:val="Znak Znak25"/>
    <w:rsid w:val="0053220B"/>
    <w:rPr>
      <w:rFonts w:ascii="Cambria" w:hAnsi="Cambria" w:cs="Cambria"/>
      <w:sz w:val="24"/>
    </w:rPr>
  </w:style>
  <w:style w:type="paragraph" w:customStyle="1" w:styleId="Nagwek40">
    <w:name w:val="Nagłówek4"/>
    <w:basedOn w:val="Normalny"/>
    <w:next w:val="Tekstpodstawowy"/>
    <w:qFormat/>
    <w:rsid w:val="0053220B"/>
    <w:pPr>
      <w:keepNext/>
      <w:spacing w:before="240" w:after="120"/>
    </w:pPr>
    <w:rPr>
      <w:rFonts w:ascii="Arial" w:eastAsia="Microsoft YaHei" w:hAnsi="Arial" w:cs="Arial"/>
      <w:sz w:val="28"/>
      <w:szCs w:val="28"/>
    </w:rPr>
  </w:style>
  <w:style w:type="paragraph" w:customStyle="1" w:styleId="Podpis4">
    <w:name w:val="Podpis4"/>
    <w:basedOn w:val="Normalny"/>
    <w:qFormat/>
    <w:rsid w:val="0053220B"/>
    <w:pPr>
      <w:suppressLineNumbers/>
      <w:spacing w:before="120" w:after="120"/>
    </w:pPr>
    <w:rPr>
      <w:rFonts w:cs="Arial"/>
      <w:i/>
      <w:iCs/>
    </w:rPr>
  </w:style>
  <w:style w:type="paragraph" w:customStyle="1" w:styleId="WW-Tekstpodstawowywcity21">
    <w:name w:val="WW-Tekst podstawowy wcięty 21"/>
    <w:basedOn w:val="Normalny"/>
    <w:qFormat/>
    <w:rsid w:val="0053220B"/>
    <w:pPr>
      <w:widowControl w:val="0"/>
      <w:overflowPunct w:val="0"/>
      <w:autoSpaceDE w:val="0"/>
      <w:spacing w:after="120" w:line="480" w:lineRule="auto"/>
      <w:ind w:left="283"/>
      <w:textAlignment w:val="baseline"/>
    </w:pPr>
    <w:rPr>
      <w:sz w:val="26"/>
      <w:szCs w:val="20"/>
    </w:rPr>
  </w:style>
  <w:style w:type="paragraph" w:customStyle="1" w:styleId="WW-Tekstpodstawowywcity31">
    <w:name w:val="WW-Tekst podstawowy wcięty 31"/>
    <w:basedOn w:val="Normalny"/>
    <w:qFormat/>
    <w:rsid w:val="0053220B"/>
    <w:pPr>
      <w:ind w:left="340" w:hanging="340"/>
    </w:pPr>
    <w:rPr>
      <w:rFonts w:cs="Lucida Sans Unicode"/>
      <w:szCs w:val="20"/>
    </w:rPr>
  </w:style>
  <w:style w:type="paragraph" w:customStyle="1" w:styleId="WW-ZnakZnakZnakZnakZnakZnakZnakZnak1ZnakZnakZnakZnakZnakZnakZnakZnakZnakZnakZnakZnakZnakZnakZnakZnakZnakZnakZnakZnak">
    <w:name w:val="WW-Znak Znak Znak Znak Znak Znak Znak Znak1 Znak Znak Znak Znak Znak Znak Znak Znak Znak Znak Znak Znak Znak Znak Znak Znak Znak Znak Znak Znak"/>
    <w:basedOn w:val="Normalny"/>
    <w:qFormat/>
    <w:rsid w:val="0053220B"/>
    <w:rPr>
      <w:rFonts w:ascii="Arial" w:hAnsi="Arial" w:cs="Arial"/>
    </w:rPr>
  </w:style>
  <w:style w:type="paragraph" w:customStyle="1" w:styleId="WW-ZnakZnakZnakZnakZnakZnakZnak">
    <w:name w:val="WW-Znak Znak Znak Znak Znak Znak Znak"/>
    <w:basedOn w:val="Normalny"/>
    <w:qFormat/>
    <w:rsid w:val="0053220B"/>
    <w:rPr>
      <w:rFonts w:ascii="Arial" w:hAnsi="Arial" w:cs="Arial"/>
    </w:rPr>
  </w:style>
  <w:style w:type="paragraph" w:customStyle="1" w:styleId="WW-Znak">
    <w:name w:val="WW-Znak"/>
    <w:basedOn w:val="Normalny"/>
    <w:qFormat/>
    <w:rsid w:val="0053220B"/>
    <w:rPr>
      <w:rFonts w:ascii="Arial" w:hAnsi="Arial" w:cs="Arial"/>
    </w:rPr>
  </w:style>
  <w:style w:type="paragraph" w:customStyle="1" w:styleId="WW-ZnakZnakZnakZnakZnakZnakZnakZnakZnakZnakZnakZnakZnakZnakZnakZnak">
    <w:name w:val="WW-Znak Znak Znak Znak Znak Znak Znak Znak Znak Znak Znak Znak Znak Znak Znak Znak"/>
    <w:basedOn w:val="Normalny"/>
    <w:qFormat/>
    <w:rsid w:val="0053220B"/>
    <w:rPr>
      <w:rFonts w:ascii="Arial" w:hAnsi="Arial" w:cs="Arial"/>
    </w:rPr>
  </w:style>
  <w:style w:type="paragraph" w:customStyle="1" w:styleId="WW-ZnakZnakZnakZnakZnakZnak">
    <w:name w:val="WW-Znak Znak Znak Znak Znak Znak"/>
    <w:basedOn w:val="Normalny"/>
    <w:qFormat/>
    <w:rsid w:val="0053220B"/>
    <w:rPr>
      <w:rFonts w:ascii="Arial" w:hAnsi="Arial" w:cs="Arial"/>
    </w:rPr>
  </w:style>
  <w:style w:type="paragraph" w:customStyle="1" w:styleId="WW-ZnakZnakZnakZnakZnakZnak1">
    <w:name w:val="WW-Znak Znak Znak Znak Znak Znak1"/>
    <w:basedOn w:val="Normalny"/>
    <w:qFormat/>
    <w:rsid w:val="0053220B"/>
    <w:rPr>
      <w:rFonts w:ascii="Arial" w:hAnsi="Arial" w:cs="Arial"/>
    </w:rPr>
  </w:style>
  <w:style w:type="paragraph" w:customStyle="1" w:styleId="WW-ZnakZnakZnakZnakZnakZnakZnakZnakZnakZnakZnakZnak">
    <w:name w:val="WW-Znak Znak Znak Znak Znak Znak Znak Znak Znak Znak Znak Znak"/>
    <w:basedOn w:val="Normalny"/>
    <w:qFormat/>
    <w:rsid w:val="0053220B"/>
    <w:rPr>
      <w:rFonts w:ascii="Arial" w:hAnsi="Arial" w:cs="Arial"/>
    </w:rPr>
  </w:style>
  <w:style w:type="paragraph" w:customStyle="1" w:styleId="WW-ZnakZnakZnak1ZnakZnakZnakZnak">
    <w:name w:val="WW-Znak Znak Znak1 Znak Znak Znak Znak"/>
    <w:basedOn w:val="Normalny"/>
    <w:qFormat/>
    <w:rsid w:val="0053220B"/>
    <w:rPr>
      <w:rFonts w:ascii="Arial" w:hAnsi="Arial" w:cs="Arial"/>
      <w:sz w:val="20"/>
      <w:szCs w:val="20"/>
    </w:rPr>
  </w:style>
  <w:style w:type="paragraph" w:customStyle="1" w:styleId="WW-ZnakZnakZnakZnakZnakZnakZnakZnakZnakZnak">
    <w:name w:val="WW-Znak Znak Znak Znak Znak Znak Znak Znak Znak Znak"/>
    <w:basedOn w:val="Normalny"/>
    <w:qFormat/>
    <w:rsid w:val="0053220B"/>
    <w:rPr>
      <w:rFonts w:ascii="Arial" w:hAnsi="Arial" w:cs="Arial"/>
    </w:rPr>
  </w:style>
  <w:style w:type="paragraph" w:customStyle="1" w:styleId="WW-Tekstpodstawowy32">
    <w:name w:val="WW-Tekst podstawowy 32"/>
    <w:basedOn w:val="Normalny"/>
    <w:qFormat/>
    <w:rsid w:val="0053220B"/>
    <w:pPr>
      <w:spacing w:after="120"/>
    </w:pPr>
    <w:rPr>
      <w:sz w:val="16"/>
      <w:szCs w:val="16"/>
    </w:rPr>
  </w:style>
  <w:style w:type="paragraph" w:customStyle="1" w:styleId="Tekstkomentarza4">
    <w:name w:val="Tekst komentarza4"/>
    <w:basedOn w:val="Normalny"/>
    <w:qFormat/>
    <w:rsid w:val="0053220B"/>
    <w:rPr>
      <w:rFonts w:eastAsia="Calibri"/>
      <w:sz w:val="20"/>
      <w:szCs w:val="20"/>
    </w:rPr>
  </w:style>
  <w:style w:type="paragraph" w:customStyle="1" w:styleId="WW-NormalnyWeb1">
    <w:name w:val="WW-Normalny (Web)1"/>
    <w:basedOn w:val="Normalny"/>
    <w:qFormat/>
    <w:rsid w:val="0053220B"/>
    <w:pPr>
      <w:overflowPunct w:val="0"/>
      <w:autoSpaceDE w:val="0"/>
      <w:spacing w:before="100" w:after="100"/>
      <w:textAlignment w:val="baseline"/>
    </w:pPr>
    <w:rPr>
      <w:szCs w:val="20"/>
    </w:rPr>
  </w:style>
  <w:style w:type="paragraph" w:customStyle="1" w:styleId="Tekstpodstawowy2100">
    <w:name w:val="Tekst podstawowy 210"/>
    <w:basedOn w:val="Normalny"/>
    <w:qFormat/>
    <w:rsid w:val="0053220B"/>
    <w:pPr>
      <w:widowControl w:val="0"/>
      <w:suppressAutoHyphens w:val="0"/>
      <w:jc w:val="center"/>
    </w:pPr>
    <w:rPr>
      <w:rFonts w:eastAsia="Calibri"/>
    </w:rPr>
  </w:style>
  <w:style w:type="paragraph" w:customStyle="1" w:styleId="WW-Tekstpodstawowy211">
    <w:name w:val="WW-Tekst podstawowy 211"/>
    <w:basedOn w:val="Normalny"/>
    <w:qFormat/>
    <w:rsid w:val="0053220B"/>
    <w:pPr>
      <w:widowControl w:val="0"/>
      <w:jc w:val="both"/>
    </w:pPr>
    <w:rPr>
      <w:rFonts w:ascii="Arial" w:eastAsia="Calibri" w:hAnsi="Arial" w:cs="Arial"/>
      <w:szCs w:val="20"/>
    </w:rPr>
  </w:style>
  <w:style w:type="paragraph" w:customStyle="1" w:styleId="Tekstpodstawowywcity25">
    <w:name w:val="Tekst podstawowy wcięty 25"/>
    <w:basedOn w:val="Normalny"/>
    <w:qFormat/>
    <w:rsid w:val="0053220B"/>
    <w:pPr>
      <w:spacing w:after="120" w:line="480" w:lineRule="auto"/>
      <w:ind w:left="283"/>
    </w:pPr>
    <w:rPr>
      <w:rFonts w:eastAsia="Calibri"/>
    </w:rPr>
  </w:style>
  <w:style w:type="paragraph" w:customStyle="1" w:styleId="WW-ZnakZnakZnakZnakZnakZnakZnakZnakZnak1ZnakZnakZnakZnakZnakZnakZnakZnakZnakZnakZnakZnakZnakZnakZnakZnakZnakZnakZnakZnak">
    <w:name w:val="WW-Znak Znak Znak Znak Znak Znak Znak Znak Znak1 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Tekstpodstawowy35">
    <w:name w:val="Tekst podstawowy 35"/>
    <w:basedOn w:val="Normalny"/>
    <w:qFormat/>
    <w:rsid w:val="0053220B"/>
    <w:pPr>
      <w:spacing w:after="120"/>
    </w:pPr>
    <w:rPr>
      <w:sz w:val="16"/>
      <w:szCs w:val="16"/>
    </w:rPr>
  </w:style>
  <w:style w:type="paragraph" w:customStyle="1" w:styleId="WW-ZnakZnakZnakZnakZnakZnakZnakZnakZnak1ZnakZnakZnakZnakZnakZnakZnakZnakZnakZnakZnakZnakZnakZnakZnakZnakZnakZnakZnakZnakZnak">
    <w:name w:val="WW-Znak Znak Znak Znak Znak Znak Znak Znak Znak1 Znak 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WW-Domylnie12">
    <w:name w:val="WW-Domyślnie12"/>
    <w:qFormat/>
    <w:rsid w:val="0053220B"/>
    <w:pPr>
      <w:widowControl w:val="0"/>
      <w:suppressAutoHyphens/>
    </w:pPr>
    <w:rPr>
      <w:color w:val="000000"/>
      <w:sz w:val="24"/>
      <w:szCs w:val="24"/>
      <w:lang w:val="en-US" w:eastAsia="ar-SA"/>
    </w:rPr>
  </w:style>
  <w:style w:type="paragraph" w:customStyle="1" w:styleId="WW-ZnakZnakZnakZnakZnakZnakZnakZnakZnak">
    <w:name w:val="WW-Znak Znak Znak Znak Znak Znak Znak Znak Znak"/>
    <w:basedOn w:val="Normalny"/>
    <w:qFormat/>
    <w:rsid w:val="0053220B"/>
    <w:pPr>
      <w:suppressAutoHyphens w:val="0"/>
    </w:pPr>
    <w:rPr>
      <w:rFonts w:ascii="Arial" w:hAnsi="Arial" w:cs="Arial"/>
    </w:rPr>
  </w:style>
  <w:style w:type="paragraph" w:customStyle="1" w:styleId="WW-ZnakZnakZnak">
    <w:name w:val="WW-Znak Znak Znak"/>
    <w:basedOn w:val="Normalny"/>
    <w:qFormat/>
    <w:rsid w:val="0053220B"/>
    <w:pPr>
      <w:suppressAutoHyphens w:val="0"/>
    </w:pPr>
    <w:rPr>
      <w:rFonts w:ascii="Arial" w:hAnsi="Arial" w:cs="Arial"/>
    </w:rPr>
  </w:style>
  <w:style w:type="paragraph" w:customStyle="1" w:styleId="WW-ZnakZnakZnakZnakZnakZnakZnakZnakZnakZnakZnakZnakZnakZnakZnakZnakZnakZnakZnakZnak">
    <w:name w:val="WW-Znak Znak Znak Znak Znak Znak Znak Znak Znak Znak Znak Znak Znak Znak Znak Znak Znak Znak Znak Znak"/>
    <w:basedOn w:val="Normalny"/>
    <w:qFormat/>
    <w:rsid w:val="0053220B"/>
    <w:pPr>
      <w:suppressAutoHyphens w:val="0"/>
    </w:pPr>
    <w:rPr>
      <w:rFonts w:ascii="Arial" w:hAnsi="Arial" w:cs="Arial"/>
    </w:rPr>
  </w:style>
  <w:style w:type="paragraph" w:customStyle="1" w:styleId="Zwykytekst4">
    <w:name w:val="Zwykły tekst4"/>
    <w:basedOn w:val="Normalny"/>
    <w:qFormat/>
    <w:rsid w:val="0053220B"/>
    <w:pPr>
      <w:widowControl w:val="0"/>
      <w:suppressAutoHyphens w:val="0"/>
      <w:autoSpaceDE w:val="0"/>
      <w:spacing w:line="360" w:lineRule="atLeast"/>
      <w:jc w:val="both"/>
      <w:textAlignment w:val="baseline"/>
    </w:pPr>
    <w:rPr>
      <w:rFonts w:ascii="Courier New" w:hAnsi="Courier New" w:cs="Courier New"/>
    </w:rPr>
  </w:style>
  <w:style w:type="paragraph" w:customStyle="1" w:styleId="Legenda2">
    <w:name w:val="Legenda2"/>
    <w:basedOn w:val="Normalny"/>
    <w:next w:val="Normalny"/>
    <w:qFormat/>
    <w:rsid w:val="0053220B"/>
    <w:pPr>
      <w:suppressAutoHyphens w:val="0"/>
      <w:jc w:val="right"/>
    </w:pPr>
    <w:rPr>
      <w:b/>
      <w:sz w:val="20"/>
    </w:rPr>
  </w:style>
  <w:style w:type="paragraph" w:customStyle="1" w:styleId="Tekstpodstawowywcity36">
    <w:name w:val="Tekst podstawowy wcięty 36"/>
    <w:basedOn w:val="Normalny"/>
    <w:qFormat/>
    <w:rsid w:val="0053220B"/>
    <w:pPr>
      <w:suppressAutoHyphens w:val="0"/>
      <w:ind w:left="426" w:hanging="426"/>
    </w:pPr>
    <w:rPr>
      <w:b/>
      <w:sz w:val="22"/>
      <w:szCs w:val="20"/>
    </w:rPr>
  </w:style>
  <w:style w:type="paragraph" w:customStyle="1" w:styleId="Tekstblokowy2">
    <w:name w:val="Tekst blokowy2"/>
    <w:basedOn w:val="Normalny"/>
    <w:qFormat/>
    <w:rsid w:val="0053220B"/>
    <w:pPr>
      <w:suppressAutoHyphens w:val="0"/>
      <w:ind w:left="-142" w:right="51"/>
      <w:jc w:val="both"/>
    </w:pPr>
    <w:rPr>
      <w:sz w:val="28"/>
      <w:szCs w:val="20"/>
    </w:rPr>
  </w:style>
  <w:style w:type="paragraph" w:customStyle="1" w:styleId="Mapadokumentu2">
    <w:name w:val="Mapa dokumentu2"/>
    <w:basedOn w:val="Normalny"/>
    <w:qFormat/>
    <w:rsid w:val="0053220B"/>
    <w:pPr>
      <w:shd w:val="clear" w:color="auto" w:fill="000080"/>
      <w:suppressAutoHyphens w:val="0"/>
    </w:pPr>
    <w:rPr>
      <w:rFonts w:ascii="Tahoma" w:hAnsi="Tahoma" w:cs="Tahoma"/>
      <w:sz w:val="20"/>
      <w:szCs w:val="20"/>
    </w:rPr>
  </w:style>
  <w:style w:type="paragraph" w:customStyle="1" w:styleId="Lista-kontynuacja4">
    <w:name w:val="Lista - kontynuacja4"/>
    <w:basedOn w:val="Normalny"/>
    <w:qFormat/>
    <w:rsid w:val="0053220B"/>
    <w:pPr>
      <w:suppressAutoHyphens w:val="0"/>
      <w:spacing w:after="120"/>
      <w:ind w:left="283"/>
    </w:pPr>
  </w:style>
  <w:style w:type="paragraph" w:customStyle="1" w:styleId="Listapunktowana4">
    <w:name w:val="Lista punktowana4"/>
    <w:basedOn w:val="Normalny"/>
    <w:qFormat/>
    <w:rsid w:val="0053220B"/>
    <w:pPr>
      <w:widowControl w:val="0"/>
      <w:ind w:left="360" w:hanging="360"/>
    </w:pPr>
    <w:rPr>
      <w:sz w:val="28"/>
      <w:szCs w:val="20"/>
    </w:rPr>
  </w:style>
  <w:style w:type="paragraph" w:customStyle="1" w:styleId="WW-ZnakZnakZnakZnakZnakZnakZnakZnakZnakZnakZnakZnakZnakZnakZnak">
    <w:name w:val="WW-Znak Znak Znak Znak Znak Znak Znak Znak Znak Znak Znak Znak Znak Znak Znak"/>
    <w:basedOn w:val="Normalny"/>
    <w:qFormat/>
    <w:rsid w:val="0053220B"/>
    <w:pPr>
      <w:suppressAutoHyphens w:val="0"/>
    </w:pPr>
    <w:rPr>
      <w:rFonts w:ascii="Arial" w:hAnsi="Arial" w:cs="Arial"/>
    </w:rPr>
  </w:style>
  <w:style w:type="paragraph" w:customStyle="1" w:styleId="WW-ZnakZnakZnak1ZnakZnakZnakZnakZnakZnakZnak">
    <w:name w:val="WW-Znak Znak Znak1 Znak Znak Znak Znak Znak Znak Znak"/>
    <w:basedOn w:val="Normalny"/>
    <w:qFormat/>
    <w:rsid w:val="0053220B"/>
    <w:pPr>
      <w:suppressAutoHyphens w:val="0"/>
    </w:pPr>
    <w:rPr>
      <w:rFonts w:ascii="Arial" w:hAnsi="Arial" w:cs="Arial"/>
    </w:rPr>
  </w:style>
  <w:style w:type="paragraph" w:customStyle="1" w:styleId="WW-ZnakZnakZnakZnak">
    <w:name w:val="WW-Znak Znak Znak Znak"/>
    <w:basedOn w:val="Normalny"/>
    <w:qFormat/>
    <w:rsid w:val="0053220B"/>
    <w:pPr>
      <w:suppressAutoHyphens w:val="0"/>
    </w:pPr>
    <w:rPr>
      <w:rFonts w:ascii="Arial" w:hAnsi="Arial" w:cs="Arial"/>
    </w:rPr>
  </w:style>
  <w:style w:type="paragraph" w:customStyle="1" w:styleId="WW-ZnakZnakZnakZnakZnakZnakZnakZnakZnakZnakZnakZnak1ZnakZnakZnakZnakZnakZnak">
    <w:name w:val="WW-Znak Znak Znak Znak Znak Znak Znak Znak Znak Znak Znak Znak1 Znak Znak Znak Znak Znak Znak"/>
    <w:basedOn w:val="Normalny"/>
    <w:qFormat/>
    <w:rsid w:val="0053220B"/>
    <w:pPr>
      <w:suppressAutoHyphens w:val="0"/>
    </w:pPr>
    <w:rPr>
      <w:rFonts w:ascii="Arial" w:hAnsi="Arial" w:cs="Arial"/>
    </w:rPr>
  </w:style>
  <w:style w:type="paragraph" w:customStyle="1" w:styleId="WW-ZnakZnakZnak1">
    <w:name w:val="WW-Znak Znak Znak1"/>
    <w:basedOn w:val="Normalny"/>
    <w:qFormat/>
    <w:rsid w:val="0053220B"/>
    <w:pPr>
      <w:suppressAutoHyphens w:val="0"/>
    </w:pPr>
    <w:rPr>
      <w:rFonts w:ascii="Arial" w:hAnsi="Arial" w:cs="Arial"/>
    </w:rPr>
  </w:style>
  <w:style w:type="paragraph" w:customStyle="1" w:styleId="WW-ZnakZnakZnak1ZnakZnakZnakZnakZnakZnakZnakZnakZnakZnak">
    <w:name w:val="WW-Znak Znak Znak1 Znak Znak Znak Znak Znak Znak Znak Znak Znak Znak"/>
    <w:basedOn w:val="Normalny"/>
    <w:qFormat/>
    <w:rsid w:val="0053220B"/>
    <w:pPr>
      <w:suppressAutoHyphens w:val="0"/>
    </w:pPr>
    <w:rPr>
      <w:rFonts w:ascii="Arial" w:hAnsi="Arial" w:cs="Arial"/>
    </w:rPr>
  </w:style>
  <w:style w:type="paragraph" w:customStyle="1" w:styleId="WW-ZnakZnakZnakZnakZnakZnakZnakZnakZnakZnakZnakZnakZnak">
    <w:name w:val="WW-Znak Znak Znak Znak Znak Znak Znak Znak Znak Znak Znak Znak Znak"/>
    <w:basedOn w:val="Normalny"/>
    <w:qFormat/>
    <w:rsid w:val="0053220B"/>
    <w:pPr>
      <w:suppressAutoHyphens w:val="0"/>
    </w:pPr>
    <w:rPr>
      <w:rFonts w:ascii="Arial" w:hAnsi="Arial" w:cs="Arial"/>
    </w:rPr>
  </w:style>
  <w:style w:type="paragraph" w:customStyle="1" w:styleId="WW-Tytu1">
    <w:name w:val="WW-Tytuł1"/>
    <w:basedOn w:val="Normalny"/>
    <w:qFormat/>
    <w:rsid w:val="0053220B"/>
    <w:pPr>
      <w:suppressAutoHyphens w:val="0"/>
      <w:spacing w:before="280" w:after="280"/>
    </w:pPr>
  </w:style>
  <w:style w:type="paragraph" w:customStyle="1" w:styleId="WW-ZnakZnakZnakZnakZnakZnakZnakZnakZnakZnakZnakZnak1ZnakZnakZnakZnakZnak">
    <w:name w:val="WW-Znak Znak Znak Znak Znak Znak Znak Znak Znak Znak Znak Znak1 Znak Znak Znak Znak Znak"/>
    <w:basedOn w:val="Normalny"/>
    <w:qFormat/>
    <w:rsid w:val="0053220B"/>
    <w:pPr>
      <w:suppressAutoHyphens w:val="0"/>
    </w:pPr>
    <w:rPr>
      <w:rFonts w:ascii="Arial" w:hAnsi="Arial" w:cs="Arial"/>
    </w:rPr>
  </w:style>
  <w:style w:type="paragraph" w:customStyle="1" w:styleId="WW-ZnakZnakZnak1Znak">
    <w:name w:val="WW-Znak Znak Znak1 Znak"/>
    <w:basedOn w:val="Normalny"/>
    <w:qFormat/>
    <w:rsid w:val="0053220B"/>
    <w:pPr>
      <w:suppressAutoHyphens w:val="0"/>
    </w:pPr>
    <w:rPr>
      <w:rFonts w:ascii="Arial" w:hAnsi="Arial" w:cs="Arial"/>
    </w:rPr>
  </w:style>
  <w:style w:type="paragraph" w:customStyle="1" w:styleId="WW-ZnakZnakZnak1ZnakZnakZnakZnakZnakZnak">
    <w:name w:val="WW-Znak Znak Znak1 Znak Znak Znak Znak Znak Znak"/>
    <w:basedOn w:val="Normalny"/>
    <w:qFormat/>
    <w:rsid w:val="0053220B"/>
    <w:pPr>
      <w:suppressAutoHyphens w:val="0"/>
    </w:pPr>
    <w:rPr>
      <w:rFonts w:ascii="Arial" w:hAnsi="Arial" w:cs="Arial"/>
    </w:rPr>
  </w:style>
  <w:style w:type="paragraph" w:customStyle="1" w:styleId="WW-ZnakZnakZnakZnakZnak">
    <w:name w:val="WW-Znak Znak Znak Znak Znak"/>
    <w:basedOn w:val="Normalny"/>
    <w:qFormat/>
    <w:rsid w:val="0053220B"/>
    <w:pPr>
      <w:suppressAutoHyphens w:val="0"/>
    </w:pPr>
    <w:rPr>
      <w:rFonts w:ascii="Arial" w:hAnsi="Arial" w:cs="Arial"/>
    </w:rPr>
  </w:style>
  <w:style w:type="paragraph" w:customStyle="1" w:styleId="WW-ZnakZnakZnak1ZnakZnakZnakZnakZnakZnakZnakZnakZnakZnakZnakZnakZnak">
    <w:name w:val="WW-Znak Znak Znak1 Znak Znak Znak Znak Znak Znak Znak Znak Znak Znak Znak Znak Znak"/>
    <w:basedOn w:val="Normalny"/>
    <w:qFormat/>
    <w:rsid w:val="0053220B"/>
    <w:pPr>
      <w:suppressAutoHyphens w:val="0"/>
    </w:pPr>
    <w:rPr>
      <w:rFonts w:ascii="Arial" w:hAnsi="Arial" w:cs="Arial"/>
    </w:rPr>
  </w:style>
  <w:style w:type="paragraph" w:customStyle="1" w:styleId="WW-ZnakZnakZnakZnakZnakZnakZnakZnak">
    <w:name w:val="WW-Znak Znak Znak Znak Znak Znak Znak Znak"/>
    <w:basedOn w:val="Normalny"/>
    <w:qFormat/>
    <w:rsid w:val="0053220B"/>
    <w:pPr>
      <w:suppressAutoHyphens w:val="0"/>
    </w:pPr>
    <w:rPr>
      <w:rFonts w:ascii="Arial" w:hAnsi="Arial" w:cs="Arial"/>
    </w:rPr>
  </w:style>
  <w:style w:type="paragraph" w:customStyle="1" w:styleId="WW-ZnakZnakZnak1ZnakZnakZnak">
    <w:name w:val="WW-Znak Znak Znak1 Znak Znak Znak"/>
    <w:basedOn w:val="Normalny"/>
    <w:qFormat/>
    <w:rsid w:val="0053220B"/>
    <w:pPr>
      <w:suppressAutoHyphens w:val="0"/>
    </w:pPr>
    <w:rPr>
      <w:rFonts w:ascii="Arial" w:hAnsi="Arial" w:cs="Arial"/>
    </w:rPr>
  </w:style>
  <w:style w:type="paragraph" w:customStyle="1" w:styleId="Lista24">
    <w:name w:val="Lista 24"/>
    <w:basedOn w:val="Normalny"/>
    <w:qFormat/>
    <w:rsid w:val="0053220B"/>
    <w:pPr>
      <w:suppressAutoHyphens w:val="0"/>
      <w:ind w:left="566" w:hanging="283"/>
    </w:pPr>
    <w:rPr>
      <w:sz w:val="20"/>
      <w:szCs w:val="20"/>
    </w:rPr>
  </w:style>
  <w:style w:type="paragraph" w:customStyle="1" w:styleId="Nagwekwykazurde1">
    <w:name w:val="Nagłówek wykazu źródeł1"/>
    <w:basedOn w:val="Nagwek1"/>
    <w:qFormat/>
    <w:rsid w:val="0053220B"/>
    <w:pPr>
      <w:keepLines/>
      <w:widowControl w:val="0"/>
      <w:numPr>
        <w:numId w:val="0"/>
      </w:numPr>
      <w:suppressAutoHyphens w:val="0"/>
      <w:spacing w:before="480" w:after="0" w:line="276" w:lineRule="auto"/>
    </w:pPr>
    <w:rPr>
      <w:rFonts w:ascii="Cambria" w:hAnsi="Cambria" w:cs="Cambria"/>
      <w:color w:val="365F91"/>
      <w:sz w:val="28"/>
      <w:szCs w:val="28"/>
    </w:rPr>
  </w:style>
  <w:style w:type="paragraph" w:customStyle="1" w:styleId="Listapunktowana31">
    <w:name w:val="Lista punktowana 31"/>
    <w:basedOn w:val="Normalny1"/>
    <w:qFormat/>
    <w:rsid w:val="0053220B"/>
    <w:pPr>
      <w:suppressAutoHyphens w:val="0"/>
      <w:ind w:left="566" w:hanging="283"/>
      <w:textAlignment w:val="baseline"/>
    </w:pPr>
    <w:rPr>
      <w:rFonts w:eastAsia="Lucida Sans Unicode" w:cs="Mangal"/>
      <w:color w:val="00000A"/>
      <w:sz w:val="20"/>
      <w:szCs w:val="20"/>
      <w:lang w:eastAsia="hi-IN" w:bidi="hi-IN"/>
    </w:rPr>
  </w:style>
  <w:style w:type="paragraph" w:customStyle="1" w:styleId="NormalnyWeb11">
    <w:name w:val="Normalny (Web)11"/>
    <w:basedOn w:val="Normalny"/>
    <w:qFormat/>
    <w:rsid w:val="0053220B"/>
    <w:pPr>
      <w:overflowPunct w:val="0"/>
      <w:autoSpaceDE w:val="0"/>
      <w:spacing w:before="100" w:after="100"/>
      <w:textAlignment w:val="baseline"/>
    </w:pPr>
    <w:rPr>
      <w:szCs w:val="20"/>
    </w:rPr>
  </w:style>
  <w:style w:type="paragraph" w:customStyle="1" w:styleId="Tekstpodstawowywcity211">
    <w:name w:val="Tekst podstawowy wcięty 211"/>
    <w:basedOn w:val="Normalny"/>
    <w:qFormat/>
    <w:rsid w:val="0053220B"/>
    <w:pPr>
      <w:widowControl w:val="0"/>
      <w:overflowPunct w:val="0"/>
      <w:autoSpaceDE w:val="0"/>
      <w:spacing w:after="120" w:line="480" w:lineRule="auto"/>
      <w:ind w:left="283"/>
      <w:textAlignment w:val="baseline"/>
    </w:pPr>
    <w:rPr>
      <w:sz w:val="26"/>
      <w:szCs w:val="20"/>
    </w:rPr>
  </w:style>
  <w:style w:type="paragraph" w:customStyle="1" w:styleId="Tekstpodstawowy211">
    <w:name w:val="Tekst podstawowy 211"/>
    <w:basedOn w:val="Normalny"/>
    <w:qFormat/>
    <w:rsid w:val="0053220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qFormat/>
    <w:rsid w:val="0053220B"/>
    <w:pPr>
      <w:ind w:left="340" w:hanging="340"/>
    </w:pPr>
    <w:rPr>
      <w:rFonts w:cs="Lucida Sans Unicode"/>
      <w:szCs w:val="20"/>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qFormat/>
    <w:rsid w:val="0053220B"/>
    <w:rPr>
      <w:rFonts w:ascii="Arial" w:hAnsi="Arial" w:cs="Arial"/>
    </w:rPr>
  </w:style>
  <w:style w:type="paragraph" w:customStyle="1" w:styleId="ZnakZnakZnakZnakZnakZnakZnak1">
    <w:name w:val="Znak Znak Znak Znak Znak Znak Znak1"/>
    <w:basedOn w:val="Normalny"/>
    <w:qFormat/>
    <w:rsid w:val="0053220B"/>
    <w:rPr>
      <w:rFonts w:ascii="Arial" w:hAnsi="Arial" w:cs="Arial"/>
    </w:rPr>
  </w:style>
  <w:style w:type="paragraph" w:customStyle="1" w:styleId="Znak1">
    <w:name w:val="Znak1"/>
    <w:basedOn w:val="Normalny"/>
    <w:qFormat/>
    <w:rsid w:val="0053220B"/>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qFormat/>
    <w:rsid w:val="0053220B"/>
    <w:rPr>
      <w:rFonts w:ascii="Arial" w:hAnsi="Arial" w:cs="Arial"/>
    </w:rPr>
  </w:style>
  <w:style w:type="paragraph" w:customStyle="1" w:styleId="ZnakZnakZnakZnakZnakZnak4">
    <w:name w:val="Znak Znak Znak Znak Znak Znak4"/>
    <w:basedOn w:val="Normalny"/>
    <w:qFormat/>
    <w:rsid w:val="0053220B"/>
    <w:rPr>
      <w:rFonts w:ascii="Arial" w:hAnsi="Arial" w:cs="Arial"/>
    </w:rPr>
  </w:style>
  <w:style w:type="paragraph" w:customStyle="1" w:styleId="ZnakZnakZnakZnakZnakZnak12">
    <w:name w:val="Znak Znak Znak Znak Znak Znak12"/>
    <w:basedOn w:val="Normalny"/>
    <w:qFormat/>
    <w:rsid w:val="0053220B"/>
    <w:rPr>
      <w:rFonts w:ascii="Arial" w:hAnsi="Arial" w:cs="Arial"/>
    </w:rPr>
  </w:style>
  <w:style w:type="paragraph" w:customStyle="1" w:styleId="ZnakZnakZnakZnakZnakZnakZnakZnakZnakZnakZnakZnak3">
    <w:name w:val="Znak Znak Znak Znak Znak Znak Znak Znak Znak Znak Znak Znak3"/>
    <w:basedOn w:val="Normalny"/>
    <w:qFormat/>
    <w:rsid w:val="0053220B"/>
    <w:rPr>
      <w:rFonts w:ascii="Arial" w:hAnsi="Arial" w:cs="Arial"/>
    </w:rPr>
  </w:style>
  <w:style w:type="paragraph" w:customStyle="1" w:styleId="ZnakZnakZnak1ZnakZnakZnakZnak2">
    <w:name w:val="Znak Znak Znak1 Znak Znak Znak Znak2"/>
    <w:basedOn w:val="Normalny"/>
    <w:qFormat/>
    <w:rsid w:val="0053220B"/>
    <w:rPr>
      <w:rFonts w:ascii="Arial" w:hAnsi="Arial" w:cs="Arial"/>
      <w:sz w:val="20"/>
      <w:szCs w:val="20"/>
    </w:rPr>
  </w:style>
  <w:style w:type="paragraph" w:customStyle="1" w:styleId="ZnakZnakZnakZnakZnakZnakZnakZnakZnakZnak2">
    <w:name w:val="Znak Znak Znak Znak Znak Znak Znak Znak Znak Znak2"/>
    <w:basedOn w:val="Normalny"/>
    <w:qFormat/>
    <w:rsid w:val="0053220B"/>
    <w:rPr>
      <w:rFonts w:ascii="Arial" w:hAnsi="Arial" w:cs="Arial"/>
    </w:rPr>
  </w:style>
  <w:style w:type="paragraph" w:customStyle="1" w:styleId="Tekstpodstawowy321">
    <w:name w:val="Tekst podstawowy 321"/>
    <w:basedOn w:val="Normalny"/>
    <w:qFormat/>
    <w:rsid w:val="0053220B"/>
    <w:pPr>
      <w:spacing w:after="120"/>
    </w:pPr>
    <w:rPr>
      <w:sz w:val="16"/>
      <w:szCs w:val="16"/>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qFormat/>
    <w:rsid w:val="0053220B"/>
    <w:pPr>
      <w:suppressAutoHyphens w:val="0"/>
    </w:pPr>
    <w:rPr>
      <w:rFonts w:ascii="Arial" w:hAnsi="Arial" w:cs="Aria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Znak2">
    <w:name w:val="Znak Znak Znak Znak Znak Znak Znak Znak Znak2"/>
    <w:basedOn w:val="Normalny"/>
    <w:qFormat/>
    <w:rsid w:val="0053220B"/>
    <w:pPr>
      <w:suppressAutoHyphens w:val="0"/>
    </w:pPr>
    <w:rPr>
      <w:rFonts w:ascii="Arial" w:hAnsi="Arial" w:cs="Arial"/>
    </w:rPr>
  </w:style>
  <w:style w:type="paragraph" w:customStyle="1" w:styleId="ZnakZnakZnak2">
    <w:name w:val="Znak Znak Znak2"/>
    <w:basedOn w:val="Normalny"/>
    <w:qFormat/>
    <w:rsid w:val="0053220B"/>
    <w:pPr>
      <w:suppressAutoHyphens w:val="0"/>
    </w:pPr>
    <w:rPr>
      <w:rFonts w:ascii="Arial" w:hAnsi="Arial" w:cs="Arial"/>
    </w:rPr>
  </w:style>
  <w:style w:type="paragraph" w:customStyle="1" w:styleId="ZnakZnakZnakZnakZnakZnakZnakZnakZnakZnakZnakZnakZnakZnakZnakZnakZnakZnakZnakZnak1">
    <w:name w:val="Znak Znak Znak Znak Znak Znak Znak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ZnakZnakZnakZnakZnakZnakZnak2">
    <w:name w:val="Znak Znak Znak Znak Znak Znak Znak Znak Znak Znak Znak Znak Znak Znak Znak2"/>
    <w:basedOn w:val="Normalny"/>
    <w:qFormat/>
    <w:rsid w:val="0053220B"/>
    <w:pPr>
      <w:suppressAutoHyphens w:val="0"/>
    </w:pPr>
    <w:rPr>
      <w:rFonts w:ascii="Arial" w:hAnsi="Arial" w:cs="Arial"/>
    </w:rPr>
  </w:style>
  <w:style w:type="paragraph" w:customStyle="1" w:styleId="ZnakZnakZnak1ZnakZnakZnakZnakZnakZnakZnak1">
    <w:name w:val="Znak Znak Znak1 Znak Znak Znak Znak Znak Znak Znak1"/>
    <w:basedOn w:val="Normalny"/>
    <w:qFormat/>
    <w:rsid w:val="0053220B"/>
    <w:pPr>
      <w:suppressAutoHyphens w:val="0"/>
    </w:pPr>
    <w:rPr>
      <w:rFonts w:ascii="Arial" w:hAnsi="Arial" w:cs="Arial"/>
    </w:rPr>
  </w:style>
  <w:style w:type="paragraph" w:customStyle="1" w:styleId="ZnakZnakZnakZnak1">
    <w:name w:val="Znak Znak Znak Znak1"/>
    <w:basedOn w:val="Normalny"/>
    <w:qFormat/>
    <w:rsid w:val="0053220B"/>
    <w:pPr>
      <w:suppressAutoHyphens w:val="0"/>
    </w:pPr>
    <w:rPr>
      <w:rFonts w:ascii="Arial" w:hAnsi="Arial" w:cs="Arial"/>
    </w:rPr>
  </w:style>
  <w:style w:type="paragraph" w:customStyle="1" w:styleId="ZnakZnakZnakZnakZnakZnakZnakZnakZnakZnakZnakZnak1ZnakZnakZnakZnakZnakZnak1">
    <w:name w:val="Znak Znak Znak Znak Znak Znak Znak Znak Znak Znak Znak Znak1 Znak Znak Znak Znak Znak Znak1"/>
    <w:basedOn w:val="Normalny"/>
    <w:qFormat/>
    <w:rsid w:val="0053220B"/>
    <w:pPr>
      <w:suppressAutoHyphens w:val="0"/>
    </w:pPr>
    <w:rPr>
      <w:rFonts w:ascii="Arial" w:hAnsi="Arial" w:cs="Arial"/>
    </w:rPr>
  </w:style>
  <w:style w:type="paragraph" w:customStyle="1" w:styleId="ZnakZnakZnak11">
    <w:name w:val="Znak Znak Znak11"/>
    <w:basedOn w:val="Normalny"/>
    <w:qFormat/>
    <w:rsid w:val="0053220B"/>
    <w:pPr>
      <w:suppressAutoHyphens w:val="0"/>
    </w:pPr>
    <w:rPr>
      <w:rFonts w:ascii="Arial" w:hAnsi="Arial" w:cs="Arial"/>
    </w:rPr>
  </w:style>
  <w:style w:type="paragraph" w:customStyle="1" w:styleId="ZnakZnakZnak1ZnakZnakZnakZnakZnakZnakZnakZnakZnakZnak1">
    <w:name w:val="Znak Znak Znak1 Znak Znak Znak Znak Znak Znak Znak Znak Znak Znak1"/>
    <w:basedOn w:val="Normalny"/>
    <w:qFormat/>
    <w:rsid w:val="0053220B"/>
    <w:pPr>
      <w:suppressAutoHyphens w:val="0"/>
    </w:pPr>
    <w:rPr>
      <w:rFonts w:ascii="Arial" w:hAnsi="Arial" w:cs="Arial"/>
    </w:rPr>
  </w:style>
  <w:style w:type="paragraph" w:customStyle="1" w:styleId="ZnakZnakZnakZnakZnakZnakZnakZnakZnakZnakZnakZnakZnak1">
    <w:name w:val="Znak Znak Znak Znak Znak Znak Znak Znak Znak Znak Znak Znak Znak1"/>
    <w:basedOn w:val="Normalny"/>
    <w:qFormat/>
    <w:rsid w:val="0053220B"/>
    <w:pPr>
      <w:suppressAutoHyphens w:val="0"/>
    </w:pPr>
    <w:rPr>
      <w:rFonts w:ascii="Arial" w:hAnsi="Arial" w:cs="Arial"/>
    </w:rPr>
  </w:style>
  <w:style w:type="paragraph" w:customStyle="1" w:styleId="Tytu11">
    <w:name w:val="Tytuł11"/>
    <w:basedOn w:val="Normalny"/>
    <w:qFormat/>
    <w:rsid w:val="0053220B"/>
    <w:pPr>
      <w:suppressAutoHyphens w:val="0"/>
      <w:spacing w:before="280" w:after="280"/>
    </w:pPr>
  </w:style>
  <w:style w:type="paragraph" w:customStyle="1" w:styleId="ZnakZnakZnakZnakZnakZnakZnakZnakZnakZnakZnakZnak1ZnakZnakZnakZnakZnak1">
    <w:name w:val="Znak Znak Znak Znak Znak Znak Znak Znak Znak Znak Znak Znak1 Znak Znak Znak Znak Znak1"/>
    <w:basedOn w:val="Normalny"/>
    <w:qFormat/>
    <w:rsid w:val="0053220B"/>
    <w:pPr>
      <w:suppressAutoHyphens w:val="0"/>
    </w:pPr>
    <w:rPr>
      <w:rFonts w:ascii="Arial" w:hAnsi="Arial" w:cs="Arial"/>
    </w:rPr>
  </w:style>
  <w:style w:type="paragraph" w:customStyle="1" w:styleId="ZnakZnakZnak1Znak1">
    <w:name w:val="Znak Znak Znak1 Znak1"/>
    <w:basedOn w:val="Normalny"/>
    <w:qFormat/>
    <w:rsid w:val="0053220B"/>
    <w:pPr>
      <w:suppressAutoHyphens w:val="0"/>
    </w:pPr>
    <w:rPr>
      <w:rFonts w:ascii="Arial" w:hAnsi="Arial" w:cs="Arial"/>
    </w:rPr>
  </w:style>
  <w:style w:type="paragraph" w:customStyle="1" w:styleId="ZnakZnakZnak1ZnakZnakZnakZnakZnakZnak1">
    <w:name w:val="Znak Znak Znak1 Znak Znak Znak Znak Znak Znak1"/>
    <w:basedOn w:val="Normalny"/>
    <w:qFormat/>
    <w:rsid w:val="0053220B"/>
    <w:pPr>
      <w:suppressAutoHyphens w:val="0"/>
    </w:pPr>
    <w:rPr>
      <w:rFonts w:ascii="Arial" w:hAnsi="Arial" w:cs="Arial"/>
    </w:rPr>
  </w:style>
  <w:style w:type="paragraph" w:customStyle="1" w:styleId="ZnakZnakZnakZnakZnak1">
    <w:name w:val="Znak Znak Znak Znak Znak1"/>
    <w:basedOn w:val="Normalny"/>
    <w:qFormat/>
    <w:rsid w:val="0053220B"/>
    <w:pPr>
      <w:suppressAutoHyphens w:val="0"/>
    </w:pPr>
    <w:rPr>
      <w:rFonts w:ascii="Arial" w:hAnsi="Arial" w:cs="Arial"/>
    </w:rPr>
  </w:style>
  <w:style w:type="paragraph" w:customStyle="1" w:styleId="ZnakZnakZnak1ZnakZnakZnakZnakZnakZnakZnakZnakZnakZnakZnakZnakZnak1">
    <w:name w:val="Znak Znak Znak1 Znak Znak Znak Znak Znak Znak Znak Znak Znak Znak Znak Znak Znak1"/>
    <w:basedOn w:val="Normalny"/>
    <w:qFormat/>
    <w:rsid w:val="0053220B"/>
    <w:pPr>
      <w:suppressAutoHyphens w:val="0"/>
    </w:pPr>
    <w:rPr>
      <w:rFonts w:ascii="Arial" w:hAnsi="Arial" w:cs="Arial"/>
    </w:rPr>
  </w:style>
  <w:style w:type="paragraph" w:customStyle="1" w:styleId="ZnakZnakZnakZnakZnakZnakZnakZnak1">
    <w:name w:val="Znak Znak Znak Znak Znak Znak Znak Znak1"/>
    <w:basedOn w:val="Normalny"/>
    <w:qFormat/>
    <w:rsid w:val="0053220B"/>
    <w:pPr>
      <w:suppressAutoHyphens w:val="0"/>
    </w:pPr>
    <w:rPr>
      <w:rFonts w:ascii="Arial" w:hAnsi="Arial" w:cs="Arial"/>
    </w:rPr>
  </w:style>
  <w:style w:type="paragraph" w:customStyle="1" w:styleId="ZnakZnakZnak1ZnakZnakZnak1">
    <w:name w:val="Znak Znak Znak1 Znak Znak Znak1"/>
    <w:basedOn w:val="Normalny"/>
    <w:qFormat/>
    <w:rsid w:val="0053220B"/>
    <w:pPr>
      <w:suppressAutoHyphens w:val="0"/>
    </w:pPr>
    <w:rPr>
      <w:rFonts w:ascii="Arial" w:hAnsi="Arial" w:cs="Arial"/>
    </w:rPr>
  </w:style>
  <w:style w:type="paragraph" w:customStyle="1" w:styleId="rozdzia">
    <w:name w:val="rozdział"/>
    <w:basedOn w:val="Normalny"/>
    <w:qFormat/>
    <w:rsid w:val="0053220B"/>
    <w:pPr>
      <w:ind w:left="709" w:hanging="709"/>
    </w:pPr>
    <w:rPr>
      <w:rFonts w:ascii="Verdana" w:hAnsi="Verdana" w:cs="Courier New"/>
      <w:b/>
      <w:color w:val="000000"/>
      <w:spacing w:val="4"/>
      <w:sz w:val="20"/>
    </w:rPr>
  </w:style>
  <w:style w:type="paragraph" w:customStyle="1" w:styleId="Spistreci10">
    <w:name w:val="Spis treści 10"/>
    <w:basedOn w:val="Indeks"/>
    <w:qFormat/>
    <w:rsid w:val="0053220B"/>
    <w:pPr>
      <w:tabs>
        <w:tab w:val="right" w:leader="dot" w:pos="7091"/>
      </w:tabs>
      <w:ind w:left="2547"/>
    </w:pPr>
  </w:style>
  <w:style w:type="character" w:customStyle="1" w:styleId="TekstkomentarzaZnak1">
    <w:name w:val="Tekst komentarza Znak1"/>
    <w:uiPriority w:val="99"/>
    <w:semiHidden/>
    <w:rsid w:val="0053220B"/>
    <w:rPr>
      <w:lang w:eastAsia="ar-SA"/>
    </w:rPr>
  </w:style>
  <w:style w:type="character" w:customStyle="1" w:styleId="NagwekZnak1">
    <w:name w:val="Nagłówek Znak1"/>
    <w:aliases w:val="Nagłówek strony nieparzystej Znak1,Nagłówek strony Znak1"/>
    <w:uiPriority w:val="99"/>
    <w:semiHidden/>
    <w:rsid w:val="0053220B"/>
    <w:rPr>
      <w:rFonts w:ascii="Times New Roman" w:eastAsia="Times New Roman" w:hAnsi="Times New Roman" w:cs="Times New Roman"/>
      <w:sz w:val="24"/>
      <w:szCs w:val="24"/>
      <w:lang w:eastAsia="ar-SA"/>
    </w:rPr>
  </w:style>
  <w:style w:type="character" w:customStyle="1" w:styleId="Nierozpoznanawzmianka3">
    <w:name w:val="Nierozpoznana wzmianka3"/>
    <w:basedOn w:val="Domylnaczcionkaakapitu"/>
    <w:uiPriority w:val="99"/>
    <w:semiHidden/>
    <w:unhideWhenUsed/>
    <w:rsid w:val="00437E22"/>
    <w:rPr>
      <w:color w:val="605E5C"/>
      <w:shd w:val="clear" w:color="auto" w:fill="E1DFDD"/>
    </w:rPr>
  </w:style>
  <w:style w:type="paragraph" w:customStyle="1" w:styleId="a">
    <w:basedOn w:val="Normalny"/>
    <w:next w:val="Mapadokumentu"/>
    <w:link w:val="PlandokumentuZnak"/>
    <w:uiPriority w:val="99"/>
    <w:qFormat/>
    <w:rsid w:val="00C91044"/>
    <w:pPr>
      <w:shd w:val="clear" w:color="auto" w:fill="000080"/>
      <w:suppressAutoHyphens w:val="0"/>
    </w:pPr>
    <w:rPr>
      <w:rFonts w:ascii="Tahoma" w:hAnsi="Tahoma" w:cs="Tahoma"/>
      <w:sz w:val="20"/>
      <w:szCs w:val="20"/>
      <w:lang w:eastAsia="pl-PL"/>
    </w:rPr>
  </w:style>
  <w:style w:type="character" w:styleId="Nierozpoznanawzmianka">
    <w:name w:val="Unresolved Mention"/>
    <w:basedOn w:val="Domylnaczcionkaakapitu"/>
    <w:uiPriority w:val="99"/>
    <w:semiHidden/>
    <w:unhideWhenUsed/>
    <w:rsid w:val="007235B9"/>
    <w:rPr>
      <w:color w:val="605E5C"/>
      <w:shd w:val="clear" w:color="auto" w:fill="E1DFDD"/>
    </w:rPr>
  </w:style>
  <w:style w:type="character" w:customStyle="1" w:styleId="Nierozpoznanawzmianka4">
    <w:name w:val="Nierozpoznana wzmianka4"/>
    <w:uiPriority w:val="99"/>
    <w:semiHidden/>
    <w:unhideWhenUsed/>
    <w:rsid w:val="006C3557"/>
    <w:rPr>
      <w:color w:val="605E5C"/>
      <w:shd w:val="clear" w:color="auto" w:fill="E1DFDD"/>
    </w:rPr>
  </w:style>
  <w:style w:type="paragraph" w:customStyle="1" w:styleId="a0">
    <w:basedOn w:val="Normalny"/>
    <w:next w:val="Mapadokumentu"/>
    <w:uiPriority w:val="99"/>
    <w:qFormat/>
    <w:rsid w:val="006C3557"/>
    <w:pPr>
      <w:shd w:val="clear" w:color="auto" w:fill="000080"/>
      <w:suppressAutoHyphens w:val="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819">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7485019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06192926">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FA47-6FD3-4EE9-8CE5-81D78C9B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2885</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Rafał Halski</cp:lastModifiedBy>
  <cp:revision>3</cp:revision>
  <cp:lastPrinted>2024-03-26T14:59:00Z</cp:lastPrinted>
  <dcterms:created xsi:type="dcterms:W3CDTF">2024-04-25T11:50:00Z</dcterms:created>
  <dcterms:modified xsi:type="dcterms:W3CDTF">2024-04-25T11:54:00Z</dcterms:modified>
</cp:coreProperties>
</file>