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9665D0" w14:textId="6E5F75D3" w:rsidR="00764D2F" w:rsidRDefault="00596502" w:rsidP="006B7A64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A62415">
        <w:rPr>
          <w:rFonts w:ascii="Arial" w:hAnsi="Arial" w:cs="Arial"/>
          <w:b/>
          <w:bCs/>
          <w:iCs/>
          <w:sz w:val="20"/>
          <w:szCs w:val="20"/>
        </w:rPr>
        <w:t>2</w:t>
      </w:r>
      <w:r w:rsidR="00764D2F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ACCBE1E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A671C5" w14:textId="6812DDAA" w:rsidR="00764D2F" w:rsidRDefault="00077773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7F5F66" wp14:editId="0F7DCC4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1FA4" id="Text Box 10" o:spid="_x0000_s1026" type="#_x0000_t202" style="position:absolute;margin-left:-.4pt;margin-top:1.55pt;width:149.85pt;height:50.25pt;z-index:251652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187B8753" wp14:editId="53E89527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8926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2A19585D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295FAE4B" w14:textId="77777777" w:rsidR="00764D2F" w:rsidRDefault="00764D2F" w:rsidP="00764D2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AE4A29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8753" id="Text Box 14" o:spid="_x0000_s1027" type="#_x0000_t202" style="position:absolute;left:0;text-align:left;margin-left:-.4pt;margin-top:1.55pt;width:149.45pt;height:49.8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" stroked="f">
                <v:textbox inset="0,0,0,0">
                  <w:txbxContent>
                    <w:p w14:paraId="5E8B8926" w14:textId="77777777" w:rsidR="00764D2F" w:rsidRDefault="00764D2F" w:rsidP="00764D2F">
                      <w:pPr>
                        <w:pStyle w:val="Zawartoramki"/>
                      </w:pPr>
                    </w:p>
                    <w:p w14:paraId="2A19585D" w14:textId="77777777" w:rsidR="00764D2F" w:rsidRDefault="00764D2F" w:rsidP="00764D2F">
                      <w:pPr>
                        <w:pStyle w:val="Zawartoramki"/>
                      </w:pPr>
                    </w:p>
                    <w:p w14:paraId="295FAE4B" w14:textId="77777777" w:rsidR="00764D2F" w:rsidRDefault="00764D2F" w:rsidP="00764D2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6AE4A29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7697C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46887F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61EF50CB" w14:textId="77777777" w:rsidR="00764D2F" w:rsidRDefault="00764D2F" w:rsidP="006B7A64">
      <w:pPr>
        <w:ind w:left="6372" w:hanging="5664"/>
        <w:jc w:val="right"/>
        <w:rPr>
          <w:rFonts w:ascii="Arial" w:hAnsi="Arial" w:cs="Arial"/>
          <w:i/>
          <w:iCs/>
          <w:sz w:val="20"/>
          <w:szCs w:val="20"/>
        </w:rPr>
      </w:pPr>
    </w:p>
    <w:p w14:paraId="34FB61B9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AE0D837" w14:textId="77777777" w:rsidR="00764D2F" w:rsidRDefault="00764D2F" w:rsidP="00764D2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ED37FF0" w14:textId="77777777" w:rsidR="00764D2F" w:rsidRDefault="00764D2F" w:rsidP="00764D2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62DFD860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ar-SA"/>
        </w:rPr>
        <w:t>mowa  w</w:t>
      </w:r>
      <w:proofErr w:type="gramEnd"/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art. 24 ust. 1 pkt. 23 ustawy Prawo zamówień publicznych z dnia 29 stycznia 2004 r.</w:t>
      </w:r>
      <w:r w:rsidR="0042141B">
        <w:rPr>
          <w:rFonts w:ascii="Arial" w:hAnsi="Arial" w:cs="Arial"/>
          <w:b/>
          <w:bCs/>
          <w:sz w:val="20"/>
          <w:szCs w:val="20"/>
          <w:lang w:eastAsia="ar-SA"/>
        </w:rPr>
        <w:t xml:space="preserve"> (tekst jednolity: Dz. U. z 2019 r., poz. 1843</w:t>
      </w:r>
      <w:r w:rsidR="00363504">
        <w:rPr>
          <w:rFonts w:ascii="Arial" w:hAnsi="Arial" w:cs="Arial"/>
          <w:b/>
          <w:bCs/>
          <w:sz w:val="20"/>
          <w:szCs w:val="20"/>
          <w:lang w:eastAsia="ar-SA"/>
        </w:rPr>
        <w:t xml:space="preserve"> z </w:t>
      </w:r>
      <w:proofErr w:type="spellStart"/>
      <w:r w:rsidR="00363504">
        <w:rPr>
          <w:rFonts w:ascii="Arial" w:hAnsi="Arial" w:cs="Arial"/>
          <w:b/>
          <w:bCs/>
          <w:sz w:val="20"/>
          <w:szCs w:val="20"/>
          <w:lang w:eastAsia="ar-SA"/>
        </w:rPr>
        <w:t>późn</w:t>
      </w:r>
      <w:proofErr w:type="spellEnd"/>
      <w:r w:rsidR="00363504">
        <w:rPr>
          <w:rFonts w:ascii="Arial" w:hAnsi="Arial" w:cs="Arial"/>
          <w:b/>
          <w:bCs/>
          <w:sz w:val="20"/>
          <w:szCs w:val="20"/>
          <w:lang w:eastAsia="ar-SA"/>
        </w:rPr>
        <w:t>. zm.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407CD1F0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8EAFB8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6FF7DCEA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E2EA42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26419329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CB753AD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6011EE22" w14:textId="77777777" w:rsidR="00764D2F" w:rsidRDefault="00764D2F" w:rsidP="00764D2F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2AE989D6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599767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124140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363504" w:rsidRPr="00363504">
        <w:rPr>
          <w:rFonts w:ascii="Arial" w:hAnsi="Arial" w:cs="Arial"/>
          <w:b/>
          <w:bCs/>
          <w:kern w:val="1"/>
          <w:sz w:val="20"/>
          <w:szCs w:val="20"/>
        </w:rPr>
        <w:t>Profesjonalny nadzór techniczny i zapewnienie jakości systemu</w:t>
      </w:r>
      <w:r w:rsidR="0042141B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7B5E379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87D274" w14:textId="77777777" w:rsidR="00764D2F" w:rsidRDefault="00764D2F" w:rsidP="00764D2F">
      <w:pPr>
        <w:numPr>
          <w:ilvl w:val="0"/>
          <w:numId w:val="31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14:paraId="3DA19F4E" w14:textId="77777777" w:rsidR="00764D2F" w:rsidRDefault="00764D2F" w:rsidP="00764D2F">
      <w:pPr>
        <w:numPr>
          <w:ilvl w:val="0"/>
          <w:numId w:val="31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7C695424" w14:textId="77777777" w:rsidR="00764D2F" w:rsidRDefault="00764D2F" w:rsidP="00764D2F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CDDCFD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7A3D61D" w14:textId="77777777" w:rsidR="00764D2F" w:rsidRDefault="00764D2F" w:rsidP="00764D2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7359E847" w14:textId="77777777" w:rsidR="00764D2F" w:rsidRDefault="00764D2F" w:rsidP="00764D2F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B30F283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ze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7FD47C34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5ADD752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92A2527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068"/>
        <w:gridCol w:w="1916"/>
        <w:gridCol w:w="3629"/>
      </w:tblGrid>
      <w:tr w:rsidR="00764D2F" w14:paraId="61D6F375" w14:textId="77777777" w:rsidTr="00764D2F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0E02421" w14:textId="77777777" w:rsidR="00764D2F" w:rsidRDefault="00764D2F">
            <w:pPr>
              <w:widowControl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764D2F" w14:paraId="053811A9" w14:textId="77777777" w:rsidTr="00764D2F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0E46B7E2" w14:textId="77777777" w:rsidR="00764D2F" w:rsidRDefault="00764D2F">
            <w:pPr>
              <w:widowControl w:val="0"/>
              <w:ind w:left="1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4A090D8D" w14:textId="77777777" w:rsidR="00764D2F" w:rsidRDefault="00764D2F">
            <w:pPr>
              <w:widowControl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5859B9C1" w14:textId="77777777" w:rsidR="00764D2F" w:rsidRDefault="00764D2F">
            <w:pPr>
              <w:widowControl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055BA98D" w14:textId="77777777" w:rsidTr="00764D2F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30A2D20" w14:textId="77777777" w:rsidR="00764D2F" w:rsidRDefault="00764D2F">
            <w:pPr>
              <w:widowControl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48720F53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AC2AFCD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DF44B4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7D18E503" w14:textId="77777777" w:rsidTr="00764D2F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288438F3" w14:textId="77777777" w:rsidR="00764D2F" w:rsidRDefault="00764D2F">
            <w:pPr>
              <w:widowControl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3899AFD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10BDE84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641225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3F16AC03" w14:textId="77777777" w:rsidR="00764D2F" w:rsidRDefault="00764D2F" w:rsidP="00764D2F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766F49CD" w14:textId="47D9C9DF" w:rsidR="00764D2F" w:rsidRPr="00A4328E" w:rsidRDefault="00A4328E" w:rsidP="006B7A6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6F3C7A" w14:textId="77777777" w:rsidR="00764D2F" w:rsidRDefault="00764D2F" w:rsidP="00764D2F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6FE9AB" w14:textId="2F72146B" w:rsidR="00764D2F" w:rsidRDefault="00077773" w:rsidP="00764D2F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348A1" wp14:editId="1C1F1D47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7620" r="571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B473" id="Text Box 11" o:spid="_x0000_s1026" type="#_x0000_t202" style="position:absolute;margin-left:13.55pt;margin-top:2.2pt;width:149.85pt;height:66.0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57061B48" wp14:editId="1275C4B5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127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2F6A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444FB546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40EA0802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6D421CCD" w14:textId="77777777" w:rsidR="00764D2F" w:rsidRDefault="00764D2F" w:rsidP="00764D2F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1C57C9C7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6EE4A0F2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FF52F5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1B48" id="Text Box 15" o:spid="_x0000_s1028" type="#_x0000_t202" style="position:absolute;left:0;text-align:left;margin-left:13.55pt;margin-top:2.2pt;width:149.45pt;height:65.6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" stroked="f">
                <v:textbox inset="0,0,0,0">
                  <w:txbxContent>
                    <w:p w14:paraId="38482F6A" w14:textId="77777777" w:rsidR="00764D2F" w:rsidRDefault="00764D2F" w:rsidP="00764D2F">
                      <w:pPr>
                        <w:pStyle w:val="Zawartoramki"/>
                      </w:pPr>
                    </w:p>
                    <w:p w14:paraId="444FB546" w14:textId="77777777" w:rsidR="00764D2F" w:rsidRDefault="00764D2F" w:rsidP="00764D2F">
                      <w:pPr>
                        <w:pStyle w:val="Zawartoramki"/>
                      </w:pPr>
                    </w:p>
                    <w:p w14:paraId="40EA0802" w14:textId="77777777" w:rsidR="00764D2F" w:rsidRDefault="00764D2F" w:rsidP="00764D2F">
                      <w:pPr>
                        <w:pStyle w:val="Zawartoramki"/>
                      </w:pPr>
                    </w:p>
                    <w:p w14:paraId="6D421CCD" w14:textId="77777777" w:rsidR="00764D2F" w:rsidRDefault="00764D2F" w:rsidP="00764D2F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1C57C9C7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6EE4A0F2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3FF52F5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D2F">
        <w:rPr>
          <w:rFonts w:ascii="Arial" w:hAnsi="Arial" w:cs="Arial"/>
          <w:b/>
          <w:bCs/>
          <w:sz w:val="20"/>
          <w:szCs w:val="20"/>
        </w:rPr>
        <w:t>Załącznik nr</w:t>
      </w:r>
      <w:r w:rsidR="00596502">
        <w:rPr>
          <w:rFonts w:ascii="Arial" w:hAnsi="Arial" w:cs="Arial"/>
          <w:b/>
          <w:bCs/>
          <w:sz w:val="20"/>
          <w:szCs w:val="20"/>
        </w:rPr>
        <w:t xml:space="preserve"> </w:t>
      </w:r>
      <w:r w:rsidR="001B65F1">
        <w:rPr>
          <w:rFonts w:ascii="Arial" w:hAnsi="Arial" w:cs="Arial"/>
          <w:b/>
          <w:bCs/>
          <w:sz w:val="20"/>
          <w:szCs w:val="20"/>
        </w:rPr>
        <w:t>6</w:t>
      </w:r>
      <w:r w:rsidR="00764D2F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463F454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A0FEA1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551E3D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5C307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C7DE93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B29122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769620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36A1C20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5AA94" w14:textId="77777777" w:rsidR="00596502" w:rsidRDefault="00764D2F" w:rsidP="00764D2F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363504" w:rsidRPr="00363504">
        <w:rPr>
          <w:rFonts w:ascii="Arial" w:hAnsi="Arial" w:cs="Arial"/>
          <w:b/>
          <w:bCs/>
          <w:kern w:val="1"/>
          <w:sz w:val="20"/>
          <w:szCs w:val="20"/>
        </w:rPr>
        <w:t>Profesjonalny nadzór techniczny i zapewnienie jakości systemu</w:t>
      </w:r>
    </w:p>
    <w:p w14:paraId="122DB707" w14:textId="77777777" w:rsidR="00363504" w:rsidRDefault="00363504" w:rsidP="00764D2F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ED3310D" w14:textId="77777777" w:rsidR="00764D2F" w:rsidRDefault="00764D2F" w:rsidP="00764D2F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</w:t>
      </w:r>
      <w:proofErr w:type="gramStart"/>
      <w:r>
        <w:rPr>
          <w:rFonts w:ascii="Arial" w:hAnsi="Arial" w:cs="Arial"/>
          <w:sz w:val="20"/>
          <w:szCs w:val="20"/>
        </w:rPr>
        <w:t xml:space="preserve"> .…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………………………. biorącego udział w przedmiotowym postępowaniu swoich zasobów zgodnie z treścią art. 22a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następującym zakresie: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70DB1B1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366916B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00E57F9B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.…………………..</w:t>
      </w:r>
    </w:p>
    <w:p w14:paraId="7F5D0697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ED2D248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proofErr w:type="gramStart"/>
      <w:r>
        <w:rPr>
          <w:rFonts w:ascii="Arial" w:hAnsi="Arial" w:cs="Arial"/>
          <w:sz w:val="20"/>
          <w:szCs w:val="20"/>
        </w:rPr>
        <w:t>następujący:…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68D9EA19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AF6A809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3992AC6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60ACF0A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764D2F" w14:paraId="4770F6F2" w14:textId="77777777" w:rsidTr="00764D2F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7B575B2" w14:textId="77777777" w:rsidR="00764D2F" w:rsidRDefault="00764D2F">
            <w:pPr>
              <w:widowControl w:val="0"/>
              <w:suppressAutoHyphens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zobowiązania w imieniu udostępniającego</w:t>
            </w:r>
          </w:p>
        </w:tc>
      </w:tr>
      <w:tr w:rsidR="00764D2F" w14:paraId="7D666976" w14:textId="77777777" w:rsidTr="00764D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3BE6E1E" w14:textId="77777777" w:rsidR="00764D2F" w:rsidRDefault="00764D2F">
            <w:pPr>
              <w:widowControl w:val="0"/>
              <w:suppressAutoHyphens w:val="0"/>
              <w:ind w:left="1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B934452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BB0EC4E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74E2D047" w14:textId="77777777" w:rsidTr="00764D2F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CE8E141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D167186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10E05A3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AFDAD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2EEDDB73" w14:textId="77777777" w:rsidTr="00764D2F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C5D2C5A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D7B5C93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09B521C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A9ECCA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76088AFD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0C8FF4D" w14:textId="77777777" w:rsidR="00596502" w:rsidRDefault="00596502" w:rsidP="00596502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7 do SIWZ</w:t>
      </w:r>
    </w:p>
    <w:p w14:paraId="79F6FC52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33ABD58" w14:textId="4828398A" w:rsidR="00596502" w:rsidRDefault="00077773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18E59" wp14:editId="420B577D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0181" id="Text Box 17" o:spid="_x0000_s1026" type="#_x0000_t202" style="position:absolute;margin-left:-.4pt;margin-top:1.55pt;width:149.85pt;height:50.2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 wp14:anchorId="73CEA31A" wp14:editId="232BBEF9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5534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5664B588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7095162B" w14:textId="77777777" w:rsidR="00596502" w:rsidRDefault="00596502" w:rsidP="00596502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061D0" w14:textId="77777777" w:rsidR="00596502" w:rsidRDefault="00596502" w:rsidP="005965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A31A" id="Text Box 18" o:spid="_x0000_s1029" type="#_x0000_t202" style="position:absolute;left:0;text-align:left;margin-left:-.4pt;margin-top:1.55pt;width:149.3pt;height:49.7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" stroked="f">
                <v:textbox inset="0,0,0,0">
                  <w:txbxContent>
                    <w:p w14:paraId="79AF5534" w14:textId="77777777" w:rsidR="00596502" w:rsidRDefault="00596502" w:rsidP="00596502">
                      <w:pPr>
                        <w:pStyle w:val="Zawartoramki"/>
                      </w:pPr>
                    </w:p>
                    <w:p w14:paraId="5664B588" w14:textId="77777777" w:rsidR="00596502" w:rsidRDefault="00596502" w:rsidP="00596502">
                      <w:pPr>
                        <w:pStyle w:val="Zawartoramki"/>
                      </w:pPr>
                    </w:p>
                    <w:p w14:paraId="7095162B" w14:textId="77777777" w:rsidR="00596502" w:rsidRDefault="00596502" w:rsidP="00596502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28061D0" w14:textId="77777777" w:rsidR="00596502" w:rsidRDefault="00596502" w:rsidP="00596502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8DA5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50CC104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5559AA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01A0D13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2744BAC" w14:textId="77777777" w:rsidR="00596502" w:rsidRDefault="00596502" w:rsidP="00596502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287E10C" w14:textId="77777777" w:rsidR="00596502" w:rsidRPr="0027376E" w:rsidRDefault="00596502" w:rsidP="00596502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41D161DA" w14:textId="77777777" w:rsidR="00596502" w:rsidRPr="0027376E" w:rsidRDefault="00596502" w:rsidP="00596502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sz w:val="20"/>
          <w:szCs w:val="20"/>
        </w:rPr>
        <w:t xml:space="preserve"> braku wydania wobec niego prawomocnego wyroku sądu lub ostatecznej decyzji administracyjnej o zaleganiu z uiszczaniem podatków, opłat lub składek na ubezpieczenia społeczne lub zdrowotne</w:t>
      </w:r>
    </w:p>
    <w:p w14:paraId="18A3AF88" w14:textId="77777777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A91A4E2" w14:textId="77777777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363504" w:rsidRPr="00363504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Profesjonalny nadzór techniczny i zapewnienie jakości systemu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 w:rsidRPr="0027376E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206F5FF3" w14:textId="77777777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BC0ABB1" w14:textId="77777777" w:rsidR="00596502" w:rsidRDefault="00596502" w:rsidP="00596502">
      <w:pPr>
        <w:jc w:val="both"/>
        <w:rPr>
          <w:rFonts w:ascii="Arial" w:hAnsi="Arial" w:cs="Arial"/>
          <w:b/>
          <w:sz w:val="20"/>
          <w:szCs w:val="20"/>
        </w:rPr>
      </w:pPr>
    </w:p>
    <w:p w14:paraId="59878AE7" w14:textId="77777777" w:rsidR="00596502" w:rsidRPr="0027376E" w:rsidRDefault="00596502" w:rsidP="00596502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sz w:val="20"/>
          <w:szCs w:val="20"/>
        </w:rPr>
        <w:t>Nie został wydany</w:t>
      </w:r>
      <w:r>
        <w:rPr>
          <w:rFonts w:ascii="Arial" w:hAnsi="Arial" w:cs="Arial"/>
          <w:b/>
          <w:sz w:val="20"/>
          <w:szCs w:val="20"/>
        </w:rPr>
        <w:t xml:space="preserve"> wobec mnie</w:t>
      </w:r>
      <w:r w:rsidRPr="0027376E">
        <w:rPr>
          <w:rFonts w:ascii="Arial" w:hAnsi="Arial" w:cs="Arial"/>
          <w:b/>
          <w:sz w:val="20"/>
          <w:szCs w:val="20"/>
        </w:rPr>
        <w:t xml:space="preserve"> prawomocny wyrok sądu lub ostateczna decyzja administracyjna o zaleganiu z uiszczaniem podatków, opłat lub składek na ubezpieczenia społeczne lub zdrowotne.</w:t>
      </w:r>
    </w:p>
    <w:p w14:paraId="3FE8A572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B1FE4F9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1A0072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33EAC0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59"/>
      </w:tblGrid>
      <w:tr w:rsidR="00596502" w14:paraId="3AC98B03" w14:textId="77777777" w:rsidTr="00DB7863">
        <w:trPr>
          <w:trHeight w:val="290"/>
        </w:trPr>
        <w:tc>
          <w:tcPr>
            <w:tcW w:w="88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5A21A5" w14:textId="77777777" w:rsidR="00596502" w:rsidRDefault="00596502" w:rsidP="00DB7863">
            <w:pPr>
              <w:widowControl w:val="0"/>
              <w:ind w:left="9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596502" w14:paraId="76C33290" w14:textId="77777777" w:rsidTr="00DB7863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E6C449" w14:textId="77777777" w:rsidR="00596502" w:rsidRDefault="00596502" w:rsidP="00DB7863">
            <w:pPr>
              <w:widowControl w:val="0"/>
              <w:ind w:left="1115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050854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1D2FE5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596502" w14:paraId="214895EE" w14:textId="77777777" w:rsidTr="00DB7863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77BE5E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1CEDFF5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72A29B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D4DDAA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596502" w14:paraId="1E0607FA" w14:textId="77777777" w:rsidTr="00DB7863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AC96C3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20A5BD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82F08B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52D6C4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14:paraId="686CD583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3247FEAC" w14:textId="77777777" w:rsidR="00596502" w:rsidRDefault="00596502" w:rsidP="00596502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8 do SIWZ</w:t>
      </w:r>
    </w:p>
    <w:p w14:paraId="0F01DE89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5C2DD46" w14:textId="698A50F2" w:rsidR="00596502" w:rsidRDefault="00077773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4142E" wp14:editId="209AB123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82D0" id="Text Box 19" o:spid="_x0000_s1026" type="#_x0000_t202" style="position:absolute;margin-left:-.4pt;margin-top:1.55pt;width:149.85pt;height:50.2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848" behindDoc="0" locked="0" layoutInCell="1" allowOverlap="1" wp14:anchorId="09970CBE" wp14:editId="3679EC59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C6FD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0036ACCF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4C902CF5" w14:textId="77777777" w:rsidR="00596502" w:rsidRDefault="00596502" w:rsidP="00596502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198FD7" w14:textId="77777777" w:rsidR="00596502" w:rsidRDefault="00596502" w:rsidP="005965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0CBE" id="Text Box 20" o:spid="_x0000_s1030" type="#_x0000_t202" style="position:absolute;left:0;text-align:left;margin-left:-.4pt;margin-top:1.55pt;width:149.3pt;height:49.7pt;z-index:25166284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" stroked="f">
                <v:textbox inset="0,0,0,0">
                  <w:txbxContent>
                    <w:p w14:paraId="3F38C6FD" w14:textId="77777777" w:rsidR="00596502" w:rsidRDefault="00596502" w:rsidP="00596502">
                      <w:pPr>
                        <w:pStyle w:val="Zawartoramki"/>
                      </w:pPr>
                    </w:p>
                    <w:p w14:paraId="0036ACCF" w14:textId="77777777" w:rsidR="00596502" w:rsidRDefault="00596502" w:rsidP="00596502">
                      <w:pPr>
                        <w:pStyle w:val="Zawartoramki"/>
                      </w:pPr>
                    </w:p>
                    <w:p w14:paraId="4C902CF5" w14:textId="77777777" w:rsidR="00596502" w:rsidRDefault="00596502" w:rsidP="00596502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2198FD7" w14:textId="77777777" w:rsidR="00596502" w:rsidRDefault="00596502" w:rsidP="00596502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FA66A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08FFE2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F153F1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D21F593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7AD6F1C9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306AB66" w14:textId="77777777" w:rsidR="00596502" w:rsidRPr="0027376E" w:rsidRDefault="00596502" w:rsidP="00596502">
      <w:pPr>
        <w:jc w:val="center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1EA39CD" w14:textId="77777777" w:rsidR="00596502" w:rsidRPr="0027376E" w:rsidRDefault="00596502" w:rsidP="00596502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braku orzeczenia wobec niego tytułem środka zapobiegawczego zakazu ubiegania się o zamówienia publiczne</w:t>
      </w:r>
    </w:p>
    <w:p w14:paraId="21B84DD5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68EAE7C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AC8972D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C5C61CE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363504" w:rsidRPr="00363504">
        <w:rPr>
          <w:rFonts w:ascii="Arial" w:hAnsi="Arial" w:cs="Arial"/>
          <w:b/>
          <w:bCs/>
          <w:color w:val="00000A"/>
          <w:kern w:val="1"/>
          <w:sz w:val="20"/>
          <w:szCs w:val="20"/>
        </w:rPr>
        <w:t>Profesjonalny nadzór techniczny i zapewnienie jakości systemu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1F20E81E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C7576ED" w14:textId="77777777" w:rsidR="00596502" w:rsidRDefault="00596502" w:rsidP="00596502">
      <w:pPr>
        <w:tabs>
          <w:tab w:val="left" w:pos="284"/>
        </w:tabs>
        <w:ind w:left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1604C7F" w14:textId="77777777" w:rsidR="00596502" w:rsidRPr="0027376E" w:rsidRDefault="00596502" w:rsidP="00596502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Brak jest orzeczenia 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>tytułem środka zapobiegawczego zakazu ubiegania się o zamówienia publiczne</w:t>
      </w: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wobec mnie.</w:t>
      </w:r>
    </w:p>
    <w:p w14:paraId="76637B4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17D3625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B932440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59"/>
      </w:tblGrid>
      <w:tr w:rsidR="00596502" w14:paraId="696C484B" w14:textId="77777777" w:rsidTr="00DB7863">
        <w:trPr>
          <w:trHeight w:val="290"/>
        </w:trPr>
        <w:tc>
          <w:tcPr>
            <w:tcW w:w="88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E279EC" w14:textId="77777777" w:rsidR="00596502" w:rsidRDefault="00596502" w:rsidP="00DB7863">
            <w:pPr>
              <w:widowControl w:val="0"/>
              <w:ind w:left="9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596502" w14:paraId="73376E83" w14:textId="77777777" w:rsidTr="00DB7863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1E654C" w14:textId="77777777" w:rsidR="00596502" w:rsidRDefault="00596502" w:rsidP="00DB7863">
            <w:pPr>
              <w:widowControl w:val="0"/>
              <w:ind w:left="1115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0FEB4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D84763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596502" w14:paraId="3101B177" w14:textId="77777777" w:rsidTr="00DB7863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09797B8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2A438B3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1FF01D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4E25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596502" w14:paraId="081AF9EC" w14:textId="77777777" w:rsidTr="00DB7863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01FBC6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2490BA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D11972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C9F724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14:paraId="0DF27E0C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ADA4563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12A4B531" w14:textId="77777777" w:rsidR="00596502" w:rsidRDefault="00596502" w:rsidP="00596502">
      <w:pPr>
        <w:ind w:left="4248" w:firstLine="708"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bidi="pl-PL"/>
        </w:rPr>
      </w:pPr>
    </w:p>
    <w:p w14:paraId="53C7E48D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</w:p>
    <w:p w14:paraId="3697E790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C9B6031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6FC632AE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193393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06E480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B78BD1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FB1D35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99C4BC7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C13DCBE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0861DA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99ED9B6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E12FC12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95D4063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97C0DED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2F0F84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3B96EFC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rPr>
          <w:rFonts w:ascii="Arial" w:hAnsi="Arial" w:cs="Arial"/>
          <w:b/>
          <w:sz w:val="20"/>
          <w:szCs w:val="20"/>
        </w:rPr>
      </w:pPr>
    </w:p>
    <w:p w14:paraId="4BE37976" w14:textId="006DBAAB" w:rsidR="00764D2F" w:rsidRDefault="00077773" w:rsidP="00764D2F">
      <w:pPr>
        <w:suppressAutoHyphens w:val="0"/>
        <w:ind w:left="4956" w:firstLine="708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09B4F" wp14:editId="407C6CFB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03095" cy="772160"/>
                <wp:effectExtent l="5715" t="6985" r="5715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CC92" id="Text Box 12" o:spid="_x0000_s1026" type="#_x0000_t202" style="position:absolute;margin-left:1.55pt;margin-top:1.4pt;width:149.85pt;height:60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17E2E7B7" wp14:editId="050D6139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127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0D44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579AEF0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383900BC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7DDDF413" w14:textId="77777777" w:rsidR="00764D2F" w:rsidRDefault="00764D2F" w:rsidP="00764D2F"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E7B7" id="Text Box 16" o:spid="_x0000_s1031" type="#_x0000_t202" style="position:absolute;left:0;text-align:left;margin-left:1.55pt;margin-top:1.4pt;width:149.45pt;height:60.4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" stroked="f">
                <v:textbox inset="0,0,0,0">
                  <w:txbxContent>
                    <w:p w14:paraId="33300D44" w14:textId="77777777" w:rsidR="00764D2F" w:rsidRDefault="00764D2F" w:rsidP="00764D2F">
                      <w:pPr>
                        <w:pStyle w:val="Zawartoramki"/>
                      </w:pPr>
                    </w:p>
                    <w:p w14:paraId="5579AEF0" w14:textId="77777777" w:rsidR="00764D2F" w:rsidRDefault="00764D2F" w:rsidP="00764D2F">
                      <w:pPr>
                        <w:pStyle w:val="Zawartoramki"/>
                      </w:pPr>
                    </w:p>
                    <w:p w14:paraId="383900BC" w14:textId="77777777" w:rsidR="00764D2F" w:rsidRDefault="00764D2F" w:rsidP="00764D2F">
                      <w:pPr>
                        <w:pStyle w:val="Zawartoramki"/>
                      </w:pPr>
                    </w:p>
                    <w:p w14:paraId="7DDDF413" w14:textId="77777777" w:rsidR="00764D2F" w:rsidRDefault="00764D2F" w:rsidP="00764D2F"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764D2F">
        <w:rPr>
          <w:rFonts w:ascii="Arial" w:eastAsia="Arial" w:hAnsi="Arial" w:cs="Arial"/>
          <w:b/>
          <w:sz w:val="20"/>
          <w:szCs w:val="20"/>
          <w:lang w:eastAsia="ar-SA"/>
        </w:rPr>
        <w:t xml:space="preserve">    </w:t>
      </w:r>
      <w:r w:rsidR="00596502">
        <w:rPr>
          <w:rFonts w:ascii="Arial" w:hAnsi="Arial" w:cs="Arial"/>
          <w:b/>
          <w:sz w:val="20"/>
          <w:szCs w:val="20"/>
          <w:lang w:eastAsia="ar-SA"/>
        </w:rPr>
        <w:t>Załącznik nr 9</w:t>
      </w:r>
      <w:r w:rsidR="00764D2F">
        <w:rPr>
          <w:rFonts w:ascii="Arial" w:hAnsi="Arial" w:cs="Arial"/>
          <w:b/>
          <w:sz w:val="20"/>
          <w:szCs w:val="20"/>
          <w:lang w:eastAsia="ar-SA"/>
        </w:rPr>
        <w:t xml:space="preserve"> do SIWZ</w:t>
      </w:r>
    </w:p>
    <w:p w14:paraId="70B786E2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7A8C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01CCE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0E03C6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B37CD9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C97A56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66DF21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 w:rsidR="0042141B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14:paraId="0E8ABD13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B842B56" w14:textId="77777777" w:rsidR="00764D2F" w:rsidRPr="00544874" w:rsidRDefault="00764D2F" w:rsidP="00764D2F">
      <w:pPr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wykonanych, w ciągu ostatnich 3 lat, przed upływem terminu składania ofert, a jeżeli okres prowadzenia </w:t>
      </w:r>
      <w:r w:rsidRPr="00544874">
        <w:rPr>
          <w:rFonts w:ascii="Arial" w:hAnsi="Arial" w:cs="Arial"/>
          <w:bCs/>
          <w:sz w:val="20"/>
          <w:szCs w:val="20"/>
          <w:lang w:eastAsia="ar-SA"/>
        </w:rPr>
        <w:t>działalności jest krótszy - w tym okresie</w:t>
      </w:r>
    </w:p>
    <w:p w14:paraId="187F6D3E" w14:textId="77777777" w:rsidR="00764D2F" w:rsidRPr="00544874" w:rsidRDefault="00764D2F" w:rsidP="00764D2F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0"/>
        <w:gridCol w:w="2631"/>
        <w:gridCol w:w="2676"/>
        <w:gridCol w:w="1630"/>
        <w:gridCol w:w="1158"/>
      </w:tblGrid>
      <w:tr w:rsidR="00764D2F" w:rsidRPr="00544874" w14:paraId="43949442" w14:textId="77777777" w:rsidTr="00764D2F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EA5AF" w14:textId="77777777" w:rsidR="00764D2F" w:rsidRPr="00544874" w:rsidRDefault="00764D2F">
            <w:pPr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71353" w14:textId="77777777" w:rsidR="00764D2F" w:rsidRPr="00544874" w:rsidRDefault="00764D2F">
            <w:pPr>
              <w:snapToGrid w:val="0"/>
              <w:ind w:left="-135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Przedmiot </w:t>
            </w:r>
            <w:r w:rsidR="00544874">
              <w:rPr>
                <w:b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2E98" w14:textId="77777777" w:rsidR="00764D2F" w:rsidRPr="00544874" w:rsidRDefault="00764D2F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Wartość brutt</w:t>
            </w:r>
            <w:r w:rsidR="00544874">
              <w:rPr>
                <w:b/>
                <w:sz w:val="20"/>
                <w:szCs w:val="20"/>
                <w:lang w:eastAsia="ar-SA"/>
              </w:rPr>
              <w:t>o usługi</w:t>
            </w:r>
            <w:r w:rsidRPr="00544874">
              <w:rPr>
                <w:b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15615" w14:textId="77777777" w:rsidR="00764D2F" w:rsidRPr="00544874" w:rsidRDefault="00764D2F">
            <w:pPr>
              <w:snapToGrid w:val="0"/>
              <w:ind w:left="-107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4DCE" w14:textId="77777777" w:rsidR="00764D2F" w:rsidRPr="00544874" w:rsidRDefault="00764D2F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3E259A13" w14:textId="77777777" w:rsidR="00764D2F" w:rsidRPr="00544874" w:rsidRDefault="00764D2F">
            <w:pPr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64D2F" w14:paraId="31BF3465" w14:textId="77777777" w:rsidTr="00764D2F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7B26" w14:textId="77777777" w:rsidR="00764D2F" w:rsidRPr="00544874" w:rsidRDefault="00764D2F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2C1B" w14:textId="77777777" w:rsidR="00764D2F" w:rsidRPr="00544874" w:rsidRDefault="00764D2F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3CDF6B4" w14:textId="77777777" w:rsidR="00764D2F" w:rsidRPr="00544874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F7E2AA3" w14:textId="77777777" w:rsidR="00764D2F" w:rsidRPr="00544874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817D" w14:textId="77777777" w:rsidR="00764D2F" w:rsidRPr="00544874" w:rsidRDefault="00764D2F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25CD2" w14:textId="77777777" w:rsidR="00764D2F" w:rsidRDefault="00764D2F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7EA" w14:textId="77777777" w:rsidR="00764D2F" w:rsidRDefault="00764D2F">
            <w:pPr>
              <w:snapToGrid w:val="0"/>
              <w:ind w:left="-108" w:right="-84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64D2F" w14:paraId="4514953B" w14:textId="77777777" w:rsidTr="00764D2F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49DCDD" w14:textId="77777777" w:rsidR="00764D2F" w:rsidRDefault="00764D2F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AB96B" w14:textId="77777777" w:rsidR="00764D2F" w:rsidRDefault="00764D2F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7397FB02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8858453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5321CBA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84C45F" w14:textId="77777777" w:rsidR="00764D2F" w:rsidRPr="00363504" w:rsidRDefault="00764D2F">
            <w:pPr>
              <w:snapToGrid w:val="0"/>
              <w:ind w:left="-108" w:right="-109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6E17DA" w14:textId="77777777" w:rsidR="00764D2F" w:rsidRDefault="00764D2F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5C789" w14:textId="77777777" w:rsidR="00764D2F" w:rsidRDefault="00764D2F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1ADD6B2" w14:textId="77777777" w:rsidR="00764D2F" w:rsidRDefault="00764D2F" w:rsidP="00764D2F">
      <w:pPr>
        <w:jc w:val="both"/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</w:pPr>
    </w:p>
    <w:p w14:paraId="4512317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 w:rsidR="00544874">
        <w:rPr>
          <w:rFonts w:ascii="Arial" w:hAnsi="Arial" w:cs="Arial"/>
          <w:sz w:val="20"/>
          <w:szCs w:val="20"/>
          <w:lang w:eastAsia="ar-SA"/>
        </w:rPr>
        <w:t>usługi</w:t>
      </w:r>
      <w:r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6600BB62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52182EE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1A8C69E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56"/>
        <w:gridCol w:w="1985"/>
        <w:gridCol w:w="3765"/>
      </w:tblGrid>
      <w:tr w:rsidR="00764D2F" w14:paraId="34CBBA32" w14:textId="77777777" w:rsidTr="00764D2F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2D8734A" w14:textId="77777777" w:rsidR="00764D2F" w:rsidRDefault="00764D2F">
            <w:pPr>
              <w:widowControl w:val="0"/>
              <w:suppressAutoHyphens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764D2F" w14:paraId="37EC7EE9" w14:textId="77777777" w:rsidTr="00764D2F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6B2E19D" w14:textId="77777777" w:rsidR="00764D2F" w:rsidRDefault="00764D2F">
            <w:pPr>
              <w:widowControl w:val="0"/>
              <w:suppressAutoHyphens w:val="0"/>
              <w:ind w:left="1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7860886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C01B0E9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6AB53DB2" w14:textId="77777777" w:rsidTr="00764D2F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6CD8731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5C80E6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6DDA10B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78071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53E5259E" w14:textId="77777777" w:rsidTr="00764D2F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60CB9FE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148276D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81D7ED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984D96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18E10C19" w14:textId="77777777" w:rsidR="00764D2F" w:rsidRDefault="00764D2F" w:rsidP="00764D2F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0C99CB90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3231ACC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4C7C286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E7E744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43FEAC3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1E174D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470C45C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529B9AA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CC48A1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AF2A4AB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A8238EB" w14:textId="77777777" w:rsidR="007C06FC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0CE32BD" w14:textId="77777777" w:rsidR="00C70884" w:rsidRDefault="00C70884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17D4C4F" w14:textId="6F823466" w:rsidR="007C06FC" w:rsidRDefault="00077773" w:rsidP="007C06FC">
      <w:pPr>
        <w:autoSpaceDE w:val="0"/>
        <w:ind w:left="1420" w:firstLine="284"/>
        <w:contextualSpacing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76E00BEE" wp14:editId="57158452">
                <wp:simplePos x="0" y="0"/>
                <wp:positionH relativeFrom="column">
                  <wp:posOffset>43815</wp:posOffset>
                </wp:positionH>
                <wp:positionV relativeFrom="paragraph">
                  <wp:posOffset>-17780</wp:posOffset>
                </wp:positionV>
                <wp:extent cx="1903095" cy="772160"/>
                <wp:effectExtent l="0" t="0" r="1905" b="889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85C9" w14:textId="77777777" w:rsidR="007C06FC" w:rsidRDefault="007C06FC" w:rsidP="007C06FC"/>
                          <w:p w14:paraId="58531149" w14:textId="77777777" w:rsidR="007C06FC" w:rsidRDefault="007C06FC" w:rsidP="007C06FC"/>
                          <w:p w14:paraId="05CB103D" w14:textId="77777777" w:rsidR="007C06FC" w:rsidRDefault="007C06FC" w:rsidP="007C06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3AAB28" w14:textId="77777777" w:rsidR="007C06FC" w:rsidRDefault="007C06FC" w:rsidP="007C06F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0BEE" id="Pole tekstowe 10" o:spid="_x0000_s1032" type="#_x0000_t202" style="position:absolute;left:0;text-align:left;margin-left:3.45pt;margin-top:-1.4pt;width:149.85pt;height:60.8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" strokeweight=".5pt">
                <v:textbox inset=".25pt,.25pt,.25pt,.25pt">
                  <w:txbxContent>
                    <w:p w14:paraId="068285C9" w14:textId="77777777" w:rsidR="007C06FC" w:rsidRDefault="007C06FC" w:rsidP="007C06FC"/>
                    <w:p w14:paraId="58531149" w14:textId="77777777" w:rsidR="007C06FC" w:rsidRDefault="007C06FC" w:rsidP="007C06FC"/>
                    <w:p w14:paraId="05CB103D" w14:textId="77777777" w:rsidR="007C06FC" w:rsidRDefault="007C06FC" w:rsidP="007C06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3AAB28" w14:textId="77777777" w:rsidR="007C06FC" w:rsidRDefault="007C06FC" w:rsidP="007C06FC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6B7A64">
        <w:rPr>
          <w:rFonts w:ascii="Arial" w:hAnsi="Arial" w:cs="Arial"/>
          <w:b/>
          <w:bCs/>
          <w:sz w:val="20"/>
          <w:szCs w:val="20"/>
          <w:lang w:eastAsia="ar-SA"/>
        </w:rPr>
        <w:t>Załącznik nr 10</w:t>
      </w:r>
      <w:r w:rsidR="007C06FC">
        <w:rPr>
          <w:rFonts w:ascii="Arial" w:hAnsi="Arial" w:cs="Arial"/>
          <w:b/>
          <w:bCs/>
          <w:sz w:val="20"/>
          <w:szCs w:val="20"/>
          <w:lang w:eastAsia="ar-SA"/>
        </w:rPr>
        <w:t xml:space="preserve"> do SIWZ</w:t>
      </w:r>
    </w:p>
    <w:p w14:paraId="7EE54FC2" w14:textId="77777777" w:rsidR="007C06FC" w:rsidRDefault="007C06FC" w:rsidP="007C06FC">
      <w:pPr>
        <w:autoSpaceDE w:val="0"/>
        <w:ind w:left="1420" w:firstLine="284"/>
        <w:contextualSpacing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31B63E" w14:textId="77777777" w:rsidR="007C06FC" w:rsidRDefault="007C06FC" w:rsidP="007C06F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14:paraId="1429509A" w14:textId="77777777" w:rsidR="007C06FC" w:rsidRDefault="007C06FC" w:rsidP="007C06FC">
      <w:pPr>
        <w:jc w:val="right"/>
        <w:rPr>
          <w:rFonts w:ascii="Arial" w:hAnsi="Arial" w:cs="Arial"/>
          <w:bCs/>
          <w:i/>
          <w:iCs/>
          <w:sz w:val="20"/>
          <w:szCs w:val="20"/>
          <w:lang w:eastAsia="ar-SA"/>
        </w:rPr>
      </w:pPr>
    </w:p>
    <w:p w14:paraId="1005E2E3" w14:textId="77777777" w:rsidR="007C06FC" w:rsidRDefault="007C06FC" w:rsidP="007C06FC">
      <w:pPr>
        <w:autoSpaceDE w:val="0"/>
        <w:ind w:left="284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CDDE81E" w14:textId="77777777" w:rsidR="007C06FC" w:rsidRDefault="007C06FC" w:rsidP="007C06FC">
      <w:pPr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1EB5F0" w14:textId="77777777" w:rsidR="007C06FC" w:rsidRDefault="007C06FC" w:rsidP="007C06FC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36BFBB" w14:textId="77777777" w:rsidR="007C06FC" w:rsidRDefault="007C06FC" w:rsidP="007C06FC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</w:p>
    <w:p w14:paraId="48665967" w14:textId="77777777" w:rsidR="007C06FC" w:rsidRDefault="007C06FC" w:rsidP="007C06FC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80908C" w14:textId="77777777" w:rsidR="007C06FC" w:rsidRDefault="007C06FC" w:rsidP="007C06FC">
      <w:pPr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dotyczy: 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postępowania o udzielenie zamówienia publicznego na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63504" w:rsidRPr="00363504">
        <w:rPr>
          <w:rFonts w:ascii="Arial" w:hAnsi="Arial" w:cs="Arial"/>
          <w:b/>
          <w:sz w:val="20"/>
          <w:szCs w:val="20"/>
          <w:lang w:eastAsia="ar-SA"/>
        </w:rPr>
        <w:t>Profesjonalny nadzór techniczny i zapewnienie jakości systemu</w:t>
      </w:r>
    </w:p>
    <w:p w14:paraId="74361350" w14:textId="77777777" w:rsidR="007C06FC" w:rsidRDefault="007C06FC" w:rsidP="007C06FC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98FD6B4" w14:textId="77777777" w:rsidR="007C06FC" w:rsidRDefault="007C06FC" w:rsidP="007C06FC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Oświadczam(y), że:</w:t>
      </w:r>
    </w:p>
    <w:p w14:paraId="7E2C8DEE" w14:textId="77777777" w:rsidR="007C06FC" w:rsidRDefault="007C06FC" w:rsidP="007C06FC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niżej wymienione osoby będą uczestniczyć w wykonywaniu przedmiotu zamówienia</w:t>
      </w:r>
    </w:p>
    <w:p w14:paraId="0E4DDBCD" w14:textId="77777777" w:rsidR="007C06FC" w:rsidRDefault="007C06FC" w:rsidP="007C06FC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0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9"/>
        <w:gridCol w:w="1559"/>
        <w:gridCol w:w="2127"/>
        <w:gridCol w:w="2121"/>
        <w:gridCol w:w="1416"/>
        <w:gridCol w:w="55"/>
        <w:gridCol w:w="10"/>
      </w:tblGrid>
      <w:tr w:rsidR="007C06FC" w14:paraId="793D7B69" w14:textId="77777777" w:rsidTr="007C06FC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5F028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B2093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D6C6A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4DD26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Wykształcenie i doświadczenie zawodowe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4CEF4" w14:textId="77777777" w:rsidR="007C06FC" w:rsidRDefault="007C06FC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Univers-PL" w:hAnsi="Arial" w:cs="Arial"/>
                <w:b/>
                <w:sz w:val="16"/>
                <w:szCs w:val="16"/>
                <w:lang w:eastAsia="ar-SA"/>
              </w:rPr>
              <w:t>Zakresu wykonywanych przez nie czynności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041972" w14:textId="77777777" w:rsidR="007C06FC" w:rsidRDefault="007C06FC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Univers-PL" w:hAnsi="Arial" w:cs="Arial"/>
                <w:b/>
                <w:sz w:val="16"/>
                <w:szCs w:val="16"/>
                <w:lang w:eastAsia="ar-SA"/>
              </w:rPr>
              <w:t>Podstawa dysponowania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E3BC" w14:textId="77777777" w:rsidR="007C06FC" w:rsidRDefault="007C06FC">
            <w:pPr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C06FC" w14:paraId="7C16F7F3" w14:textId="77777777" w:rsidTr="007C06FC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45C5C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20F2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B07E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9DAD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CFC3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447B" w14:textId="77777777" w:rsidR="007C06FC" w:rsidRDefault="007C06FC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C06FC" w14:paraId="3E700CBD" w14:textId="77777777" w:rsidTr="007C06FC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31A3E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84D3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9DB8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7A7A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83F9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9F6E" w14:textId="77777777" w:rsidR="007C06FC" w:rsidRDefault="007C06FC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C06FC" w14:paraId="176DB89B" w14:textId="77777777" w:rsidTr="007C06FC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576F7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C66F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6EF6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96A7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62DA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2B66" w14:textId="77777777" w:rsidR="007C06FC" w:rsidRDefault="007C06FC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C06FC" w14:paraId="56F5679E" w14:textId="77777777" w:rsidTr="007C06FC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FCFE6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903B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13ED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6BE6" w14:textId="77777777" w:rsidR="007C06FC" w:rsidRDefault="007C06F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39B0" w14:textId="77777777" w:rsidR="007C06FC" w:rsidRDefault="007C06FC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D454" w14:textId="77777777" w:rsidR="007C06FC" w:rsidRDefault="007C06FC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F94EEB8" w14:textId="77777777" w:rsidR="007C06FC" w:rsidRDefault="007C06FC" w:rsidP="007C06FC">
      <w:pPr>
        <w:autoSpaceDE w:val="0"/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56"/>
        <w:gridCol w:w="1985"/>
        <w:gridCol w:w="3765"/>
      </w:tblGrid>
      <w:tr w:rsidR="007C06FC" w14:paraId="463356E8" w14:textId="77777777" w:rsidTr="007C06FC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F96C5E9" w14:textId="77777777" w:rsidR="007C06FC" w:rsidRDefault="007C06FC">
            <w:pPr>
              <w:widowControl w:val="0"/>
              <w:suppressAutoHyphens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7C06FC" w14:paraId="2311F8F2" w14:textId="77777777" w:rsidTr="007C06FC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A99E543" w14:textId="77777777" w:rsidR="007C06FC" w:rsidRDefault="007C06FC">
            <w:pPr>
              <w:widowControl w:val="0"/>
              <w:suppressAutoHyphens w:val="0"/>
              <w:ind w:left="1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CFD1328" w14:textId="77777777" w:rsidR="007C06FC" w:rsidRDefault="007C06FC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3D4BAE0" w14:textId="77777777" w:rsidR="007C06FC" w:rsidRDefault="007C06FC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C06FC" w14:paraId="7E94DF41" w14:textId="77777777" w:rsidTr="007C06FC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882007" w14:textId="77777777" w:rsidR="007C06FC" w:rsidRDefault="007C06FC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841644B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FB14A1E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753591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6FC" w14:paraId="4B85B19E" w14:textId="77777777" w:rsidTr="007C06FC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045A9E4" w14:textId="77777777" w:rsidR="007C06FC" w:rsidRDefault="007C06FC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B934B3E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CBA8B4C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ED386" w14:textId="77777777" w:rsidR="007C06FC" w:rsidRDefault="007C06F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62FBD0A4" w14:textId="77777777" w:rsidR="007C06FC" w:rsidRDefault="007C06FC" w:rsidP="007C06FC">
      <w:pPr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71800009" w14:textId="77777777" w:rsidR="007C06FC" w:rsidRDefault="007C06FC" w:rsidP="007C06FC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8E5F04" w14:textId="77777777" w:rsidR="007C06FC" w:rsidRDefault="007C06FC" w:rsidP="007C06FC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DFFF23" w14:textId="77777777" w:rsidR="007C06FC" w:rsidRDefault="007C06FC" w:rsidP="007C06FC">
      <w:pPr>
        <w:spacing w:after="120"/>
        <w:rPr>
          <w:rFonts w:ascii="Arial" w:hAnsi="Arial" w:cs="Arial"/>
        </w:rPr>
      </w:pPr>
    </w:p>
    <w:p w14:paraId="624B9DA8" w14:textId="77777777" w:rsidR="007C06FC" w:rsidRDefault="007C06FC" w:rsidP="007C06FC">
      <w:pPr>
        <w:rPr>
          <w:rFonts w:ascii="Arial" w:hAnsi="Arial" w:cs="Arial"/>
          <w:sz w:val="20"/>
          <w:szCs w:val="20"/>
        </w:rPr>
      </w:pPr>
    </w:p>
    <w:p w14:paraId="09EC1BDD" w14:textId="77777777" w:rsidR="007C06FC" w:rsidRDefault="007C06FC" w:rsidP="007C06FC">
      <w:pPr>
        <w:ind w:left="284"/>
        <w:jc w:val="center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1F59AFE" w14:textId="77777777" w:rsidR="007C06FC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0647D479" w14:textId="77777777" w:rsidR="007C06FC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0CAEE367" w14:textId="77777777" w:rsidR="007C06FC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2C5697CC" w14:textId="77777777" w:rsidR="007C06FC" w:rsidRPr="000F135F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sectPr w:rsidR="007C06FC" w:rsidRPr="000F135F" w:rsidSect="00F972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2835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877A" w14:textId="77777777" w:rsidR="00B46EF1" w:rsidRDefault="00B46EF1">
      <w:r>
        <w:separator/>
      </w:r>
    </w:p>
  </w:endnote>
  <w:endnote w:type="continuationSeparator" w:id="0">
    <w:p w14:paraId="3284B82D" w14:textId="77777777" w:rsidR="00B46EF1" w:rsidRDefault="00B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1712" w14:textId="094E6570" w:rsidR="00754C3C" w:rsidRDefault="00F97200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6255F" wp14:editId="45B6D1D2">
          <wp:simplePos x="0" y="0"/>
          <wp:positionH relativeFrom="page">
            <wp:align>left</wp:align>
          </wp:positionH>
          <wp:positionV relativeFrom="paragraph">
            <wp:posOffset>-2311935</wp:posOffset>
          </wp:positionV>
          <wp:extent cx="7559999" cy="2604705"/>
          <wp:effectExtent l="0" t="0" r="3175" b="5715"/>
          <wp:wrapNone/>
          <wp:docPr id="1195273910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773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67BE4F2" wp14:editId="763C680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59350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BE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3.25pt;margin-top:.05pt;width:10.95pt;height:11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" stroked="f">
              <v:textbox inset="0,0,0,0">
                <w:txbxContent>
                  <w:p w14:paraId="56A59350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3826" w14:textId="52CD5DDA" w:rsidR="00754C3C" w:rsidRDefault="0007777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B0C20" wp14:editId="1CFAF32A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4DD1D43" wp14:editId="38DB7473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1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00BC" w14:textId="77777777" w:rsidR="00B46EF1" w:rsidRDefault="00B46EF1">
      <w:r>
        <w:separator/>
      </w:r>
    </w:p>
  </w:footnote>
  <w:footnote w:type="continuationSeparator" w:id="0">
    <w:p w14:paraId="63A68E5A" w14:textId="77777777" w:rsidR="00B46EF1" w:rsidRDefault="00B4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891A" w14:textId="69645EC1" w:rsidR="00544874" w:rsidRPr="00544874" w:rsidRDefault="0007777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r w:rsidRPr="00544874"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274CC485" wp14:editId="625EC97B">
          <wp:extent cx="1524000" cy="298450"/>
          <wp:effectExtent l="0" t="0" r="0" b="0"/>
          <wp:docPr id="119527390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96C01" w14:textId="77777777" w:rsidR="00544874" w:rsidRPr="00544874" w:rsidRDefault="00544874" w:rsidP="00544874">
    <w:pPr>
      <w:pStyle w:val="Nagwek"/>
    </w:pPr>
  </w:p>
  <w:p w14:paraId="11416019" w14:textId="77777777" w:rsidR="006B7A64" w:rsidRPr="00544874" w:rsidRDefault="006B7A64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FB4E" w14:textId="1184F898" w:rsidR="00544874" w:rsidRPr="00544874" w:rsidRDefault="0007777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 w:rsidRPr="00544874"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2EB9C1CE" wp14:editId="7646B46F">
          <wp:extent cx="1524000" cy="298450"/>
          <wp:effectExtent l="0" t="0" r="0" b="0"/>
          <wp:docPr id="119527391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2E7C011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40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1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2" w15:restartNumberingAfterBreak="0">
    <w:nsid w:val="14AC47C2"/>
    <w:multiLevelType w:val="multilevel"/>
    <w:tmpl w:val="186C3D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21E57E66"/>
    <w:multiLevelType w:val="multilevel"/>
    <w:tmpl w:val="ACE8C91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2E1F11B4"/>
    <w:multiLevelType w:val="multilevel"/>
    <w:tmpl w:val="E6F6F0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26E72"/>
    <w:multiLevelType w:val="hybridMultilevel"/>
    <w:tmpl w:val="52AAD7CA"/>
    <w:lvl w:ilvl="0" w:tplc="283AA96E">
      <w:start w:val="5"/>
      <w:numFmt w:val="decimal"/>
      <w:lvlText w:val="%1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1" w:tplc="25B26D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E05E6"/>
    <w:multiLevelType w:val="hybridMultilevel"/>
    <w:tmpl w:val="93F22C20"/>
    <w:lvl w:ilvl="0" w:tplc="406AA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A3C8B"/>
    <w:multiLevelType w:val="hybridMultilevel"/>
    <w:tmpl w:val="16CE308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D5402"/>
    <w:multiLevelType w:val="hybridMultilevel"/>
    <w:tmpl w:val="AAF61B42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b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decimal"/>
      <w:lvlText w:val="%3)"/>
      <w:lvlJc w:val="left"/>
      <w:pPr>
        <w:ind w:left="644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6057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19"/>
  </w:num>
  <w:num w:numId="12">
    <w:abstractNumId w:val="22"/>
  </w:num>
  <w:num w:numId="13">
    <w:abstractNumId w:val="23"/>
  </w:num>
  <w:num w:numId="14">
    <w:abstractNumId w:val="26"/>
  </w:num>
  <w:num w:numId="15">
    <w:abstractNumId w:val="27"/>
  </w:num>
  <w:num w:numId="16">
    <w:abstractNumId w:val="31"/>
  </w:num>
  <w:num w:numId="17">
    <w:abstractNumId w:val="36"/>
  </w:num>
  <w:num w:numId="18">
    <w:abstractNumId w:val="45"/>
  </w:num>
  <w:num w:numId="19">
    <w:abstractNumId w:val="50"/>
  </w:num>
  <w:num w:numId="20">
    <w:abstractNumId w:val="42"/>
  </w:num>
  <w:num w:numId="21">
    <w:abstractNumId w:val="56"/>
  </w:num>
  <w:num w:numId="22">
    <w:abstractNumId w:val="41"/>
  </w:num>
  <w:num w:numId="23">
    <w:abstractNumId w:val="44"/>
  </w:num>
  <w:num w:numId="24">
    <w:abstractNumId w:val="39"/>
  </w:num>
  <w:num w:numId="25">
    <w:abstractNumId w:val="40"/>
  </w:num>
  <w:num w:numId="26">
    <w:abstractNumId w:val="46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8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9"/>
  </w:num>
  <w:num w:numId="35">
    <w:abstractNumId w:val="3"/>
  </w:num>
  <w:num w:numId="36">
    <w:abstractNumId w:val="54"/>
  </w:num>
  <w:num w:numId="37">
    <w:abstractNumId w:val="6"/>
  </w:num>
  <w:num w:numId="38">
    <w:abstractNumId w:val="14"/>
  </w:num>
  <w:num w:numId="39">
    <w:abstractNumId w:val="21"/>
  </w:num>
  <w:num w:numId="40">
    <w:abstractNumId w:val="15"/>
  </w:num>
  <w:num w:numId="41">
    <w:abstractNumId w:val="53"/>
  </w:num>
  <w:num w:numId="42">
    <w:abstractNumId w:val="43"/>
  </w:num>
  <w:num w:numId="43">
    <w:abstractNumId w:val="48"/>
  </w:num>
  <w:num w:numId="44">
    <w:abstractNumId w:val="55"/>
  </w:num>
  <w:num w:numId="45">
    <w:abstractNumId w:val="5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11"/>
    <w:rsid w:val="000172C2"/>
    <w:rsid w:val="00037F3D"/>
    <w:rsid w:val="00047AE6"/>
    <w:rsid w:val="00071849"/>
    <w:rsid w:val="00077773"/>
    <w:rsid w:val="00083324"/>
    <w:rsid w:val="000B599A"/>
    <w:rsid w:val="000C5B7A"/>
    <w:rsid w:val="000E2987"/>
    <w:rsid w:val="000F135F"/>
    <w:rsid w:val="000F415E"/>
    <w:rsid w:val="00100848"/>
    <w:rsid w:val="00114BAC"/>
    <w:rsid w:val="0011653F"/>
    <w:rsid w:val="00120611"/>
    <w:rsid w:val="00131EB4"/>
    <w:rsid w:val="001B26B7"/>
    <w:rsid w:val="001B65F1"/>
    <w:rsid w:val="001C1649"/>
    <w:rsid w:val="001C3B31"/>
    <w:rsid w:val="001D19B5"/>
    <w:rsid w:val="001F1C6D"/>
    <w:rsid w:val="0021760A"/>
    <w:rsid w:val="002321D0"/>
    <w:rsid w:val="00253989"/>
    <w:rsid w:val="0027274A"/>
    <w:rsid w:val="002A21B3"/>
    <w:rsid w:val="002B4E66"/>
    <w:rsid w:val="002B6651"/>
    <w:rsid w:val="002C0D48"/>
    <w:rsid w:val="002F2BAF"/>
    <w:rsid w:val="003058B7"/>
    <w:rsid w:val="00337358"/>
    <w:rsid w:val="00363504"/>
    <w:rsid w:val="00380D60"/>
    <w:rsid w:val="003C6F0E"/>
    <w:rsid w:val="00406E67"/>
    <w:rsid w:val="004133B2"/>
    <w:rsid w:val="0042141B"/>
    <w:rsid w:val="00457011"/>
    <w:rsid w:val="0049278F"/>
    <w:rsid w:val="004B273C"/>
    <w:rsid w:val="004D5C18"/>
    <w:rsid w:val="00531A21"/>
    <w:rsid w:val="00533948"/>
    <w:rsid w:val="00544874"/>
    <w:rsid w:val="00546C72"/>
    <w:rsid w:val="005503B2"/>
    <w:rsid w:val="00561295"/>
    <w:rsid w:val="00584F3D"/>
    <w:rsid w:val="00591AB1"/>
    <w:rsid w:val="00596502"/>
    <w:rsid w:val="00597E2E"/>
    <w:rsid w:val="005A008F"/>
    <w:rsid w:val="005C32C2"/>
    <w:rsid w:val="005C4A6F"/>
    <w:rsid w:val="005F0ADC"/>
    <w:rsid w:val="005F58DC"/>
    <w:rsid w:val="006079D8"/>
    <w:rsid w:val="0061704C"/>
    <w:rsid w:val="00627D68"/>
    <w:rsid w:val="00634526"/>
    <w:rsid w:val="00642E8A"/>
    <w:rsid w:val="0065442F"/>
    <w:rsid w:val="006B274A"/>
    <w:rsid w:val="006B7A64"/>
    <w:rsid w:val="006E746C"/>
    <w:rsid w:val="006E76E1"/>
    <w:rsid w:val="00720648"/>
    <w:rsid w:val="007247EB"/>
    <w:rsid w:val="0074175A"/>
    <w:rsid w:val="00754C3C"/>
    <w:rsid w:val="00756BAE"/>
    <w:rsid w:val="00764D2F"/>
    <w:rsid w:val="00767B0E"/>
    <w:rsid w:val="0077282A"/>
    <w:rsid w:val="007743C5"/>
    <w:rsid w:val="00777DBC"/>
    <w:rsid w:val="0078188C"/>
    <w:rsid w:val="00787230"/>
    <w:rsid w:val="007C06FC"/>
    <w:rsid w:val="007E13CB"/>
    <w:rsid w:val="00810AC5"/>
    <w:rsid w:val="00823B57"/>
    <w:rsid w:val="008517F6"/>
    <w:rsid w:val="008602E5"/>
    <w:rsid w:val="00876699"/>
    <w:rsid w:val="0088369C"/>
    <w:rsid w:val="00884EF4"/>
    <w:rsid w:val="00894091"/>
    <w:rsid w:val="008950F0"/>
    <w:rsid w:val="008C20C9"/>
    <w:rsid w:val="008F3675"/>
    <w:rsid w:val="00905A30"/>
    <w:rsid w:val="00942DFB"/>
    <w:rsid w:val="00971E56"/>
    <w:rsid w:val="00974F2C"/>
    <w:rsid w:val="00986815"/>
    <w:rsid w:val="009B5031"/>
    <w:rsid w:val="009F3989"/>
    <w:rsid w:val="009F541C"/>
    <w:rsid w:val="00A00524"/>
    <w:rsid w:val="00A074FD"/>
    <w:rsid w:val="00A37163"/>
    <w:rsid w:val="00A4328E"/>
    <w:rsid w:val="00A50F86"/>
    <w:rsid w:val="00A62415"/>
    <w:rsid w:val="00A76D43"/>
    <w:rsid w:val="00AA4D85"/>
    <w:rsid w:val="00AD2300"/>
    <w:rsid w:val="00AD7ED4"/>
    <w:rsid w:val="00AF6EDF"/>
    <w:rsid w:val="00B20765"/>
    <w:rsid w:val="00B24D8D"/>
    <w:rsid w:val="00B46EF1"/>
    <w:rsid w:val="00B76049"/>
    <w:rsid w:val="00B9355F"/>
    <w:rsid w:val="00BA403D"/>
    <w:rsid w:val="00BA6653"/>
    <w:rsid w:val="00BD39ED"/>
    <w:rsid w:val="00C00673"/>
    <w:rsid w:val="00C10C9E"/>
    <w:rsid w:val="00C25ABE"/>
    <w:rsid w:val="00C4437B"/>
    <w:rsid w:val="00C53E6C"/>
    <w:rsid w:val="00C5600E"/>
    <w:rsid w:val="00C70884"/>
    <w:rsid w:val="00C71680"/>
    <w:rsid w:val="00CA00F5"/>
    <w:rsid w:val="00CC66DC"/>
    <w:rsid w:val="00CD6724"/>
    <w:rsid w:val="00D033E2"/>
    <w:rsid w:val="00D228AD"/>
    <w:rsid w:val="00D418EB"/>
    <w:rsid w:val="00D5560E"/>
    <w:rsid w:val="00D61558"/>
    <w:rsid w:val="00D64A4D"/>
    <w:rsid w:val="00D67823"/>
    <w:rsid w:val="00D75202"/>
    <w:rsid w:val="00DB7863"/>
    <w:rsid w:val="00E4325E"/>
    <w:rsid w:val="00E45367"/>
    <w:rsid w:val="00E54D4C"/>
    <w:rsid w:val="00E62068"/>
    <w:rsid w:val="00E7416D"/>
    <w:rsid w:val="00E83C0C"/>
    <w:rsid w:val="00E92AAF"/>
    <w:rsid w:val="00EA2A1B"/>
    <w:rsid w:val="00EA45CF"/>
    <w:rsid w:val="00EB3EF6"/>
    <w:rsid w:val="00ED5910"/>
    <w:rsid w:val="00F02534"/>
    <w:rsid w:val="00F06FA7"/>
    <w:rsid w:val="00F27651"/>
    <w:rsid w:val="00F276F7"/>
    <w:rsid w:val="00F4244E"/>
    <w:rsid w:val="00F6086E"/>
    <w:rsid w:val="00F904A8"/>
    <w:rsid w:val="00F929B0"/>
    <w:rsid w:val="00F97200"/>
    <w:rsid w:val="00FA13A0"/>
    <w:rsid w:val="00FD58CD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284A5E"/>
  <w15:chartTrackingRefBased/>
  <w15:docId w15:val="{E707D943-73A0-4661-97FE-6251D8C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1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9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1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11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D923DF7A9143B6DEDB6F19FD5EB7" ma:contentTypeVersion="4" ma:contentTypeDescription="Create a new document." ma:contentTypeScope="" ma:versionID="38d5a523bf37e2561caae8ceb2e70659">
  <xsd:schema xmlns:xsd="http://www.w3.org/2001/XMLSchema" xmlns:xs="http://www.w3.org/2001/XMLSchema" xmlns:p="http://schemas.microsoft.com/office/2006/metadata/properties" xmlns:ns2="bacb8a3f-e79e-4647-a745-1579e61aba97" xmlns:ns3="79b3de65-93b4-4e48-9273-de168326c709" targetNamespace="http://schemas.microsoft.com/office/2006/metadata/properties" ma:root="true" ma:fieldsID="e25945cd51bec9a81856137d351e5030" ns2:_="" ns3:_="">
    <xsd:import namespace="bacb8a3f-e79e-4647-a745-1579e61aba97"/>
    <xsd:import namespace="79b3de65-93b4-4e48-9273-de168326c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8a3f-e79e-4647-a745-1579e61a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de65-93b4-4e48-9273-de168326c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purl.org/dc/elements/1.1/"/>
    <ds:schemaRef ds:uri="http://schemas.microsoft.com/office/2006/metadata/properties"/>
    <ds:schemaRef ds:uri="bacb8a3f-e79e-4647-a745-1579e61aba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9b3de65-93b4-4e48-9273-de168326c7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FA383E-E798-4B18-96CF-4951082A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b8a3f-e79e-4647-a745-1579e61aba97"/>
    <ds:schemaRef ds:uri="79b3de65-93b4-4e48-9273-de168326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6AE2C-30C3-4280-B718-0440AAC5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Marcin Sieczka</cp:lastModifiedBy>
  <cp:revision>16</cp:revision>
  <cp:lastPrinted>2019-10-28T10:44:00Z</cp:lastPrinted>
  <dcterms:created xsi:type="dcterms:W3CDTF">2020-05-18T06:13:00Z</dcterms:created>
  <dcterms:modified xsi:type="dcterms:W3CDTF">2020-11-24T07:17:00Z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0x0101008D74D923DF7A9143B6DEDB6F19FD5EB7</vt:lpwstr>
  </property>
</Properties>
</file>