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1396" w14:textId="185D10DA" w:rsidR="00147E34" w:rsidRPr="00885B5F" w:rsidRDefault="00B71F92" w:rsidP="00885B5F">
      <w:pPr>
        <w:keepNext/>
        <w:tabs>
          <w:tab w:val="left" w:pos="3752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</w:p>
    <w:p w14:paraId="2730345D" w14:textId="77777777" w:rsidR="004A24A4" w:rsidRPr="00885B5F" w:rsidRDefault="00BC1E0B" w:rsidP="00885B5F">
      <w:pPr>
        <w:keepNext/>
        <w:tabs>
          <w:tab w:val="left" w:pos="3752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8CEA966" w14:textId="77777777" w:rsidR="00BC1E0B" w:rsidRPr="00885B5F" w:rsidRDefault="00BC1E0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5B4C7" w14:textId="77777777" w:rsidR="00BC1E0B" w:rsidRPr="00885B5F" w:rsidRDefault="00BC1E0B" w:rsidP="00885B5F">
      <w:pPr>
        <w:numPr>
          <w:ilvl w:val="0"/>
          <w:numId w:val="1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62473083"/>
      <w:r w:rsidRPr="00885B5F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885B5F">
        <w:rPr>
          <w:rFonts w:asciiTheme="minorHAnsi" w:hAnsiTheme="minorHAnsi" w:cstheme="minorHAnsi"/>
          <w:b/>
          <w:sz w:val="22"/>
          <w:szCs w:val="22"/>
        </w:rPr>
        <w:t>SKŁADA</w:t>
      </w:r>
      <w:r w:rsidRPr="00885B5F">
        <w:rPr>
          <w:rFonts w:asciiTheme="minorHAnsi" w:hAnsiTheme="minorHAnsi" w:cstheme="minorHAnsi"/>
          <w:sz w:val="22"/>
          <w:szCs w:val="22"/>
        </w:rPr>
        <w:t>:</w:t>
      </w:r>
      <w:bookmarkEnd w:id="1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885B5F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ind w:left="-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5A1C9EA9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  <w:p w14:paraId="16FF9CE7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8F76012" w14:textId="77777777" w:rsidR="00B5686C" w:rsidRPr="00885B5F" w:rsidRDefault="00B5686C" w:rsidP="00885B5F">
      <w:pPr>
        <w:tabs>
          <w:tab w:val="left" w:pos="375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4044D0" w14:textId="77777777" w:rsidR="00B71F92" w:rsidRPr="00885B5F" w:rsidRDefault="00BC1E0B" w:rsidP="00885B5F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7B769D58" w14:textId="01375DE0" w:rsidR="00B15E0E" w:rsidRPr="00885B5F" w:rsidRDefault="00A84D38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885B5F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885B5F">
        <w:rPr>
          <w:rFonts w:asciiTheme="minorHAnsi" w:hAnsiTheme="minorHAnsi" w:cstheme="minorHAnsi"/>
          <w:b/>
          <w:sz w:val="22"/>
          <w:szCs w:val="22"/>
        </w:rPr>
        <w:t>: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Pr="00885B5F" w:rsidRDefault="00DB6AA4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53755D" w14:textId="77777777" w:rsidR="00D26704" w:rsidRDefault="00D26704" w:rsidP="00D26704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bookmarkStart w:id="2" w:name="_Hlk157505274"/>
      <w:bookmarkStart w:id="3" w:name="_Hlk64276301"/>
      <w:bookmarkStart w:id="4" w:name="_Hlk166142878"/>
      <w:r w:rsidRPr="00AE3040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Termomodernizacja drugiego budynku Szkoły Podstawowej 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  <w:r w:rsidRPr="00AE3040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w Luboszycach zlokalizowanego w miejscowości Biadacz 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  <w:r>
        <w:rPr>
          <w:rFonts w:asciiTheme="minorHAnsi" w:hAnsiTheme="minorHAnsi" w:cstheme="minorHAnsi"/>
        </w:rPr>
        <w:t>w formule zaprojektuj i wybuduj.</w:t>
      </w:r>
    </w:p>
    <w:bookmarkEnd w:id="2"/>
    <w:p w14:paraId="6ECA59D5" w14:textId="77777777" w:rsidR="00D26704" w:rsidRDefault="00D26704" w:rsidP="00D26704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E533B1" w14:textId="77777777" w:rsidR="00D26704" w:rsidRDefault="00D26704" w:rsidP="00D26704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0451">
        <w:rPr>
          <w:rFonts w:asciiTheme="minorHAnsi" w:hAnsiTheme="minorHAnsi" w:cstheme="minorHAnsi"/>
          <w:b/>
          <w:bCs/>
          <w:sz w:val="22"/>
          <w:szCs w:val="22"/>
        </w:rPr>
        <w:t>Znak sprawy: R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.ZP.271.</w:t>
      </w:r>
      <w:r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20</w:t>
      </w:r>
      <w:bookmarkEnd w:id="3"/>
      <w:r>
        <w:rPr>
          <w:rFonts w:asciiTheme="minorHAnsi" w:hAnsiTheme="minorHAnsi" w:cstheme="minorHAnsi"/>
          <w:b/>
          <w:bCs/>
          <w:sz w:val="22"/>
          <w:szCs w:val="22"/>
        </w:rPr>
        <w:t>24</w:t>
      </w:r>
    </w:p>
    <w:bookmarkEnd w:id="4"/>
    <w:p w14:paraId="1E87D239" w14:textId="77777777" w:rsidR="00B36EF9" w:rsidRPr="00B36EF9" w:rsidRDefault="00B36EF9" w:rsidP="00B36EF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25A0A" w14:textId="70414886" w:rsidR="007A1F7B" w:rsidRPr="00885B5F" w:rsidRDefault="007A1F7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885B5F" w:rsidRDefault="002728E3" w:rsidP="00885B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</w:t>
      </w:r>
      <w:r w:rsidR="007A1F7B" w:rsidRPr="00885B5F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885B5F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 w:rsidRPr="00885B5F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885B5F" w:rsidRDefault="007B6763" w:rsidP="00885B5F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089CAC15" w14:textId="77777777" w:rsidR="0027133F" w:rsidRDefault="0027133F" w:rsidP="0027133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tym:</w:t>
      </w:r>
    </w:p>
    <w:p w14:paraId="7D825D91" w14:textId="77777777" w:rsidR="0027133F" w:rsidRDefault="0027133F" w:rsidP="0027133F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Dokumentacja projektowa:</w:t>
      </w:r>
    </w:p>
    <w:p w14:paraId="0D4C8FDF" w14:textId="77777777" w:rsidR="0027133F" w:rsidRPr="008B7990" w:rsidRDefault="0027133F" w:rsidP="0027133F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B7990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4D380BCB" w14:textId="77777777" w:rsidR="0027133F" w:rsidRPr="008B7990" w:rsidRDefault="0027133F" w:rsidP="0027133F">
      <w:pPr>
        <w:pStyle w:val="Akapitzlist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B7990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A2943E8" w14:textId="77777777" w:rsidR="0027133F" w:rsidRPr="008B7990" w:rsidRDefault="0027133F" w:rsidP="0027133F">
      <w:pPr>
        <w:pStyle w:val="Akapitzlis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B7990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1C1F2155" w14:textId="77777777" w:rsidR="0027133F" w:rsidRPr="008B7990" w:rsidRDefault="0027133F" w:rsidP="0027133F">
      <w:pPr>
        <w:pStyle w:val="Akapitzlis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B7990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714E6BB4" w14:textId="77777777" w:rsidR="0027133F" w:rsidRDefault="0027133F" w:rsidP="0027133F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8B1BBD" w14:textId="77777777" w:rsidR="0027133F" w:rsidRDefault="0027133F" w:rsidP="0027133F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6A6524" w14:textId="77777777" w:rsidR="0027133F" w:rsidRDefault="0027133F" w:rsidP="0027133F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86D093" w14:textId="77777777" w:rsidR="0027133F" w:rsidRDefault="0027133F" w:rsidP="0027133F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FC7EBB" w14:textId="77777777" w:rsidR="0027133F" w:rsidRDefault="0027133F" w:rsidP="0027133F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Roboty budowlane</w:t>
      </w:r>
    </w:p>
    <w:p w14:paraId="6F9691EA" w14:textId="77777777" w:rsidR="0027133F" w:rsidRPr="008B7990" w:rsidRDefault="0027133F" w:rsidP="0027133F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E68B0DF" w14:textId="77777777" w:rsidR="0027133F" w:rsidRPr="007B6763" w:rsidRDefault="0027133F" w:rsidP="0027133F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11564663" w14:textId="77777777" w:rsidR="0027133F" w:rsidRPr="007B6763" w:rsidRDefault="0027133F" w:rsidP="0027133F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35D702AE" w14:textId="77777777" w:rsidR="0027133F" w:rsidRPr="007B6763" w:rsidRDefault="0027133F" w:rsidP="0027133F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148EA854" w14:textId="77777777" w:rsidR="0027133F" w:rsidRPr="008B7990" w:rsidRDefault="0027133F" w:rsidP="0027133F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292C4091" w:rsidR="003B7D91" w:rsidRPr="00885B5F" w:rsidRDefault="003B7D91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Pr="00885B5F" w:rsidRDefault="007B6763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885B5F" w:rsidRDefault="000D451B" w:rsidP="00885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885B5F" w:rsidRDefault="000D451B" w:rsidP="00885B5F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 Oświadczamy, że udzielamy pisemnej gwarancji na wykonane roboty budowlane na okres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 ........................... (min – 36 miesięcy) </w:t>
      </w:r>
    </w:p>
    <w:p w14:paraId="16191E0C" w14:textId="494A3E4C" w:rsidR="000D451B" w:rsidRPr="00885B5F" w:rsidRDefault="000D451B" w:rsidP="00885B5F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885B5F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885B5F" w:rsidRDefault="000D451B" w:rsidP="00885B5F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Pr="00885B5F" w:rsidRDefault="003B7D91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B36EF9" w:rsidRDefault="000A53FA" w:rsidP="00B36EF9">
      <w:pPr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885B5F" w:rsidRDefault="00BC1E0B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65133F" w:rsidRPr="00885B5F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0465B334" w14:textId="77777777" w:rsidR="004A24A4" w:rsidRPr="00885B5F" w:rsidRDefault="004A24A4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892DA" w14:textId="77777777" w:rsidR="00A84D38" w:rsidRPr="00885B5F" w:rsidRDefault="00147E34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zapoznaliśmy się ze Specyfikacją Warunków Zamówienia i akceptujemy wszystk</w:t>
      </w:r>
      <w:r w:rsidR="00CA764F" w:rsidRPr="00885B5F">
        <w:rPr>
          <w:rFonts w:asciiTheme="minorHAnsi" w:hAnsiTheme="minorHAnsi" w:cstheme="minorHAnsi"/>
          <w:sz w:val="22"/>
          <w:szCs w:val="22"/>
        </w:rPr>
        <w:t>ie warunki w niej zawarte.</w:t>
      </w:r>
      <w:r w:rsidR="00A84D38" w:rsidRPr="00885B5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37BAAF0" w14:textId="7D8CBAF2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CA764F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>i złożenia niniejszej oferty.</w:t>
      </w:r>
    </w:p>
    <w:p w14:paraId="3E03F597" w14:textId="2B596A93" w:rsidR="00292D43" w:rsidRPr="00885B5F" w:rsidRDefault="005A539A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885B5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885B5F">
        <w:rPr>
          <w:rFonts w:asciiTheme="minorHAnsi" w:hAnsiTheme="minorHAnsi" w:cstheme="minorHAnsi"/>
          <w:sz w:val="22"/>
          <w:szCs w:val="22"/>
        </w:rPr>
        <w:t xml:space="preserve">. </w:t>
      </w:r>
      <w:r w:rsidRPr="00885B5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885B5F">
        <w:rPr>
          <w:rFonts w:asciiTheme="minorHAnsi" w:hAnsiTheme="minorHAnsi" w:cstheme="minorHAnsi"/>
          <w:sz w:val="22"/>
          <w:szCs w:val="22"/>
        </w:rPr>
        <w:t xml:space="preserve">nr </w:t>
      </w:r>
      <w:r w:rsidR="003524A7" w:rsidRPr="00885B5F">
        <w:rPr>
          <w:rFonts w:asciiTheme="minorHAnsi" w:hAnsiTheme="minorHAnsi" w:cstheme="minorHAnsi"/>
          <w:sz w:val="22"/>
          <w:szCs w:val="22"/>
        </w:rPr>
        <w:t>7</w:t>
      </w:r>
      <w:r w:rsidR="00DB453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45C8A8E3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BC1E0B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7A1F7B" w:rsidRPr="00885B5F">
        <w:rPr>
          <w:rFonts w:asciiTheme="minorHAnsi" w:hAnsiTheme="minorHAnsi" w:cstheme="minorHAnsi"/>
          <w:sz w:val="22"/>
          <w:szCs w:val="22"/>
        </w:rPr>
        <w:t>że jesteśmy zw</w:t>
      </w:r>
      <w:r w:rsidR="005A539A" w:rsidRPr="00885B5F">
        <w:rPr>
          <w:rFonts w:asciiTheme="minorHAnsi" w:hAnsiTheme="minorHAnsi" w:cstheme="minorHAnsi"/>
          <w:sz w:val="22"/>
          <w:szCs w:val="22"/>
        </w:rPr>
        <w:t xml:space="preserve">iązani ofertą od dnia upływu terminu składania ofert </w:t>
      </w:r>
      <w:r w:rsidR="003B7D91" w:rsidRPr="00885B5F">
        <w:rPr>
          <w:rFonts w:asciiTheme="minorHAnsi" w:hAnsiTheme="minorHAnsi" w:cstheme="minorHAnsi"/>
          <w:sz w:val="22"/>
          <w:szCs w:val="22"/>
        </w:rPr>
        <w:t>przez 30 dni.</w:t>
      </w:r>
    </w:p>
    <w:p w14:paraId="53EC80AF" w14:textId="77777777" w:rsidR="00D97880" w:rsidRPr="00885B5F" w:rsidRDefault="00F82E8C" w:rsidP="00885B5F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Informuję(-jemy)</w:t>
      </w:r>
      <w:r w:rsidR="00D15670" w:rsidRPr="00885B5F">
        <w:rPr>
          <w:rFonts w:asciiTheme="minorHAnsi" w:hAnsiTheme="minorHAnsi" w:cstheme="minorHAns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885B5F" w:rsidRDefault="00AB55B4" w:rsidP="00885B5F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Wykaz części zamówienia, które wykonanie  Wykonawca zamierza powierzyć podwykonawcom</w:t>
      </w:r>
      <w:r w:rsidR="004A24A4" w:rsidRPr="00885B5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885B5F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59FD3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D15670" w:rsidRPr="00885B5F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B709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EA1C2" w14:textId="77777777" w:rsidR="00BE1A70" w:rsidRPr="00885B5F" w:rsidRDefault="00BE1A70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256FFE" w14:textId="77777777" w:rsidR="000A53FA" w:rsidRPr="00885B5F" w:rsidRDefault="002A3913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885B5F" w:rsidRDefault="000A53FA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>):</w:t>
      </w:r>
    </w:p>
    <w:p w14:paraId="49FB7F23" w14:textId="3FC4ADAA" w:rsidR="000A53FA" w:rsidRPr="00885B5F" w:rsidRDefault="0027133F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719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5F94B042" w:rsidR="000A53FA" w:rsidRPr="00885B5F" w:rsidRDefault="0027133F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8793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510A1B9F" w:rsidR="000A53FA" w:rsidRPr="00885B5F" w:rsidRDefault="0027133F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941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29629D81" w:rsidR="000A53FA" w:rsidRPr="00885B5F" w:rsidRDefault="0027133F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36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560677BD" w:rsidR="000A53FA" w:rsidRPr="00885B5F" w:rsidRDefault="0027133F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980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3BFA6E72" w:rsidR="000A53FA" w:rsidRPr="00885B5F" w:rsidRDefault="0027133F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06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Pr="00885B5F" w:rsidRDefault="000A53FA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23B55E" w14:textId="66261E92" w:rsidR="00BC5287" w:rsidRPr="00885B5F" w:rsidRDefault="00DD4C23" w:rsidP="00885B5F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 oferta nie zawiera/zawiera (</w:t>
      </w:r>
      <w:r w:rsidRPr="00885B5F">
        <w:rPr>
          <w:rFonts w:asciiTheme="minorHAnsi" w:hAnsiTheme="minorHAnsi" w:cstheme="minorHAnsi"/>
          <w:i/>
          <w:sz w:val="22"/>
          <w:szCs w:val="22"/>
        </w:rPr>
        <w:t>właściwe podkreślić</w:t>
      </w:r>
      <w:r w:rsidRPr="00885B5F">
        <w:rPr>
          <w:rFonts w:asciiTheme="minorHAnsi" w:hAnsiTheme="minorHAnsi" w:cstheme="minorHAnsi"/>
          <w:sz w:val="22"/>
          <w:szCs w:val="22"/>
        </w:rPr>
        <w:t>) informacji(-e) stanowiących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(-e) tajemnicę przedsiębiorstwa w rozumieniu przepisów o zwalczaniu nieuczciwej konkurencji. Informacje zawarte</w:t>
      </w:r>
      <w:r w:rsidR="00CC3CC3" w:rsidRPr="00885B5F">
        <w:rPr>
          <w:rFonts w:asciiTheme="minorHAnsi" w:hAnsiTheme="minorHAnsi" w:cstheme="minorHAnsi"/>
          <w:sz w:val="22"/>
          <w:szCs w:val="22"/>
        </w:rPr>
        <w:t xml:space="preserve"> we wskazanych plikach ………  </w:t>
      </w:r>
      <w:r w:rsidRPr="00885B5F">
        <w:rPr>
          <w:rFonts w:asciiTheme="minorHAnsi" w:hAnsiTheme="minorHAnsi" w:cstheme="minorHAnsi"/>
          <w:sz w:val="22"/>
          <w:szCs w:val="22"/>
        </w:rPr>
        <w:t xml:space="preserve">stanowią tajemnicę przedsiębiorstwa 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885B5F" w:rsidRDefault="00A12137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885B5F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Uzasadnienie faktyczne </w:t>
            </w:r>
          </w:p>
          <w:p w14:paraId="7BF148D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885B5F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D4C23" w:rsidRPr="00885B5F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C2A552" w14:textId="77777777" w:rsidR="007A1F7B" w:rsidRPr="00885B5F" w:rsidRDefault="007A1F7B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4B7A7" w14:textId="77777777" w:rsidR="009C6EDD" w:rsidRPr="00885B5F" w:rsidRDefault="009C6EDD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A68B54" w14:textId="77777777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1D027ED" w:rsidR="00A86EA7" w:rsidRPr="00885B5F" w:rsidRDefault="00A86EA7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Oświadczenie (art. 98 ust.</w:t>
      </w:r>
      <w:r w:rsidR="003524A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P</w:t>
      </w:r>
      <w:r w:rsidR="003524A7" w:rsidRPr="00885B5F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 xml:space="preserve">) o zwolnieniu wadium należy przesłać gwarantowi  </w:t>
      </w:r>
      <w:r w:rsidRPr="00885B5F">
        <w:rPr>
          <w:rFonts w:asciiTheme="minorHAnsi" w:hAnsiTheme="minorHAnsi" w:cstheme="minorHAnsi"/>
          <w:sz w:val="22"/>
          <w:szCs w:val="22"/>
        </w:rPr>
        <w:br/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885B5F" w:rsidRDefault="000A53FA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</w:t>
      </w:r>
      <w:r w:rsidR="00292D43" w:rsidRPr="00885B5F">
        <w:rPr>
          <w:rFonts w:asciiTheme="minorHAnsi" w:hAnsiTheme="minorHAnsi" w:cstheme="minorHAnsi"/>
          <w:sz w:val="22"/>
          <w:szCs w:val="22"/>
        </w:rPr>
        <w:t>nformuje, że (właściwe zakreślić):</w:t>
      </w:r>
    </w:p>
    <w:p w14:paraId="42471C87" w14:textId="1B6C50E9" w:rsidR="00292D43" w:rsidRPr="00885B5F" w:rsidRDefault="0027133F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5707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292D43" w:rsidRPr="00885B5F">
        <w:rPr>
          <w:rFonts w:asciiTheme="minorHAnsi" w:hAnsiTheme="minorHAnsi" w:cstheme="minorHAnsi"/>
          <w:sz w:val="22"/>
          <w:szCs w:val="22"/>
        </w:rPr>
        <w:t xml:space="preserve"> wybór oferty nie  będzie prowadzić do powstania u Zamawiającego obowiązku podatkowego.</w:t>
      </w:r>
    </w:p>
    <w:p w14:paraId="3D1E48E6" w14:textId="488B6121" w:rsidR="00292D43" w:rsidRPr="00885B5F" w:rsidRDefault="0027133F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21019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E37B00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="00292D43" w:rsidRPr="00885B5F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885B5F" w:rsidRDefault="00292D43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C767A9A" w14:textId="6789921B" w:rsidR="00330780" w:rsidRPr="00885B5F" w:rsidRDefault="00F82E8C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Ofertę niniejszą składam(-y)</w:t>
      </w:r>
      <w:r w:rsidR="00330780" w:rsidRPr="00885B5F">
        <w:rPr>
          <w:rFonts w:asciiTheme="minorHAnsi" w:hAnsiTheme="minorHAnsi" w:cstheme="minorHAnsi"/>
          <w:sz w:val="22"/>
          <w:szCs w:val="22"/>
        </w:rPr>
        <w:t xml:space="preserve"> na 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.....</w:t>
      </w:r>
      <w:r w:rsidR="00330780" w:rsidRPr="00885B5F">
        <w:rPr>
          <w:rFonts w:asciiTheme="minorHAnsi" w:hAnsiTheme="minorHAnsi" w:cstheme="minorHAnsi"/>
          <w:sz w:val="22"/>
          <w:szCs w:val="22"/>
        </w:rPr>
        <w:t>..... stronach.</w:t>
      </w:r>
    </w:p>
    <w:p w14:paraId="184A463B" w14:textId="77777777" w:rsidR="00330780" w:rsidRPr="00885B5F" w:rsidRDefault="00330780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47508A4" w14:textId="77777777" w:rsidR="00330780" w:rsidRPr="00885B5F" w:rsidRDefault="00330780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A09DDDA" w14:textId="77777777" w:rsidR="00C97426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</w:t>
      </w:r>
      <w:r w:rsidRPr="00885B5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4FB26310" w14:textId="6B04D117" w:rsidR="00F37B45" w:rsidRPr="00885B5F" w:rsidRDefault="00D97880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32D64961" w14:textId="3B8CD045" w:rsidR="00B57E2D" w:rsidRPr="00885B5F" w:rsidRDefault="00B57E2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EB31F" w14:textId="48CA6DC0" w:rsidR="00DD51E2" w:rsidRPr="00885B5F" w:rsidRDefault="00DD51E2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E12F27" w14:textId="27599E2D" w:rsidR="00DD51E2" w:rsidRPr="00885B5F" w:rsidRDefault="00D62E4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885B5F">
        <w:rPr>
          <w:rFonts w:asciiTheme="minorHAnsi" w:hAnsiTheme="minorHAnsi" w:cstheme="minorHAnsi"/>
          <w:sz w:val="22"/>
          <w:szCs w:val="22"/>
        </w:rPr>
        <w:tab/>
      </w:r>
    </w:p>
    <w:p w14:paraId="098F4770" w14:textId="77777777" w:rsidR="0062154F" w:rsidRPr="00885B5F" w:rsidRDefault="0062154F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16F248" w14:textId="77777777" w:rsidR="0062154F" w:rsidRPr="00885B5F" w:rsidRDefault="0062154F" w:rsidP="00885B5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</w:p>
    <w:p w14:paraId="4910BCA7" w14:textId="619DBDB2" w:rsidR="00CA764F" w:rsidRPr="00885B5F" w:rsidRDefault="0065133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* </w:t>
      </w:r>
      <w:r w:rsidRPr="00885B5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niepotrzebne skreślić</w:t>
      </w:r>
    </w:p>
    <w:p w14:paraId="22223128" w14:textId="77777777" w:rsidR="0062154F" w:rsidRPr="00885B5F" w:rsidRDefault="0062154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DD746" w14:textId="77777777" w:rsidR="00D919BE" w:rsidRPr="00885B5F" w:rsidRDefault="00D919BE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885B5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14C480E2" w14:textId="2F3D464C" w:rsidR="000017C3" w:rsidRPr="00885B5F" w:rsidRDefault="00D62E4D" w:rsidP="00885B5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885B5F" w:rsidRDefault="000017C3" w:rsidP="00885B5F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682ED2" w:rsidRPr="00885B5F">
        <w:rPr>
          <w:rFonts w:asciiTheme="minorHAnsi" w:hAnsiTheme="minorHAnsi" w:cstheme="minorHAnsi"/>
          <w:i/>
          <w:sz w:val="22"/>
          <w:szCs w:val="22"/>
        </w:rPr>
        <w:t xml:space="preserve">                               (podpis)</w:t>
      </w:r>
    </w:p>
    <w:p w14:paraId="73EA57AD" w14:textId="77777777" w:rsidR="00D85D7E" w:rsidRPr="00885B5F" w:rsidRDefault="00D85D7E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393BC0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298842F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4D805D7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2C269191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85B5F" w:rsidSect="00B36EF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5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1504" w14:textId="30B352F8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51D8F" w14:textId="77777777" w:rsidR="00885B5F" w:rsidRPr="00A40451" w:rsidRDefault="00885B5F" w:rsidP="00885B5F">
    <w:pPr>
      <w:tabs>
        <w:tab w:val="left" w:pos="567"/>
      </w:tabs>
      <w:contextualSpacing/>
      <w:rPr>
        <w:rFonts w:cstheme="minorHAnsi"/>
        <w:b/>
        <w:bCs/>
      </w:rPr>
    </w:pPr>
  </w:p>
  <w:p w14:paraId="200F6F53" w14:textId="77777777" w:rsidR="00D26704" w:rsidRPr="00D26704" w:rsidRDefault="00D26704" w:rsidP="00D26704">
    <w:pPr>
      <w:pStyle w:val="Stopka"/>
      <w:ind w:left="1440" w:hanging="1440"/>
      <w:jc w:val="center"/>
      <w:rPr>
        <w:rFonts w:asciiTheme="minorHAnsi" w:hAnsiTheme="minorHAnsi" w:cstheme="minorHAnsi"/>
      </w:rPr>
    </w:pPr>
    <w:r w:rsidRPr="00D26704">
      <w:rPr>
        <w:rFonts w:asciiTheme="minorHAnsi" w:hAnsiTheme="minorHAnsi" w:cstheme="minorHAnsi"/>
      </w:rPr>
      <w:t>Operacja współfinansowana z Rządowego Funduszu Polski Ład: Program Inwestycji Strategicznych</w:t>
    </w:r>
  </w:p>
  <w:p w14:paraId="3D716A18" w14:textId="0B2E955A" w:rsidR="0062154F" w:rsidRPr="00147E34" w:rsidRDefault="00D26704" w:rsidP="00D26704">
    <w:pPr>
      <w:pStyle w:val="Stopka"/>
      <w:ind w:left="1440" w:hanging="1440"/>
      <w:jc w:val="center"/>
      <w:rPr>
        <w:rFonts w:asciiTheme="minorHAnsi" w:hAnsiTheme="minorHAnsi"/>
        <w:sz w:val="18"/>
        <w:szCs w:val="18"/>
      </w:rPr>
    </w:pPr>
    <w:r w:rsidRPr="00D26704">
      <w:rPr>
        <w:rFonts w:asciiTheme="minorHAnsi" w:hAnsiTheme="minorHAnsi" w:cstheme="minorHAnsi"/>
      </w:rPr>
      <w:t>NR Edycja6PGR/2023/4712/</w:t>
    </w:r>
    <w:proofErr w:type="spellStart"/>
    <w:r w:rsidRPr="00D26704">
      <w:rPr>
        <w:rFonts w:asciiTheme="minorHAnsi" w:hAnsiTheme="minorHAnsi" w:cstheme="minorHAnsi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E6A04" w14:textId="77777777" w:rsidR="0091614D" w:rsidRDefault="0091614D" w:rsidP="00392B38">
      <w:bookmarkStart w:id="0" w:name="_Hlk138336444"/>
      <w:bookmarkEnd w:id="0"/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8B7DE" w14:textId="5DC41B8C" w:rsidR="00885B5F" w:rsidRDefault="00885B5F" w:rsidP="00885B5F">
    <w:pPr>
      <w:pStyle w:val="Nagwek"/>
      <w:jc w:val="right"/>
    </w:pPr>
    <w:bookmarkStart w:id="5" w:name="_Hlk71718809"/>
    <w:bookmarkStart w:id="6" w:name="_Hlk71718810"/>
    <w:r w:rsidRPr="00AB0257">
      <w:rPr>
        <w:noProof/>
      </w:rPr>
      <w:drawing>
        <wp:inline distT="0" distB="0" distL="0" distR="0" wp14:anchorId="4761B4A2" wp14:editId="0A5B8C1D">
          <wp:extent cx="2266950" cy="717792"/>
          <wp:effectExtent l="0" t="0" r="0" b="6350"/>
          <wp:docPr id="1642705807" name="Obraz 1642705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2A0D5" w14:textId="77777777" w:rsidR="00885B5F" w:rsidRPr="00863733" w:rsidRDefault="00885B5F" w:rsidP="00885B5F">
    <w:pPr>
      <w:pStyle w:val="Nagwek"/>
      <w:rPr>
        <w:sz w:val="10"/>
        <w:szCs w:val="10"/>
      </w:rPr>
    </w:pPr>
  </w:p>
  <w:p w14:paraId="73519CFD" w14:textId="12D1CAEC" w:rsidR="000D451B" w:rsidRDefault="00885B5F" w:rsidP="00885B5F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D7768F" wp14:editId="3DEC2497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33096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5"/>
    <w:bookmarkEnd w:id="6"/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741C"/>
    <w:multiLevelType w:val="hybridMultilevel"/>
    <w:tmpl w:val="31A8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5248349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133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2F7D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85B5F"/>
    <w:rsid w:val="008E406A"/>
    <w:rsid w:val="00900284"/>
    <w:rsid w:val="0090503E"/>
    <w:rsid w:val="0091614D"/>
    <w:rsid w:val="00931609"/>
    <w:rsid w:val="009432F6"/>
    <w:rsid w:val="009442D6"/>
    <w:rsid w:val="00947D7F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36EF9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26704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37B00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37</cp:revision>
  <cp:lastPrinted>2021-10-12T09:27:00Z</cp:lastPrinted>
  <dcterms:created xsi:type="dcterms:W3CDTF">2021-02-15T09:09:00Z</dcterms:created>
  <dcterms:modified xsi:type="dcterms:W3CDTF">2024-05-09T20:17:00Z</dcterms:modified>
</cp:coreProperties>
</file>