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43236" w14:textId="77777777" w:rsidR="009553FE" w:rsidRPr="001970E7" w:rsidRDefault="00EC33EC" w:rsidP="00640706">
      <w:pPr>
        <w:tabs>
          <w:tab w:val="left" w:pos="645"/>
          <w:tab w:val="center" w:pos="4607"/>
        </w:tabs>
        <w:spacing w:line="276" w:lineRule="auto"/>
        <w:ind w:right="28"/>
        <w:rPr>
          <w:rFonts w:ascii="Calibri Light" w:hAnsi="Calibri Light" w:cs="Calibri Light"/>
          <w:b/>
          <w:sz w:val="22"/>
          <w:szCs w:val="22"/>
        </w:rPr>
      </w:pPr>
      <w:r w:rsidRPr="00892CA2">
        <w:rPr>
          <w:rFonts w:ascii="Calibri Light" w:hAnsi="Calibri Light" w:cs="Calibri Light"/>
          <w:b/>
          <w:sz w:val="22"/>
          <w:szCs w:val="22"/>
        </w:rPr>
        <w:tab/>
      </w:r>
      <w:r w:rsidRPr="001970E7">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1970E7">
        <w:rPr>
          <w:rFonts w:ascii="Calibri Light" w:hAnsi="Calibri Light" w:cs="Calibri Light"/>
          <w:b/>
          <w:sz w:val="22"/>
          <w:szCs w:val="22"/>
        </w:rPr>
        <w:tab/>
      </w:r>
    </w:p>
    <w:p w14:paraId="5B372835" w14:textId="30F4C2DC" w:rsidR="001D6B87" w:rsidRPr="001970E7" w:rsidRDefault="004303B1" w:rsidP="009553FE">
      <w:pPr>
        <w:tabs>
          <w:tab w:val="left" w:pos="645"/>
          <w:tab w:val="center" w:pos="4607"/>
        </w:tabs>
        <w:spacing w:line="276" w:lineRule="auto"/>
        <w:ind w:right="28"/>
        <w:jc w:val="center"/>
        <w:rPr>
          <w:rFonts w:ascii="Calibri Light" w:hAnsi="Calibri Light" w:cs="Calibri Light"/>
          <w:b/>
          <w:sz w:val="24"/>
          <w:szCs w:val="24"/>
        </w:rPr>
      </w:pPr>
      <w:r w:rsidRPr="001970E7">
        <w:rPr>
          <w:rFonts w:ascii="Calibri Light" w:hAnsi="Calibri Light" w:cs="Calibri Light"/>
          <w:b/>
          <w:sz w:val="24"/>
          <w:szCs w:val="24"/>
        </w:rPr>
        <w:t>GMINA SKOCZÓW</w:t>
      </w:r>
    </w:p>
    <w:p w14:paraId="6E0E54BD" w14:textId="77777777" w:rsidR="001D6B87" w:rsidRPr="001970E7" w:rsidRDefault="00C420B1" w:rsidP="00640706">
      <w:pPr>
        <w:spacing w:line="276" w:lineRule="auto"/>
        <w:ind w:right="28"/>
        <w:jc w:val="center"/>
        <w:rPr>
          <w:rFonts w:ascii="Calibri Light" w:hAnsi="Calibri Light" w:cs="Calibri Light"/>
          <w:b/>
          <w:sz w:val="24"/>
          <w:szCs w:val="24"/>
        </w:rPr>
      </w:pPr>
      <w:r w:rsidRPr="001970E7">
        <w:rPr>
          <w:rFonts w:ascii="Calibri Light" w:hAnsi="Calibri Light" w:cs="Calibri Light"/>
          <w:b/>
          <w:sz w:val="24"/>
          <w:szCs w:val="24"/>
        </w:rPr>
        <w:t>4</w:t>
      </w:r>
      <w:r w:rsidR="004303B1" w:rsidRPr="001970E7">
        <w:rPr>
          <w:rFonts w:ascii="Calibri Light" w:hAnsi="Calibri Light" w:cs="Calibri Light"/>
          <w:b/>
          <w:sz w:val="24"/>
          <w:szCs w:val="24"/>
        </w:rPr>
        <w:t>3</w:t>
      </w:r>
      <w:r w:rsidRPr="001970E7">
        <w:rPr>
          <w:rFonts w:ascii="Calibri Light" w:hAnsi="Calibri Light" w:cs="Calibri Light"/>
          <w:b/>
          <w:sz w:val="24"/>
          <w:szCs w:val="24"/>
        </w:rPr>
        <w:t>-</w:t>
      </w:r>
      <w:r w:rsidR="004303B1" w:rsidRPr="001970E7">
        <w:rPr>
          <w:rFonts w:ascii="Calibri Light" w:hAnsi="Calibri Light" w:cs="Calibri Light"/>
          <w:b/>
          <w:sz w:val="24"/>
          <w:szCs w:val="24"/>
        </w:rPr>
        <w:t>430</w:t>
      </w:r>
      <w:r w:rsidRPr="001970E7">
        <w:rPr>
          <w:rFonts w:ascii="Calibri Light" w:hAnsi="Calibri Light" w:cs="Calibri Light"/>
          <w:b/>
          <w:sz w:val="24"/>
          <w:szCs w:val="24"/>
        </w:rPr>
        <w:t xml:space="preserve"> </w:t>
      </w:r>
      <w:r w:rsidR="004303B1" w:rsidRPr="001970E7">
        <w:rPr>
          <w:rFonts w:ascii="Calibri Light" w:hAnsi="Calibri Light" w:cs="Calibri Light"/>
          <w:b/>
          <w:sz w:val="24"/>
          <w:szCs w:val="24"/>
        </w:rPr>
        <w:t>Skoczów</w:t>
      </w:r>
      <w:r w:rsidRPr="001970E7">
        <w:rPr>
          <w:rFonts w:ascii="Calibri Light" w:hAnsi="Calibri Light" w:cs="Calibri Light"/>
          <w:b/>
          <w:sz w:val="24"/>
          <w:szCs w:val="24"/>
        </w:rPr>
        <w:t xml:space="preserve">, </w:t>
      </w:r>
      <w:r w:rsidR="004303B1" w:rsidRPr="001970E7">
        <w:rPr>
          <w:rFonts w:ascii="Calibri Light" w:hAnsi="Calibri Light" w:cs="Calibri Light"/>
          <w:b/>
          <w:sz w:val="24"/>
          <w:szCs w:val="24"/>
        </w:rPr>
        <w:t>Rynek 1</w:t>
      </w:r>
    </w:p>
    <w:p w14:paraId="36D5CE8C" w14:textId="77777777" w:rsidR="001D6B87" w:rsidRPr="001970E7" w:rsidRDefault="008C5DE7" w:rsidP="00640706">
      <w:pPr>
        <w:spacing w:line="276" w:lineRule="auto"/>
        <w:ind w:right="28"/>
        <w:jc w:val="center"/>
        <w:rPr>
          <w:rFonts w:ascii="Calibri Light" w:hAnsi="Calibri Light" w:cs="Calibri Light"/>
          <w:b/>
          <w:sz w:val="24"/>
          <w:szCs w:val="24"/>
        </w:rPr>
      </w:pPr>
      <w:r w:rsidRPr="001970E7">
        <w:rPr>
          <w:rFonts w:ascii="Calibri Light" w:hAnsi="Calibri Light" w:cs="Calibri Light"/>
          <w:b/>
          <w:sz w:val="24"/>
          <w:szCs w:val="24"/>
        </w:rPr>
        <w:t xml:space="preserve">tel. </w:t>
      </w:r>
      <w:r w:rsidR="00C420B1" w:rsidRPr="001970E7">
        <w:rPr>
          <w:rFonts w:ascii="Calibri Light" w:hAnsi="Calibri Light" w:cs="Calibri Light"/>
          <w:b/>
          <w:sz w:val="24"/>
          <w:szCs w:val="24"/>
        </w:rPr>
        <w:t>3</w:t>
      </w:r>
      <w:r w:rsidR="004303B1" w:rsidRPr="001970E7">
        <w:rPr>
          <w:rFonts w:ascii="Calibri Light" w:hAnsi="Calibri Light" w:cs="Calibri Light"/>
          <w:b/>
          <w:sz w:val="24"/>
          <w:szCs w:val="24"/>
        </w:rPr>
        <w:t>3</w:t>
      </w:r>
      <w:r w:rsidRPr="001970E7">
        <w:rPr>
          <w:rFonts w:ascii="Calibri Light" w:hAnsi="Calibri Light" w:cs="Calibri Light"/>
          <w:b/>
          <w:sz w:val="24"/>
          <w:szCs w:val="24"/>
        </w:rPr>
        <w:t>/</w:t>
      </w:r>
      <w:r w:rsidR="003D5400" w:rsidRPr="001970E7">
        <w:rPr>
          <w:rFonts w:ascii="Calibri Light" w:hAnsi="Calibri Light" w:cs="Calibri Light"/>
          <w:b/>
          <w:sz w:val="24"/>
          <w:szCs w:val="24"/>
        </w:rPr>
        <w:t xml:space="preserve"> 82 80</w:t>
      </w:r>
      <w:r w:rsidR="00093551" w:rsidRPr="001970E7">
        <w:rPr>
          <w:rFonts w:ascii="Calibri Light" w:hAnsi="Calibri Light" w:cs="Calibri Light"/>
          <w:b/>
          <w:sz w:val="24"/>
          <w:szCs w:val="24"/>
        </w:rPr>
        <w:t> </w:t>
      </w:r>
      <w:r w:rsidR="003D5400" w:rsidRPr="001970E7">
        <w:rPr>
          <w:rFonts w:ascii="Calibri Light" w:hAnsi="Calibri Light" w:cs="Calibri Light"/>
          <w:b/>
          <w:sz w:val="24"/>
          <w:szCs w:val="24"/>
        </w:rPr>
        <w:t>171</w:t>
      </w:r>
    </w:p>
    <w:p w14:paraId="43619C50" w14:textId="77777777" w:rsidR="003D5400" w:rsidRPr="001970E7" w:rsidRDefault="003D5400" w:rsidP="00640706">
      <w:pPr>
        <w:spacing w:line="276" w:lineRule="auto"/>
        <w:jc w:val="center"/>
        <w:rPr>
          <w:rFonts w:ascii="Calibri Light" w:hAnsi="Calibri Light" w:cs="Calibri Light"/>
          <w:b/>
          <w:bCs/>
          <w:sz w:val="24"/>
          <w:szCs w:val="24"/>
        </w:rPr>
      </w:pPr>
      <w:r w:rsidRPr="001970E7">
        <w:rPr>
          <w:rFonts w:ascii="Calibri Light" w:hAnsi="Calibri Light" w:cs="Calibri Light"/>
          <w:b/>
          <w:bCs/>
          <w:sz w:val="24"/>
          <w:szCs w:val="24"/>
        </w:rPr>
        <w:t>NIP: 548-24-04-967; REGON: 072182522</w:t>
      </w:r>
    </w:p>
    <w:p w14:paraId="12B67F88" w14:textId="77777777" w:rsidR="001D6B87" w:rsidRPr="001970E7" w:rsidRDefault="001D6B87" w:rsidP="00640706">
      <w:pPr>
        <w:spacing w:line="276" w:lineRule="auto"/>
        <w:ind w:right="28"/>
        <w:jc w:val="center"/>
        <w:rPr>
          <w:rFonts w:ascii="Calibri Light" w:hAnsi="Calibri Light" w:cs="Calibri Light"/>
          <w:b/>
          <w:sz w:val="24"/>
          <w:szCs w:val="24"/>
        </w:rPr>
      </w:pPr>
    </w:p>
    <w:p w14:paraId="7E474F68" w14:textId="77777777" w:rsidR="003D5400" w:rsidRPr="001970E7" w:rsidRDefault="00C32803" w:rsidP="00640706">
      <w:pPr>
        <w:spacing w:line="276" w:lineRule="auto"/>
        <w:ind w:right="28"/>
        <w:jc w:val="center"/>
        <w:rPr>
          <w:rFonts w:ascii="Calibri Light" w:hAnsi="Calibri Light" w:cs="Calibri Light"/>
          <w:sz w:val="24"/>
          <w:szCs w:val="24"/>
        </w:rPr>
      </w:pPr>
      <w:hyperlink r:id="rId9" w:history="1">
        <w:r w:rsidR="003D5400" w:rsidRPr="001970E7">
          <w:rPr>
            <w:rStyle w:val="Hipercze"/>
            <w:rFonts w:ascii="Calibri Light" w:hAnsi="Calibri Light" w:cs="Calibri Light"/>
            <w:color w:val="auto"/>
            <w:sz w:val="24"/>
            <w:szCs w:val="24"/>
          </w:rPr>
          <w:t>https://www.skoczow.pl</w:t>
        </w:r>
      </w:hyperlink>
    </w:p>
    <w:p w14:paraId="10BE422B" w14:textId="77777777" w:rsidR="003D5400" w:rsidRPr="001970E7" w:rsidRDefault="00C32803" w:rsidP="00640706">
      <w:pPr>
        <w:spacing w:line="276" w:lineRule="auto"/>
        <w:ind w:left="709" w:right="28"/>
        <w:jc w:val="center"/>
        <w:rPr>
          <w:rFonts w:ascii="Calibri Light" w:hAnsi="Calibri Light" w:cs="Calibri Light"/>
          <w:sz w:val="24"/>
          <w:szCs w:val="24"/>
        </w:rPr>
      </w:pPr>
      <w:hyperlink r:id="rId10" w:history="1">
        <w:r w:rsidR="003D5400" w:rsidRPr="001970E7">
          <w:rPr>
            <w:rStyle w:val="Hipercze"/>
            <w:rFonts w:ascii="Calibri Light" w:hAnsi="Calibri Light" w:cs="Calibri Light"/>
            <w:color w:val="auto"/>
            <w:sz w:val="24"/>
            <w:szCs w:val="24"/>
          </w:rPr>
          <w:t>https://platformazakupowa.pl/pn/skoczow/proceedings</w:t>
        </w:r>
      </w:hyperlink>
    </w:p>
    <w:p w14:paraId="6DFD28FC" w14:textId="3853024B" w:rsidR="001D6B87" w:rsidRPr="001970E7" w:rsidRDefault="00C420B1" w:rsidP="00640706">
      <w:pPr>
        <w:spacing w:line="276" w:lineRule="auto"/>
        <w:ind w:right="28"/>
        <w:jc w:val="center"/>
        <w:rPr>
          <w:rFonts w:ascii="Calibri Light" w:hAnsi="Calibri Light" w:cs="Calibri Light"/>
          <w:b/>
          <w:sz w:val="24"/>
          <w:szCs w:val="24"/>
          <w:lang w:val="de-DE"/>
        </w:rPr>
      </w:pPr>
      <w:r w:rsidRPr="001970E7">
        <w:rPr>
          <w:rFonts w:ascii="Calibri Light" w:hAnsi="Calibri Light" w:cs="Calibri Light"/>
          <w:b/>
          <w:sz w:val="24"/>
          <w:szCs w:val="24"/>
          <w:lang w:val="de-DE"/>
        </w:rPr>
        <w:t xml:space="preserve">e-mail: </w:t>
      </w:r>
      <w:hyperlink r:id="rId11" w:history="1">
        <w:r w:rsidR="009863EF" w:rsidRPr="001970E7">
          <w:rPr>
            <w:rStyle w:val="Hipercze"/>
            <w:rFonts w:ascii="Calibri Light" w:hAnsi="Calibri Light" w:cs="Calibri Light"/>
            <w:color w:val="auto"/>
            <w:sz w:val="24"/>
            <w:szCs w:val="24"/>
            <w:lang w:val="en-US"/>
          </w:rPr>
          <w:t>zampub@um.skoczow.pl</w:t>
        </w:r>
      </w:hyperlink>
      <w:r w:rsidR="00504CEA" w:rsidRPr="001970E7">
        <w:rPr>
          <w:rStyle w:val="Hipercze"/>
          <w:rFonts w:ascii="Calibri Light" w:hAnsi="Calibri Light" w:cs="Calibri Light"/>
          <w:color w:val="auto"/>
          <w:sz w:val="24"/>
          <w:szCs w:val="24"/>
          <w:lang w:val="en-US"/>
        </w:rPr>
        <w:t xml:space="preserve"> </w:t>
      </w:r>
      <w:r w:rsidR="0065407F" w:rsidRPr="001970E7">
        <w:rPr>
          <w:rStyle w:val="Hipercze"/>
          <w:rFonts w:ascii="Calibri Light" w:hAnsi="Calibri Light" w:cs="Calibri Light"/>
          <w:color w:val="auto"/>
          <w:sz w:val="24"/>
          <w:szCs w:val="24"/>
          <w:lang w:val="en-US"/>
        </w:rPr>
        <w:t xml:space="preserve"> </w:t>
      </w:r>
    </w:p>
    <w:p w14:paraId="241A42AF" w14:textId="77777777" w:rsidR="003616AB" w:rsidRPr="001970E7" w:rsidRDefault="003616AB" w:rsidP="00640706">
      <w:pPr>
        <w:spacing w:line="276" w:lineRule="auto"/>
        <w:rPr>
          <w:rFonts w:ascii="Calibri Light" w:hAnsi="Calibri Light" w:cs="Calibri Light"/>
          <w:b/>
          <w:sz w:val="24"/>
          <w:szCs w:val="24"/>
          <w:lang w:val="en-US"/>
        </w:rPr>
      </w:pPr>
    </w:p>
    <w:p w14:paraId="1E7D0639" w14:textId="77777777" w:rsidR="00F422DD" w:rsidRPr="001970E7" w:rsidRDefault="00F422DD" w:rsidP="00F737C5">
      <w:pPr>
        <w:spacing w:line="276" w:lineRule="auto"/>
        <w:rPr>
          <w:rFonts w:ascii="Calibri Light" w:hAnsi="Calibri Light" w:cs="Calibri Light"/>
          <w:b/>
          <w:sz w:val="24"/>
          <w:szCs w:val="24"/>
          <w:lang w:val="en-US"/>
        </w:rPr>
      </w:pPr>
    </w:p>
    <w:p w14:paraId="3D647998" w14:textId="77777777" w:rsidR="003616AB" w:rsidRPr="001970E7" w:rsidRDefault="003616AB" w:rsidP="00640706">
      <w:pPr>
        <w:spacing w:line="276" w:lineRule="auto"/>
        <w:jc w:val="center"/>
        <w:rPr>
          <w:rFonts w:ascii="Calibri Light" w:hAnsi="Calibri Light" w:cs="Calibri Light"/>
          <w:b/>
          <w:sz w:val="24"/>
          <w:szCs w:val="24"/>
        </w:rPr>
      </w:pPr>
      <w:r w:rsidRPr="001970E7">
        <w:rPr>
          <w:rFonts w:ascii="Calibri Light" w:hAnsi="Calibri Light" w:cs="Calibri Light"/>
          <w:b/>
          <w:sz w:val="24"/>
          <w:szCs w:val="24"/>
        </w:rPr>
        <w:t>SPECYFIKACJA WARUNKÓW ZAMÓWIENIA</w:t>
      </w:r>
    </w:p>
    <w:p w14:paraId="5299A199" w14:textId="7B5AAB45" w:rsidR="00A16332" w:rsidRPr="001970E7" w:rsidRDefault="003616AB" w:rsidP="00640706">
      <w:pPr>
        <w:spacing w:line="276" w:lineRule="auto"/>
        <w:jc w:val="center"/>
        <w:rPr>
          <w:rFonts w:ascii="Calibri Light" w:hAnsi="Calibri Light" w:cs="Calibri Light"/>
          <w:b/>
          <w:sz w:val="24"/>
          <w:szCs w:val="24"/>
        </w:rPr>
      </w:pPr>
      <w:r w:rsidRPr="001970E7">
        <w:rPr>
          <w:rFonts w:ascii="Calibri Light" w:hAnsi="Calibri Light" w:cs="Calibri Light"/>
          <w:b/>
          <w:sz w:val="24"/>
          <w:szCs w:val="24"/>
        </w:rPr>
        <w:t>DLA ZAMÓWIENIA O NAZWIE</w:t>
      </w:r>
      <w:r w:rsidR="00F737C5" w:rsidRPr="001970E7">
        <w:rPr>
          <w:rFonts w:ascii="Calibri Light" w:hAnsi="Calibri Light" w:cs="Calibri Light"/>
          <w:b/>
          <w:sz w:val="24"/>
          <w:szCs w:val="24"/>
        </w:rPr>
        <w:t>:</w:t>
      </w:r>
    </w:p>
    <w:p w14:paraId="3AD2BD25" w14:textId="77777777" w:rsidR="009553FE" w:rsidRPr="001970E7" w:rsidRDefault="009553FE" w:rsidP="00640706">
      <w:pPr>
        <w:spacing w:line="276" w:lineRule="auto"/>
        <w:rPr>
          <w:rFonts w:ascii="Calibri Light" w:hAnsi="Calibri Light" w:cs="Calibri Light"/>
          <w:b/>
          <w:sz w:val="24"/>
          <w:szCs w:val="24"/>
        </w:rPr>
      </w:pPr>
    </w:p>
    <w:p w14:paraId="61FB8F3E" w14:textId="77777777" w:rsidR="00F737C5" w:rsidRPr="001970E7" w:rsidRDefault="00F737C5" w:rsidP="00F737C5">
      <w:pPr>
        <w:jc w:val="center"/>
        <w:rPr>
          <w:rFonts w:ascii="Calibri Light" w:hAnsi="Calibri Light" w:cs="Calibri Light"/>
          <w:b/>
          <w:sz w:val="26"/>
          <w:szCs w:val="26"/>
        </w:rPr>
      </w:pPr>
      <w:r w:rsidRPr="001970E7">
        <w:rPr>
          <w:rFonts w:ascii="Calibri Light" w:hAnsi="Calibri Light" w:cs="Calibri Light"/>
          <w:b/>
          <w:sz w:val="26"/>
          <w:szCs w:val="26"/>
        </w:rPr>
        <w:t>Opracowanie projektu uchwały w sprawie zmiany miejscowego planu zagospodarowania przestrzennego, w podziale na 2 części:</w:t>
      </w:r>
    </w:p>
    <w:p w14:paraId="0AB32501" w14:textId="60DC683F" w:rsidR="00F737C5" w:rsidRPr="001970E7" w:rsidRDefault="00F737C5" w:rsidP="00F737C5">
      <w:pPr>
        <w:jc w:val="center"/>
        <w:rPr>
          <w:rFonts w:ascii="Calibri Light" w:hAnsi="Calibri Light" w:cs="Calibri Light"/>
          <w:b/>
          <w:sz w:val="26"/>
          <w:szCs w:val="26"/>
        </w:rPr>
      </w:pPr>
      <w:r w:rsidRPr="001970E7">
        <w:rPr>
          <w:rFonts w:ascii="Calibri Light" w:hAnsi="Calibri Light" w:cs="Calibri Light"/>
          <w:b/>
          <w:sz w:val="26"/>
          <w:szCs w:val="26"/>
        </w:rPr>
        <w:t xml:space="preserve">Część 1  - opracowanie projektu uchwały w </w:t>
      </w:r>
      <w:r w:rsidR="00EA5A7D" w:rsidRPr="001970E7">
        <w:rPr>
          <w:rFonts w:ascii="Calibri Light" w:hAnsi="Calibri Light" w:cs="Calibri Light"/>
          <w:b/>
          <w:sz w:val="26"/>
          <w:szCs w:val="26"/>
        </w:rPr>
        <w:t>s</w:t>
      </w:r>
      <w:r w:rsidRPr="001970E7">
        <w:rPr>
          <w:rFonts w:ascii="Calibri Light" w:hAnsi="Calibri Light" w:cs="Calibri Light"/>
          <w:b/>
          <w:sz w:val="26"/>
          <w:szCs w:val="26"/>
        </w:rPr>
        <w:t xml:space="preserve">prawie zmiany uchwały Nr XI/145/2011 Rady Miejskiej Skoczowa z dnia </w:t>
      </w:r>
      <w:r w:rsidR="00EA5A7D" w:rsidRPr="001970E7">
        <w:rPr>
          <w:rFonts w:ascii="Calibri Light" w:hAnsi="Calibri Light" w:cs="Calibri Light"/>
          <w:b/>
          <w:sz w:val="26"/>
          <w:szCs w:val="26"/>
        </w:rPr>
        <w:t>2</w:t>
      </w:r>
      <w:r w:rsidRPr="001970E7">
        <w:rPr>
          <w:rFonts w:ascii="Calibri Light" w:hAnsi="Calibri Light" w:cs="Calibri Light"/>
          <w:b/>
          <w:sz w:val="26"/>
          <w:szCs w:val="26"/>
        </w:rPr>
        <w:t>0 października 2011r. w sprawie miejscowego planu zagospodarowania przestrzennego sołectwa Pierściec – zmiana części tekstowej planu w zakresie ustaleń dotyczących zasad odprowadzania ścieków bytowych i deszczowych – dopuszczenia możliwości odprowadzenia ścieków do przydomowych oczyszczalni ścieków</w:t>
      </w:r>
    </w:p>
    <w:p w14:paraId="159F44EC" w14:textId="77777777" w:rsidR="00F737C5" w:rsidRPr="001970E7" w:rsidRDefault="00F737C5" w:rsidP="00F737C5">
      <w:pPr>
        <w:jc w:val="center"/>
        <w:rPr>
          <w:rFonts w:ascii="Calibri Light" w:hAnsi="Calibri Light" w:cs="Calibri Light"/>
          <w:b/>
          <w:sz w:val="26"/>
          <w:szCs w:val="26"/>
        </w:rPr>
      </w:pPr>
      <w:r w:rsidRPr="001970E7">
        <w:rPr>
          <w:rFonts w:ascii="Calibri Light" w:hAnsi="Calibri Light" w:cs="Calibri Light"/>
          <w:b/>
          <w:sz w:val="26"/>
          <w:szCs w:val="26"/>
        </w:rPr>
        <w:t>Część 2 – Opracowanie projektu uchwały w sprawie zmiany uchwały Nr XVIII/231/2012 Rady Miejskiej Skoczowa z dnia 19 kwietnia 2012r. w sprawie miejscowego planu zagospodarowania przestrzennego sołectwa Ochaby – zmiana części tekstowej planu w zakresie ustaleń dotyczących zasad odprowadzania ścieków bytowych i deszczowych  - dopuszczenia możliwości odprowadzenia ścieków do przydomowych oczyszczalni ścieków</w:t>
      </w:r>
    </w:p>
    <w:p w14:paraId="0AC4604C" w14:textId="70EC64F8" w:rsidR="0045201D" w:rsidRPr="001970E7" w:rsidRDefault="0045201D" w:rsidP="00640706">
      <w:pPr>
        <w:pStyle w:val="Akapitzlist"/>
        <w:spacing w:line="276" w:lineRule="auto"/>
        <w:ind w:left="357"/>
        <w:jc w:val="center"/>
        <w:rPr>
          <w:rFonts w:ascii="Calibri Light" w:hAnsi="Calibri Light" w:cs="Calibri Light"/>
          <w:b/>
          <w:sz w:val="28"/>
          <w:szCs w:val="28"/>
        </w:rPr>
      </w:pPr>
    </w:p>
    <w:p w14:paraId="202827E0" w14:textId="77777777" w:rsidR="00F774C8" w:rsidRPr="001970E7" w:rsidRDefault="00F774C8" w:rsidP="00F737C5">
      <w:pPr>
        <w:spacing w:line="276" w:lineRule="auto"/>
        <w:rPr>
          <w:rFonts w:ascii="Calibri Light" w:hAnsi="Calibri Light" w:cs="Calibri Light"/>
          <w:b/>
          <w:sz w:val="24"/>
          <w:szCs w:val="24"/>
        </w:rPr>
      </w:pPr>
    </w:p>
    <w:p w14:paraId="2733B5C0" w14:textId="554EDD92" w:rsidR="00520D2B" w:rsidRPr="001970E7" w:rsidRDefault="00921A0C" w:rsidP="00F737C5">
      <w:pPr>
        <w:pStyle w:val="Akapitzlist"/>
        <w:spacing w:line="276" w:lineRule="auto"/>
        <w:ind w:left="357"/>
        <w:jc w:val="center"/>
        <w:rPr>
          <w:rFonts w:ascii="Calibri Light" w:hAnsi="Calibri Light" w:cs="Calibri Light"/>
          <w:b/>
          <w:sz w:val="24"/>
          <w:szCs w:val="24"/>
          <w:u w:val="single"/>
        </w:rPr>
      </w:pPr>
      <w:r w:rsidRPr="001970E7">
        <w:rPr>
          <w:rFonts w:ascii="Calibri Light" w:hAnsi="Calibri Light" w:cs="Calibri Light"/>
          <w:b/>
          <w:sz w:val="24"/>
          <w:szCs w:val="24"/>
        </w:rPr>
        <w:t xml:space="preserve">Nr sprawy: </w:t>
      </w:r>
      <w:r w:rsidR="003D5400" w:rsidRPr="001970E7">
        <w:rPr>
          <w:rFonts w:ascii="Calibri Light" w:hAnsi="Calibri Light" w:cs="Calibri Light"/>
          <w:b/>
          <w:sz w:val="24"/>
          <w:szCs w:val="24"/>
        </w:rPr>
        <w:t>BZP</w:t>
      </w:r>
      <w:r w:rsidRPr="001970E7">
        <w:rPr>
          <w:rFonts w:ascii="Calibri Light" w:hAnsi="Calibri Light" w:cs="Calibri Light"/>
          <w:b/>
          <w:sz w:val="24"/>
          <w:szCs w:val="24"/>
        </w:rPr>
        <w:t>.271.</w:t>
      </w:r>
      <w:r w:rsidR="00F737C5" w:rsidRPr="001970E7">
        <w:rPr>
          <w:rFonts w:ascii="Calibri Light" w:hAnsi="Calibri Light" w:cs="Calibri Light"/>
          <w:b/>
          <w:sz w:val="24"/>
          <w:szCs w:val="24"/>
        </w:rPr>
        <w:t>1</w:t>
      </w:r>
      <w:r w:rsidR="005D73C1" w:rsidRPr="001970E7">
        <w:rPr>
          <w:rFonts w:ascii="Calibri Light" w:hAnsi="Calibri Light" w:cs="Calibri Light"/>
          <w:b/>
          <w:sz w:val="24"/>
          <w:szCs w:val="24"/>
        </w:rPr>
        <w:t>8</w:t>
      </w:r>
      <w:r w:rsidRPr="001970E7">
        <w:rPr>
          <w:rFonts w:ascii="Calibri Light" w:hAnsi="Calibri Light" w:cs="Calibri Light"/>
          <w:b/>
          <w:sz w:val="24"/>
          <w:szCs w:val="24"/>
        </w:rPr>
        <w:t>.202</w:t>
      </w:r>
      <w:r w:rsidR="00F737C5" w:rsidRPr="001970E7">
        <w:rPr>
          <w:rFonts w:ascii="Calibri Light" w:hAnsi="Calibri Light" w:cs="Calibri Light"/>
          <w:b/>
          <w:sz w:val="24"/>
          <w:szCs w:val="24"/>
        </w:rPr>
        <w:t>4</w:t>
      </w:r>
    </w:p>
    <w:p w14:paraId="05D05162" w14:textId="77777777" w:rsidR="00EC33EC" w:rsidRPr="001970E7" w:rsidRDefault="00EC33EC" w:rsidP="00640706">
      <w:pPr>
        <w:spacing w:line="276" w:lineRule="auto"/>
        <w:ind w:right="28"/>
        <w:jc w:val="center"/>
        <w:rPr>
          <w:rFonts w:ascii="Calibri Light" w:hAnsi="Calibri Light" w:cs="Calibri Light"/>
          <w:b/>
          <w:sz w:val="24"/>
          <w:szCs w:val="24"/>
        </w:rPr>
      </w:pPr>
    </w:p>
    <w:p w14:paraId="4F92E6A1" w14:textId="77777777" w:rsidR="00F11DBF" w:rsidRPr="001970E7" w:rsidRDefault="00F11DBF" w:rsidP="00640706">
      <w:pPr>
        <w:spacing w:line="276" w:lineRule="auto"/>
        <w:rPr>
          <w:rFonts w:ascii="Calibri Light" w:hAnsi="Calibri Light" w:cs="Calibri Light"/>
          <w:sz w:val="24"/>
          <w:szCs w:val="24"/>
        </w:rPr>
      </w:pPr>
      <w:r w:rsidRPr="001970E7">
        <w:rPr>
          <w:rFonts w:ascii="Calibri Light" w:hAnsi="Calibri Light" w:cs="Calibri Light"/>
          <w:sz w:val="24"/>
          <w:szCs w:val="24"/>
        </w:rPr>
        <w:t>opracowana przez:</w:t>
      </w:r>
    </w:p>
    <w:p w14:paraId="7B252311" w14:textId="77777777" w:rsidR="00F11DBF" w:rsidRPr="001970E7" w:rsidRDefault="00F11DBF" w:rsidP="00F737C5">
      <w:pPr>
        <w:spacing w:line="276" w:lineRule="auto"/>
        <w:ind w:right="28"/>
        <w:rPr>
          <w:rFonts w:ascii="Calibri Light" w:hAnsi="Calibri Light" w:cs="Calibri Light"/>
          <w:b/>
          <w:sz w:val="24"/>
          <w:szCs w:val="24"/>
        </w:rPr>
      </w:pPr>
    </w:p>
    <w:p w14:paraId="5ABF36CA" w14:textId="77777777" w:rsidR="00F11DBF" w:rsidRPr="001970E7" w:rsidRDefault="00B322FF" w:rsidP="00640706">
      <w:pPr>
        <w:spacing w:line="276" w:lineRule="auto"/>
        <w:ind w:left="4248" w:right="28" w:firstLine="708"/>
        <w:rPr>
          <w:rFonts w:ascii="Calibri Light" w:hAnsi="Calibri Light" w:cs="Calibri Light"/>
          <w:b/>
          <w:sz w:val="24"/>
          <w:szCs w:val="24"/>
        </w:rPr>
      </w:pPr>
      <w:r w:rsidRPr="001970E7">
        <w:rPr>
          <w:rFonts w:ascii="Calibri Light" w:hAnsi="Calibri Light" w:cs="Calibri Light"/>
          <w:b/>
          <w:sz w:val="24"/>
          <w:szCs w:val="24"/>
        </w:rPr>
        <w:t xml:space="preserve">                       </w:t>
      </w:r>
      <w:r w:rsidR="00F11DBF" w:rsidRPr="001970E7">
        <w:rPr>
          <w:rFonts w:ascii="Calibri Light" w:hAnsi="Calibri Light" w:cs="Calibri Light"/>
          <w:b/>
          <w:sz w:val="24"/>
          <w:szCs w:val="24"/>
        </w:rPr>
        <w:t>zatwierdzona przez:</w:t>
      </w:r>
    </w:p>
    <w:p w14:paraId="229A53F7" w14:textId="60D717FC" w:rsidR="00411129" w:rsidRPr="001970E7" w:rsidRDefault="004B5C31" w:rsidP="00F737C5">
      <w:pPr>
        <w:spacing w:line="276" w:lineRule="auto"/>
        <w:ind w:right="28"/>
        <w:rPr>
          <w:rFonts w:ascii="Calibri Light" w:hAnsi="Calibri Light" w:cs="Calibri Light"/>
          <w:b/>
          <w:sz w:val="24"/>
          <w:szCs w:val="24"/>
        </w:rPr>
      </w:pPr>
      <w:r w:rsidRPr="001970E7">
        <w:rPr>
          <w:rFonts w:ascii="Calibri Light" w:hAnsi="Calibri Light" w:cs="Calibri Light"/>
          <w:b/>
          <w:sz w:val="24"/>
          <w:szCs w:val="24"/>
        </w:rPr>
        <w:t xml:space="preserve">                                                                                  </w:t>
      </w:r>
    </w:p>
    <w:p w14:paraId="4FE07780" w14:textId="77777777" w:rsidR="00411129" w:rsidRPr="001970E7" w:rsidRDefault="00411129" w:rsidP="004B5C31">
      <w:pPr>
        <w:spacing w:line="276" w:lineRule="auto"/>
        <w:ind w:right="28"/>
        <w:rPr>
          <w:rFonts w:ascii="Calibri Light" w:hAnsi="Calibri Light" w:cs="Calibri Light"/>
          <w:b/>
          <w:sz w:val="24"/>
          <w:szCs w:val="24"/>
        </w:rPr>
      </w:pPr>
    </w:p>
    <w:p w14:paraId="22E854AD" w14:textId="77777777" w:rsidR="00F11DBF" w:rsidRPr="001970E7" w:rsidRDefault="00F11DBF" w:rsidP="00640706">
      <w:pPr>
        <w:spacing w:line="276" w:lineRule="auto"/>
        <w:ind w:left="4956" w:right="28" w:firstLine="708"/>
        <w:jc w:val="both"/>
        <w:rPr>
          <w:rFonts w:ascii="Calibri Light" w:hAnsi="Calibri Light" w:cs="Calibri Light"/>
          <w:sz w:val="24"/>
          <w:szCs w:val="24"/>
        </w:rPr>
      </w:pPr>
      <w:r w:rsidRPr="001970E7">
        <w:rPr>
          <w:rFonts w:ascii="Calibri Light" w:hAnsi="Calibri Light" w:cs="Calibri Light"/>
          <w:sz w:val="24"/>
          <w:szCs w:val="24"/>
        </w:rPr>
        <w:t>………………………………………………</w:t>
      </w:r>
    </w:p>
    <w:p w14:paraId="46053615" w14:textId="77777777" w:rsidR="00F11DBF" w:rsidRPr="001970E7" w:rsidRDefault="00F11DBF" w:rsidP="00640706">
      <w:pPr>
        <w:spacing w:line="276" w:lineRule="auto"/>
        <w:ind w:left="4956" w:right="28" w:firstLine="289"/>
        <w:jc w:val="both"/>
        <w:rPr>
          <w:rFonts w:ascii="Calibri Light" w:hAnsi="Calibri Light" w:cs="Calibri Light"/>
          <w:i/>
        </w:rPr>
      </w:pPr>
      <w:r w:rsidRPr="001970E7">
        <w:rPr>
          <w:rFonts w:ascii="Calibri Light" w:hAnsi="Calibri Light" w:cs="Calibri Light"/>
          <w:i/>
        </w:rPr>
        <w:t xml:space="preserve">         (podpis Kierownika Zamawiającego</w:t>
      </w:r>
    </w:p>
    <w:p w14:paraId="50F8972C" w14:textId="77777777" w:rsidR="005E34BF" w:rsidRPr="001970E7" w:rsidRDefault="00F11DBF" w:rsidP="00640706">
      <w:pPr>
        <w:spacing w:line="276" w:lineRule="auto"/>
        <w:ind w:left="4956" w:right="28" w:firstLine="708"/>
        <w:jc w:val="both"/>
        <w:rPr>
          <w:rFonts w:ascii="Calibri Light" w:hAnsi="Calibri Light" w:cs="Calibri Light"/>
          <w:sz w:val="24"/>
          <w:szCs w:val="24"/>
        </w:rPr>
      </w:pPr>
      <w:r w:rsidRPr="001970E7">
        <w:rPr>
          <w:rFonts w:ascii="Calibri Light" w:hAnsi="Calibri Light" w:cs="Calibri Light"/>
          <w:i/>
        </w:rPr>
        <w:t xml:space="preserve">        lub osoby upoważnionej)</w:t>
      </w:r>
      <w:r w:rsidR="000A088B" w:rsidRPr="001970E7">
        <w:rPr>
          <w:rFonts w:ascii="Calibri Light" w:hAnsi="Calibri Light" w:cs="Calibri Light"/>
          <w:sz w:val="24"/>
          <w:szCs w:val="24"/>
        </w:rPr>
        <w:br w:type="page"/>
      </w:r>
    </w:p>
    <w:p w14:paraId="6BCC6120" w14:textId="77777777" w:rsidR="005064DB" w:rsidRPr="001970E7" w:rsidRDefault="005064DB" w:rsidP="00640706">
      <w:pPr>
        <w:spacing w:line="276" w:lineRule="auto"/>
        <w:ind w:right="28"/>
        <w:jc w:val="center"/>
        <w:rPr>
          <w:rFonts w:ascii="Calibri Light" w:hAnsi="Calibri Light" w:cs="Calibri Light"/>
          <w:b/>
          <w:sz w:val="24"/>
          <w:szCs w:val="24"/>
        </w:rPr>
      </w:pPr>
      <w:r w:rsidRPr="001970E7">
        <w:rPr>
          <w:rFonts w:ascii="Calibri Light" w:hAnsi="Calibri Light" w:cs="Calibri Light"/>
          <w:b/>
          <w:sz w:val="24"/>
          <w:szCs w:val="24"/>
        </w:rPr>
        <w:lastRenderedPageBreak/>
        <w:t>POSTANOWIENIA</w:t>
      </w:r>
    </w:p>
    <w:p w14:paraId="1AB70948" w14:textId="77777777" w:rsidR="005064DB" w:rsidRPr="001970E7" w:rsidRDefault="00A6503E" w:rsidP="00640706">
      <w:pPr>
        <w:spacing w:line="276" w:lineRule="auto"/>
        <w:ind w:right="28"/>
        <w:jc w:val="center"/>
        <w:rPr>
          <w:rFonts w:ascii="Calibri Light" w:hAnsi="Calibri Light" w:cs="Calibri Light"/>
          <w:b/>
          <w:sz w:val="24"/>
          <w:szCs w:val="24"/>
        </w:rPr>
      </w:pPr>
      <w:r w:rsidRPr="001970E7">
        <w:rPr>
          <w:rFonts w:ascii="Calibri Light" w:hAnsi="Calibri Light" w:cs="Calibri Light"/>
          <w:b/>
          <w:sz w:val="24"/>
          <w:szCs w:val="24"/>
        </w:rPr>
        <w:t xml:space="preserve">SPECYFIKACJI </w:t>
      </w:r>
      <w:r w:rsidR="003616AB" w:rsidRPr="001970E7">
        <w:rPr>
          <w:rFonts w:ascii="Calibri Light" w:hAnsi="Calibri Light" w:cs="Calibri Light"/>
          <w:b/>
          <w:sz w:val="24"/>
          <w:szCs w:val="24"/>
        </w:rPr>
        <w:t xml:space="preserve">WARUNKÓW </w:t>
      </w:r>
      <w:r w:rsidR="005064DB" w:rsidRPr="001970E7">
        <w:rPr>
          <w:rFonts w:ascii="Calibri Light" w:hAnsi="Calibri Light" w:cs="Calibri Light"/>
          <w:b/>
          <w:sz w:val="24"/>
          <w:szCs w:val="24"/>
        </w:rPr>
        <w:t>ZAMÓWIENIA</w:t>
      </w:r>
      <w:r w:rsidR="0050364C" w:rsidRPr="001970E7">
        <w:rPr>
          <w:rFonts w:ascii="Calibri Light" w:hAnsi="Calibri Light" w:cs="Calibri Light"/>
          <w:b/>
          <w:sz w:val="24"/>
          <w:szCs w:val="24"/>
        </w:rPr>
        <w:t xml:space="preserve"> </w:t>
      </w:r>
      <w:r w:rsidRPr="001970E7">
        <w:rPr>
          <w:rFonts w:ascii="Calibri Light" w:hAnsi="Calibri Light" w:cs="Calibri Light"/>
          <w:b/>
          <w:sz w:val="24"/>
          <w:szCs w:val="24"/>
        </w:rPr>
        <w:t>(S</w:t>
      </w:r>
      <w:r w:rsidR="005064DB" w:rsidRPr="001970E7">
        <w:rPr>
          <w:rFonts w:ascii="Calibri Light" w:hAnsi="Calibri Light" w:cs="Calibri Light"/>
          <w:b/>
          <w:sz w:val="24"/>
          <w:szCs w:val="24"/>
        </w:rPr>
        <w:t>WZ)</w:t>
      </w:r>
    </w:p>
    <w:p w14:paraId="7AEBBDFC" w14:textId="77777777" w:rsidR="007D658F" w:rsidRPr="001970E7" w:rsidRDefault="007D658F" w:rsidP="00640706">
      <w:pPr>
        <w:spacing w:line="276" w:lineRule="auto"/>
        <w:ind w:right="28"/>
        <w:jc w:val="both"/>
        <w:rPr>
          <w:rFonts w:ascii="Calibri Light" w:hAnsi="Calibri Light" w:cs="Calibri Light"/>
          <w:sz w:val="24"/>
          <w:szCs w:val="24"/>
        </w:rPr>
      </w:pPr>
    </w:p>
    <w:p w14:paraId="40E45A8B" w14:textId="77777777" w:rsidR="00B4667B" w:rsidRPr="001970E7" w:rsidRDefault="005064DB"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w:t>
      </w:r>
      <w:r w:rsidR="00B4667B" w:rsidRPr="001970E7">
        <w:rPr>
          <w:rFonts w:ascii="Calibri Light" w:hAnsi="Calibri Light" w:cs="Calibri Light"/>
          <w:sz w:val="24"/>
          <w:szCs w:val="24"/>
        </w:rPr>
        <w:t>Ł I</w:t>
      </w:r>
    </w:p>
    <w:p w14:paraId="137252DA" w14:textId="77777777" w:rsidR="00B4667B" w:rsidRPr="001970E7" w:rsidRDefault="005064DB"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ZAMAWIAJĄCY (NAZWA I ADRES</w:t>
      </w:r>
      <w:r w:rsidR="00A6503E" w:rsidRPr="001970E7">
        <w:rPr>
          <w:rFonts w:ascii="Calibri Light" w:hAnsi="Calibri Light" w:cs="Calibri Light"/>
          <w:sz w:val="24"/>
          <w:szCs w:val="24"/>
        </w:rPr>
        <w:t xml:space="preserve"> ORAZ INNE DANE TELE-INFORMATYCZNE</w:t>
      </w:r>
      <w:r w:rsidRPr="001970E7">
        <w:rPr>
          <w:rFonts w:ascii="Calibri Light" w:hAnsi="Calibri Light" w:cs="Calibri Light"/>
          <w:sz w:val="24"/>
          <w:szCs w:val="24"/>
        </w:rPr>
        <w:t>)</w:t>
      </w:r>
    </w:p>
    <w:p w14:paraId="23E12C32" w14:textId="77777777" w:rsidR="00A6503E" w:rsidRPr="001970E7" w:rsidRDefault="00A6503E" w:rsidP="00640706">
      <w:pPr>
        <w:tabs>
          <w:tab w:val="left" w:pos="567"/>
        </w:tabs>
        <w:spacing w:line="276" w:lineRule="auto"/>
        <w:ind w:right="28"/>
        <w:jc w:val="both"/>
        <w:rPr>
          <w:rFonts w:ascii="Calibri Light" w:hAnsi="Calibri Light" w:cs="Calibri Light"/>
          <w:b/>
          <w:sz w:val="24"/>
          <w:szCs w:val="24"/>
        </w:rPr>
      </w:pPr>
    </w:p>
    <w:p w14:paraId="10693A15" w14:textId="77777777" w:rsidR="004303B1" w:rsidRPr="001970E7" w:rsidRDefault="004303B1" w:rsidP="00640706">
      <w:pPr>
        <w:spacing w:line="276" w:lineRule="auto"/>
        <w:jc w:val="both"/>
        <w:rPr>
          <w:rFonts w:ascii="Calibri Light" w:hAnsi="Calibri Light" w:cs="Calibri Light"/>
          <w:sz w:val="24"/>
          <w:szCs w:val="24"/>
        </w:rPr>
      </w:pPr>
      <w:r w:rsidRPr="001970E7">
        <w:rPr>
          <w:rFonts w:ascii="Calibri Light" w:hAnsi="Calibri Light" w:cs="Calibri Light"/>
          <w:b/>
          <w:sz w:val="24"/>
          <w:szCs w:val="24"/>
        </w:rPr>
        <w:t>Gmina Skoczów, Rynek 1, 43-430 Skoczów</w:t>
      </w:r>
    </w:p>
    <w:p w14:paraId="2FE5E8C8" w14:textId="77777777" w:rsidR="005064DB" w:rsidRPr="001970E7" w:rsidRDefault="00B4667B" w:rsidP="00640706">
      <w:pPr>
        <w:tabs>
          <w:tab w:val="left" w:pos="567"/>
        </w:tabs>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zwany dalej Zamawiającym</w:t>
      </w:r>
      <w:r w:rsidR="00595661" w:rsidRPr="001970E7">
        <w:rPr>
          <w:rFonts w:ascii="Calibri Light" w:hAnsi="Calibri Light" w:cs="Calibri Light"/>
          <w:sz w:val="24"/>
          <w:szCs w:val="24"/>
        </w:rPr>
        <w:t>:</w:t>
      </w:r>
    </w:p>
    <w:p w14:paraId="2220207E" w14:textId="77777777" w:rsidR="00A6503E" w:rsidRPr="001970E7" w:rsidRDefault="00A6503E" w:rsidP="00657126">
      <w:pPr>
        <w:pStyle w:val="Akapitzlist"/>
        <w:numPr>
          <w:ilvl w:val="0"/>
          <w:numId w:val="53"/>
        </w:numPr>
        <w:spacing w:line="276" w:lineRule="auto"/>
        <w:ind w:left="426" w:right="28" w:hanging="426"/>
        <w:rPr>
          <w:rFonts w:ascii="Calibri Light" w:hAnsi="Calibri Light" w:cs="Calibri Light"/>
          <w:sz w:val="24"/>
          <w:szCs w:val="24"/>
        </w:rPr>
      </w:pPr>
      <w:r w:rsidRPr="001970E7">
        <w:rPr>
          <w:rFonts w:ascii="Calibri Light" w:hAnsi="Calibri Light" w:cs="Calibri Light"/>
          <w:sz w:val="24"/>
          <w:szCs w:val="24"/>
        </w:rPr>
        <w:t xml:space="preserve">nr telefonu: </w:t>
      </w:r>
      <w:r w:rsidR="0068773D" w:rsidRPr="001970E7">
        <w:rPr>
          <w:rFonts w:ascii="Calibri Light" w:hAnsi="Calibri Light" w:cs="Calibri Light"/>
          <w:b/>
          <w:sz w:val="24"/>
          <w:szCs w:val="24"/>
        </w:rPr>
        <w:t xml:space="preserve">tel. </w:t>
      </w:r>
      <w:r w:rsidR="0081518C" w:rsidRPr="001970E7">
        <w:rPr>
          <w:rFonts w:ascii="Calibri Light" w:hAnsi="Calibri Light" w:cs="Calibri Light"/>
          <w:b/>
          <w:sz w:val="24"/>
          <w:szCs w:val="24"/>
        </w:rPr>
        <w:t>3</w:t>
      </w:r>
      <w:r w:rsidR="004303B1" w:rsidRPr="001970E7">
        <w:rPr>
          <w:rFonts w:ascii="Calibri Light" w:hAnsi="Calibri Light" w:cs="Calibri Light"/>
          <w:b/>
          <w:sz w:val="24"/>
          <w:szCs w:val="24"/>
        </w:rPr>
        <w:t>3</w:t>
      </w:r>
      <w:r w:rsidR="0081518C" w:rsidRPr="001970E7">
        <w:rPr>
          <w:rFonts w:ascii="Calibri Light" w:hAnsi="Calibri Light" w:cs="Calibri Light"/>
          <w:b/>
          <w:sz w:val="24"/>
          <w:szCs w:val="24"/>
        </w:rPr>
        <w:t>/</w:t>
      </w:r>
      <w:r w:rsidR="004303B1" w:rsidRPr="001970E7">
        <w:rPr>
          <w:rFonts w:ascii="Calibri Light" w:hAnsi="Calibri Light" w:cs="Calibri Light"/>
          <w:b/>
          <w:sz w:val="24"/>
          <w:szCs w:val="24"/>
        </w:rPr>
        <w:t xml:space="preserve"> 82</w:t>
      </w:r>
      <w:r w:rsidR="003D5400" w:rsidRPr="001970E7">
        <w:rPr>
          <w:rFonts w:ascii="Calibri Light" w:hAnsi="Calibri Light" w:cs="Calibri Light"/>
          <w:b/>
          <w:sz w:val="24"/>
          <w:szCs w:val="24"/>
        </w:rPr>
        <w:t xml:space="preserve"> </w:t>
      </w:r>
      <w:r w:rsidR="004303B1" w:rsidRPr="001970E7">
        <w:rPr>
          <w:rFonts w:ascii="Calibri Light" w:hAnsi="Calibri Light" w:cs="Calibri Light"/>
          <w:b/>
          <w:sz w:val="24"/>
          <w:szCs w:val="24"/>
        </w:rPr>
        <w:t>80</w:t>
      </w:r>
      <w:r w:rsidR="000F155C" w:rsidRPr="001970E7">
        <w:rPr>
          <w:rFonts w:ascii="Calibri Light" w:hAnsi="Calibri Light" w:cs="Calibri Light"/>
          <w:b/>
          <w:sz w:val="24"/>
          <w:szCs w:val="24"/>
        </w:rPr>
        <w:t> </w:t>
      </w:r>
      <w:r w:rsidR="004303B1" w:rsidRPr="001970E7">
        <w:rPr>
          <w:rFonts w:ascii="Calibri Light" w:hAnsi="Calibri Light" w:cs="Calibri Light"/>
          <w:b/>
          <w:sz w:val="24"/>
          <w:szCs w:val="24"/>
        </w:rPr>
        <w:t>171</w:t>
      </w:r>
      <w:r w:rsidR="004303B1" w:rsidRPr="001970E7">
        <w:rPr>
          <w:rFonts w:ascii="Calibri Light" w:hAnsi="Calibri Light" w:cs="Calibri Light"/>
          <w:sz w:val="24"/>
          <w:szCs w:val="24"/>
        </w:rPr>
        <w:t xml:space="preserve"> </w:t>
      </w:r>
      <w:r w:rsidRPr="001970E7">
        <w:rPr>
          <w:rFonts w:ascii="Calibri Light" w:hAnsi="Calibri Light" w:cs="Calibri Light"/>
          <w:sz w:val="24"/>
          <w:szCs w:val="24"/>
        </w:rPr>
        <w:t>(</w:t>
      </w:r>
      <w:r w:rsidR="004303B1" w:rsidRPr="001970E7">
        <w:rPr>
          <w:rFonts w:ascii="Calibri Light" w:hAnsi="Calibri Light" w:cs="Calibri Light"/>
          <w:sz w:val="24"/>
          <w:szCs w:val="24"/>
        </w:rPr>
        <w:t>Biuro</w:t>
      </w:r>
      <w:r w:rsidRPr="001970E7">
        <w:rPr>
          <w:rFonts w:ascii="Calibri Light" w:hAnsi="Calibri Light" w:cs="Calibri Light"/>
          <w:sz w:val="24"/>
          <w:szCs w:val="24"/>
        </w:rPr>
        <w:t xml:space="preserve"> Zamówień Publicznych)</w:t>
      </w:r>
    </w:p>
    <w:p w14:paraId="458B4176" w14:textId="5840F27D" w:rsidR="00A6503E" w:rsidRPr="001970E7" w:rsidRDefault="00A6503E" w:rsidP="00657126">
      <w:pPr>
        <w:pStyle w:val="Akapitzlist"/>
        <w:numPr>
          <w:ilvl w:val="0"/>
          <w:numId w:val="53"/>
        </w:numPr>
        <w:spacing w:line="276" w:lineRule="auto"/>
        <w:ind w:left="426" w:right="28" w:hanging="426"/>
        <w:jc w:val="both"/>
        <w:rPr>
          <w:rFonts w:ascii="Calibri Light" w:hAnsi="Calibri Light" w:cs="Calibri Light"/>
          <w:sz w:val="24"/>
          <w:szCs w:val="24"/>
        </w:rPr>
      </w:pPr>
      <w:r w:rsidRPr="001970E7">
        <w:rPr>
          <w:rFonts w:ascii="Calibri Light" w:hAnsi="Calibri Light" w:cs="Calibri Light"/>
          <w:sz w:val="24"/>
          <w:szCs w:val="24"/>
        </w:rPr>
        <w:t xml:space="preserve">adres poczty elektronicznej: </w:t>
      </w:r>
      <w:hyperlink r:id="rId12" w:history="1">
        <w:r w:rsidR="009863EF" w:rsidRPr="001970E7">
          <w:rPr>
            <w:rStyle w:val="Hipercze"/>
            <w:rFonts w:ascii="Calibri Light" w:hAnsi="Calibri Light" w:cs="Calibri Light"/>
            <w:color w:val="auto"/>
            <w:sz w:val="24"/>
            <w:szCs w:val="24"/>
          </w:rPr>
          <w:t>zampub@um.skoczow.pl</w:t>
        </w:r>
      </w:hyperlink>
      <w:r w:rsidR="0081518C" w:rsidRPr="001970E7">
        <w:rPr>
          <w:rFonts w:ascii="Calibri Light" w:hAnsi="Calibri Light" w:cs="Calibri Light"/>
          <w:sz w:val="24"/>
          <w:szCs w:val="24"/>
        </w:rPr>
        <w:t xml:space="preserve"> </w:t>
      </w:r>
    </w:p>
    <w:p w14:paraId="0A5B34D8" w14:textId="77777777" w:rsidR="00540CE9" w:rsidRPr="001970E7" w:rsidRDefault="00A6503E" w:rsidP="00657126">
      <w:pPr>
        <w:pStyle w:val="Akapitzlist"/>
        <w:numPr>
          <w:ilvl w:val="0"/>
          <w:numId w:val="53"/>
        </w:numPr>
        <w:tabs>
          <w:tab w:val="left" w:pos="567"/>
        </w:tabs>
        <w:spacing w:line="276" w:lineRule="auto"/>
        <w:ind w:left="426" w:right="28" w:hanging="426"/>
        <w:jc w:val="both"/>
        <w:rPr>
          <w:rFonts w:ascii="Calibri Light" w:hAnsi="Calibri Light" w:cs="Calibri Light"/>
          <w:sz w:val="24"/>
          <w:szCs w:val="24"/>
        </w:rPr>
      </w:pPr>
      <w:r w:rsidRPr="001970E7">
        <w:rPr>
          <w:rFonts w:ascii="Calibri Light" w:hAnsi="Calibri Light" w:cs="Calibri Light"/>
          <w:sz w:val="24"/>
          <w:szCs w:val="24"/>
        </w:rPr>
        <w:t xml:space="preserve">strona internetowa prowadzonego postępowania oraz na której będą </w:t>
      </w:r>
      <w:r w:rsidR="00E522F6" w:rsidRPr="001970E7">
        <w:rPr>
          <w:rFonts w:ascii="Calibri Light" w:hAnsi="Calibri Light" w:cs="Calibri Light"/>
          <w:sz w:val="24"/>
          <w:szCs w:val="24"/>
        </w:rPr>
        <w:t xml:space="preserve">zamieszczane </w:t>
      </w:r>
      <w:r w:rsidRPr="001970E7">
        <w:rPr>
          <w:rFonts w:ascii="Calibri Light" w:hAnsi="Calibri Light" w:cs="Calibri Light"/>
          <w:sz w:val="24"/>
          <w:szCs w:val="24"/>
        </w:rPr>
        <w:t>zmiany i</w:t>
      </w:r>
      <w:r w:rsidR="00E522F6" w:rsidRPr="001970E7">
        <w:rPr>
          <w:rFonts w:ascii="Calibri Light" w:hAnsi="Calibri Light" w:cs="Calibri Light"/>
          <w:sz w:val="24"/>
          <w:szCs w:val="24"/>
        </w:rPr>
        <w:t> </w:t>
      </w:r>
      <w:r w:rsidRPr="001970E7">
        <w:rPr>
          <w:rFonts w:ascii="Calibri Light" w:hAnsi="Calibri Light" w:cs="Calibri Light"/>
          <w:sz w:val="24"/>
          <w:szCs w:val="24"/>
        </w:rPr>
        <w:t>wyjaśnienia treści SWZ oraz inne dokumenty</w:t>
      </w:r>
      <w:r w:rsidR="00E0767A" w:rsidRPr="001970E7">
        <w:rPr>
          <w:rFonts w:ascii="Calibri Light" w:hAnsi="Calibri Light" w:cs="Calibri Light"/>
          <w:sz w:val="24"/>
          <w:szCs w:val="24"/>
        </w:rPr>
        <w:t xml:space="preserve"> zamówienia bezpośrednio związ</w:t>
      </w:r>
      <w:r w:rsidR="00D76AB7" w:rsidRPr="001970E7">
        <w:rPr>
          <w:rFonts w:ascii="Calibri Light" w:hAnsi="Calibri Light" w:cs="Calibri Light"/>
          <w:sz w:val="24"/>
          <w:szCs w:val="24"/>
        </w:rPr>
        <w:t xml:space="preserve">ane </w:t>
      </w:r>
      <w:r w:rsidR="0081518C" w:rsidRPr="001970E7">
        <w:rPr>
          <w:rFonts w:ascii="Calibri Light" w:hAnsi="Calibri Light" w:cs="Calibri Light"/>
          <w:sz w:val="24"/>
          <w:szCs w:val="24"/>
        </w:rPr>
        <w:t>z </w:t>
      </w:r>
      <w:r w:rsidR="00E0767A" w:rsidRPr="001970E7">
        <w:rPr>
          <w:rFonts w:ascii="Calibri Light" w:hAnsi="Calibri Light" w:cs="Calibri Light"/>
          <w:sz w:val="24"/>
          <w:szCs w:val="24"/>
        </w:rPr>
        <w:t>postępowaniem</w:t>
      </w:r>
      <w:r w:rsidRPr="001970E7">
        <w:rPr>
          <w:rFonts w:ascii="Calibri Light" w:hAnsi="Calibri Light" w:cs="Calibri Light"/>
          <w:sz w:val="24"/>
          <w:szCs w:val="24"/>
        </w:rPr>
        <w:t>:</w:t>
      </w:r>
      <w:r w:rsidR="00540CE9" w:rsidRPr="001970E7">
        <w:rPr>
          <w:rFonts w:ascii="Calibri Light" w:hAnsi="Calibri Light" w:cs="Calibri Light"/>
          <w:sz w:val="24"/>
          <w:szCs w:val="24"/>
        </w:rPr>
        <w:t xml:space="preserve"> </w:t>
      </w:r>
      <w:hyperlink r:id="rId13" w:history="1">
        <w:r w:rsidR="00540CE9" w:rsidRPr="001970E7">
          <w:rPr>
            <w:rStyle w:val="Hipercze"/>
            <w:rFonts w:ascii="Calibri Light" w:hAnsi="Calibri Light" w:cs="Calibri Light"/>
            <w:color w:val="auto"/>
            <w:sz w:val="24"/>
            <w:szCs w:val="24"/>
          </w:rPr>
          <w:t>https://platformazakupowa.pl/pn/skoczow/proceedings</w:t>
        </w:r>
      </w:hyperlink>
    </w:p>
    <w:p w14:paraId="6807084D" w14:textId="77777777" w:rsidR="00A6503E" w:rsidRPr="001970E7" w:rsidRDefault="00A6503E" w:rsidP="00640706">
      <w:pPr>
        <w:spacing w:line="276" w:lineRule="auto"/>
        <w:ind w:left="426" w:right="28"/>
        <w:jc w:val="both"/>
        <w:rPr>
          <w:rStyle w:val="Hipercze"/>
          <w:rFonts w:ascii="Calibri Light" w:hAnsi="Calibri Light" w:cs="Calibri Light"/>
          <w:color w:val="auto"/>
          <w:sz w:val="24"/>
          <w:szCs w:val="24"/>
          <w:u w:val="none"/>
        </w:rPr>
      </w:pPr>
    </w:p>
    <w:p w14:paraId="70D656E6" w14:textId="77777777" w:rsidR="00B4667B" w:rsidRPr="001970E7" w:rsidRDefault="00B4667B"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II</w:t>
      </w:r>
    </w:p>
    <w:p w14:paraId="69D0A918" w14:textId="77777777" w:rsidR="005064DB" w:rsidRPr="001970E7" w:rsidRDefault="005064DB"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TRYB U</w:t>
      </w:r>
      <w:r w:rsidR="00E0767A" w:rsidRPr="001970E7">
        <w:rPr>
          <w:rFonts w:ascii="Calibri Light" w:hAnsi="Calibri Light" w:cs="Calibri Light"/>
          <w:sz w:val="24"/>
          <w:szCs w:val="24"/>
        </w:rPr>
        <w:t>DZIELENIA ZAMÓWIENIA</w:t>
      </w:r>
    </w:p>
    <w:p w14:paraId="2F35B9D4" w14:textId="77777777" w:rsidR="008C0139" w:rsidRPr="001970E7" w:rsidRDefault="008C0139" w:rsidP="00657126">
      <w:pPr>
        <w:pStyle w:val="Akapitzlist"/>
        <w:numPr>
          <w:ilvl w:val="0"/>
          <w:numId w:val="47"/>
        </w:numPr>
        <w:spacing w:line="276" w:lineRule="auto"/>
        <w:ind w:left="426" w:right="28" w:hanging="426"/>
        <w:jc w:val="both"/>
        <w:rPr>
          <w:rFonts w:ascii="Calibri Light" w:hAnsi="Calibri Light" w:cs="Calibri Light"/>
          <w:sz w:val="24"/>
          <w:szCs w:val="24"/>
        </w:rPr>
      </w:pPr>
      <w:r w:rsidRPr="001970E7">
        <w:rPr>
          <w:rFonts w:ascii="Calibri Light" w:hAnsi="Calibri Light" w:cs="Calibri Light"/>
          <w:sz w:val="24"/>
          <w:szCs w:val="24"/>
        </w:rPr>
        <w:t xml:space="preserve">Postępowanie prowadzone jest w </w:t>
      </w:r>
      <w:r w:rsidRPr="001970E7">
        <w:rPr>
          <w:rFonts w:ascii="Calibri Light" w:hAnsi="Calibri Light" w:cs="Calibri Light"/>
          <w:b/>
          <w:sz w:val="24"/>
          <w:szCs w:val="24"/>
        </w:rPr>
        <w:t>trybie</w:t>
      </w:r>
      <w:r w:rsidRPr="001970E7">
        <w:rPr>
          <w:rFonts w:ascii="Calibri Light" w:hAnsi="Calibri Light" w:cs="Calibri Light"/>
          <w:sz w:val="24"/>
          <w:szCs w:val="24"/>
        </w:rPr>
        <w:t xml:space="preserve"> </w:t>
      </w:r>
      <w:r w:rsidRPr="001970E7">
        <w:rPr>
          <w:rFonts w:ascii="Calibri Light" w:hAnsi="Calibri Light" w:cs="Calibri Light"/>
          <w:b/>
          <w:sz w:val="24"/>
          <w:szCs w:val="24"/>
        </w:rPr>
        <w:t>podstawowym,</w:t>
      </w:r>
      <w:r w:rsidRPr="001970E7">
        <w:rPr>
          <w:rFonts w:ascii="Calibri Light" w:hAnsi="Calibri Light" w:cs="Calibri Light"/>
          <w:sz w:val="24"/>
          <w:szCs w:val="24"/>
        </w:rPr>
        <w:t xml:space="preserve"> zgodnie z ustawą z dnia 11 września 2019 r. Prawo zamówień publicznych (tekst jednolity: Dz. U. z 2023 r. poz. 1605 z późn.zm.) zwaną w dalszej części ustawą. W sprawach nieuregulowanych zapisami niniejszej SWZ, stosuje się przepisy wspomnianej ustawy wraz z aktami wykonawczymi do tej ustawy.</w:t>
      </w:r>
    </w:p>
    <w:p w14:paraId="3B26B8BB" w14:textId="77777777" w:rsidR="008C0139" w:rsidRPr="001970E7" w:rsidRDefault="008C0139" w:rsidP="00657126">
      <w:pPr>
        <w:pStyle w:val="Akapitzlist"/>
        <w:numPr>
          <w:ilvl w:val="0"/>
          <w:numId w:val="47"/>
        </w:numPr>
        <w:spacing w:line="276" w:lineRule="auto"/>
        <w:ind w:left="426" w:right="28" w:hanging="426"/>
        <w:jc w:val="both"/>
        <w:rPr>
          <w:rFonts w:ascii="Calibri Light" w:hAnsi="Calibri Light" w:cs="Calibri Light"/>
          <w:sz w:val="24"/>
          <w:szCs w:val="24"/>
        </w:rPr>
      </w:pPr>
      <w:r w:rsidRPr="001970E7">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1970E7">
        <w:rPr>
          <w:rFonts w:ascii="Calibri Light" w:hAnsi="Calibri Light" w:cs="Calibri Light"/>
          <w:b/>
          <w:sz w:val="24"/>
          <w:szCs w:val="24"/>
        </w:rPr>
        <w:t>trybu podstawowego</w:t>
      </w:r>
      <w:r w:rsidRPr="001970E7">
        <w:rPr>
          <w:rFonts w:ascii="Calibri Light" w:hAnsi="Calibri Light" w:cs="Calibri Light"/>
          <w:sz w:val="24"/>
          <w:szCs w:val="24"/>
        </w:rPr>
        <w:t xml:space="preserve">, o którym mowa w </w:t>
      </w:r>
      <w:r w:rsidRPr="001970E7">
        <w:rPr>
          <w:rFonts w:ascii="Calibri Light" w:hAnsi="Calibri Light" w:cs="Calibri Light"/>
          <w:b/>
          <w:sz w:val="24"/>
          <w:szCs w:val="24"/>
        </w:rPr>
        <w:t>art. 275 pkt 2</w:t>
      </w:r>
      <w:r w:rsidRPr="001970E7">
        <w:rPr>
          <w:rFonts w:ascii="Calibri Light" w:hAnsi="Calibri Light" w:cs="Calibri Light"/>
          <w:sz w:val="24"/>
          <w:szCs w:val="24"/>
        </w:rPr>
        <w:t xml:space="preserve"> ustawy. Szczegółowe informacje dotyczące prowadzenia negocjacji zawiera  rozdział XXVII SWZ.</w:t>
      </w:r>
    </w:p>
    <w:p w14:paraId="5789B90C" w14:textId="77777777" w:rsidR="008C0139" w:rsidRPr="001970E7" w:rsidRDefault="008C0139" w:rsidP="00657126">
      <w:pPr>
        <w:pStyle w:val="Tekstpodstawowy"/>
        <w:numPr>
          <w:ilvl w:val="0"/>
          <w:numId w:val="47"/>
        </w:numPr>
        <w:spacing w:line="276" w:lineRule="auto"/>
        <w:ind w:left="357" w:hanging="357"/>
        <w:rPr>
          <w:rFonts w:ascii="Calibri Light" w:hAnsi="Calibri Light" w:cs="Calibri Light"/>
          <w:szCs w:val="24"/>
        </w:rPr>
      </w:pPr>
      <w:r w:rsidRPr="001970E7">
        <w:rPr>
          <w:rFonts w:ascii="Calibri Light" w:hAnsi="Calibri Light" w:cs="Calibri Light"/>
          <w:szCs w:val="24"/>
        </w:rPr>
        <w:t>Postępowanie prowadzone jest dla wartości zamówienia mniejszej niż próg unijny.</w:t>
      </w:r>
    </w:p>
    <w:p w14:paraId="312CD37D" w14:textId="77777777" w:rsidR="005C2419" w:rsidRPr="001970E7" w:rsidRDefault="005C2419" w:rsidP="00640706">
      <w:pPr>
        <w:tabs>
          <w:tab w:val="left" w:pos="567"/>
        </w:tabs>
        <w:spacing w:line="276" w:lineRule="auto"/>
        <w:jc w:val="both"/>
        <w:rPr>
          <w:rFonts w:ascii="Calibri Light" w:hAnsi="Calibri Light" w:cs="Calibri Light"/>
          <w:b/>
          <w:sz w:val="24"/>
          <w:szCs w:val="24"/>
        </w:rPr>
      </w:pPr>
    </w:p>
    <w:p w14:paraId="1FBA239A" w14:textId="77777777" w:rsidR="009F449E" w:rsidRPr="001970E7" w:rsidRDefault="00B4667B"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III</w:t>
      </w:r>
    </w:p>
    <w:p w14:paraId="42F47F78" w14:textId="77777777" w:rsidR="00F72BCD" w:rsidRPr="001970E7" w:rsidRDefault="00F72BCD"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OPIS PRZEDMIOTU ZAMÓWIENIA</w:t>
      </w:r>
    </w:p>
    <w:p w14:paraId="38CB0519" w14:textId="77777777" w:rsidR="008F0514" w:rsidRPr="001970E7" w:rsidRDefault="008F0514" w:rsidP="00640706">
      <w:pPr>
        <w:spacing w:line="276" w:lineRule="auto"/>
        <w:rPr>
          <w:rFonts w:ascii="Calibri Light" w:hAnsi="Calibri Light" w:cs="Calibri Light"/>
        </w:rPr>
      </w:pPr>
    </w:p>
    <w:p w14:paraId="5F8F5623" w14:textId="77777777" w:rsidR="00A6641A" w:rsidRPr="001970E7" w:rsidRDefault="006B3A9F" w:rsidP="00657126">
      <w:pPr>
        <w:pStyle w:val="Akapitzlist"/>
        <w:numPr>
          <w:ilvl w:val="0"/>
          <w:numId w:val="62"/>
        </w:numPr>
        <w:tabs>
          <w:tab w:val="left" w:pos="284"/>
        </w:tabs>
        <w:spacing w:line="276" w:lineRule="auto"/>
        <w:ind w:left="284" w:right="-425" w:hanging="284"/>
        <w:jc w:val="both"/>
        <w:rPr>
          <w:rFonts w:ascii="Calibri Light" w:hAnsi="Calibri Light" w:cs="Calibri Light"/>
          <w:sz w:val="24"/>
          <w:szCs w:val="24"/>
        </w:rPr>
      </w:pPr>
      <w:r w:rsidRPr="001970E7">
        <w:rPr>
          <w:rFonts w:ascii="Calibri Light" w:hAnsi="Calibri Light" w:cs="Calibri Light"/>
          <w:sz w:val="24"/>
          <w:szCs w:val="24"/>
        </w:rPr>
        <w:t>Nazwa zamówienia:</w:t>
      </w:r>
    </w:p>
    <w:p w14:paraId="35FFE731" w14:textId="77777777" w:rsidR="00F737C5" w:rsidRPr="001970E7" w:rsidRDefault="00F737C5" w:rsidP="00F737C5">
      <w:pPr>
        <w:pStyle w:val="Akapitzlist"/>
        <w:ind w:left="360"/>
        <w:jc w:val="both"/>
        <w:rPr>
          <w:rFonts w:ascii="Calibri Light" w:hAnsi="Calibri Light" w:cs="Calibri Light"/>
          <w:bCs/>
          <w:sz w:val="24"/>
          <w:szCs w:val="24"/>
        </w:rPr>
      </w:pPr>
      <w:bookmarkStart w:id="0" w:name="_Hlk171406751"/>
      <w:r w:rsidRPr="001970E7">
        <w:rPr>
          <w:rFonts w:ascii="Calibri Light" w:hAnsi="Calibri Light" w:cs="Calibri Light"/>
          <w:bCs/>
          <w:sz w:val="24"/>
          <w:szCs w:val="24"/>
        </w:rPr>
        <w:t>Opracowanie projektu uchwały w sprawie zmiany miejscowego planu zagospodarowania przestrzennego, w podziale na 2 części:</w:t>
      </w:r>
    </w:p>
    <w:p w14:paraId="3555069D" w14:textId="2433CDC5" w:rsidR="00F737C5" w:rsidRPr="001970E7" w:rsidRDefault="00F737C5" w:rsidP="00F737C5">
      <w:pPr>
        <w:pStyle w:val="Akapitzlist"/>
        <w:ind w:left="360"/>
        <w:jc w:val="both"/>
        <w:rPr>
          <w:rFonts w:ascii="Calibri Light" w:hAnsi="Calibri Light" w:cs="Calibri Light"/>
          <w:bCs/>
          <w:sz w:val="24"/>
          <w:szCs w:val="24"/>
        </w:rPr>
      </w:pPr>
      <w:r w:rsidRPr="001970E7">
        <w:rPr>
          <w:rFonts w:ascii="Calibri Light" w:hAnsi="Calibri Light" w:cs="Calibri Light"/>
          <w:bCs/>
          <w:sz w:val="24"/>
          <w:szCs w:val="24"/>
        </w:rPr>
        <w:t xml:space="preserve">Część 1  - opracowanie projektu uchwały w </w:t>
      </w:r>
      <w:r w:rsidR="00EA5A7D" w:rsidRPr="001970E7">
        <w:rPr>
          <w:rFonts w:ascii="Calibri Light" w:hAnsi="Calibri Light" w:cs="Calibri Light"/>
          <w:bCs/>
          <w:sz w:val="24"/>
          <w:szCs w:val="24"/>
        </w:rPr>
        <w:t>s</w:t>
      </w:r>
      <w:r w:rsidRPr="001970E7">
        <w:rPr>
          <w:rFonts w:ascii="Calibri Light" w:hAnsi="Calibri Light" w:cs="Calibri Light"/>
          <w:bCs/>
          <w:sz w:val="24"/>
          <w:szCs w:val="24"/>
        </w:rPr>
        <w:t xml:space="preserve">prawie zmiany uchwały Nr XI/145/2011 Rady Miejskiej Skoczowa z dnia </w:t>
      </w:r>
      <w:r w:rsidR="00EA5A7D" w:rsidRPr="001970E7">
        <w:rPr>
          <w:rFonts w:ascii="Calibri Light" w:hAnsi="Calibri Light" w:cs="Calibri Light"/>
          <w:bCs/>
          <w:sz w:val="24"/>
          <w:szCs w:val="24"/>
        </w:rPr>
        <w:t>2</w:t>
      </w:r>
      <w:r w:rsidRPr="001970E7">
        <w:rPr>
          <w:rFonts w:ascii="Calibri Light" w:hAnsi="Calibri Light" w:cs="Calibri Light"/>
          <w:bCs/>
          <w:sz w:val="24"/>
          <w:szCs w:val="24"/>
        </w:rPr>
        <w:t>0 października 2011r. w sprawie miejscowego planu zagospodarowania przestrzennego sołectwa Pierściec – zmiana części tekstowej planu w zakresie ustaleń dotyczących zasad odprowadzania ścieków bytowych i deszczowych – dopuszczenia możliwości odprowadzenia ścieków do przydomowych oczyszczalni ścieków</w:t>
      </w:r>
    </w:p>
    <w:p w14:paraId="12AAF5C5" w14:textId="4250406A" w:rsidR="00411129" w:rsidRPr="001970E7" w:rsidRDefault="00F737C5" w:rsidP="00466ABB">
      <w:pPr>
        <w:pStyle w:val="Akapitzlist"/>
        <w:ind w:left="360"/>
        <w:jc w:val="both"/>
        <w:rPr>
          <w:rFonts w:ascii="Calibri Light" w:hAnsi="Calibri Light" w:cs="Calibri Light"/>
          <w:bCs/>
          <w:sz w:val="24"/>
          <w:szCs w:val="24"/>
        </w:rPr>
      </w:pPr>
      <w:r w:rsidRPr="001970E7">
        <w:rPr>
          <w:rFonts w:ascii="Calibri Light" w:hAnsi="Calibri Light" w:cs="Calibri Light"/>
          <w:bCs/>
          <w:sz w:val="24"/>
          <w:szCs w:val="24"/>
        </w:rPr>
        <w:t xml:space="preserve">Część 2 – Opracowanie projektu uchwały w sprawie zmiany uchwały Nr XVIII/231/2012 Rady Miejskiej Skoczowa z dnia 19 kwietnia 2012r. w sprawie miejscowego planu </w:t>
      </w:r>
      <w:r w:rsidRPr="001970E7">
        <w:rPr>
          <w:rFonts w:ascii="Calibri Light" w:hAnsi="Calibri Light" w:cs="Calibri Light"/>
          <w:bCs/>
          <w:sz w:val="24"/>
          <w:szCs w:val="24"/>
        </w:rPr>
        <w:lastRenderedPageBreak/>
        <w:t>zagospodarowania przestrzennego sołectwa Ochaby – zmiana części tekstowej planu w zakresie ustaleń dotyczących zasad odprowadzania ścieków bytowych i deszczowych  - dopuszczenia możliwości odprowadzenia ścieków do przydomowych oczyszczalni ścieków</w:t>
      </w:r>
      <w:bookmarkEnd w:id="0"/>
    </w:p>
    <w:p w14:paraId="20DA0CEC" w14:textId="77777777" w:rsidR="00A16C1C" w:rsidRPr="001970E7" w:rsidRDefault="00EA54D5" w:rsidP="00657126">
      <w:pPr>
        <w:pStyle w:val="Akapitzlist"/>
        <w:numPr>
          <w:ilvl w:val="0"/>
          <w:numId w:val="62"/>
        </w:numPr>
        <w:spacing w:line="276" w:lineRule="auto"/>
        <w:rPr>
          <w:rFonts w:ascii="Calibri Light" w:hAnsi="Calibri Light" w:cs="Calibri Light"/>
          <w:bCs/>
          <w:sz w:val="24"/>
          <w:szCs w:val="24"/>
        </w:rPr>
      </w:pPr>
      <w:r w:rsidRPr="001970E7">
        <w:rPr>
          <w:rFonts w:ascii="Calibri Light" w:hAnsi="Calibri Light" w:cs="Calibri Light"/>
          <w:bCs/>
          <w:sz w:val="24"/>
          <w:szCs w:val="24"/>
        </w:rPr>
        <w:t>Opis przedmiotu zamówienia:</w:t>
      </w:r>
    </w:p>
    <w:p w14:paraId="71048C32" w14:textId="2D93DDB3" w:rsidR="00466ABB" w:rsidRPr="001970E7" w:rsidRDefault="00466ABB" w:rsidP="00466ABB">
      <w:pPr>
        <w:spacing w:line="276" w:lineRule="auto"/>
        <w:rPr>
          <w:rFonts w:ascii="Calibri Light" w:hAnsi="Calibri Light" w:cs="Calibri Light"/>
          <w:b/>
          <w:sz w:val="24"/>
          <w:szCs w:val="24"/>
        </w:rPr>
      </w:pPr>
      <w:r w:rsidRPr="001970E7">
        <w:rPr>
          <w:rFonts w:ascii="Calibri Light" w:hAnsi="Calibri Light" w:cs="Calibri Light"/>
          <w:b/>
          <w:sz w:val="24"/>
          <w:szCs w:val="24"/>
        </w:rPr>
        <w:t>Część 1</w:t>
      </w:r>
    </w:p>
    <w:p w14:paraId="72D17403" w14:textId="2943FFE2" w:rsidR="00A3708A" w:rsidRPr="001970E7" w:rsidRDefault="00A3708A" w:rsidP="00A3708A">
      <w:pPr>
        <w:suppressAutoHyphens/>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Przedmiotem </w:t>
      </w:r>
      <w:r w:rsidR="00466ABB" w:rsidRPr="001970E7">
        <w:rPr>
          <w:rFonts w:ascii="Calibri Light" w:hAnsi="Calibri Light" w:cs="Calibri Light"/>
          <w:sz w:val="24"/>
          <w:szCs w:val="24"/>
        </w:rPr>
        <w:t>zamówienia</w:t>
      </w:r>
      <w:r w:rsidRPr="001970E7">
        <w:rPr>
          <w:rFonts w:ascii="Calibri Light" w:hAnsi="Calibri Light" w:cs="Calibri Light"/>
          <w:sz w:val="24"/>
          <w:szCs w:val="24"/>
        </w:rPr>
        <w:t xml:space="preserve"> jest opracowanie projektu uchwały w sprawie zmiany uchwały Nr XI/145/2011 Rady Miejskiej Skoczowa z dnia 20 października 2011 r. w sprawie miejscowego planu zagospodarowania przestrzennego sołectwa Pierściec – zgodnie z uchwałą Nr LVI/622/2024 Rady Miejskiej Skoczowa z dnia 20 marca 2024 r. w sprawie przystąpienia do sporządzenia zmiany części tekstowej miejscowego planu zagospodarowania przestrzennego sołectwa Pierściec</w:t>
      </w:r>
    </w:p>
    <w:p w14:paraId="71020FF3" w14:textId="5C779550" w:rsidR="00A3708A" w:rsidRPr="001970E7" w:rsidRDefault="00466ABB" w:rsidP="00A3708A">
      <w:pPr>
        <w:suppressAutoHyphens/>
        <w:spacing w:line="276" w:lineRule="auto"/>
        <w:jc w:val="both"/>
        <w:rPr>
          <w:rFonts w:ascii="Calibri Light" w:hAnsi="Calibri Light" w:cs="Calibri Light"/>
          <w:b/>
          <w:bCs/>
          <w:sz w:val="24"/>
          <w:szCs w:val="24"/>
        </w:rPr>
      </w:pPr>
      <w:r w:rsidRPr="001970E7">
        <w:rPr>
          <w:rFonts w:ascii="Calibri Light" w:hAnsi="Calibri Light" w:cs="Calibri Light"/>
          <w:b/>
          <w:bCs/>
          <w:sz w:val="24"/>
          <w:szCs w:val="24"/>
        </w:rPr>
        <w:t>Część 2</w:t>
      </w:r>
    </w:p>
    <w:p w14:paraId="06DAF5A9" w14:textId="307B7167" w:rsidR="00A3708A" w:rsidRDefault="00466ABB" w:rsidP="00A3708A">
      <w:pPr>
        <w:suppressAutoHyphens/>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Przedmiotem zamówienia jest </w:t>
      </w:r>
      <w:r w:rsidR="00A3708A" w:rsidRPr="001970E7">
        <w:rPr>
          <w:rFonts w:ascii="Calibri Light" w:hAnsi="Calibri Light" w:cs="Calibri Light"/>
          <w:sz w:val="24"/>
          <w:szCs w:val="24"/>
        </w:rPr>
        <w:t>opracowanie projektu uchwały w sprawie zmiany uchwały Nr XVIII/231/2012 Rady Miejskiej Skoczowa z dnia 19 kwietnia 2012 r. w sprawie miejscowego planu zagospodarowania przestrzennego sołectwa Ochaby – zgodnie z uchwałą Nr LVI/623/2024 Rady Miejskiej Skoczowa z dnia 20 marca 2024 r. w sprawie przystąpienia do sporządzenia zmiany części tekstowej miejscowego planu zagospodarowania przestrzennego sołectwa Ochaby.</w:t>
      </w:r>
    </w:p>
    <w:p w14:paraId="1532F464" w14:textId="77777777" w:rsidR="00801711" w:rsidRPr="001970E7" w:rsidRDefault="00801711" w:rsidP="00A3708A">
      <w:pPr>
        <w:suppressAutoHyphens/>
        <w:spacing w:line="276" w:lineRule="auto"/>
        <w:jc w:val="both"/>
        <w:rPr>
          <w:rFonts w:ascii="Calibri Light" w:hAnsi="Calibri Light" w:cs="Calibri Light"/>
          <w:sz w:val="24"/>
          <w:szCs w:val="24"/>
        </w:rPr>
      </w:pPr>
    </w:p>
    <w:p w14:paraId="6B4FE929" w14:textId="03467A43" w:rsidR="00466ABB" w:rsidRPr="001970E7" w:rsidRDefault="00466ABB" w:rsidP="00EA5A7D">
      <w:pPr>
        <w:spacing w:line="276" w:lineRule="auto"/>
        <w:jc w:val="both"/>
        <w:rPr>
          <w:rFonts w:ascii="Calibri Light" w:hAnsi="Calibri Light" w:cs="Calibri Light"/>
          <w:b/>
          <w:bCs/>
          <w:sz w:val="24"/>
          <w:szCs w:val="24"/>
        </w:rPr>
      </w:pPr>
      <w:r w:rsidRPr="001970E7">
        <w:rPr>
          <w:rFonts w:ascii="Calibri Light" w:hAnsi="Calibri Light" w:cs="Calibri Light"/>
          <w:b/>
          <w:bCs/>
          <w:sz w:val="24"/>
          <w:szCs w:val="24"/>
        </w:rPr>
        <w:t>Dla części 1 i 2</w:t>
      </w:r>
    </w:p>
    <w:p w14:paraId="412B00C1" w14:textId="77777777" w:rsidR="00A3708A" w:rsidRPr="001970E7" w:rsidRDefault="00A3708A" w:rsidP="00A3708A">
      <w:pPr>
        <w:spacing w:line="276" w:lineRule="auto"/>
        <w:jc w:val="both"/>
        <w:rPr>
          <w:rStyle w:val="Hipercze"/>
          <w:rFonts w:ascii="Calibri Light" w:hAnsi="Calibri Light" w:cs="Calibri Light"/>
          <w:sz w:val="24"/>
          <w:szCs w:val="24"/>
        </w:rPr>
      </w:pPr>
      <w:r w:rsidRPr="001970E7">
        <w:rPr>
          <w:rFonts w:ascii="Calibri Light" w:hAnsi="Calibri Light" w:cs="Calibri Light"/>
          <w:sz w:val="24"/>
          <w:szCs w:val="24"/>
        </w:rPr>
        <w:t xml:space="preserve">Zamówienie zostanie wykonane zgodnie z wymogami obowiązujących przepisów, w szczególności ustawy z dnia 27 marca 2003 roku o planowaniu i zagospodarowaniu przestrzennym (tekst jednolity Dz. U. z 2023r., poz. 977 z późn. zm.), dalej </w:t>
      </w:r>
      <w:r w:rsidRPr="001970E7">
        <w:rPr>
          <w:rFonts w:ascii="Calibri Light" w:hAnsi="Calibri Light" w:cs="Calibri Light"/>
          <w:i/>
          <w:iCs/>
          <w:sz w:val="24"/>
          <w:szCs w:val="24"/>
        </w:rPr>
        <w:t>upzp</w:t>
      </w:r>
      <w:r w:rsidRPr="001970E7">
        <w:rPr>
          <w:rFonts w:ascii="Calibri Light" w:hAnsi="Calibri Light" w:cs="Calibri Light"/>
          <w:sz w:val="24"/>
          <w:szCs w:val="24"/>
        </w:rPr>
        <w:t>, z uwzględnieniem zmian wprowadzonych ustawą z dnia 7 lipca 2023r.  o zmianie ustawy o planowaniu i zagospodarowaniu przestrzennym (Dz.U. 2023 poz. 1688).</w:t>
      </w:r>
    </w:p>
    <w:p w14:paraId="29C8C8E0" w14:textId="77777777" w:rsidR="00A3708A" w:rsidRPr="001970E7" w:rsidRDefault="00A3708A" w:rsidP="00A3708A">
      <w:pPr>
        <w:spacing w:line="276" w:lineRule="auto"/>
        <w:jc w:val="both"/>
        <w:rPr>
          <w:rFonts w:ascii="Calibri Light" w:hAnsi="Calibri Light" w:cs="Calibri Light"/>
          <w:sz w:val="24"/>
          <w:szCs w:val="24"/>
        </w:rPr>
      </w:pPr>
    </w:p>
    <w:p w14:paraId="16CF0E46" w14:textId="77777777" w:rsidR="00A3708A" w:rsidRPr="001970E7" w:rsidRDefault="00A3708A" w:rsidP="00A3708A">
      <w:pPr>
        <w:suppressAutoHyphens/>
        <w:spacing w:line="276" w:lineRule="auto"/>
        <w:jc w:val="both"/>
        <w:rPr>
          <w:rFonts w:ascii="Calibri Light" w:hAnsi="Calibri Light" w:cs="Calibri Light"/>
          <w:sz w:val="24"/>
          <w:szCs w:val="24"/>
        </w:rPr>
      </w:pPr>
      <w:r w:rsidRPr="001970E7">
        <w:rPr>
          <w:rFonts w:ascii="Calibri Light" w:hAnsi="Calibri Light" w:cs="Calibri Light"/>
          <w:sz w:val="24"/>
          <w:szCs w:val="24"/>
        </w:rPr>
        <w:t>W zakres zamówienia wchodzą wszystkie konieczne czynności mające na celu opracowanie kompletnych projektów zmiany części tekstowej planów z uzasadnieniem i prognozą oddziaływania na środowisko, do ich uchwalenia tj.:</w:t>
      </w:r>
    </w:p>
    <w:p w14:paraId="20633F31" w14:textId="77777777" w:rsidR="00A3708A" w:rsidRPr="001970E7" w:rsidRDefault="00A3708A" w:rsidP="00A3708A">
      <w:pPr>
        <w:numPr>
          <w:ilvl w:val="0"/>
          <w:numId w:val="88"/>
        </w:numPr>
        <w:suppressAutoHyphens/>
        <w:spacing w:line="276" w:lineRule="auto"/>
        <w:jc w:val="both"/>
        <w:rPr>
          <w:rFonts w:ascii="Calibri Light" w:hAnsi="Calibri Light" w:cs="Calibri Light"/>
          <w:i/>
          <w:iCs/>
          <w:sz w:val="24"/>
          <w:szCs w:val="24"/>
        </w:rPr>
      </w:pPr>
      <w:r w:rsidRPr="001970E7">
        <w:rPr>
          <w:rFonts w:ascii="Calibri Light" w:hAnsi="Calibri Light" w:cs="Calibri Light"/>
          <w:sz w:val="24"/>
          <w:szCs w:val="24"/>
        </w:rPr>
        <w:t>przeprowadzenie procedury formalno-prawnej dla projektów planów, wynikającej z </w:t>
      </w:r>
      <w:r w:rsidRPr="001970E7">
        <w:rPr>
          <w:rFonts w:ascii="Calibri Light" w:hAnsi="Calibri Light" w:cs="Calibri Light"/>
          <w:i/>
          <w:iCs/>
          <w:sz w:val="24"/>
          <w:szCs w:val="24"/>
        </w:rPr>
        <w:t>upzp,</w:t>
      </w:r>
    </w:p>
    <w:p w14:paraId="1A7BF147" w14:textId="77777777" w:rsidR="00A3708A" w:rsidRPr="001970E7" w:rsidRDefault="00A3708A" w:rsidP="00A3708A">
      <w:pPr>
        <w:numPr>
          <w:ilvl w:val="0"/>
          <w:numId w:val="88"/>
        </w:numPr>
        <w:suppressAutoHyphens/>
        <w:spacing w:line="276" w:lineRule="auto"/>
        <w:jc w:val="both"/>
        <w:rPr>
          <w:rFonts w:ascii="Calibri Light" w:hAnsi="Calibri Light" w:cs="Calibri Light"/>
          <w:i/>
          <w:iCs/>
          <w:sz w:val="24"/>
          <w:szCs w:val="24"/>
        </w:rPr>
      </w:pPr>
      <w:r w:rsidRPr="001970E7">
        <w:rPr>
          <w:rFonts w:ascii="Calibri Light" w:hAnsi="Calibri Light" w:cs="Calibri Light"/>
          <w:sz w:val="24"/>
          <w:szCs w:val="24"/>
        </w:rPr>
        <w:t xml:space="preserve">opracowanie projektów zmiany planów w zakresie zgodnym m.in. z art. 15 </w:t>
      </w:r>
      <w:r w:rsidRPr="001970E7">
        <w:rPr>
          <w:rFonts w:ascii="Calibri Light" w:hAnsi="Calibri Light" w:cs="Calibri Light"/>
          <w:i/>
          <w:iCs/>
          <w:sz w:val="24"/>
          <w:szCs w:val="24"/>
        </w:rPr>
        <w:t>upzp,</w:t>
      </w:r>
    </w:p>
    <w:p w14:paraId="1FE3E64B" w14:textId="77777777" w:rsidR="00A3708A" w:rsidRPr="001970E7" w:rsidRDefault="00A3708A" w:rsidP="00A3708A">
      <w:pPr>
        <w:numPr>
          <w:ilvl w:val="0"/>
          <w:numId w:val="88"/>
        </w:numPr>
        <w:suppressAutoHyphens/>
        <w:spacing w:line="276" w:lineRule="auto"/>
        <w:jc w:val="both"/>
        <w:rPr>
          <w:rFonts w:ascii="Calibri Light" w:hAnsi="Calibri Light" w:cs="Calibri Light"/>
          <w:i/>
          <w:iCs/>
          <w:sz w:val="24"/>
          <w:szCs w:val="24"/>
        </w:rPr>
      </w:pPr>
      <w:r w:rsidRPr="001970E7">
        <w:rPr>
          <w:rFonts w:ascii="Calibri Light" w:hAnsi="Calibri Light" w:cs="Calibri Light"/>
          <w:sz w:val="24"/>
          <w:szCs w:val="24"/>
        </w:rPr>
        <w:t>przygotowanie pism przewodnich do instytucji, niezbędnej korespondencji, komunikatów i zawiadomień,</w:t>
      </w:r>
      <w:r w:rsidRPr="001970E7">
        <w:rPr>
          <w:rFonts w:ascii="Calibri Light" w:hAnsi="Calibri Light" w:cs="Calibri Light"/>
          <w:i/>
          <w:iCs/>
          <w:sz w:val="24"/>
          <w:szCs w:val="24"/>
        </w:rPr>
        <w:t xml:space="preserve"> </w:t>
      </w:r>
      <w:r w:rsidRPr="001970E7">
        <w:rPr>
          <w:rFonts w:ascii="Calibri Light" w:hAnsi="Calibri Light" w:cs="Calibri Light"/>
          <w:sz w:val="24"/>
          <w:szCs w:val="24"/>
        </w:rPr>
        <w:t>udział w posiedzeniu Komisji Urbanistyczno-Architektonicznej,</w:t>
      </w:r>
    </w:p>
    <w:p w14:paraId="05069940" w14:textId="77777777" w:rsidR="00A3708A" w:rsidRPr="001970E7" w:rsidRDefault="00A3708A" w:rsidP="00A3708A">
      <w:pPr>
        <w:numPr>
          <w:ilvl w:val="0"/>
          <w:numId w:val="88"/>
        </w:numPr>
        <w:suppressAutoHyphens/>
        <w:spacing w:line="276" w:lineRule="auto"/>
        <w:jc w:val="both"/>
        <w:rPr>
          <w:rFonts w:ascii="Calibri Light" w:hAnsi="Calibri Light" w:cs="Calibri Light"/>
          <w:i/>
          <w:iCs/>
          <w:sz w:val="24"/>
          <w:szCs w:val="24"/>
        </w:rPr>
      </w:pPr>
      <w:r w:rsidRPr="001970E7">
        <w:rPr>
          <w:rFonts w:ascii="Calibri Light" w:hAnsi="Calibri Light" w:cs="Calibri Light"/>
          <w:sz w:val="24"/>
          <w:szCs w:val="24"/>
        </w:rPr>
        <w:t>udział w konsultacjach społecznych, które będą przeprowadzone w formie zbierania uwag, spotkania otwartego i dyżuru projektanta,</w:t>
      </w:r>
    </w:p>
    <w:p w14:paraId="6931E318" w14:textId="77777777" w:rsidR="00A3708A" w:rsidRPr="001970E7" w:rsidRDefault="00A3708A" w:rsidP="00A3708A">
      <w:pPr>
        <w:numPr>
          <w:ilvl w:val="0"/>
          <w:numId w:val="88"/>
        </w:numPr>
        <w:suppressAutoHyphens/>
        <w:spacing w:line="276" w:lineRule="auto"/>
        <w:jc w:val="both"/>
        <w:rPr>
          <w:rFonts w:ascii="Calibri Light" w:hAnsi="Calibri Light" w:cs="Calibri Light"/>
          <w:i/>
          <w:iCs/>
          <w:sz w:val="24"/>
          <w:szCs w:val="24"/>
        </w:rPr>
      </w:pPr>
      <w:r w:rsidRPr="001970E7">
        <w:rPr>
          <w:rFonts w:ascii="Calibri Light" w:hAnsi="Calibri Light" w:cs="Calibri Light"/>
          <w:sz w:val="24"/>
          <w:szCs w:val="24"/>
        </w:rPr>
        <w:t>wprowadzenie projektu planu do Edytora Aktów Prawnych (Legislator),</w:t>
      </w:r>
    </w:p>
    <w:p w14:paraId="39E20E6C" w14:textId="77777777" w:rsidR="00A3708A" w:rsidRPr="001970E7" w:rsidRDefault="00A3708A" w:rsidP="00A3708A">
      <w:pPr>
        <w:numPr>
          <w:ilvl w:val="0"/>
          <w:numId w:val="88"/>
        </w:numPr>
        <w:suppressAutoHyphens/>
        <w:spacing w:line="276" w:lineRule="auto"/>
        <w:jc w:val="both"/>
        <w:rPr>
          <w:rFonts w:ascii="Calibri Light" w:hAnsi="Calibri Light" w:cs="Calibri Light"/>
          <w:i/>
          <w:iCs/>
          <w:sz w:val="24"/>
          <w:szCs w:val="24"/>
        </w:rPr>
      </w:pPr>
      <w:r w:rsidRPr="001970E7">
        <w:rPr>
          <w:rFonts w:ascii="Calibri Light" w:hAnsi="Calibri Light" w:cs="Calibri Light"/>
          <w:sz w:val="24"/>
          <w:szCs w:val="24"/>
        </w:rPr>
        <w:t>udział w posiedzeniu komisji oraz sesji Rady Miejskiej Skoczowa, na której będą uchwalone plany mpzp,</w:t>
      </w:r>
    </w:p>
    <w:p w14:paraId="070B279C" w14:textId="77777777" w:rsidR="00E7787A" w:rsidRDefault="00E7787A" w:rsidP="00E7787A">
      <w:pPr>
        <w:suppressAutoHyphens/>
        <w:spacing w:line="276" w:lineRule="auto"/>
        <w:jc w:val="both"/>
        <w:rPr>
          <w:rFonts w:ascii="Calibri Light" w:hAnsi="Calibri Light" w:cs="Calibri Light"/>
          <w:sz w:val="24"/>
          <w:szCs w:val="24"/>
        </w:rPr>
      </w:pPr>
      <w:bookmarkStart w:id="1" w:name="_Hlk168662766"/>
      <w:r>
        <w:rPr>
          <w:rFonts w:ascii="Calibri Light" w:hAnsi="Calibri Light" w:cs="Calibri Light"/>
          <w:sz w:val="24"/>
          <w:szCs w:val="24"/>
        </w:rPr>
        <w:lastRenderedPageBreak/>
        <w:t>oraz</w:t>
      </w:r>
    </w:p>
    <w:p w14:paraId="305024FE" w14:textId="7FA56470" w:rsidR="00A3708A" w:rsidRPr="001970E7" w:rsidRDefault="00A3708A" w:rsidP="00E7787A">
      <w:pPr>
        <w:suppressAutoHyphens/>
        <w:spacing w:line="276" w:lineRule="auto"/>
        <w:jc w:val="both"/>
        <w:rPr>
          <w:rFonts w:ascii="Calibri Light" w:hAnsi="Calibri Light" w:cs="Calibri Light"/>
          <w:i/>
          <w:iCs/>
          <w:sz w:val="24"/>
          <w:szCs w:val="24"/>
        </w:rPr>
      </w:pPr>
      <w:r w:rsidRPr="001970E7">
        <w:rPr>
          <w:rFonts w:ascii="Calibri Light" w:hAnsi="Calibri Light" w:cs="Calibri Light"/>
          <w:sz w:val="24"/>
          <w:szCs w:val="24"/>
        </w:rPr>
        <w:t>opracowanie tekstu jednolitego uchwały</w:t>
      </w:r>
      <w:r w:rsidR="001970E7" w:rsidRPr="001970E7">
        <w:rPr>
          <w:rFonts w:ascii="Calibri Light" w:hAnsi="Calibri Light" w:cs="Calibri Light"/>
          <w:sz w:val="24"/>
          <w:szCs w:val="24"/>
        </w:rPr>
        <w:t xml:space="preserve"> (opracowanie projektu uchwały w sprawie ogłoszenia tekstu jednolitego uchwały wraz z obwieszczeniem i załącznikami, zgodnie z ustawą z dnia 20 lipca 2000r. o ogłaszaniu aktów normatywnych i niektórych innych aktów prawnych (tj. Dz.U. z 2019r. poz. 1461), w formie pliku .zipx w programie Legislator)</w:t>
      </w:r>
      <w:r w:rsidRPr="001970E7">
        <w:rPr>
          <w:rFonts w:ascii="Calibri Light" w:hAnsi="Calibri Light" w:cs="Calibri Light"/>
          <w:sz w:val="24"/>
          <w:szCs w:val="24"/>
        </w:rPr>
        <w:t>.</w:t>
      </w:r>
    </w:p>
    <w:p w14:paraId="0D9A40FC" w14:textId="77777777" w:rsidR="00A3708A" w:rsidRPr="001970E7" w:rsidRDefault="00A3708A" w:rsidP="00A3708A">
      <w:pPr>
        <w:suppressAutoHyphens/>
        <w:spacing w:line="276" w:lineRule="auto"/>
        <w:ind w:left="1068"/>
        <w:jc w:val="both"/>
        <w:rPr>
          <w:rFonts w:ascii="Calibri Light" w:hAnsi="Calibri Light" w:cs="Calibri Light"/>
          <w:i/>
          <w:iCs/>
          <w:sz w:val="24"/>
          <w:szCs w:val="24"/>
        </w:rPr>
      </w:pPr>
    </w:p>
    <w:bookmarkEnd w:id="1"/>
    <w:p w14:paraId="0DA8035C" w14:textId="4FA3851D" w:rsidR="00A3708A" w:rsidRPr="001970E7" w:rsidRDefault="00A3708A" w:rsidP="00A3708A">
      <w:pPr>
        <w:pStyle w:val="Akapitzlist"/>
        <w:numPr>
          <w:ilvl w:val="0"/>
          <w:numId w:val="62"/>
        </w:numPr>
        <w:suppressAutoHyphens/>
        <w:spacing w:line="276" w:lineRule="auto"/>
        <w:jc w:val="both"/>
        <w:rPr>
          <w:rFonts w:ascii="Calibri Light" w:hAnsi="Calibri Light" w:cs="Calibri Light"/>
          <w:sz w:val="24"/>
          <w:szCs w:val="24"/>
        </w:rPr>
      </w:pPr>
      <w:r w:rsidRPr="001970E7">
        <w:rPr>
          <w:rFonts w:ascii="Calibri Light" w:hAnsi="Calibri Light" w:cs="Calibri Light"/>
          <w:sz w:val="24"/>
          <w:szCs w:val="24"/>
        </w:rPr>
        <w:t>Przedmiot umowy obejmuje także:</w:t>
      </w:r>
    </w:p>
    <w:p w14:paraId="0195A729" w14:textId="77777777" w:rsidR="00A3708A" w:rsidRPr="001970E7" w:rsidRDefault="00A3708A" w:rsidP="00A3708A">
      <w:pPr>
        <w:spacing w:line="276" w:lineRule="auto"/>
        <w:ind w:left="708"/>
        <w:jc w:val="both"/>
        <w:rPr>
          <w:rFonts w:ascii="Calibri Light" w:hAnsi="Calibri Light" w:cs="Calibri Light"/>
          <w:sz w:val="24"/>
          <w:szCs w:val="24"/>
        </w:rPr>
      </w:pPr>
      <w:r w:rsidRPr="001970E7">
        <w:rPr>
          <w:rFonts w:ascii="Calibri Light" w:hAnsi="Calibri Light" w:cs="Calibri Light"/>
          <w:sz w:val="24"/>
          <w:szCs w:val="24"/>
        </w:rPr>
        <w:t>1) dokumentacje do opinii i uzgodnień składające się z projektów planów i prognozy oddziaływania na środowisko, w wymaganej przepisami prawa ilości,</w:t>
      </w:r>
    </w:p>
    <w:p w14:paraId="653A6EFD" w14:textId="77777777" w:rsidR="00A3708A" w:rsidRPr="001970E7" w:rsidRDefault="00A3708A" w:rsidP="00A3708A">
      <w:pPr>
        <w:spacing w:line="276" w:lineRule="auto"/>
        <w:ind w:left="708"/>
        <w:jc w:val="both"/>
        <w:rPr>
          <w:rFonts w:ascii="Calibri Light" w:hAnsi="Calibri Light" w:cs="Calibri Light"/>
          <w:sz w:val="24"/>
          <w:szCs w:val="24"/>
        </w:rPr>
      </w:pPr>
      <w:r w:rsidRPr="001970E7">
        <w:rPr>
          <w:rFonts w:ascii="Calibri Light" w:hAnsi="Calibri Light" w:cs="Calibri Light"/>
          <w:sz w:val="24"/>
          <w:szCs w:val="24"/>
        </w:rPr>
        <w:t xml:space="preserve">2) projekty planów tj. ustalenia planów w postaci uchwał wraz z wymaganymi załącznikami, do przedstawienia na sesji Rady Miejskiej celem uchwalenia, </w:t>
      </w:r>
    </w:p>
    <w:p w14:paraId="0DC0C85D" w14:textId="77777777" w:rsidR="00A3708A" w:rsidRPr="001970E7" w:rsidRDefault="00A3708A" w:rsidP="00A3708A">
      <w:pPr>
        <w:spacing w:line="276" w:lineRule="auto"/>
        <w:ind w:left="708"/>
        <w:jc w:val="both"/>
        <w:rPr>
          <w:rFonts w:ascii="Calibri Light" w:hAnsi="Calibri Light" w:cs="Calibri Light"/>
          <w:sz w:val="24"/>
          <w:szCs w:val="24"/>
        </w:rPr>
      </w:pPr>
      <w:r w:rsidRPr="001970E7">
        <w:rPr>
          <w:rFonts w:ascii="Calibri Light" w:hAnsi="Calibri Light" w:cs="Calibri Light"/>
          <w:sz w:val="24"/>
          <w:szCs w:val="24"/>
        </w:rPr>
        <w:t>3) pliki przeznaczone do publikacji w Dzienniku Urzędowym Województwa Śląskiego,</w:t>
      </w:r>
    </w:p>
    <w:p w14:paraId="37D35EAB" w14:textId="77777777" w:rsidR="00A3708A" w:rsidRPr="001970E7" w:rsidRDefault="00A3708A" w:rsidP="00A3708A">
      <w:pPr>
        <w:tabs>
          <w:tab w:val="left" w:pos="993"/>
        </w:tabs>
        <w:spacing w:line="276" w:lineRule="auto"/>
        <w:ind w:left="708"/>
        <w:jc w:val="both"/>
        <w:rPr>
          <w:rFonts w:ascii="Calibri Light" w:hAnsi="Calibri Light" w:cs="Calibri Light"/>
          <w:sz w:val="24"/>
          <w:szCs w:val="24"/>
        </w:rPr>
      </w:pPr>
      <w:r w:rsidRPr="001970E7">
        <w:rPr>
          <w:rFonts w:ascii="Calibri Light" w:hAnsi="Calibri Light" w:cs="Calibri Light"/>
          <w:sz w:val="24"/>
          <w:szCs w:val="24"/>
        </w:rPr>
        <w:t>4) po trzy teczki do planu zawierające ustalenia planu wraz z prognozą oddziaływania na środowisko,</w:t>
      </w:r>
      <w:r w:rsidRPr="001970E7">
        <w:rPr>
          <w:rFonts w:ascii="Calibri Light" w:hAnsi="Calibri Light" w:cs="Calibri Light"/>
          <w:sz w:val="24"/>
          <w:szCs w:val="24"/>
        </w:rPr>
        <w:br/>
        <w:t>5) dokumentację formalno-prawną w dwóch egzemplarzach do planu tj. oryginał i kopię,</w:t>
      </w:r>
    </w:p>
    <w:p w14:paraId="42E39984" w14:textId="77777777" w:rsidR="00A3708A" w:rsidRPr="001970E7" w:rsidRDefault="00A3708A" w:rsidP="00A3708A">
      <w:pPr>
        <w:spacing w:line="276" w:lineRule="auto"/>
        <w:ind w:left="709" w:hanging="1"/>
        <w:jc w:val="both"/>
        <w:rPr>
          <w:rFonts w:ascii="Calibri Light" w:hAnsi="Calibri Light" w:cs="Calibri Light"/>
          <w:sz w:val="24"/>
          <w:szCs w:val="24"/>
        </w:rPr>
      </w:pPr>
      <w:r w:rsidRPr="001970E7">
        <w:rPr>
          <w:rFonts w:ascii="Calibri Light" w:hAnsi="Calibri Light" w:cs="Calibri Light"/>
          <w:sz w:val="24"/>
          <w:szCs w:val="24"/>
        </w:rPr>
        <w:t xml:space="preserve">6) ustalenia planów, prognozy oddziaływania na środowisko w postaci elektronicznej na płycie CD. </w:t>
      </w:r>
    </w:p>
    <w:p w14:paraId="5DD7DFE2" w14:textId="77777777" w:rsidR="00A3708A" w:rsidRPr="001970E7" w:rsidRDefault="00A3708A" w:rsidP="00A3708A">
      <w:pPr>
        <w:spacing w:line="276" w:lineRule="auto"/>
        <w:jc w:val="both"/>
        <w:rPr>
          <w:rFonts w:ascii="Calibri Light" w:hAnsi="Calibri Light" w:cs="Calibri Light"/>
          <w:sz w:val="24"/>
          <w:szCs w:val="24"/>
        </w:rPr>
      </w:pPr>
    </w:p>
    <w:p w14:paraId="45CE61A9" w14:textId="0E04810F" w:rsidR="00C1085B" w:rsidRPr="001970E7" w:rsidRDefault="00A3708A" w:rsidP="00A3708A">
      <w:pPr>
        <w:spacing w:line="276" w:lineRule="auto"/>
        <w:jc w:val="both"/>
        <w:rPr>
          <w:rFonts w:ascii="Calibri Light" w:hAnsi="Calibri Light" w:cs="Calibri Light"/>
          <w:sz w:val="24"/>
          <w:szCs w:val="24"/>
        </w:rPr>
      </w:pPr>
      <w:r w:rsidRPr="001970E7">
        <w:rPr>
          <w:rFonts w:ascii="Calibri Light" w:hAnsi="Calibri Light" w:cs="Calibri Light"/>
          <w:sz w:val="24"/>
          <w:szCs w:val="24"/>
        </w:rPr>
        <w:t>Zamawiający określa etapy realizacji zamówienia w następujący sposób:</w:t>
      </w:r>
    </w:p>
    <w:p w14:paraId="0988563A" w14:textId="77777777" w:rsidR="00A3708A" w:rsidRPr="001970E7" w:rsidRDefault="00A3708A" w:rsidP="00A3708A">
      <w:pPr>
        <w:spacing w:line="276" w:lineRule="auto"/>
        <w:ind w:left="284"/>
        <w:jc w:val="both"/>
        <w:rPr>
          <w:rFonts w:ascii="Calibri Light" w:hAnsi="Calibri Light" w:cs="Calibri Light"/>
          <w:sz w:val="24"/>
          <w:szCs w:val="24"/>
        </w:rPr>
      </w:pPr>
      <w:r w:rsidRPr="001970E7">
        <w:rPr>
          <w:rFonts w:ascii="Calibri Light" w:hAnsi="Calibri Light" w:cs="Calibri Light"/>
          <w:b/>
          <w:bCs/>
          <w:sz w:val="24"/>
          <w:szCs w:val="24"/>
        </w:rPr>
        <w:t>I etap</w:t>
      </w:r>
      <w:r w:rsidRPr="001970E7">
        <w:rPr>
          <w:rFonts w:ascii="Calibri Light" w:hAnsi="Calibri Light" w:cs="Calibri Light"/>
          <w:sz w:val="24"/>
          <w:szCs w:val="24"/>
        </w:rPr>
        <w:t xml:space="preserve"> – przygotowanie projektów ogłoszeń i obwieszczeń oraz zawiadomień Burmistrza Miasta Skoczowa o przystąpieniu do sporządzenia planów miejscowych –  realizacja 2 tygodnie – termin liczony od dnia przekazania materiałów wejściowych.</w:t>
      </w:r>
    </w:p>
    <w:p w14:paraId="4E60B3B4" w14:textId="77777777" w:rsidR="00A3708A" w:rsidRPr="001970E7" w:rsidRDefault="00A3708A" w:rsidP="00A3708A">
      <w:pPr>
        <w:spacing w:line="276" w:lineRule="auto"/>
        <w:ind w:left="284"/>
        <w:jc w:val="both"/>
        <w:rPr>
          <w:rFonts w:ascii="Calibri Light" w:hAnsi="Calibri Light" w:cs="Calibri Light"/>
          <w:sz w:val="24"/>
          <w:szCs w:val="24"/>
        </w:rPr>
      </w:pPr>
      <w:r w:rsidRPr="001970E7">
        <w:rPr>
          <w:rFonts w:ascii="Calibri Light" w:hAnsi="Calibri Light" w:cs="Calibri Light"/>
          <w:b/>
          <w:bCs/>
          <w:sz w:val="24"/>
          <w:szCs w:val="24"/>
        </w:rPr>
        <w:t>II etap</w:t>
      </w:r>
      <w:r w:rsidRPr="001970E7">
        <w:rPr>
          <w:rFonts w:ascii="Calibri Light" w:hAnsi="Calibri Light" w:cs="Calibri Light"/>
          <w:sz w:val="24"/>
          <w:szCs w:val="24"/>
        </w:rPr>
        <w:t xml:space="preserve"> – obejmuje: opracowanie projektów zmiany planów, opracowanie prognozy oddziaływania na środowisko, konsultacje i prezentacja koncepcji władzom gminny, uzyskanie pozytywnej opinii Gminnej Komisji Urbanistyczno-Architektonicznej – realizacja 2 miesiące i 2 tygodnie – termin liczony po uzyskaniu akceptacji przez Zamawiającego przedstawionych projektów planów.</w:t>
      </w:r>
    </w:p>
    <w:p w14:paraId="6EDAE8EA" w14:textId="77777777" w:rsidR="00A3708A" w:rsidRPr="001970E7" w:rsidRDefault="00A3708A" w:rsidP="00A3708A">
      <w:pPr>
        <w:spacing w:line="276" w:lineRule="auto"/>
        <w:ind w:left="284"/>
        <w:jc w:val="both"/>
        <w:rPr>
          <w:rFonts w:ascii="Calibri Light" w:hAnsi="Calibri Light" w:cs="Calibri Light"/>
          <w:sz w:val="24"/>
          <w:szCs w:val="24"/>
        </w:rPr>
      </w:pPr>
      <w:r w:rsidRPr="001970E7">
        <w:rPr>
          <w:rFonts w:ascii="Calibri Light" w:hAnsi="Calibri Light" w:cs="Calibri Light"/>
          <w:b/>
          <w:bCs/>
          <w:sz w:val="24"/>
          <w:szCs w:val="24"/>
        </w:rPr>
        <w:t>III etap</w:t>
      </w:r>
      <w:r w:rsidRPr="001970E7">
        <w:rPr>
          <w:rFonts w:ascii="Calibri Light" w:hAnsi="Calibri Light" w:cs="Calibri Light"/>
          <w:sz w:val="24"/>
          <w:szCs w:val="24"/>
        </w:rPr>
        <w:t xml:space="preserve"> – obejmuje: przygotowanie dokumentacji oraz pism w celu uzyskania uzgodnień i opinii projektów planów, przygotowanie stanowiska w sprawie uwag z opinii i uzgodnień do projektów, korekta projektów planów wynikająca z pozyskanych opinii i uzgodnień – realizacja  4 miesiące – termin liczony po uzyskaniu akceptacji przez Zamawiającego przedstawionych projektów planów.</w:t>
      </w:r>
    </w:p>
    <w:p w14:paraId="5F2641C2" w14:textId="08E43DCF" w:rsidR="00A3708A" w:rsidRPr="001970E7" w:rsidRDefault="00A3708A" w:rsidP="00A3708A">
      <w:pPr>
        <w:spacing w:line="276" w:lineRule="auto"/>
        <w:ind w:left="284"/>
        <w:jc w:val="both"/>
        <w:rPr>
          <w:rFonts w:ascii="Calibri Light" w:hAnsi="Calibri Light" w:cs="Calibri Light"/>
          <w:sz w:val="24"/>
          <w:szCs w:val="24"/>
        </w:rPr>
      </w:pPr>
      <w:r w:rsidRPr="001970E7">
        <w:rPr>
          <w:rFonts w:ascii="Calibri Light" w:hAnsi="Calibri Light" w:cs="Calibri Light"/>
          <w:b/>
          <w:bCs/>
          <w:sz w:val="24"/>
          <w:szCs w:val="24"/>
        </w:rPr>
        <w:t>IV etap</w:t>
      </w:r>
      <w:r w:rsidRPr="001970E7">
        <w:rPr>
          <w:rFonts w:ascii="Calibri Light" w:hAnsi="Calibri Light" w:cs="Calibri Light"/>
          <w:sz w:val="24"/>
          <w:szCs w:val="24"/>
        </w:rPr>
        <w:t xml:space="preserve"> – obejmuje: wyłożenie projektów planów do publicznego wglądu (udział w dyskusji publicznej), rozpatrzenie uwag wniesionych po wyłożeniu projektów planów do publicznego  wglądu – propozycja rozstrzygnięcia, ponowienie procedury w niezbędnym zakresie (korekta projektów planów, ewentualne ponowienie uzgodnień, wyłożenie do publicznego wglądu, dyskusja publiczna, rozpatrzenie uwag wniesionych po kolejnym wyłożeniu projektu planów do publicznego wglądu), ostateczna korekta projektów planów, opracowanie prognozy skutków finansowych uchwalenia planów, przygotowanie projektów do uchwalenia, przedstawienie projektów planów na sesji RM, </w:t>
      </w:r>
      <w:r w:rsidRPr="001970E7">
        <w:rPr>
          <w:rFonts w:ascii="Calibri Light" w:hAnsi="Calibri Light" w:cs="Calibri Light"/>
          <w:sz w:val="24"/>
          <w:szCs w:val="24"/>
        </w:rPr>
        <w:lastRenderedPageBreak/>
        <w:t xml:space="preserve">skompletowanie dokumentacji planów po uchwaleniu, przekazanie całej dokumentacji – 3 dni po uchwaleniu – realizacja </w:t>
      </w:r>
      <w:r w:rsidR="004A67C5" w:rsidRPr="001970E7">
        <w:rPr>
          <w:rFonts w:ascii="Calibri Light" w:hAnsi="Calibri Light" w:cs="Calibri Light"/>
          <w:sz w:val="24"/>
          <w:szCs w:val="24"/>
        </w:rPr>
        <w:t>4</w:t>
      </w:r>
      <w:r w:rsidRPr="001970E7">
        <w:rPr>
          <w:rFonts w:ascii="Calibri Light" w:hAnsi="Calibri Light" w:cs="Calibri Light"/>
          <w:sz w:val="24"/>
          <w:szCs w:val="24"/>
        </w:rPr>
        <w:t xml:space="preserve"> miesiące</w:t>
      </w:r>
      <w:r w:rsidR="00F52D0A" w:rsidRPr="001970E7">
        <w:rPr>
          <w:rFonts w:ascii="Calibri Light" w:hAnsi="Calibri Light" w:cs="Calibri Light"/>
          <w:sz w:val="24"/>
          <w:szCs w:val="24"/>
        </w:rPr>
        <w:t xml:space="preserve"> </w:t>
      </w:r>
      <w:r w:rsidRPr="001970E7">
        <w:rPr>
          <w:rFonts w:ascii="Calibri Light" w:hAnsi="Calibri Light" w:cs="Calibri Light"/>
          <w:sz w:val="24"/>
          <w:szCs w:val="24"/>
        </w:rPr>
        <w:t xml:space="preserve"> – termin liczony po uzyskaniu akceptacji przez Zamawiającego skorygowanych projektów planów.</w:t>
      </w:r>
    </w:p>
    <w:p w14:paraId="7BE656F8" w14:textId="733354CB" w:rsidR="004A67C5" w:rsidRPr="001970E7" w:rsidRDefault="00A3708A" w:rsidP="004A67C5">
      <w:pPr>
        <w:spacing w:line="276" w:lineRule="auto"/>
        <w:ind w:left="360"/>
        <w:jc w:val="both"/>
        <w:rPr>
          <w:rFonts w:ascii="Calibri Light" w:hAnsi="Calibri Light" w:cs="Calibri Light"/>
          <w:sz w:val="24"/>
          <w:szCs w:val="24"/>
        </w:rPr>
      </w:pPr>
      <w:r w:rsidRPr="001970E7">
        <w:rPr>
          <w:rFonts w:ascii="Calibri Light" w:hAnsi="Calibri Light" w:cs="Calibri Light"/>
          <w:b/>
          <w:bCs/>
          <w:sz w:val="24"/>
          <w:szCs w:val="24"/>
        </w:rPr>
        <w:t>V etap</w:t>
      </w:r>
      <w:r w:rsidRPr="001970E7">
        <w:rPr>
          <w:rFonts w:ascii="Calibri Light" w:hAnsi="Calibri Light" w:cs="Calibri Light"/>
          <w:sz w:val="24"/>
          <w:szCs w:val="24"/>
        </w:rPr>
        <w:t xml:space="preserve"> – obejmuje: publikacja uchwał w Dzienniku Urzędowym Województwa Śląskiego i ich uprawomocnienie – realizacja 1 miesiąc – termin liczony od daty przekazania dokumentacji do Wojewody Śląskiego).</w:t>
      </w:r>
    </w:p>
    <w:p w14:paraId="75349270" w14:textId="3ABAD6CA" w:rsidR="004A67C5" w:rsidRPr="001970E7" w:rsidRDefault="004A67C5" w:rsidP="00A3708A">
      <w:pPr>
        <w:spacing w:line="276" w:lineRule="auto"/>
        <w:ind w:left="360"/>
        <w:jc w:val="both"/>
        <w:rPr>
          <w:rFonts w:ascii="Calibri Light" w:hAnsi="Calibri Light" w:cs="Calibri Light"/>
          <w:sz w:val="24"/>
          <w:szCs w:val="24"/>
        </w:rPr>
      </w:pPr>
      <w:r w:rsidRPr="001970E7">
        <w:rPr>
          <w:rFonts w:ascii="Calibri Light" w:hAnsi="Calibri Light" w:cs="Calibri Light"/>
          <w:b/>
          <w:bCs/>
          <w:sz w:val="24"/>
          <w:szCs w:val="24"/>
        </w:rPr>
        <w:t>VI etap</w:t>
      </w:r>
      <w:r w:rsidRPr="001970E7">
        <w:rPr>
          <w:rFonts w:ascii="Calibri Light" w:hAnsi="Calibri Light" w:cs="Calibri Light"/>
          <w:sz w:val="24"/>
          <w:szCs w:val="24"/>
        </w:rPr>
        <w:t xml:space="preserve"> – obejmuje: opracowanie tekstu jednolitego uchwały</w:t>
      </w:r>
      <w:r w:rsidR="00F6709F" w:rsidRPr="001970E7">
        <w:rPr>
          <w:rFonts w:ascii="Calibri Light" w:hAnsi="Calibri Light" w:cs="Calibri Light"/>
          <w:sz w:val="24"/>
          <w:szCs w:val="24"/>
        </w:rPr>
        <w:t xml:space="preserve"> </w:t>
      </w:r>
      <w:r w:rsidRPr="001970E7">
        <w:rPr>
          <w:rFonts w:ascii="Calibri Light" w:hAnsi="Calibri Light" w:cs="Calibri Light"/>
          <w:sz w:val="24"/>
          <w:szCs w:val="24"/>
        </w:rPr>
        <w:t xml:space="preserve"> – realizacja 2 miesiące (termin liczony od dnia wejścia w życie uchwały w sprawie zmiany mpzp</w:t>
      </w:r>
      <w:r w:rsidR="006326EE" w:rsidRPr="001970E7">
        <w:rPr>
          <w:rFonts w:ascii="Calibri Light" w:hAnsi="Calibri Light" w:cs="Calibri Light"/>
          <w:sz w:val="24"/>
          <w:szCs w:val="24"/>
        </w:rPr>
        <w:t>)</w:t>
      </w:r>
    </w:p>
    <w:p w14:paraId="0B683C8A" w14:textId="77777777" w:rsidR="004654DC" w:rsidRPr="001970E7" w:rsidRDefault="004654DC" w:rsidP="00A16C1C">
      <w:pPr>
        <w:pStyle w:val="Akapitzlist"/>
        <w:ind w:left="360"/>
        <w:rPr>
          <w:rStyle w:val="Hipercze"/>
          <w:rFonts w:ascii="Calibri Light" w:hAnsi="Calibri Light" w:cs="Calibri Light"/>
          <w:color w:val="auto"/>
          <w:sz w:val="24"/>
          <w:szCs w:val="24"/>
        </w:rPr>
      </w:pPr>
    </w:p>
    <w:p w14:paraId="02102578" w14:textId="295B0E1A" w:rsidR="00C05405" w:rsidRPr="001970E7" w:rsidRDefault="00161766" w:rsidP="00161766">
      <w:pPr>
        <w:pStyle w:val="Akapitzlist1"/>
        <w:suppressAutoHyphens/>
        <w:overflowPunct w:val="0"/>
        <w:autoSpaceDE w:val="0"/>
        <w:spacing w:before="120" w:after="120" w:line="276" w:lineRule="auto"/>
        <w:ind w:left="0"/>
        <w:contextualSpacing w:val="0"/>
        <w:jc w:val="both"/>
        <w:rPr>
          <w:rFonts w:ascii="Calibri Light" w:hAnsi="Calibri Light" w:cs="Calibri Light"/>
          <w:sz w:val="24"/>
          <w:szCs w:val="24"/>
        </w:rPr>
      </w:pPr>
      <w:r w:rsidRPr="001970E7">
        <w:rPr>
          <w:rFonts w:ascii="Calibri Light" w:hAnsi="Calibri Light" w:cs="Calibri Light"/>
          <w:sz w:val="24"/>
          <w:szCs w:val="24"/>
        </w:rPr>
        <w:t>Obowiązki Wykonawcy związane z realizacją zamówienia określają także załączone do SWZ projektowane postanowienia umowy (załącznik nr 4</w:t>
      </w:r>
      <w:r w:rsidR="00A3708A" w:rsidRPr="001970E7">
        <w:rPr>
          <w:rFonts w:ascii="Calibri Light" w:hAnsi="Calibri Light" w:cs="Calibri Light"/>
          <w:sz w:val="24"/>
          <w:szCs w:val="24"/>
        </w:rPr>
        <w:t>a i 4b</w:t>
      </w:r>
      <w:r w:rsidRPr="001970E7">
        <w:rPr>
          <w:rFonts w:ascii="Calibri Light" w:hAnsi="Calibri Light" w:cs="Calibri Light"/>
          <w:sz w:val="24"/>
          <w:szCs w:val="24"/>
        </w:rPr>
        <w:t>) oraz Harmonogram rzeczowo-finansowy (załącznik nr 5</w:t>
      </w:r>
      <w:r w:rsidR="00466ABB" w:rsidRPr="001970E7">
        <w:rPr>
          <w:rFonts w:ascii="Calibri Light" w:hAnsi="Calibri Light" w:cs="Calibri Light"/>
          <w:sz w:val="24"/>
          <w:szCs w:val="24"/>
        </w:rPr>
        <w:t xml:space="preserve"> – dla części 1 i 2</w:t>
      </w:r>
      <w:r w:rsidRPr="001970E7">
        <w:rPr>
          <w:rFonts w:ascii="Calibri Light" w:hAnsi="Calibri Light" w:cs="Calibri Light"/>
          <w:sz w:val="24"/>
          <w:szCs w:val="24"/>
        </w:rPr>
        <w:t>)</w:t>
      </w:r>
      <w:r w:rsidR="00C05405" w:rsidRPr="001970E7">
        <w:rPr>
          <w:rFonts w:ascii="Calibri Light" w:hAnsi="Calibri Light" w:cs="Calibri Light"/>
          <w:sz w:val="24"/>
          <w:szCs w:val="24"/>
        </w:rPr>
        <w:t>.</w:t>
      </w:r>
    </w:p>
    <w:p w14:paraId="05841DBE" w14:textId="18E85421" w:rsidR="008C0139" w:rsidRPr="001970E7" w:rsidRDefault="00F83F78" w:rsidP="00342294">
      <w:pPr>
        <w:pStyle w:val="Akapitzlist"/>
        <w:numPr>
          <w:ilvl w:val="0"/>
          <w:numId w:val="62"/>
        </w:numPr>
        <w:spacing w:line="276" w:lineRule="auto"/>
        <w:jc w:val="both"/>
        <w:rPr>
          <w:rFonts w:ascii="Calibri Light" w:hAnsi="Calibri Light" w:cs="Calibri Light"/>
          <w:bCs/>
          <w:sz w:val="24"/>
          <w:szCs w:val="24"/>
        </w:rPr>
      </w:pPr>
      <w:r w:rsidRPr="001970E7">
        <w:rPr>
          <w:rFonts w:ascii="Calibri Light" w:hAnsi="Calibri Light" w:cs="Calibri Light"/>
          <w:b/>
          <w:bCs/>
          <w:sz w:val="24"/>
          <w:szCs w:val="24"/>
        </w:rPr>
        <w:t>Zamawiający wymaga udzielenia</w:t>
      </w:r>
      <w:r w:rsidR="0076660D" w:rsidRPr="001970E7">
        <w:rPr>
          <w:rFonts w:ascii="Calibri Light" w:hAnsi="Calibri Light" w:cs="Calibri Light"/>
          <w:b/>
          <w:bCs/>
          <w:sz w:val="24"/>
          <w:szCs w:val="24"/>
        </w:rPr>
        <w:t xml:space="preserve"> 24</w:t>
      </w:r>
      <w:r w:rsidRPr="001970E7">
        <w:rPr>
          <w:rFonts w:ascii="Calibri Light" w:hAnsi="Calibri Light" w:cs="Calibri Light"/>
          <w:b/>
          <w:bCs/>
          <w:sz w:val="24"/>
          <w:szCs w:val="24"/>
        </w:rPr>
        <w:t xml:space="preserve"> miesięcy gwarancji na wykonan</w:t>
      </w:r>
      <w:r w:rsidR="0076660D" w:rsidRPr="001970E7">
        <w:rPr>
          <w:rFonts w:ascii="Calibri Light" w:hAnsi="Calibri Light" w:cs="Calibri Light"/>
          <w:b/>
          <w:bCs/>
          <w:sz w:val="24"/>
          <w:szCs w:val="24"/>
        </w:rPr>
        <w:t>y przedmiot zamówienia</w:t>
      </w:r>
      <w:r w:rsidRPr="001970E7">
        <w:rPr>
          <w:rFonts w:ascii="Calibri Light" w:hAnsi="Calibri Light" w:cs="Calibri Light"/>
          <w:b/>
          <w:bCs/>
          <w:sz w:val="24"/>
          <w:szCs w:val="24"/>
        </w:rPr>
        <w:t>, licz</w:t>
      </w:r>
      <w:r w:rsidR="0076660D" w:rsidRPr="001970E7">
        <w:rPr>
          <w:rFonts w:ascii="Calibri Light" w:hAnsi="Calibri Light" w:cs="Calibri Light"/>
          <w:b/>
          <w:bCs/>
          <w:sz w:val="24"/>
          <w:szCs w:val="24"/>
        </w:rPr>
        <w:t>ą</w:t>
      </w:r>
      <w:r w:rsidRPr="001970E7">
        <w:rPr>
          <w:rFonts w:ascii="Calibri Light" w:hAnsi="Calibri Light" w:cs="Calibri Light"/>
          <w:b/>
          <w:bCs/>
          <w:sz w:val="24"/>
          <w:szCs w:val="24"/>
        </w:rPr>
        <w:t>c od dnia odbioru końcowego</w:t>
      </w:r>
      <w:r w:rsidR="0076660D" w:rsidRPr="001970E7">
        <w:rPr>
          <w:rFonts w:ascii="Calibri Light" w:hAnsi="Calibri Light" w:cs="Calibri Light"/>
          <w:b/>
          <w:bCs/>
          <w:sz w:val="24"/>
          <w:szCs w:val="24"/>
        </w:rPr>
        <w:t>.</w:t>
      </w:r>
    </w:p>
    <w:p w14:paraId="48A449B3" w14:textId="77777777" w:rsidR="0076660D" w:rsidRPr="001970E7" w:rsidRDefault="0076660D" w:rsidP="0076660D">
      <w:pPr>
        <w:spacing w:line="276" w:lineRule="auto"/>
        <w:rPr>
          <w:rFonts w:ascii="Calibri Light" w:hAnsi="Calibri Light" w:cs="Calibri Light"/>
          <w:bCs/>
          <w:sz w:val="24"/>
          <w:szCs w:val="24"/>
        </w:rPr>
      </w:pPr>
    </w:p>
    <w:p w14:paraId="3119F784" w14:textId="77777777" w:rsidR="00292592" w:rsidRPr="001970E7" w:rsidRDefault="00670157" w:rsidP="00657126">
      <w:pPr>
        <w:pStyle w:val="Akapitzlist"/>
        <w:numPr>
          <w:ilvl w:val="0"/>
          <w:numId w:val="62"/>
        </w:numPr>
        <w:tabs>
          <w:tab w:val="left" w:pos="284"/>
        </w:tabs>
        <w:spacing w:line="276" w:lineRule="auto"/>
        <w:ind w:left="284" w:right="-425" w:hanging="284"/>
        <w:jc w:val="both"/>
        <w:rPr>
          <w:rFonts w:ascii="Calibri Light" w:hAnsi="Calibri Light" w:cs="Calibri Light"/>
          <w:b/>
          <w:sz w:val="24"/>
          <w:szCs w:val="24"/>
        </w:rPr>
      </w:pPr>
      <w:r w:rsidRPr="001970E7">
        <w:rPr>
          <w:rFonts w:ascii="Calibri Light" w:hAnsi="Calibri Light" w:cs="Calibri Light"/>
          <w:b/>
          <w:sz w:val="24"/>
          <w:szCs w:val="24"/>
        </w:rPr>
        <w:t>Nazwy i kody Wspólnego Słownika Zamówień (CPV):</w:t>
      </w:r>
    </w:p>
    <w:p w14:paraId="4E266DF8" w14:textId="77777777" w:rsidR="00E953D2" w:rsidRPr="001970E7" w:rsidRDefault="008C0139" w:rsidP="00E953D2">
      <w:pPr>
        <w:pStyle w:val="Akapitzlist"/>
        <w:tabs>
          <w:tab w:val="left" w:pos="284"/>
        </w:tabs>
        <w:spacing w:line="276" w:lineRule="auto"/>
        <w:ind w:left="284" w:right="-425"/>
        <w:jc w:val="both"/>
        <w:rPr>
          <w:rFonts w:ascii="Calibri Light" w:hAnsi="Calibri Light" w:cs="Calibri Light"/>
          <w:bCs/>
          <w:sz w:val="24"/>
          <w:szCs w:val="24"/>
        </w:rPr>
      </w:pPr>
      <w:r w:rsidRPr="001970E7">
        <w:rPr>
          <w:rFonts w:ascii="Calibri Light" w:hAnsi="Calibri Light" w:cs="Calibri Light"/>
          <w:bCs/>
          <w:sz w:val="24"/>
          <w:szCs w:val="24"/>
        </w:rPr>
        <w:t>714</w:t>
      </w:r>
      <w:r w:rsidR="00E953D2" w:rsidRPr="001970E7">
        <w:rPr>
          <w:rFonts w:ascii="Calibri Light" w:hAnsi="Calibri Light" w:cs="Calibri Light"/>
          <w:bCs/>
          <w:sz w:val="24"/>
          <w:szCs w:val="24"/>
        </w:rPr>
        <w:t>10000-5</w:t>
      </w:r>
      <w:r w:rsidRPr="001970E7">
        <w:rPr>
          <w:rFonts w:ascii="Calibri Light" w:hAnsi="Calibri Light" w:cs="Calibri Light"/>
          <w:bCs/>
          <w:sz w:val="24"/>
          <w:szCs w:val="24"/>
        </w:rPr>
        <w:t xml:space="preserve"> Usługi </w:t>
      </w:r>
      <w:r w:rsidR="00E953D2" w:rsidRPr="001970E7">
        <w:rPr>
          <w:rFonts w:ascii="Calibri Light" w:hAnsi="Calibri Light" w:cs="Calibri Light"/>
          <w:bCs/>
          <w:sz w:val="24"/>
          <w:szCs w:val="24"/>
        </w:rPr>
        <w:t>planowania przestrzennego</w:t>
      </w:r>
    </w:p>
    <w:p w14:paraId="665A26EC" w14:textId="77777777" w:rsidR="00E953D2" w:rsidRPr="001970E7" w:rsidRDefault="00E953D2" w:rsidP="00E953D2">
      <w:pPr>
        <w:pStyle w:val="Akapitzlist"/>
        <w:tabs>
          <w:tab w:val="left" w:pos="284"/>
        </w:tabs>
        <w:spacing w:line="276" w:lineRule="auto"/>
        <w:ind w:left="284" w:right="-425"/>
        <w:jc w:val="both"/>
        <w:rPr>
          <w:rFonts w:ascii="Calibri Light" w:hAnsi="Calibri Light" w:cs="Calibri Light"/>
          <w:bCs/>
          <w:sz w:val="24"/>
          <w:szCs w:val="24"/>
        </w:rPr>
      </w:pPr>
    </w:p>
    <w:p w14:paraId="5B2CF703" w14:textId="06EFA329" w:rsidR="00260EAE" w:rsidRPr="001970E7" w:rsidRDefault="00260EAE" w:rsidP="00E953D2">
      <w:pPr>
        <w:pStyle w:val="Akapitzlist"/>
        <w:numPr>
          <w:ilvl w:val="0"/>
          <w:numId w:val="62"/>
        </w:numPr>
        <w:tabs>
          <w:tab w:val="left" w:pos="284"/>
        </w:tabs>
        <w:spacing w:line="276" w:lineRule="auto"/>
        <w:ind w:right="-425"/>
        <w:jc w:val="both"/>
        <w:rPr>
          <w:rStyle w:val="Pogrubienie"/>
          <w:rFonts w:ascii="Calibri Light" w:hAnsi="Calibri Light" w:cs="Calibri Light"/>
          <w:sz w:val="24"/>
          <w:szCs w:val="24"/>
        </w:rPr>
      </w:pPr>
      <w:r w:rsidRPr="001970E7">
        <w:rPr>
          <w:rStyle w:val="Pogrubienie"/>
          <w:rFonts w:ascii="Calibri Light" w:hAnsi="Calibri Light" w:cs="Calibri Light"/>
          <w:sz w:val="24"/>
          <w:szCs w:val="24"/>
        </w:rPr>
        <w:t>Przedmiotowe środki dowodowe:</w:t>
      </w:r>
    </w:p>
    <w:p w14:paraId="7A606258" w14:textId="2083C0D7" w:rsidR="00260EAE" w:rsidRPr="001970E7" w:rsidRDefault="00260EAE" w:rsidP="00640706">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1970E7">
        <w:rPr>
          <w:rStyle w:val="Pogrubienie"/>
          <w:rFonts w:ascii="Calibri Light" w:hAnsi="Calibri Light" w:cs="Calibri Light"/>
          <w:b w:val="0"/>
          <w:sz w:val="24"/>
          <w:szCs w:val="24"/>
        </w:rPr>
        <w:t>Zamawiający nie wymaga złożenia przedmiotowych środków dowodowych</w:t>
      </w:r>
      <w:r w:rsidR="00255A59" w:rsidRPr="001970E7">
        <w:rPr>
          <w:rStyle w:val="Pogrubienie"/>
          <w:rFonts w:ascii="Calibri Light" w:hAnsi="Calibri Light" w:cs="Calibri Light"/>
          <w:b w:val="0"/>
          <w:sz w:val="24"/>
          <w:szCs w:val="24"/>
        </w:rPr>
        <w:t xml:space="preserve"> </w:t>
      </w:r>
      <w:r w:rsidR="00581AFE" w:rsidRPr="001970E7">
        <w:rPr>
          <w:rStyle w:val="Pogrubienie"/>
          <w:rFonts w:ascii="Calibri Light" w:hAnsi="Calibri Light" w:cs="Calibri Light"/>
          <w:b w:val="0"/>
          <w:sz w:val="24"/>
          <w:szCs w:val="24"/>
        </w:rPr>
        <w:br/>
      </w:r>
      <w:r w:rsidR="00255A59" w:rsidRPr="001970E7">
        <w:rPr>
          <w:rStyle w:val="Pogrubienie"/>
          <w:rFonts w:ascii="Calibri Light" w:hAnsi="Calibri Light" w:cs="Calibri Light"/>
          <w:b w:val="0"/>
          <w:sz w:val="24"/>
          <w:szCs w:val="24"/>
        </w:rPr>
        <w:t>w prowadzonym postępowaniu</w:t>
      </w:r>
      <w:r w:rsidRPr="001970E7">
        <w:rPr>
          <w:rStyle w:val="Pogrubienie"/>
          <w:rFonts w:ascii="Calibri Light" w:hAnsi="Calibri Light" w:cs="Calibri Light"/>
          <w:b w:val="0"/>
          <w:sz w:val="24"/>
          <w:szCs w:val="24"/>
        </w:rPr>
        <w:t xml:space="preserve">. </w:t>
      </w:r>
    </w:p>
    <w:p w14:paraId="5EA9CAB2" w14:textId="77777777" w:rsidR="008F0514" w:rsidRPr="001970E7" w:rsidRDefault="008F0514" w:rsidP="00640706">
      <w:pPr>
        <w:spacing w:line="276" w:lineRule="auto"/>
        <w:rPr>
          <w:rFonts w:ascii="Calibri Light" w:hAnsi="Calibri Light" w:cs="Calibri Light"/>
          <w:sz w:val="24"/>
          <w:szCs w:val="24"/>
        </w:rPr>
      </w:pPr>
    </w:p>
    <w:p w14:paraId="32D1EAE7" w14:textId="77777777" w:rsidR="0019483D" w:rsidRPr="001970E7" w:rsidRDefault="0019483D"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IV</w:t>
      </w:r>
    </w:p>
    <w:p w14:paraId="3A2D6A66" w14:textId="77777777" w:rsidR="00E51C12" w:rsidRPr="001970E7" w:rsidRDefault="00E51C12"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INFORMACJA NA TEMAT CZĘŚCI ZAMÓWIENIA I MOŻLIWOŚCI SKŁADANIA OFERT CZĘŚCIOWYCH</w:t>
      </w:r>
    </w:p>
    <w:p w14:paraId="55672921" w14:textId="77777777" w:rsidR="00E953D2" w:rsidRPr="001970E7" w:rsidRDefault="00E953D2" w:rsidP="00E953D2">
      <w:pPr>
        <w:rPr>
          <w:sz w:val="24"/>
          <w:szCs w:val="24"/>
        </w:rPr>
      </w:pPr>
    </w:p>
    <w:p w14:paraId="71A1C73A" w14:textId="564AAB16" w:rsidR="00E953D2" w:rsidRPr="001970E7" w:rsidRDefault="00E953D2" w:rsidP="00E953D2">
      <w:pPr>
        <w:numPr>
          <w:ilvl w:val="0"/>
          <w:numId w:val="43"/>
        </w:numPr>
        <w:tabs>
          <w:tab w:val="clear" w:pos="720"/>
          <w:tab w:val="num" w:pos="426"/>
        </w:tabs>
        <w:spacing w:line="276" w:lineRule="auto"/>
        <w:ind w:left="426" w:right="28" w:hanging="426"/>
        <w:jc w:val="both"/>
        <w:rPr>
          <w:rFonts w:ascii="Calibri Light" w:hAnsi="Calibri Light" w:cs="Calibri Light"/>
          <w:sz w:val="24"/>
          <w:szCs w:val="24"/>
        </w:rPr>
      </w:pPr>
      <w:r w:rsidRPr="001970E7">
        <w:rPr>
          <w:rFonts w:ascii="Calibri Light" w:hAnsi="Calibri Light" w:cs="Calibri Light"/>
          <w:sz w:val="24"/>
          <w:szCs w:val="24"/>
        </w:rPr>
        <w:t>Zamawiający dopuszcza składanie ofert częściowych. Ofertę można składać na jedną lub dwie części.</w:t>
      </w:r>
    </w:p>
    <w:p w14:paraId="66650004" w14:textId="77777777" w:rsidR="00E953D2" w:rsidRPr="001970E7" w:rsidRDefault="00E953D2" w:rsidP="00E953D2">
      <w:pPr>
        <w:numPr>
          <w:ilvl w:val="0"/>
          <w:numId w:val="43"/>
        </w:numPr>
        <w:tabs>
          <w:tab w:val="clear" w:pos="720"/>
          <w:tab w:val="num" w:pos="426"/>
        </w:tabs>
        <w:spacing w:line="276" w:lineRule="auto"/>
        <w:ind w:left="426" w:right="28" w:hanging="426"/>
        <w:jc w:val="both"/>
        <w:rPr>
          <w:rFonts w:ascii="Calibri Light" w:hAnsi="Calibri Light" w:cs="Calibri Light"/>
          <w:sz w:val="24"/>
          <w:szCs w:val="24"/>
        </w:rPr>
      </w:pPr>
      <w:r w:rsidRPr="001970E7">
        <w:rPr>
          <w:rFonts w:ascii="Calibri Light" w:hAnsi="Calibri Light" w:cs="Calibri Light"/>
          <w:sz w:val="24"/>
          <w:szCs w:val="24"/>
        </w:rPr>
        <w:t>Wybór najkorzystniejszej oferty nastąpi oddzielnie dla każdej części zamówienia.</w:t>
      </w:r>
    </w:p>
    <w:p w14:paraId="28D891CA" w14:textId="77777777" w:rsidR="003027E1" w:rsidRPr="001970E7" w:rsidRDefault="003027E1" w:rsidP="00640706">
      <w:pPr>
        <w:pStyle w:val="Nagwek2"/>
        <w:spacing w:line="276" w:lineRule="auto"/>
        <w:ind w:firstLine="0"/>
        <w:jc w:val="left"/>
        <w:rPr>
          <w:rFonts w:ascii="Calibri Light" w:hAnsi="Calibri Light" w:cs="Calibri Light"/>
          <w:sz w:val="24"/>
          <w:szCs w:val="24"/>
        </w:rPr>
      </w:pPr>
    </w:p>
    <w:p w14:paraId="175DAC88" w14:textId="77777777" w:rsidR="00815B6A" w:rsidRPr="001970E7" w:rsidRDefault="00815B6A"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V</w:t>
      </w:r>
    </w:p>
    <w:p w14:paraId="336E02E1" w14:textId="37D60F68" w:rsidR="00E51C12" w:rsidRPr="001970E7" w:rsidRDefault="00E51C12"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INFORMACJA NA TEMAT MOŻLIWOŚCI SKŁADANIA OFERT WARIANTOWYCH</w:t>
      </w:r>
    </w:p>
    <w:p w14:paraId="7938EBC6" w14:textId="77777777" w:rsidR="00F774C8" w:rsidRPr="001970E7" w:rsidRDefault="00F774C8" w:rsidP="00F774C8"/>
    <w:p w14:paraId="1E713B18" w14:textId="77777777" w:rsidR="00815B6A" w:rsidRPr="001970E7" w:rsidRDefault="00E51C12" w:rsidP="00640706">
      <w:pPr>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Zamawiający nie dopuszcza możliwości złożenia oferty wariantowej.</w:t>
      </w:r>
    </w:p>
    <w:p w14:paraId="78F4DAE3" w14:textId="77777777" w:rsidR="00CA3917" w:rsidRPr="001970E7" w:rsidRDefault="00CA3917" w:rsidP="00640706">
      <w:pPr>
        <w:spacing w:line="276" w:lineRule="auto"/>
        <w:ind w:right="28"/>
        <w:jc w:val="both"/>
        <w:rPr>
          <w:rFonts w:ascii="Calibri Light" w:hAnsi="Calibri Light" w:cs="Calibri Light"/>
          <w:sz w:val="24"/>
          <w:szCs w:val="24"/>
        </w:rPr>
      </w:pPr>
    </w:p>
    <w:p w14:paraId="647E2821" w14:textId="77777777" w:rsidR="00815B6A" w:rsidRPr="001970E7" w:rsidRDefault="006A370E"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VI</w:t>
      </w:r>
    </w:p>
    <w:p w14:paraId="56D668F5" w14:textId="77777777" w:rsidR="00815B6A" w:rsidRPr="001970E7" w:rsidRDefault="00815B6A"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INFORMACJA NA TEMAT PRZEWIDYWANEGO ZAMÓWIENIA POLEGAJĄCEGO NA POWTÓRZ</w:t>
      </w:r>
      <w:r w:rsidR="000741D1" w:rsidRPr="001970E7">
        <w:rPr>
          <w:rFonts w:ascii="Calibri Light" w:hAnsi="Calibri Light" w:cs="Calibri Light"/>
          <w:sz w:val="24"/>
          <w:szCs w:val="24"/>
        </w:rPr>
        <w:t>ENIU PODOBNYCH USŁUG</w:t>
      </w:r>
    </w:p>
    <w:p w14:paraId="7A855937" w14:textId="77777777" w:rsidR="00815B6A" w:rsidRPr="001970E7" w:rsidRDefault="00815B6A" w:rsidP="00640706">
      <w:pPr>
        <w:spacing w:line="276" w:lineRule="auto"/>
        <w:ind w:left="1701" w:right="28" w:hanging="1701"/>
        <w:rPr>
          <w:rFonts w:ascii="Calibri Light" w:hAnsi="Calibri Light" w:cs="Calibri Light"/>
          <w:b/>
          <w:sz w:val="24"/>
          <w:szCs w:val="24"/>
        </w:rPr>
      </w:pPr>
    </w:p>
    <w:p w14:paraId="68BC877E" w14:textId="77777777" w:rsidR="002D35EA" w:rsidRPr="001970E7" w:rsidRDefault="002D35EA" w:rsidP="00640706">
      <w:pPr>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 xml:space="preserve">Zamawiający nie przewiduje udzielenia zamówienia polegającego na powtórzeniu podobnych </w:t>
      </w:r>
      <w:r w:rsidR="00B90229" w:rsidRPr="001970E7">
        <w:rPr>
          <w:rFonts w:ascii="Calibri Light" w:hAnsi="Calibri Light" w:cs="Calibri Light"/>
          <w:sz w:val="24"/>
          <w:szCs w:val="24"/>
        </w:rPr>
        <w:t>usług</w:t>
      </w:r>
      <w:r w:rsidRPr="001970E7">
        <w:rPr>
          <w:rFonts w:ascii="Calibri Light" w:hAnsi="Calibri Light" w:cs="Calibri Light"/>
          <w:sz w:val="24"/>
          <w:szCs w:val="24"/>
        </w:rPr>
        <w:t>, o którym mowa w art. 214 ust.1 pkt 7 ustawy.</w:t>
      </w:r>
    </w:p>
    <w:p w14:paraId="23A6D7FF" w14:textId="77777777" w:rsidR="00600C17" w:rsidRPr="001970E7" w:rsidRDefault="00600C17" w:rsidP="00640706">
      <w:pPr>
        <w:spacing w:line="276" w:lineRule="auto"/>
        <w:ind w:right="28"/>
        <w:jc w:val="both"/>
        <w:rPr>
          <w:rFonts w:ascii="Calibri Light" w:hAnsi="Calibri Light" w:cs="Calibri Light"/>
          <w:sz w:val="24"/>
          <w:szCs w:val="24"/>
        </w:rPr>
      </w:pPr>
    </w:p>
    <w:p w14:paraId="52B928B4" w14:textId="77777777" w:rsidR="006A370E" w:rsidRPr="001970E7" w:rsidRDefault="006A370E"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VII</w:t>
      </w:r>
    </w:p>
    <w:p w14:paraId="245B5DC7" w14:textId="77777777" w:rsidR="006A370E" w:rsidRPr="001970E7" w:rsidRDefault="006A370E"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MAKSYMALNA LICZBA WYKONAWCÓW, Z KTÓRYMI ZAMAWIAJĄCY ZAWRZE UMOWĘ RAMOWĄ</w:t>
      </w:r>
    </w:p>
    <w:p w14:paraId="52383916" w14:textId="09925D69" w:rsidR="0016645C" w:rsidRPr="001970E7" w:rsidRDefault="006A370E" w:rsidP="00E953D2">
      <w:pPr>
        <w:tabs>
          <w:tab w:val="left" w:pos="426"/>
        </w:tabs>
        <w:spacing w:before="120" w:line="276" w:lineRule="auto"/>
        <w:ind w:left="1701" w:right="28" w:hanging="1701"/>
        <w:jc w:val="both"/>
        <w:rPr>
          <w:rFonts w:ascii="Calibri Light" w:hAnsi="Calibri Light" w:cs="Calibri Light"/>
          <w:sz w:val="24"/>
          <w:szCs w:val="24"/>
        </w:rPr>
      </w:pPr>
      <w:r w:rsidRPr="001970E7">
        <w:rPr>
          <w:rFonts w:ascii="Calibri Light" w:hAnsi="Calibri Light" w:cs="Calibri Light"/>
          <w:sz w:val="24"/>
          <w:szCs w:val="24"/>
        </w:rPr>
        <w:t>Przedmiotowe postępowanie nie jest prowadzone w celu zawarcia umowy ramowej.</w:t>
      </w:r>
    </w:p>
    <w:p w14:paraId="50FFC2A5" w14:textId="77777777" w:rsidR="00B4667B" w:rsidRPr="001970E7" w:rsidRDefault="007707A6"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 xml:space="preserve">ROZDZIAŁ </w:t>
      </w:r>
      <w:r w:rsidR="00B4667B" w:rsidRPr="001970E7">
        <w:rPr>
          <w:rFonts w:ascii="Calibri Light" w:hAnsi="Calibri Light" w:cs="Calibri Light"/>
          <w:sz w:val="24"/>
          <w:szCs w:val="24"/>
        </w:rPr>
        <w:t>V</w:t>
      </w:r>
      <w:r w:rsidRPr="001970E7">
        <w:rPr>
          <w:rFonts w:ascii="Calibri Light" w:hAnsi="Calibri Light" w:cs="Calibri Light"/>
          <w:sz w:val="24"/>
          <w:szCs w:val="24"/>
        </w:rPr>
        <w:t>III</w:t>
      </w:r>
    </w:p>
    <w:p w14:paraId="7EDB2168" w14:textId="77777777" w:rsidR="008F0514" w:rsidRPr="001970E7" w:rsidRDefault="00A16332"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TERMIN WYKONANIA ZAMÓWIENIA</w:t>
      </w:r>
    </w:p>
    <w:p w14:paraId="085EB64F" w14:textId="77777777" w:rsidR="005D338F" w:rsidRPr="001970E7" w:rsidRDefault="005D338F" w:rsidP="00640706">
      <w:pPr>
        <w:spacing w:line="276" w:lineRule="auto"/>
        <w:rPr>
          <w:rFonts w:ascii="Calibri Light" w:hAnsi="Calibri Light" w:cs="Calibri Light"/>
        </w:rPr>
      </w:pPr>
    </w:p>
    <w:p w14:paraId="35476643" w14:textId="49FBE447" w:rsidR="0008577E" w:rsidRPr="001970E7" w:rsidRDefault="00EB3BE5" w:rsidP="00657126">
      <w:pPr>
        <w:pStyle w:val="Nagwek2"/>
        <w:numPr>
          <w:ilvl w:val="0"/>
          <w:numId w:val="87"/>
        </w:numPr>
        <w:spacing w:line="276" w:lineRule="auto"/>
        <w:jc w:val="both"/>
        <w:rPr>
          <w:rFonts w:ascii="Calibri Light" w:hAnsi="Calibri Light" w:cs="Calibri Light"/>
          <w:b w:val="0"/>
          <w:bCs/>
          <w:sz w:val="24"/>
          <w:szCs w:val="24"/>
        </w:rPr>
      </w:pPr>
      <w:r w:rsidRPr="001970E7">
        <w:rPr>
          <w:rFonts w:ascii="Calibri Light" w:hAnsi="Calibri Light" w:cs="Calibri Light"/>
          <w:b w:val="0"/>
          <w:bCs/>
          <w:sz w:val="24"/>
          <w:szCs w:val="24"/>
        </w:rPr>
        <w:t>Zamówienie</w:t>
      </w:r>
      <w:r w:rsidR="004A67C5" w:rsidRPr="001970E7">
        <w:rPr>
          <w:rFonts w:ascii="Calibri Light" w:hAnsi="Calibri Light" w:cs="Calibri Light"/>
          <w:b w:val="0"/>
          <w:bCs/>
          <w:sz w:val="24"/>
          <w:szCs w:val="24"/>
        </w:rPr>
        <w:t xml:space="preserve"> (etapy I – V)</w:t>
      </w:r>
      <w:r w:rsidRPr="001970E7">
        <w:rPr>
          <w:rFonts w:ascii="Calibri Light" w:hAnsi="Calibri Light" w:cs="Calibri Light"/>
          <w:b w:val="0"/>
          <w:bCs/>
          <w:sz w:val="24"/>
          <w:szCs w:val="24"/>
        </w:rPr>
        <w:t xml:space="preserve"> należy zrealizow</w:t>
      </w:r>
      <w:bookmarkStart w:id="2" w:name="_Hlk120705465"/>
      <w:r w:rsidR="0016645C" w:rsidRPr="001970E7">
        <w:rPr>
          <w:rFonts w:ascii="Calibri Light" w:hAnsi="Calibri Light" w:cs="Calibri Light"/>
          <w:b w:val="0"/>
          <w:bCs/>
          <w:sz w:val="24"/>
          <w:szCs w:val="24"/>
        </w:rPr>
        <w:t>ać w terminie</w:t>
      </w:r>
      <w:r w:rsidR="00884205" w:rsidRPr="001970E7">
        <w:rPr>
          <w:rFonts w:ascii="Calibri Light" w:hAnsi="Calibri Light" w:cs="Calibri Light"/>
          <w:b w:val="0"/>
          <w:bCs/>
          <w:sz w:val="24"/>
          <w:szCs w:val="24"/>
        </w:rPr>
        <w:t xml:space="preserve"> wskazanym przez Wykonawcę, jednak nie dłużej niż</w:t>
      </w:r>
      <w:r w:rsidR="0016645C" w:rsidRPr="001970E7">
        <w:rPr>
          <w:rFonts w:ascii="Calibri Light" w:hAnsi="Calibri Light" w:cs="Calibri Light"/>
          <w:b w:val="0"/>
          <w:bCs/>
          <w:sz w:val="24"/>
          <w:szCs w:val="24"/>
        </w:rPr>
        <w:t xml:space="preserve"> </w:t>
      </w:r>
      <w:r w:rsidR="00E953D2" w:rsidRPr="001970E7">
        <w:rPr>
          <w:rFonts w:ascii="Calibri Light" w:hAnsi="Calibri Light" w:cs="Calibri Light"/>
          <w:b w:val="0"/>
          <w:bCs/>
          <w:sz w:val="24"/>
          <w:szCs w:val="24"/>
        </w:rPr>
        <w:t>12</w:t>
      </w:r>
      <w:r w:rsidR="0016645C" w:rsidRPr="001970E7">
        <w:rPr>
          <w:rFonts w:ascii="Calibri Light" w:hAnsi="Calibri Light" w:cs="Calibri Light"/>
          <w:b w:val="0"/>
          <w:bCs/>
          <w:sz w:val="24"/>
          <w:szCs w:val="24"/>
        </w:rPr>
        <w:t xml:space="preserve"> miesięcy od podpisania umowy.</w:t>
      </w:r>
    </w:p>
    <w:p w14:paraId="6EDC9E06" w14:textId="153C9818" w:rsidR="004A67C5" w:rsidRPr="001970E7" w:rsidRDefault="00332605" w:rsidP="004A67C5">
      <w:r w:rsidRPr="001970E7">
        <w:t xml:space="preserve">2.   </w:t>
      </w:r>
      <w:r w:rsidRPr="001970E7">
        <w:rPr>
          <w:rFonts w:ascii="Calibri Light" w:hAnsi="Calibri Light" w:cs="Calibri Light"/>
          <w:sz w:val="24"/>
          <w:szCs w:val="24"/>
        </w:rPr>
        <w:t>Opracowanie tekstu jednolitego uchwały należy zrealizować w terminie 2 miesięcy od  dnia wejścia w życie uchwały w sprawie zmiany mpzp</w:t>
      </w:r>
    </w:p>
    <w:p w14:paraId="574DFF26" w14:textId="69763863" w:rsidR="00D3721A" w:rsidRPr="001970E7" w:rsidRDefault="00332605" w:rsidP="00D3721A">
      <w:pPr>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 xml:space="preserve">3. </w:t>
      </w:r>
      <w:r w:rsidR="00D3721A" w:rsidRPr="001970E7">
        <w:rPr>
          <w:rFonts w:ascii="Calibri Light" w:hAnsi="Calibri Light" w:cs="Calibri Light"/>
          <w:sz w:val="24"/>
          <w:szCs w:val="24"/>
        </w:rPr>
        <w:t>Termin</w:t>
      </w:r>
      <w:r w:rsidR="006C175A" w:rsidRPr="001970E7">
        <w:rPr>
          <w:rFonts w:ascii="Calibri Light" w:hAnsi="Calibri Light" w:cs="Calibri Light"/>
          <w:sz w:val="24"/>
          <w:szCs w:val="24"/>
        </w:rPr>
        <w:t xml:space="preserve"> końcowy</w:t>
      </w:r>
      <w:r w:rsidRPr="001970E7">
        <w:rPr>
          <w:rFonts w:ascii="Calibri Light" w:hAnsi="Calibri Light" w:cs="Calibri Light"/>
          <w:sz w:val="24"/>
          <w:szCs w:val="24"/>
        </w:rPr>
        <w:t xml:space="preserve"> </w:t>
      </w:r>
      <w:r w:rsidR="00D3721A" w:rsidRPr="001970E7">
        <w:rPr>
          <w:rFonts w:ascii="Calibri Light" w:hAnsi="Calibri Light" w:cs="Calibri Light"/>
          <w:sz w:val="24"/>
          <w:szCs w:val="24"/>
        </w:rPr>
        <w:t>wykonania przedmiotu umowy zgodnie Harmonogramem rzeczowo-finansowym stanowiącym załącznik nr 5 do SWZ</w:t>
      </w:r>
      <w:r w:rsidR="00B71BA3" w:rsidRPr="001970E7">
        <w:rPr>
          <w:rFonts w:ascii="Calibri Light" w:hAnsi="Calibri Light" w:cs="Calibri Light"/>
          <w:sz w:val="24"/>
          <w:szCs w:val="24"/>
        </w:rPr>
        <w:t>.</w:t>
      </w:r>
    </w:p>
    <w:p w14:paraId="144C1E62" w14:textId="355E9250" w:rsidR="00D3721A" w:rsidRPr="001970E7" w:rsidRDefault="00332605" w:rsidP="00D3721A">
      <w:pPr>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 xml:space="preserve">4.  </w:t>
      </w:r>
      <w:r w:rsidR="00D3721A" w:rsidRPr="001970E7">
        <w:rPr>
          <w:rFonts w:ascii="Calibri Light" w:hAnsi="Calibri Light" w:cs="Calibri Light"/>
          <w:sz w:val="24"/>
          <w:szCs w:val="24"/>
        </w:rPr>
        <w:t xml:space="preserve">Terminy określone w ust. </w:t>
      </w:r>
      <w:r w:rsidR="00E7787A">
        <w:rPr>
          <w:rFonts w:ascii="Calibri Light" w:hAnsi="Calibri Light" w:cs="Calibri Light"/>
          <w:sz w:val="24"/>
          <w:szCs w:val="24"/>
        </w:rPr>
        <w:t>3</w:t>
      </w:r>
      <w:r w:rsidR="00D3721A" w:rsidRPr="001970E7">
        <w:rPr>
          <w:rFonts w:ascii="Calibri Light" w:hAnsi="Calibri Light" w:cs="Calibri Light"/>
          <w:sz w:val="24"/>
          <w:szCs w:val="24"/>
        </w:rPr>
        <w:t xml:space="preserve"> mogą ulec zmianie w przypadku przedłużających się uzgodnień projektu planu z podmiotami trzecimi, niezależnych od Wykonawcy</w:t>
      </w:r>
      <w:r w:rsidR="00AA5FF1" w:rsidRPr="001970E7">
        <w:rPr>
          <w:rFonts w:ascii="Calibri Light" w:hAnsi="Calibri Light" w:cs="Calibri Light"/>
          <w:sz w:val="24"/>
          <w:szCs w:val="24"/>
        </w:rPr>
        <w:t>.</w:t>
      </w:r>
    </w:p>
    <w:p w14:paraId="36F104B2" w14:textId="77777777" w:rsidR="00D3721A" w:rsidRPr="001970E7" w:rsidRDefault="00D3721A" w:rsidP="00D3721A"/>
    <w:p w14:paraId="298E5500" w14:textId="5CB062AA" w:rsidR="00C05405" w:rsidRPr="001970E7" w:rsidRDefault="00E953D2" w:rsidP="00D3721A">
      <w:pPr>
        <w:rPr>
          <w:rFonts w:ascii="Calibri Light" w:hAnsi="Calibri Light" w:cs="Calibri Light"/>
          <w:b/>
          <w:bCs/>
          <w:sz w:val="24"/>
          <w:szCs w:val="24"/>
        </w:rPr>
      </w:pPr>
      <w:r w:rsidRPr="001970E7">
        <w:rPr>
          <w:rFonts w:ascii="Calibri Light" w:hAnsi="Calibri Light" w:cs="Calibri Light"/>
          <w:b/>
          <w:bCs/>
          <w:sz w:val="24"/>
          <w:szCs w:val="24"/>
        </w:rPr>
        <w:t xml:space="preserve">Termin wykonania zamówienia stanowi kryterium oceny ofert </w:t>
      </w:r>
      <w:r w:rsidR="008661FD" w:rsidRPr="001970E7">
        <w:rPr>
          <w:rFonts w:ascii="Calibri Light" w:hAnsi="Calibri Light" w:cs="Calibri Light"/>
          <w:b/>
          <w:bCs/>
          <w:sz w:val="24"/>
          <w:szCs w:val="24"/>
        </w:rPr>
        <w:t xml:space="preserve">zgodnie z </w:t>
      </w:r>
      <w:r w:rsidRPr="001970E7">
        <w:rPr>
          <w:rFonts w:ascii="Calibri Light" w:hAnsi="Calibri Light" w:cs="Calibri Light"/>
          <w:b/>
          <w:bCs/>
          <w:sz w:val="24"/>
          <w:szCs w:val="24"/>
        </w:rPr>
        <w:t>rozdział</w:t>
      </w:r>
      <w:r w:rsidR="008661FD" w:rsidRPr="001970E7">
        <w:rPr>
          <w:rFonts w:ascii="Calibri Light" w:hAnsi="Calibri Light" w:cs="Calibri Light"/>
          <w:b/>
          <w:bCs/>
          <w:sz w:val="24"/>
          <w:szCs w:val="24"/>
        </w:rPr>
        <w:t xml:space="preserve">em </w:t>
      </w:r>
      <w:r w:rsidRPr="001970E7">
        <w:rPr>
          <w:rFonts w:ascii="Calibri Light" w:hAnsi="Calibri Light" w:cs="Calibri Light"/>
          <w:b/>
          <w:bCs/>
          <w:sz w:val="24"/>
          <w:szCs w:val="24"/>
        </w:rPr>
        <w:t xml:space="preserve"> XXVIII SWZ</w:t>
      </w:r>
      <w:r w:rsidR="00C05405" w:rsidRPr="001970E7">
        <w:rPr>
          <w:rFonts w:ascii="Calibri Light" w:hAnsi="Calibri Light" w:cs="Calibri Light"/>
          <w:b/>
          <w:bCs/>
          <w:sz w:val="24"/>
          <w:szCs w:val="24"/>
        </w:rPr>
        <w:t>.</w:t>
      </w:r>
    </w:p>
    <w:bookmarkEnd w:id="2"/>
    <w:p w14:paraId="0F2AD5A2" w14:textId="77777777" w:rsidR="00EB3BE5" w:rsidRPr="001970E7" w:rsidRDefault="00EB3BE5" w:rsidP="00640706">
      <w:pPr>
        <w:spacing w:line="276" w:lineRule="auto"/>
        <w:rPr>
          <w:rFonts w:ascii="Calibri Light" w:hAnsi="Calibri Light" w:cs="Calibri Light"/>
        </w:rPr>
      </w:pPr>
    </w:p>
    <w:p w14:paraId="795271A7" w14:textId="77777777" w:rsidR="00C477D3" w:rsidRPr="001970E7" w:rsidRDefault="007707A6"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IX</w:t>
      </w:r>
    </w:p>
    <w:p w14:paraId="6ADF10A5" w14:textId="77777777" w:rsidR="00C477D3" w:rsidRPr="001970E7" w:rsidRDefault="00C477D3"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1970E7" w:rsidRDefault="00C477D3" w:rsidP="00640706">
      <w:pPr>
        <w:spacing w:line="276" w:lineRule="auto"/>
        <w:jc w:val="both"/>
        <w:rPr>
          <w:rFonts w:ascii="Calibri Light" w:hAnsi="Calibri Light" w:cs="Calibri Light"/>
          <w:b/>
          <w:sz w:val="24"/>
          <w:szCs w:val="24"/>
        </w:rPr>
      </w:pPr>
    </w:p>
    <w:p w14:paraId="193400BE" w14:textId="192B2150" w:rsidR="00C477D3" w:rsidRPr="001970E7" w:rsidRDefault="00C477D3" w:rsidP="00657126">
      <w:pPr>
        <w:numPr>
          <w:ilvl w:val="0"/>
          <w:numId w:val="44"/>
        </w:numPr>
        <w:spacing w:before="40"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Projektowane postanowienia umowy w sprawie zamówienia publicznego, które zostaną w</w:t>
      </w:r>
      <w:r w:rsidR="000A0A18" w:rsidRPr="001970E7">
        <w:rPr>
          <w:rFonts w:ascii="Calibri Light" w:hAnsi="Calibri Light" w:cs="Calibri Light"/>
          <w:sz w:val="24"/>
          <w:szCs w:val="24"/>
        </w:rPr>
        <w:t xml:space="preserve">prowadzone do treści tej umowy </w:t>
      </w:r>
      <w:r w:rsidR="00527AD9" w:rsidRPr="001970E7">
        <w:rPr>
          <w:rFonts w:ascii="Calibri Light" w:hAnsi="Calibri Light" w:cs="Calibri Light"/>
          <w:sz w:val="24"/>
          <w:szCs w:val="24"/>
        </w:rPr>
        <w:t xml:space="preserve">zawiera </w:t>
      </w:r>
      <w:r w:rsidRPr="001970E7">
        <w:rPr>
          <w:rFonts w:ascii="Calibri Light" w:hAnsi="Calibri Light" w:cs="Calibri Light"/>
          <w:sz w:val="24"/>
          <w:szCs w:val="24"/>
        </w:rPr>
        <w:t>załącz</w:t>
      </w:r>
      <w:r w:rsidR="004D14DA" w:rsidRPr="001970E7">
        <w:rPr>
          <w:rFonts w:ascii="Calibri Light" w:hAnsi="Calibri Light" w:cs="Calibri Light"/>
          <w:sz w:val="24"/>
          <w:szCs w:val="24"/>
        </w:rPr>
        <w:t xml:space="preserve">nik nr </w:t>
      </w:r>
      <w:r w:rsidR="005D338F" w:rsidRPr="001970E7">
        <w:rPr>
          <w:rFonts w:ascii="Calibri Light" w:hAnsi="Calibri Light" w:cs="Calibri Light"/>
          <w:sz w:val="24"/>
          <w:szCs w:val="24"/>
        </w:rPr>
        <w:t>4</w:t>
      </w:r>
      <w:r w:rsidR="00E953D2" w:rsidRPr="001970E7">
        <w:rPr>
          <w:rFonts w:ascii="Calibri Light" w:hAnsi="Calibri Light" w:cs="Calibri Light"/>
          <w:sz w:val="24"/>
          <w:szCs w:val="24"/>
        </w:rPr>
        <w:t>a i 4b</w:t>
      </w:r>
      <w:r w:rsidR="00186267" w:rsidRPr="001970E7">
        <w:rPr>
          <w:rFonts w:ascii="Calibri Light" w:hAnsi="Calibri Light" w:cs="Calibri Light"/>
          <w:sz w:val="24"/>
          <w:szCs w:val="24"/>
        </w:rPr>
        <w:t xml:space="preserve"> </w:t>
      </w:r>
      <w:r w:rsidRPr="001970E7">
        <w:rPr>
          <w:rFonts w:ascii="Calibri Light" w:hAnsi="Calibri Light" w:cs="Calibri Light"/>
          <w:sz w:val="24"/>
          <w:szCs w:val="24"/>
        </w:rPr>
        <w:t>do SW</w:t>
      </w:r>
      <w:r w:rsidR="004D14DA" w:rsidRPr="001970E7">
        <w:rPr>
          <w:rFonts w:ascii="Calibri Light" w:hAnsi="Calibri Light" w:cs="Calibri Light"/>
          <w:sz w:val="24"/>
          <w:szCs w:val="24"/>
        </w:rPr>
        <w:t>Z</w:t>
      </w:r>
      <w:r w:rsidRPr="001970E7">
        <w:rPr>
          <w:rFonts w:ascii="Calibri Light" w:hAnsi="Calibri Light" w:cs="Calibri Light"/>
          <w:sz w:val="24"/>
          <w:szCs w:val="24"/>
        </w:rPr>
        <w:t>.</w:t>
      </w:r>
    </w:p>
    <w:p w14:paraId="7B0D3E1B" w14:textId="747B0D39" w:rsidR="00B62D99" w:rsidRPr="001970E7" w:rsidRDefault="00A93CCE" w:rsidP="00657126">
      <w:pPr>
        <w:pStyle w:val="Akapitzlist"/>
        <w:numPr>
          <w:ilvl w:val="0"/>
          <w:numId w:val="44"/>
        </w:numPr>
        <w:tabs>
          <w:tab w:val="left" w:pos="426"/>
        </w:tabs>
        <w:spacing w:before="40"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 xml:space="preserve">Zamawiający przewiduje możliwość zmian postanowień zawartej umowy w stosunku do treści oferty, na podstawie której dokonano wyboru Wykonawcy, zgodnie z warunkami zawartymi w załączniku nr </w:t>
      </w:r>
      <w:r w:rsidR="005D338F" w:rsidRPr="001970E7">
        <w:rPr>
          <w:rFonts w:ascii="Calibri Light" w:hAnsi="Calibri Light" w:cs="Calibri Light"/>
          <w:sz w:val="24"/>
          <w:szCs w:val="24"/>
        </w:rPr>
        <w:t>4</w:t>
      </w:r>
      <w:r w:rsidR="00E953D2" w:rsidRPr="001970E7">
        <w:rPr>
          <w:rFonts w:ascii="Calibri Light" w:hAnsi="Calibri Light" w:cs="Calibri Light"/>
          <w:sz w:val="24"/>
          <w:szCs w:val="24"/>
        </w:rPr>
        <w:t>a i 4b</w:t>
      </w:r>
      <w:r w:rsidR="00186267" w:rsidRPr="001970E7">
        <w:rPr>
          <w:rFonts w:ascii="Calibri Light" w:hAnsi="Calibri Light" w:cs="Calibri Light"/>
          <w:sz w:val="24"/>
          <w:szCs w:val="24"/>
        </w:rPr>
        <w:t xml:space="preserve"> </w:t>
      </w:r>
      <w:r w:rsidR="008A18DD" w:rsidRPr="001970E7">
        <w:rPr>
          <w:rFonts w:ascii="Calibri Light" w:hAnsi="Calibri Light" w:cs="Calibri Light"/>
          <w:sz w:val="24"/>
          <w:szCs w:val="24"/>
        </w:rPr>
        <w:t>do SWZ</w:t>
      </w:r>
      <w:r w:rsidR="00C477D3" w:rsidRPr="001970E7">
        <w:rPr>
          <w:rFonts w:ascii="Calibri Light" w:hAnsi="Calibri Light" w:cs="Calibri Light"/>
          <w:sz w:val="24"/>
          <w:szCs w:val="24"/>
        </w:rPr>
        <w:t>.</w:t>
      </w:r>
    </w:p>
    <w:p w14:paraId="46147DC8" w14:textId="77777777" w:rsidR="00C477D3" w:rsidRPr="001970E7" w:rsidRDefault="00C477D3" w:rsidP="00657126">
      <w:pPr>
        <w:pStyle w:val="Akapitzlist"/>
        <w:numPr>
          <w:ilvl w:val="0"/>
          <w:numId w:val="44"/>
        </w:numPr>
        <w:tabs>
          <w:tab w:val="left" w:pos="426"/>
        </w:tabs>
        <w:spacing w:before="40"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Zmiana umowy może także nastąpić w przypadkach, o których mowa w art. 455 ust. 1 pkt 2-4 oraz ust. 2 ustawy</w:t>
      </w:r>
      <w:r w:rsidR="00E329C8" w:rsidRPr="001970E7">
        <w:rPr>
          <w:rFonts w:ascii="Calibri Light" w:hAnsi="Calibri Light" w:cs="Calibri Light"/>
          <w:sz w:val="24"/>
          <w:szCs w:val="24"/>
        </w:rPr>
        <w:t xml:space="preserve"> Prawo zamówień publicznych</w:t>
      </w:r>
      <w:r w:rsidRPr="001970E7">
        <w:rPr>
          <w:rFonts w:ascii="Calibri Light" w:hAnsi="Calibri Light" w:cs="Calibri Light"/>
          <w:sz w:val="24"/>
          <w:szCs w:val="24"/>
        </w:rPr>
        <w:t>.</w:t>
      </w:r>
    </w:p>
    <w:p w14:paraId="2EAF6C7E" w14:textId="6FD3BF34" w:rsidR="005D338F" w:rsidRPr="001970E7" w:rsidRDefault="00C477D3" w:rsidP="00E953D2">
      <w:pPr>
        <w:pStyle w:val="Akapitzlist"/>
        <w:numPr>
          <w:ilvl w:val="0"/>
          <w:numId w:val="44"/>
        </w:numPr>
        <w:spacing w:before="40"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 xml:space="preserve">Przed zawarciem umowy należy dopełnić formalności, które zostały wskazane </w:t>
      </w:r>
      <w:r w:rsidR="004D1BE5" w:rsidRPr="001970E7">
        <w:rPr>
          <w:rFonts w:ascii="Calibri Light" w:hAnsi="Calibri Light" w:cs="Calibri Light"/>
          <w:sz w:val="24"/>
          <w:szCs w:val="24"/>
        </w:rPr>
        <w:br/>
      </w:r>
      <w:r w:rsidRPr="001970E7">
        <w:rPr>
          <w:rFonts w:ascii="Calibri Light" w:hAnsi="Calibri Light" w:cs="Calibri Light"/>
          <w:sz w:val="24"/>
          <w:szCs w:val="24"/>
        </w:rPr>
        <w:t xml:space="preserve">w Rozdziale </w:t>
      </w:r>
      <w:r w:rsidR="004D14DA" w:rsidRPr="001970E7">
        <w:rPr>
          <w:rFonts w:ascii="Calibri Light" w:hAnsi="Calibri Light" w:cs="Calibri Light"/>
          <w:sz w:val="24"/>
          <w:szCs w:val="24"/>
        </w:rPr>
        <w:t>XX</w:t>
      </w:r>
      <w:r w:rsidR="007E75FE" w:rsidRPr="001970E7">
        <w:rPr>
          <w:rFonts w:ascii="Calibri Light" w:hAnsi="Calibri Light" w:cs="Calibri Light"/>
          <w:sz w:val="24"/>
          <w:szCs w:val="24"/>
        </w:rPr>
        <w:t>X</w:t>
      </w:r>
      <w:r w:rsidRPr="001970E7">
        <w:rPr>
          <w:rFonts w:ascii="Calibri Light" w:hAnsi="Calibri Light" w:cs="Calibri Light"/>
          <w:sz w:val="24"/>
          <w:szCs w:val="24"/>
        </w:rPr>
        <w:t xml:space="preserve"> SWZ.</w:t>
      </w:r>
    </w:p>
    <w:p w14:paraId="0BE8D668" w14:textId="77777777" w:rsidR="00C05405" w:rsidRPr="001970E7" w:rsidRDefault="00C05405" w:rsidP="00C05405">
      <w:pPr>
        <w:pStyle w:val="Akapitzlist"/>
        <w:spacing w:before="40" w:line="276" w:lineRule="auto"/>
        <w:ind w:left="284"/>
        <w:jc w:val="both"/>
        <w:rPr>
          <w:rFonts w:ascii="Calibri Light" w:hAnsi="Calibri Light" w:cs="Calibri Light"/>
          <w:sz w:val="24"/>
          <w:szCs w:val="24"/>
        </w:rPr>
      </w:pPr>
    </w:p>
    <w:p w14:paraId="3CC3999F" w14:textId="77777777" w:rsidR="00962F12" w:rsidRPr="001970E7" w:rsidRDefault="00962F12"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 xml:space="preserve">ROZDZIAŁ </w:t>
      </w:r>
      <w:r w:rsidR="007707A6" w:rsidRPr="001970E7">
        <w:rPr>
          <w:rFonts w:ascii="Calibri Light" w:hAnsi="Calibri Light" w:cs="Calibri Light"/>
          <w:sz w:val="24"/>
          <w:szCs w:val="24"/>
        </w:rPr>
        <w:t>X</w:t>
      </w:r>
    </w:p>
    <w:p w14:paraId="36E940CE" w14:textId="77777777" w:rsidR="00962F12" w:rsidRPr="001970E7" w:rsidRDefault="00962F12"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OPIS SPOSOBU OBLICZENIA CENY</w:t>
      </w:r>
    </w:p>
    <w:p w14:paraId="67DCCB1D" w14:textId="77777777" w:rsidR="005D338F" w:rsidRPr="001970E7" w:rsidRDefault="005D338F" w:rsidP="00640706">
      <w:pPr>
        <w:spacing w:line="276" w:lineRule="auto"/>
        <w:rPr>
          <w:rFonts w:ascii="Calibri Light" w:hAnsi="Calibri Light" w:cs="Calibri Light"/>
        </w:rPr>
      </w:pPr>
    </w:p>
    <w:p w14:paraId="79F9DFE9" w14:textId="77777777" w:rsidR="0027124E" w:rsidRPr="001970E7" w:rsidRDefault="0027124E" w:rsidP="00640706">
      <w:pPr>
        <w:numPr>
          <w:ilvl w:val="0"/>
          <w:numId w:val="2"/>
        </w:numPr>
        <w:tabs>
          <w:tab w:val="clear" w:pos="567"/>
          <w:tab w:val="num" w:pos="284"/>
        </w:tabs>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Wykonawca poda cenę ofertową na formularzu oferty, zgodnie z </w:t>
      </w:r>
      <w:r w:rsidRPr="001970E7">
        <w:rPr>
          <w:rFonts w:ascii="Calibri Light" w:hAnsi="Calibri Light" w:cs="Calibri Light"/>
          <w:b/>
          <w:sz w:val="24"/>
          <w:szCs w:val="24"/>
        </w:rPr>
        <w:t>załącznikiem nr 1</w:t>
      </w:r>
      <w:r w:rsidRPr="001970E7">
        <w:rPr>
          <w:rFonts w:ascii="Calibri Light" w:hAnsi="Calibri Light" w:cs="Calibri Light"/>
          <w:sz w:val="24"/>
          <w:szCs w:val="24"/>
        </w:rPr>
        <w:t xml:space="preserve"> do SWZ.</w:t>
      </w:r>
    </w:p>
    <w:p w14:paraId="020FE9BB" w14:textId="77777777" w:rsidR="0027124E" w:rsidRPr="001970E7" w:rsidRDefault="0027124E" w:rsidP="00640706">
      <w:pPr>
        <w:spacing w:line="276" w:lineRule="auto"/>
        <w:jc w:val="both"/>
        <w:rPr>
          <w:rFonts w:ascii="Calibri Light" w:hAnsi="Calibri Light" w:cs="Calibri Light"/>
          <w:b/>
          <w:sz w:val="24"/>
          <w:szCs w:val="24"/>
        </w:rPr>
      </w:pPr>
      <w:r w:rsidRPr="001970E7">
        <w:rPr>
          <w:rFonts w:ascii="Calibri Light" w:hAnsi="Calibri Light" w:cs="Calibri Light"/>
          <w:sz w:val="24"/>
          <w:szCs w:val="24"/>
        </w:rPr>
        <w:t xml:space="preserve">2. Podana cena ofertowa musi zawierać wszystkie koszty związane z realizacją zamówienia, wynikające z opisu przedmiotu zamówienia – </w:t>
      </w:r>
      <w:r w:rsidRPr="001970E7">
        <w:rPr>
          <w:rFonts w:ascii="Calibri Light" w:hAnsi="Calibri Light" w:cs="Calibri Light"/>
          <w:b/>
          <w:sz w:val="24"/>
          <w:szCs w:val="24"/>
        </w:rPr>
        <w:t>cena ryczałtowa.</w:t>
      </w:r>
    </w:p>
    <w:p w14:paraId="3786569E" w14:textId="77777777" w:rsidR="0027124E" w:rsidRPr="001970E7" w:rsidRDefault="0027124E" w:rsidP="00640706">
      <w:pPr>
        <w:pStyle w:val="WW-Tekstpodstawowywcity3"/>
        <w:tabs>
          <w:tab w:val="clear" w:pos="16756"/>
        </w:tabs>
        <w:spacing w:line="276" w:lineRule="auto"/>
        <w:ind w:left="0"/>
        <w:rPr>
          <w:rFonts w:ascii="Calibri Light" w:hAnsi="Calibri Light" w:cs="Calibri Light"/>
          <w:szCs w:val="24"/>
        </w:rPr>
      </w:pPr>
      <w:r w:rsidRPr="001970E7">
        <w:rPr>
          <w:rFonts w:ascii="Calibri Light" w:hAnsi="Calibri Light" w:cs="Calibri Light"/>
          <w:szCs w:val="24"/>
        </w:rPr>
        <w:lastRenderedPageBreak/>
        <w:t>3. Podana cena musi uwzględniać wszystkie koszty i czynności niezbędne do wykonania przedmiotu zamówienia wynikające wprost z obowiązków Wykonawcy określonych w SWZ oraz projektowanych postanowieniach umowy.</w:t>
      </w:r>
    </w:p>
    <w:p w14:paraId="37B5C145" w14:textId="213EDEF1" w:rsidR="0027124E" w:rsidRPr="001970E7" w:rsidRDefault="0027124E" w:rsidP="00640706">
      <w:pPr>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4. Cena ta będzie stała i nie może się zmienić, za wyjątkiem przypadków opisanych </w:t>
      </w:r>
      <w:r w:rsidRPr="001970E7">
        <w:rPr>
          <w:rFonts w:ascii="Calibri Light" w:hAnsi="Calibri Light" w:cs="Calibri Light"/>
          <w:sz w:val="24"/>
          <w:szCs w:val="24"/>
        </w:rPr>
        <w:br/>
        <w:t xml:space="preserve">w projektowanych postanowieniach umowy w sprawie zamówienia, które zostaną wprowadzone do treści tej umowy (załączniki nr </w:t>
      </w:r>
      <w:r w:rsidR="007A2194" w:rsidRPr="001970E7">
        <w:rPr>
          <w:rFonts w:ascii="Calibri Light" w:hAnsi="Calibri Light" w:cs="Calibri Light"/>
          <w:sz w:val="24"/>
          <w:szCs w:val="24"/>
        </w:rPr>
        <w:t>4</w:t>
      </w:r>
      <w:r w:rsidR="00E953D2" w:rsidRPr="001970E7">
        <w:rPr>
          <w:rFonts w:ascii="Calibri Light" w:hAnsi="Calibri Light" w:cs="Calibri Light"/>
          <w:sz w:val="24"/>
          <w:szCs w:val="24"/>
        </w:rPr>
        <w:t>a i 4b</w:t>
      </w:r>
      <w:r w:rsidR="00404FE8" w:rsidRPr="001970E7">
        <w:rPr>
          <w:rFonts w:ascii="Calibri Light" w:hAnsi="Calibri Light" w:cs="Calibri Light"/>
          <w:sz w:val="24"/>
          <w:szCs w:val="24"/>
        </w:rPr>
        <w:t xml:space="preserve"> </w:t>
      </w:r>
      <w:r w:rsidRPr="001970E7">
        <w:rPr>
          <w:rFonts w:ascii="Calibri Light" w:hAnsi="Calibri Light" w:cs="Calibri Light"/>
          <w:sz w:val="24"/>
          <w:szCs w:val="24"/>
        </w:rPr>
        <w:t>do SWZ).</w:t>
      </w:r>
    </w:p>
    <w:p w14:paraId="52C444B0" w14:textId="77777777" w:rsidR="0027124E" w:rsidRPr="001970E7" w:rsidRDefault="0027124E" w:rsidP="00640706">
      <w:pPr>
        <w:spacing w:line="276" w:lineRule="auto"/>
        <w:jc w:val="both"/>
        <w:rPr>
          <w:rFonts w:ascii="Calibri Light" w:hAnsi="Calibri Light" w:cs="Calibri Light"/>
          <w:sz w:val="24"/>
          <w:szCs w:val="24"/>
        </w:rPr>
      </w:pPr>
      <w:r w:rsidRPr="001970E7">
        <w:rPr>
          <w:rFonts w:ascii="Calibri Light" w:hAnsi="Calibri Light" w:cs="Calibri Light"/>
          <w:sz w:val="24"/>
          <w:szCs w:val="24"/>
        </w:rPr>
        <w:t>5. Cena ofertowa musi być podana w złotych polskich (PLN), cyfrowo (do drugiego miejsca po przecinku).</w:t>
      </w:r>
    </w:p>
    <w:p w14:paraId="4E8BFEDC" w14:textId="77777777" w:rsidR="0027124E" w:rsidRPr="001970E7" w:rsidRDefault="0027124E" w:rsidP="00640706">
      <w:pPr>
        <w:spacing w:line="276" w:lineRule="auto"/>
        <w:jc w:val="both"/>
        <w:rPr>
          <w:rFonts w:ascii="Calibri Light" w:hAnsi="Calibri Light" w:cs="Calibri Light"/>
          <w:sz w:val="24"/>
          <w:szCs w:val="24"/>
        </w:rPr>
      </w:pPr>
      <w:r w:rsidRPr="001970E7">
        <w:rPr>
          <w:rFonts w:ascii="Calibri Light" w:hAnsi="Calibri Light" w:cs="Calibri Light"/>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1970E7" w:rsidRDefault="0027124E" w:rsidP="00657126">
      <w:pPr>
        <w:pStyle w:val="Akapitzlist"/>
        <w:numPr>
          <w:ilvl w:val="0"/>
          <w:numId w:val="52"/>
        </w:numPr>
        <w:spacing w:line="276" w:lineRule="auto"/>
        <w:ind w:left="426"/>
        <w:jc w:val="both"/>
        <w:rPr>
          <w:rFonts w:ascii="Calibri Light" w:hAnsi="Calibri Light" w:cs="Calibri Light"/>
          <w:sz w:val="24"/>
          <w:szCs w:val="24"/>
        </w:rPr>
      </w:pPr>
      <w:r w:rsidRPr="001970E7">
        <w:rPr>
          <w:rFonts w:ascii="Calibri Light" w:hAnsi="Calibri Light" w:cs="Calibri Light"/>
          <w:sz w:val="24"/>
          <w:szCs w:val="24"/>
        </w:rPr>
        <w:t>nazwę (rodzaj) towaru lub usługi, których dostawa lub świadczenie będą prowadziły do powstania obowiązku podatkowego;</w:t>
      </w:r>
    </w:p>
    <w:p w14:paraId="516D7831" w14:textId="77777777" w:rsidR="0027124E" w:rsidRPr="001970E7" w:rsidRDefault="0027124E" w:rsidP="00657126">
      <w:pPr>
        <w:pStyle w:val="Akapitzlist"/>
        <w:numPr>
          <w:ilvl w:val="0"/>
          <w:numId w:val="52"/>
        </w:numPr>
        <w:spacing w:line="276" w:lineRule="auto"/>
        <w:ind w:left="426"/>
        <w:jc w:val="both"/>
        <w:rPr>
          <w:rFonts w:ascii="Calibri Light" w:hAnsi="Calibri Light" w:cs="Calibri Light"/>
          <w:sz w:val="24"/>
          <w:szCs w:val="24"/>
        </w:rPr>
      </w:pPr>
      <w:r w:rsidRPr="001970E7">
        <w:rPr>
          <w:rFonts w:ascii="Calibri Light" w:hAnsi="Calibri Light" w:cs="Calibri Light"/>
          <w:sz w:val="24"/>
          <w:szCs w:val="24"/>
        </w:rPr>
        <w:t>wartość towaru lub usługi objętego obowiązkiem podatkowym Zamawiającego, bez kwoty podatku;</w:t>
      </w:r>
    </w:p>
    <w:p w14:paraId="3DB3E9AF" w14:textId="5E13D045" w:rsidR="0027124E" w:rsidRPr="00801711" w:rsidRDefault="0027124E" w:rsidP="00640706">
      <w:pPr>
        <w:pStyle w:val="Akapitzlist"/>
        <w:numPr>
          <w:ilvl w:val="0"/>
          <w:numId w:val="52"/>
        </w:numPr>
        <w:spacing w:line="276" w:lineRule="auto"/>
        <w:ind w:left="426"/>
        <w:jc w:val="both"/>
        <w:rPr>
          <w:rFonts w:ascii="Calibri Light" w:hAnsi="Calibri Light" w:cs="Calibri Light"/>
          <w:sz w:val="24"/>
          <w:szCs w:val="24"/>
        </w:rPr>
      </w:pPr>
      <w:r w:rsidRPr="001970E7">
        <w:rPr>
          <w:rFonts w:ascii="Calibri Light" w:hAnsi="Calibri Light" w:cs="Calibri Light"/>
          <w:sz w:val="24"/>
          <w:szCs w:val="24"/>
        </w:rPr>
        <w:t>stawkę podatku od towarów i usług, która zgodnie z wiedzą Wykonawcy, będzie miała zastosowanie.</w:t>
      </w:r>
    </w:p>
    <w:p w14:paraId="61A10997" w14:textId="77777777" w:rsidR="0027124E" w:rsidRPr="001970E7" w:rsidRDefault="0027124E" w:rsidP="00640706">
      <w:pPr>
        <w:spacing w:line="276" w:lineRule="auto"/>
        <w:rPr>
          <w:rFonts w:ascii="Calibri Light" w:hAnsi="Calibri Light" w:cs="Calibri Light"/>
        </w:rPr>
      </w:pPr>
    </w:p>
    <w:p w14:paraId="1C5C6227" w14:textId="77777777" w:rsidR="0042417D" w:rsidRPr="001970E7" w:rsidRDefault="0042417D"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XI</w:t>
      </w:r>
    </w:p>
    <w:p w14:paraId="1F2E2652" w14:textId="77777777" w:rsidR="0042417D" w:rsidRPr="001970E7" w:rsidRDefault="0042417D"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INFORMACJA NA TEMAT MOŻLIWOŚCI ROZLICZANIA SIĘ W WALUTACH OBCYCH</w:t>
      </w:r>
    </w:p>
    <w:p w14:paraId="4880DB73" w14:textId="77777777" w:rsidR="0042417D" w:rsidRPr="001970E7" w:rsidRDefault="0042417D" w:rsidP="00640706">
      <w:pPr>
        <w:pStyle w:val="Tekstpodstawowy"/>
        <w:spacing w:line="276" w:lineRule="auto"/>
        <w:rPr>
          <w:rFonts w:ascii="Calibri Light" w:hAnsi="Calibri Light" w:cs="Calibri Light"/>
          <w:sz w:val="12"/>
          <w:szCs w:val="12"/>
        </w:rPr>
      </w:pPr>
    </w:p>
    <w:p w14:paraId="126FA572" w14:textId="77777777" w:rsidR="0042417D" w:rsidRPr="001970E7" w:rsidRDefault="0042417D" w:rsidP="00640706">
      <w:pPr>
        <w:pStyle w:val="Tekstpodstawowy"/>
        <w:spacing w:line="276" w:lineRule="auto"/>
        <w:rPr>
          <w:rFonts w:ascii="Calibri Light" w:hAnsi="Calibri Light" w:cs="Calibri Light"/>
          <w:szCs w:val="24"/>
        </w:rPr>
      </w:pPr>
      <w:r w:rsidRPr="001970E7">
        <w:rPr>
          <w:rFonts w:ascii="Calibri Light" w:hAnsi="Calibri Light" w:cs="Calibri Light"/>
          <w:szCs w:val="24"/>
        </w:rPr>
        <w:t>Zamawiający będzie rozliczał się z Wykonawcą wyłącznie w walucie polskiej (PLN).</w:t>
      </w:r>
    </w:p>
    <w:p w14:paraId="602AB1A5" w14:textId="77777777" w:rsidR="0042417D" w:rsidRPr="001970E7" w:rsidRDefault="0042417D" w:rsidP="00640706">
      <w:pPr>
        <w:tabs>
          <w:tab w:val="left" w:pos="1701"/>
        </w:tabs>
        <w:spacing w:line="276" w:lineRule="auto"/>
        <w:ind w:right="28"/>
        <w:jc w:val="both"/>
        <w:rPr>
          <w:rFonts w:ascii="Calibri Light" w:hAnsi="Calibri Light" w:cs="Calibri Light"/>
          <w:b/>
          <w:sz w:val="24"/>
          <w:szCs w:val="24"/>
        </w:rPr>
      </w:pPr>
    </w:p>
    <w:p w14:paraId="60EDFFB9" w14:textId="77777777" w:rsidR="006E67D3" w:rsidRPr="001970E7" w:rsidRDefault="00304D95"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XI</w:t>
      </w:r>
      <w:r w:rsidR="0042417D" w:rsidRPr="001970E7">
        <w:rPr>
          <w:rFonts w:ascii="Calibri Light" w:hAnsi="Calibri Light" w:cs="Calibri Light"/>
          <w:sz w:val="24"/>
          <w:szCs w:val="24"/>
        </w:rPr>
        <w:t>I</w:t>
      </w:r>
    </w:p>
    <w:p w14:paraId="257854EB" w14:textId="77777777" w:rsidR="006E67D3" w:rsidRPr="001970E7" w:rsidRDefault="006E67D3"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INFORMACJA O ŚRODKACH KOMUNIKACJI ELEKTRONICZNEJ,</w:t>
      </w:r>
    </w:p>
    <w:p w14:paraId="145E86C0" w14:textId="77777777" w:rsidR="006E67D3" w:rsidRPr="001970E7" w:rsidRDefault="006E67D3"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PRZY UZYCIU KTÓRYCH ZAMAWIAJĄCY BĘDZIE KOMUNIKOWAŁ SIĘ Z WYKONAWCAMI,</w:t>
      </w:r>
    </w:p>
    <w:p w14:paraId="09644341" w14:textId="77777777" w:rsidR="006E67D3" w:rsidRPr="001970E7" w:rsidRDefault="006E67D3" w:rsidP="00640706">
      <w:pPr>
        <w:spacing w:line="276" w:lineRule="auto"/>
        <w:jc w:val="both"/>
        <w:rPr>
          <w:rFonts w:ascii="Calibri Light" w:hAnsi="Calibri Light" w:cs="Calibri Light"/>
          <w:b/>
          <w:sz w:val="24"/>
          <w:szCs w:val="24"/>
        </w:rPr>
      </w:pPr>
    </w:p>
    <w:p w14:paraId="6674BD5F" w14:textId="40D88CCC" w:rsidR="002168A0" w:rsidRPr="001970E7"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 xml:space="preserve">Z zastrzeżeniem postanowień zawartych </w:t>
      </w:r>
      <w:r w:rsidR="00B705E9" w:rsidRPr="001970E7">
        <w:rPr>
          <w:rFonts w:ascii="Calibri Light" w:hAnsi="Calibri Light" w:cs="Calibri Light"/>
          <w:sz w:val="24"/>
          <w:szCs w:val="24"/>
        </w:rPr>
        <w:t xml:space="preserve">w </w:t>
      </w:r>
      <w:r w:rsidR="009D29DC" w:rsidRPr="001970E7">
        <w:rPr>
          <w:rFonts w:ascii="Calibri Light" w:hAnsi="Calibri Light" w:cs="Calibri Light"/>
          <w:sz w:val="24"/>
          <w:szCs w:val="24"/>
        </w:rPr>
        <w:t>rozdziale</w:t>
      </w:r>
      <w:r w:rsidR="00B705E9" w:rsidRPr="001970E7">
        <w:rPr>
          <w:rFonts w:ascii="Calibri Light" w:hAnsi="Calibri Light" w:cs="Calibri Light"/>
          <w:sz w:val="24"/>
          <w:szCs w:val="24"/>
        </w:rPr>
        <w:t xml:space="preserve"> </w:t>
      </w:r>
      <w:r w:rsidR="0063294A" w:rsidRPr="001970E7">
        <w:rPr>
          <w:rFonts w:ascii="Calibri Light" w:hAnsi="Calibri Light" w:cs="Calibri Light"/>
          <w:sz w:val="24"/>
          <w:szCs w:val="24"/>
        </w:rPr>
        <w:t>XVI</w:t>
      </w:r>
      <w:r w:rsidR="00B705E9" w:rsidRPr="001970E7">
        <w:rPr>
          <w:rFonts w:ascii="Calibri Light" w:hAnsi="Calibri Light" w:cs="Calibri Light"/>
          <w:sz w:val="24"/>
          <w:szCs w:val="24"/>
        </w:rPr>
        <w:t xml:space="preserve"> SWZ</w:t>
      </w:r>
      <w:r w:rsidRPr="001970E7">
        <w:rPr>
          <w:rFonts w:ascii="Calibri Light" w:hAnsi="Calibri Light" w:cs="Calibri Light"/>
          <w:sz w:val="24"/>
          <w:szCs w:val="24"/>
        </w:rPr>
        <w:t xml:space="preserve"> oraz w </w:t>
      </w:r>
      <w:r w:rsidR="000C4B23" w:rsidRPr="001970E7">
        <w:rPr>
          <w:rFonts w:ascii="Calibri Light" w:hAnsi="Calibri Light" w:cs="Calibri Light"/>
          <w:sz w:val="24"/>
          <w:szCs w:val="24"/>
        </w:rPr>
        <w:t>ust.</w:t>
      </w:r>
      <w:r w:rsidR="009D29DC" w:rsidRPr="001970E7">
        <w:rPr>
          <w:rFonts w:ascii="Calibri Light" w:hAnsi="Calibri Light" w:cs="Calibri Light"/>
          <w:sz w:val="24"/>
          <w:szCs w:val="24"/>
        </w:rPr>
        <w:t xml:space="preserve"> 2 i</w:t>
      </w:r>
      <w:r w:rsidR="002168A0" w:rsidRPr="001970E7">
        <w:rPr>
          <w:rFonts w:ascii="Calibri Light" w:hAnsi="Calibri Light" w:cs="Calibri Light"/>
          <w:sz w:val="24"/>
          <w:szCs w:val="24"/>
        </w:rPr>
        <w:t xml:space="preserve"> w </w:t>
      </w:r>
      <w:r w:rsidR="000C4B23" w:rsidRPr="001970E7">
        <w:rPr>
          <w:rFonts w:ascii="Calibri Light" w:hAnsi="Calibri Light" w:cs="Calibri Light"/>
          <w:sz w:val="24"/>
          <w:szCs w:val="24"/>
        </w:rPr>
        <w:t>ust.</w:t>
      </w:r>
      <w:r w:rsidR="002168A0" w:rsidRPr="001970E7">
        <w:rPr>
          <w:rFonts w:ascii="Calibri Light" w:hAnsi="Calibri Light" w:cs="Calibri Light"/>
          <w:sz w:val="24"/>
          <w:szCs w:val="24"/>
        </w:rPr>
        <w:t xml:space="preserve"> </w:t>
      </w:r>
      <w:r w:rsidR="00143A7B" w:rsidRPr="001970E7">
        <w:rPr>
          <w:rFonts w:ascii="Calibri Light" w:hAnsi="Calibri Light" w:cs="Calibri Light"/>
          <w:sz w:val="24"/>
          <w:szCs w:val="24"/>
        </w:rPr>
        <w:t>4</w:t>
      </w:r>
      <w:r w:rsidRPr="001970E7">
        <w:rPr>
          <w:rFonts w:ascii="Calibri Light" w:hAnsi="Calibri Light" w:cs="Calibri Light"/>
          <w:sz w:val="24"/>
          <w:szCs w:val="24"/>
        </w:rPr>
        <w:t xml:space="preserve"> niniejszego </w:t>
      </w:r>
      <w:r w:rsidR="00843F27" w:rsidRPr="001970E7">
        <w:rPr>
          <w:rFonts w:ascii="Calibri Light" w:hAnsi="Calibri Light" w:cs="Calibri Light"/>
          <w:sz w:val="24"/>
          <w:szCs w:val="24"/>
        </w:rPr>
        <w:t>r</w:t>
      </w:r>
      <w:r w:rsidRPr="001970E7">
        <w:rPr>
          <w:rFonts w:ascii="Calibri Light" w:hAnsi="Calibri Light" w:cs="Calibri Light"/>
          <w:sz w:val="24"/>
          <w:szCs w:val="24"/>
        </w:rPr>
        <w:t>ozdziału</w:t>
      </w:r>
      <w:r w:rsidR="00AD6B52" w:rsidRPr="001970E7">
        <w:rPr>
          <w:rFonts w:ascii="Calibri Light" w:hAnsi="Calibri Light" w:cs="Calibri Light"/>
          <w:sz w:val="24"/>
          <w:szCs w:val="24"/>
        </w:rPr>
        <w:t xml:space="preserve"> SWZ</w:t>
      </w:r>
      <w:r w:rsidRPr="001970E7">
        <w:rPr>
          <w:rFonts w:ascii="Calibri Light" w:hAnsi="Calibri Light" w:cs="Calibri Light"/>
          <w:sz w:val="24"/>
          <w:szCs w:val="24"/>
        </w:rPr>
        <w:t xml:space="preserve">, komunikacja między Zamawiającym a Wykonawcami </w:t>
      </w:r>
      <w:r w:rsidR="00B705E9" w:rsidRPr="001970E7">
        <w:rPr>
          <w:rFonts w:ascii="Calibri Light" w:hAnsi="Calibri Light" w:cs="Calibri Light"/>
          <w:sz w:val="24"/>
          <w:szCs w:val="24"/>
        </w:rPr>
        <w:t xml:space="preserve">może się odbywać </w:t>
      </w:r>
      <w:r w:rsidR="002168A0" w:rsidRPr="001970E7">
        <w:rPr>
          <w:rFonts w:ascii="Calibri Light" w:hAnsi="Calibri Light" w:cs="Calibri Light"/>
          <w:sz w:val="24"/>
          <w:szCs w:val="24"/>
        </w:rPr>
        <w:t xml:space="preserve">wyłącznie </w:t>
      </w:r>
      <w:r w:rsidRPr="001970E7">
        <w:rPr>
          <w:rFonts w:ascii="Calibri Light" w:hAnsi="Calibri Light" w:cs="Calibri Light"/>
          <w:sz w:val="24"/>
          <w:szCs w:val="24"/>
        </w:rPr>
        <w:t>przy użyciu środk</w:t>
      </w:r>
      <w:r w:rsidR="00B705E9" w:rsidRPr="001970E7">
        <w:rPr>
          <w:rFonts w:ascii="Calibri Light" w:hAnsi="Calibri Light" w:cs="Calibri Light"/>
          <w:sz w:val="24"/>
          <w:szCs w:val="24"/>
        </w:rPr>
        <w:t xml:space="preserve">ów komunikacji elektronicznej w </w:t>
      </w:r>
      <w:r w:rsidRPr="001970E7">
        <w:rPr>
          <w:rFonts w:ascii="Calibri Light" w:hAnsi="Calibri Light" w:cs="Calibri Light"/>
          <w:sz w:val="24"/>
          <w:szCs w:val="24"/>
        </w:rPr>
        <w:t xml:space="preserve">rozumieniu ustawy </w:t>
      </w:r>
      <w:r w:rsidR="002168A0" w:rsidRPr="001970E7">
        <w:rPr>
          <w:rFonts w:ascii="Calibri Light" w:hAnsi="Calibri Light" w:cs="Calibri Light"/>
          <w:sz w:val="24"/>
          <w:szCs w:val="24"/>
        </w:rPr>
        <w:t>z dnia 18 lipca </w:t>
      </w:r>
      <w:r w:rsidR="009D29DC" w:rsidRPr="001970E7">
        <w:rPr>
          <w:rFonts w:ascii="Calibri Light" w:hAnsi="Calibri Light" w:cs="Calibri Light"/>
          <w:sz w:val="24"/>
          <w:szCs w:val="24"/>
        </w:rPr>
        <w:t>2002r. o </w:t>
      </w:r>
      <w:r w:rsidRPr="001970E7">
        <w:rPr>
          <w:rFonts w:ascii="Calibri Light" w:hAnsi="Calibri Light" w:cs="Calibri Light"/>
          <w:sz w:val="24"/>
          <w:szCs w:val="24"/>
        </w:rPr>
        <w:t>świadczeniu usług drogą elektroniczną (</w:t>
      </w:r>
      <w:r w:rsidR="00D538D0" w:rsidRPr="001970E7">
        <w:rPr>
          <w:rFonts w:ascii="Calibri Light" w:hAnsi="Calibri Light" w:cs="Calibri Light"/>
          <w:sz w:val="24"/>
          <w:szCs w:val="24"/>
        </w:rPr>
        <w:t xml:space="preserve">t.j.: </w:t>
      </w:r>
      <w:r w:rsidRPr="001970E7">
        <w:rPr>
          <w:rFonts w:ascii="Calibri Light" w:hAnsi="Calibri Light" w:cs="Calibri Light"/>
          <w:sz w:val="24"/>
          <w:szCs w:val="24"/>
        </w:rPr>
        <w:t>Dz.</w:t>
      </w:r>
      <w:r w:rsidR="00B705E9" w:rsidRPr="001970E7">
        <w:rPr>
          <w:rFonts w:ascii="Calibri Light" w:hAnsi="Calibri Light" w:cs="Calibri Light"/>
          <w:sz w:val="24"/>
          <w:szCs w:val="24"/>
        </w:rPr>
        <w:t xml:space="preserve">U. </w:t>
      </w:r>
      <w:r w:rsidR="004D1BE5" w:rsidRPr="001970E7">
        <w:rPr>
          <w:rFonts w:ascii="Calibri Light" w:hAnsi="Calibri Light" w:cs="Calibri Light"/>
          <w:sz w:val="24"/>
          <w:szCs w:val="24"/>
        </w:rPr>
        <w:br/>
      </w:r>
      <w:r w:rsidR="00B705E9" w:rsidRPr="001970E7">
        <w:rPr>
          <w:rFonts w:ascii="Calibri Light" w:hAnsi="Calibri Light" w:cs="Calibri Light"/>
          <w:sz w:val="24"/>
          <w:szCs w:val="24"/>
        </w:rPr>
        <w:t xml:space="preserve">z </w:t>
      </w:r>
      <w:r w:rsidRPr="001970E7">
        <w:rPr>
          <w:rFonts w:ascii="Calibri Light" w:hAnsi="Calibri Light" w:cs="Calibri Light"/>
          <w:sz w:val="24"/>
          <w:szCs w:val="24"/>
        </w:rPr>
        <w:t>2020r. poz. 344</w:t>
      </w:r>
      <w:r w:rsidR="002168A0" w:rsidRPr="001970E7">
        <w:rPr>
          <w:rFonts w:ascii="Calibri Light" w:hAnsi="Calibri Light" w:cs="Calibri Light"/>
          <w:sz w:val="24"/>
          <w:szCs w:val="24"/>
        </w:rPr>
        <w:t>)</w:t>
      </w:r>
      <w:r w:rsidR="002E2D32" w:rsidRPr="001970E7">
        <w:rPr>
          <w:rFonts w:ascii="Calibri Light" w:hAnsi="Calibri Light" w:cs="Calibri Light"/>
          <w:sz w:val="24"/>
          <w:szCs w:val="24"/>
        </w:rPr>
        <w:t>, tj</w:t>
      </w:r>
      <w:r w:rsidR="00F83A79" w:rsidRPr="001970E7">
        <w:rPr>
          <w:rFonts w:ascii="Calibri Light" w:hAnsi="Calibri Light" w:cs="Calibri Light"/>
          <w:sz w:val="24"/>
          <w:szCs w:val="24"/>
        </w:rPr>
        <w:t>.</w:t>
      </w:r>
      <w:r w:rsidR="002E2D32" w:rsidRPr="001970E7">
        <w:rPr>
          <w:rFonts w:ascii="Calibri Light" w:hAnsi="Calibri Light" w:cs="Calibri Light"/>
          <w:sz w:val="24"/>
          <w:szCs w:val="24"/>
        </w:rPr>
        <w:t>:</w:t>
      </w:r>
    </w:p>
    <w:p w14:paraId="2791DE86" w14:textId="77777777" w:rsidR="00075426" w:rsidRPr="001970E7" w:rsidRDefault="004B20B2"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1970E7">
        <w:rPr>
          <w:rFonts w:ascii="Calibri Light" w:hAnsi="Calibri Light" w:cs="Calibri Light"/>
          <w:sz w:val="24"/>
          <w:szCs w:val="24"/>
        </w:rPr>
        <w:t>poprzez</w:t>
      </w:r>
      <w:r w:rsidRPr="001970E7">
        <w:rPr>
          <w:rFonts w:ascii="Calibri Light" w:hAnsi="Calibri Light" w:cs="Calibri Light"/>
          <w:b/>
          <w:sz w:val="24"/>
          <w:szCs w:val="24"/>
        </w:rPr>
        <w:t xml:space="preserve"> </w:t>
      </w:r>
      <w:r w:rsidRPr="001970E7">
        <w:rPr>
          <w:rFonts w:ascii="Calibri Light" w:hAnsi="Calibri Light" w:cs="Calibri Light"/>
          <w:sz w:val="24"/>
          <w:szCs w:val="24"/>
        </w:rPr>
        <w:t xml:space="preserve">Platformę </w:t>
      </w:r>
      <w:r w:rsidR="00D5150D" w:rsidRPr="001970E7">
        <w:rPr>
          <w:rFonts w:ascii="Calibri Light" w:hAnsi="Calibri Light" w:cs="Calibri Light"/>
          <w:sz w:val="24"/>
          <w:szCs w:val="24"/>
        </w:rPr>
        <w:t>zakupową</w:t>
      </w:r>
      <w:r w:rsidRPr="001970E7">
        <w:rPr>
          <w:rFonts w:ascii="Calibri Light" w:hAnsi="Calibri Light" w:cs="Calibri Light"/>
          <w:sz w:val="24"/>
          <w:szCs w:val="24"/>
        </w:rPr>
        <w:t xml:space="preserve"> pod adresem</w:t>
      </w:r>
      <w:r w:rsidR="00075426" w:rsidRPr="001970E7">
        <w:rPr>
          <w:rFonts w:ascii="Calibri Light" w:hAnsi="Calibri Light" w:cs="Calibri Light"/>
          <w:sz w:val="24"/>
          <w:szCs w:val="24"/>
        </w:rPr>
        <w:t>:</w:t>
      </w:r>
    </w:p>
    <w:p w14:paraId="22127B92" w14:textId="77777777" w:rsidR="004B20B2" w:rsidRPr="001970E7" w:rsidRDefault="00C32803" w:rsidP="00640706">
      <w:pPr>
        <w:pStyle w:val="Akapitzlist"/>
        <w:tabs>
          <w:tab w:val="left" w:pos="284"/>
        </w:tabs>
        <w:spacing w:line="276" w:lineRule="auto"/>
        <w:ind w:left="284"/>
        <w:jc w:val="both"/>
        <w:rPr>
          <w:rFonts w:ascii="Calibri Light" w:hAnsi="Calibri Light" w:cs="Calibri Light"/>
          <w:sz w:val="24"/>
          <w:szCs w:val="24"/>
        </w:rPr>
      </w:pPr>
      <w:hyperlink r:id="rId14" w:history="1">
        <w:r w:rsidR="00AD34AE" w:rsidRPr="001970E7">
          <w:rPr>
            <w:rStyle w:val="Hipercze"/>
            <w:rFonts w:ascii="Calibri Light" w:hAnsi="Calibri Light" w:cs="Calibri Light"/>
            <w:color w:val="auto"/>
            <w:sz w:val="24"/>
            <w:szCs w:val="24"/>
          </w:rPr>
          <w:t>https://platformazakupowa.pl/pn/skoczow/proceedings</w:t>
        </w:r>
      </w:hyperlink>
      <w:r w:rsidR="00BF7BCF" w:rsidRPr="001970E7">
        <w:rPr>
          <w:rFonts w:ascii="Calibri Light" w:hAnsi="Calibri Light" w:cs="Calibri Light"/>
          <w:sz w:val="24"/>
          <w:szCs w:val="24"/>
        </w:rPr>
        <w:t xml:space="preserve"> </w:t>
      </w:r>
      <w:r w:rsidR="004B20B2" w:rsidRPr="001970E7">
        <w:rPr>
          <w:rFonts w:ascii="Calibri Light" w:hAnsi="Calibri Light" w:cs="Calibri Light"/>
          <w:sz w:val="24"/>
          <w:szCs w:val="24"/>
        </w:rPr>
        <w:t xml:space="preserve">(zwanej dalej zamiennie Platformą </w:t>
      </w:r>
      <w:r w:rsidR="00D5150D" w:rsidRPr="001970E7">
        <w:rPr>
          <w:rFonts w:ascii="Calibri Light" w:hAnsi="Calibri Light" w:cs="Calibri Light"/>
          <w:sz w:val="24"/>
          <w:szCs w:val="24"/>
        </w:rPr>
        <w:t>zakupową</w:t>
      </w:r>
      <w:r w:rsidR="004B20B2" w:rsidRPr="001970E7">
        <w:rPr>
          <w:rFonts w:ascii="Calibri Light" w:hAnsi="Calibri Light" w:cs="Calibri Light"/>
          <w:sz w:val="24"/>
          <w:szCs w:val="24"/>
        </w:rPr>
        <w:t>)</w:t>
      </w:r>
      <w:r w:rsidR="00075426" w:rsidRPr="001970E7">
        <w:rPr>
          <w:rFonts w:ascii="Calibri Light" w:hAnsi="Calibri Light" w:cs="Calibri Light"/>
          <w:sz w:val="24"/>
          <w:szCs w:val="24"/>
        </w:rPr>
        <w:t xml:space="preserve"> –</w:t>
      </w:r>
      <w:r w:rsidR="004B20B2" w:rsidRPr="001970E7">
        <w:rPr>
          <w:rFonts w:ascii="Calibri Light" w:hAnsi="Calibri Light" w:cs="Calibri Light"/>
          <w:sz w:val="24"/>
          <w:szCs w:val="24"/>
        </w:rPr>
        <w:t xml:space="preserve"> w wierszu oznaczonym tytułem oraz z</w:t>
      </w:r>
      <w:r w:rsidR="009E2F24" w:rsidRPr="001970E7">
        <w:rPr>
          <w:rFonts w:ascii="Calibri Light" w:hAnsi="Calibri Light" w:cs="Calibri Light"/>
          <w:sz w:val="24"/>
          <w:szCs w:val="24"/>
        </w:rPr>
        <w:t>nakiem niniejszego postępowania</w:t>
      </w:r>
    </w:p>
    <w:p w14:paraId="3A1B4F0E" w14:textId="77777777" w:rsidR="00075426" w:rsidRPr="001970E7" w:rsidRDefault="006041F9" w:rsidP="00640706">
      <w:pPr>
        <w:pStyle w:val="Akapitzlist"/>
        <w:tabs>
          <w:tab w:val="left" w:pos="851"/>
        </w:tabs>
        <w:spacing w:line="276" w:lineRule="auto"/>
        <w:ind w:left="426"/>
        <w:jc w:val="both"/>
        <w:rPr>
          <w:rFonts w:ascii="Calibri Light" w:hAnsi="Calibri Light" w:cs="Calibri Light"/>
          <w:sz w:val="24"/>
          <w:szCs w:val="24"/>
        </w:rPr>
      </w:pPr>
      <w:r w:rsidRPr="001970E7">
        <w:rPr>
          <w:rFonts w:ascii="Calibri Light" w:hAnsi="Calibri Light" w:cs="Calibri Light"/>
          <w:sz w:val="24"/>
          <w:szCs w:val="24"/>
        </w:rPr>
        <w:t>l</w:t>
      </w:r>
      <w:r w:rsidR="00075426" w:rsidRPr="001970E7">
        <w:rPr>
          <w:rFonts w:ascii="Calibri Light" w:hAnsi="Calibri Light" w:cs="Calibri Light"/>
          <w:sz w:val="24"/>
          <w:szCs w:val="24"/>
        </w:rPr>
        <w:t>ub:</w:t>
      </w:r>
    </w:p>
    <w:p w14:paraId="44B49CB5" w14:textId="6D29D39F" w:rsidR="0034087D" w:rsidRPr="001970E7" w:rsidRDefault="002168A0"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1970E7">
        <w:rPr>
          <w:rFonts w:ascii="Calibri Light" w:hAnsi="Calibri Light" w:cs="Calibri Light"/>
          <w:sz w:val="24"/>
          <w:szCs w:val="24"/>
        </w:rPr>
        <w:t xml:space="preserve">pocztą elektroniczną na </w:t>
      </w:r>
      <w:r w:rsidR="006E67D3" w:rsidRPr="001970E7">
        <w:rPr>
          <w:rFonts w:ascii="Calibri Light" w:hAnsi="Calibri Light" w:cs="Calibri Light"/>
          <w:sz w:val="24"/>
          <w:szCs w:val="24"/>
        </w:rPr>
        <w:t>adres e-mail</w:t>
      </w:r>
      <w:r w:rsidR="0034087D" w:rsidRPr="001970E7">
        <w:rPr>
          <w:rFonts w:ascii="Calibri Light" w:hAnsi="Calibri Light" w:cs="Calibri Light"/>
          <w:sz w:val="24"/>
          <w:szCs w:val="24"/>
        </w:rPr>
        <w:t xml:space="preserve"> Zamawiającego</w:t>
      </w:r>
      <w:r w:rsidR="006E67D3" w:rsidRPr="001970E7">
        <w:rPr>
          <w:rFonts w:ascii="Calibri Light" w:hAnsi="Calibri Light" w:cs="Calibri Light"/>
          <w:sz w:val="24"/>
          <w:szCs w:val="24"/>
        </w:rPr>
        <w:t xml:space="preserve">: </w:t>
      </w:r>
      <w:hyperlink r:id="rId15" w:history="1">
        <w:r w:rsidR="00C91B71" w:rsidRPr="001970E7">
          <w:rPr>
            <w:rStyle w:val="Hipercze"/>
            <w:rFonts w:ascii="Calibri Light" w:hAnsi="Calibri Light" w:cs="Calibri Light"/>
            <w:color w:val="auto"/>
            <w:sz w:val="24"/>
            <w:szCs w:val="24"/>
          </w:rPr>
          <w:t>zampub@um.skoczow.pl</w:t>
        </w:r>
      </w:hyperlink>
      <w:r w:rsidR="00075426" w:rsidRPr="001970E7">
        <w:rPr>
          <w:rFonts w:ascii="Calibri Light" w:hAnsi="Calibri Light" w:cs="Calibri Light"/>
          <w:sz w:val="24"/>
          <w:szCs w:val="24"/>
        </w:rPr>
        <w:t xml:space="preserve"> </w:t>
      </w:r>
      <w:r w:rsidR="0034087D" w:rsidRPr="001970E7">
        <w:rPr>
          <w:rFonts w:ascii="Calibri Light" w:hAnsi="Calibri Light" w:cs="Calibri Light"/>
          <w:sz w:val="24"/>
          <w:szCs w:val="24"/>
        </w:rPr>
        <w:t xml:space="preserve">oraz </w:t>
      </w:r>
      <w:r w:rsidR="0094430B" w:rsidRPr="001970E7">
        <w:rPr>
          <w:rFonts w:ascii="Calibri Light" w:hAnsi="Calibri Light" w:cs="Calibri Light"/>
          <w:sz w:val="24"/>
          <w:szCs w:val="24"/>
        </w:rPr>
        <w:t>adres (</w:t>
      </w:r>
      <w:r w:rsidR="0034087D" w:rsidRPr="001970E7">
        <w:rPr>
          <w:rFonts w:ascii="Calibri Light" w:hAnsi="Calibri Light" w:cs="Calibri Light"/>
          <w:sz w:val="24"/>
          <w:szCs w:val="24"/>
        </w:rPr>
        <w:t>adresy</w:t>
      </w:r>
      <w:r w:rsidR="0094430B" w:rsidRPr="001970E7">
        <w:rPr>
          <w:rFonts w:ascii="Calibri Light" w:hAnsi="Calibri Light" w:cs="Calibri Light"/>
          <w:sz w:val="24"/>
          <w:szCs w:val="24"/>
        </w:rPr>
        <w:t>)</w:t>
      </w:r>
      <w:r w:rsidR="0034087D" w:rsidRPr="001970E7">
        <w:rPr>
          <w:rFonts w:ascii="Calibri Light" w:hAnsi="Calibri Light" w:cs="Calibri Light"/>
          <w:sz w:val="24"/>
          <w:szCs w:val="24"/>
        </w:rPr>
        <w:t xml:space="preserve"> e</w:t>
      </w:r>
      <w:r w:rsidR="0034087D" w:rsidRPr="001970E7">
        <w:rPr>
          <w:rFonts w:ascii="Calibri Light" w:hAnsi="Calibri Light" w:cs="Calibri Light"/>
          <w:sz w:val="24"/>
          <w:szCs w:val="24"/>
        </w:rPr>
        <w:noBreakHyphen/>
        <w:t xml:space="preserve">mail Wykonawcy podane w Formularzu oferty (załącznik nr 1 do SWZ). </w:t>
      </w:r>
      <w:r w:rsidR="00EF7627" w:rsidRPr="001970E7">
        <w:rPr>
          <w:rFonts w:ascii="Calibri Light" w:hAnsi="Calibri Light" w:cs="Calibri Light"/>
          <w:sz w:val="24"/>
          <w:szCs w:val="24"/>
        </w:rPr>
        <w:t>Po </w:t>
      </w:r>
      <w:r w:rsidR="0094430B" w:rsidRPr="001970E7">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1970E7"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1970E7">
        <w:rPr>
          <w:rFonts w:ascii="Calibri Light" w:hAnsi="Calibri Light" w:cs="Calibri Light"/>
          <w:b/>
          <w:sz w:val="24"/>
          <w:szCs w:val="24"/>
        </w:rPr>
        <w:t>Ofertę składa się pod rygor</w:t>
      </w:r>
      <w:r w:rsidR="00B04DDC" w:rsidRPr="001970E7">
        <w:rPr>
          <w:rFonts w:ascii="Calibri Light" w:hAnsi="Calibri Light" w:cs="Calibri Light"/>
          <w:b/>
          <w:sz w:val="24"/>
          <w:szCs w:val="24"/>
        </w:rPr>
        <w:t>em nieważności, zgodnie z wyborem W</w:t>
      </w:r>
      <w:r w:rsidR="00DA3E1B" w:rsidRPr="001970E7">
        <w:rPr>
          <w:rFonts w:ascii="Calibri Light" w:hAnsi="Calibri Light" w:cs="Calibri Light"/>
          <w:b/>
          <w:sz w:val="24"/>
          <w:szCs w:val="24"/>
        </w:rPr>
        <w:t>ykonawcy</w:t>
      </w:r>
      <w:r w:rsidR="00230041" w:rsidRPr="001970E7">
        <w:rPr>
          <w:rFonts w:ascii="Calibri Light" w:hAnsi="Calibri Light" w:cs="Calibri Light"/>
          <w:b/>
          <w:sz w:val="24"/>
          <w:szCs w:val="24"/>
        </w:rPr>
        <w:t>:</w:t>
      </w:r>
    </w:p>
    <w:p w14:paraId="1728EC68" w14:textId="77777777" w:rsidR="00DA3E1B" w:rsidRPr="001970E7" w:rsidRDefault="00B04DDC" w:rsidP="00640706">
      <w:pPr>
        <w:pStyle w:val="Akapitzlist"/>
        <w:numPr>
          <w:ilvl w:val="2"/>
          <w:numId w:val="8"/>
        </w:numPr>
        <w:spacing w:line="276" w:lineRule="auto"/>
        <w:ind w:left="567" w:hanging="283"/>
        <w:jc w:val="both"/>
        <w:rPr>
          <w:rFonts w:ascii="Calibri Light" w:hAnsi="Calibri Light" w:cs="Calibri Light"/>
          <w:sz w:val="24"/>
          <w:szCs w:val="24"/>
        </w:rPr>
      </w:pPr>
      <w:r w:rsidRPr="001970E7">
        <w:rPr>
          <w:rFonts w:ascii="Calibri Light" w:hAnsi="Calibri Light" w:cs="Calibri Light"/>
          <w:b/>
          <w:sz w:val="24"/>
          <w:szCs w:val="24"/>
        </w:rPr>
        <w:lastRenderedPageBreak/>
        <w:t>w formie elektronicznej (oznacza to postać elektroniczną opatrzoną kwalifikowanym podpisem elektronicznym)</w:t>
      </w:r>
      <w:r w:rsidR="006D40B0" w:rsidRPr="001970E7">
        <w:rPr>
          <w:rFonts w:ascii="Calibri Light" w:hAnsi="Calibri Light" w:cs="Calibri Light"/>
          <w:b/>
          <w:sz w:val="24"/>
          <w:szCs w:val="24"/>
        </w:rPr>
        <w:t xml:space="preserve"> lub</w:t>
      </w:r>
    </w:p>
    <w:p w14:paraId="1802184B" w14:textId="77777777" w:rsidR="00933B96" w:rsidRPr="001970E7" w:rsidRDefault="006E67D3" w:rsidP="00640706">
      <w:pPr>
        <w:pStyle w:val="Akapitzlist"/>
        <w:numPr>
          <w:ilvl w:val="2"/>
          <w:numId w:val="8"/>
        </w:numPr>
        <w:spacing w:line="276" w:lineRule="auto"/>
        <w:ind w:left="567" w:hanging="283"/>
        <w:jc w:val="both"/>
        <w:rPr>
          <w:rFonts w:ascii="Calibri Light" w:hAnsi="Calibri Light" w:cs="Calibri Light"/>
          <w:sz w:val="24"/>
          <w:szCs w:val="24"/>
        </w:rPr>
      </w:pPr>
      <w:r w:rsidRPr="001970E7">
        <w:rPr>
          <w:rFonts w:ascii="Calibri Light" w:hAnsi="Calibri Light" w:cs="Calibri Light"/>
          <w:b/>
          <w:sz w:val="24"/>
          <w:szCs w:val="24"/>
        </w:rPr>
        <w:t>w postaci elektronicznej</w:t>
      </w:r>
      <w:r w:rsidR="00DA3E1B" w:rsidRPr="001970E7">
        <w:rPr>
          <w:rFonts w:ascii="Calibri Light" w:hAnsi="Calibri Light" w:cs="Calibri Light"/>
          <w:b/>
          <w:sz w:val="24"/>
          <w:szCs w:val="24"/>
        </w:rPr>
        <w:t xml:space="preserve"> opatrzonej podpisem zaufanym lub podpisem osobistym</w:t>
      </w:r>
    </w:p>
    <w:p w14:paraId="236AA5CD" w14:textId="77777777" w:rsidR="00993E51" w:rsidRPr="001970E7" w:rsidRDefault="007C5F73" w:rsidP="00640706">
      <w:pPr>
        <w:spacing w:line="276" w:lineRule="auto"/>
        <w:ind w:left="426"/>
        <w:jc w:val="both"/>
        <w:rPr>
          <w:rFonts w:ascii="Calibri Light" w:hAnsi="Calibri Light" w:cs="Calibri Light"/>
          <w:b/>
          <w:sz w:val="24"/>
          <w:szCs w:val="24"/>
        </w:rPr>
      </w:pPr>
      <w:r w:rsidRPr="001970E7">
        <w:rPr>
          <w:rFonts w:ascii="Calibri Light" w:hAnsi="Calibri Light" w:cs="Calibri Light"/>
          <w:b/>
          <w:sz w:val="24"/>
          <w:szCs w:val="24"/>
        </w:rPr>
        <w:t xml:space="preserve">- wyłącznie poprzez Platformę </w:t>
      </w:r>
      <w:r w:rsidR="00F37EE3" w:rsidRPr="001970E7">
        <w:rPr>
          <w:rFonts w:ascii="Calibri Light" w:hAnsi="Calibri Light" w:cs="Calibri Light"/>
          <w:b/>
          <w:sz w:val="24"/>
          <w:szCs w:val="24"/>
        </w:rPr>
        <w:t>zakupową</w:t>
      </w:r>
      <w:r w:rsidRPr="001970E7">
        <w:rPr>
          <w:rFonts w:ascii="Calibri Light" w:hAnsi="Calibri Light" w:cs="Calibri Light"/>
          <w:b/>
          <w:sz w:val="24"/>
          <w:szCs w:val="24"/>
        </w:rPr>
        <w:t>.</w:t>
      </w:r>
      <w:r w:rsidR="00F83A79" w:rsidRPr="001970E7">
        <w:rPr>
          <w:rFonts w:ascii="Calibri Light" w:hAnsi="Calibri Light" w:cs="Calibri Light"/>
          <w:b/>
          <w:sz w:val="24"/>
          <w:szCs w:val="24"/>
        </w:rPr>
        <w:t xml:space="preserve"> </w:t>
      </w:r>
    </w:p>
    <w:p w14:paraId="4D6777EC" w14:textId="77777777" w:rsidR="006E67D3" w:rsidRPr="001970E7" w:rsidRDefault="006E67D3" w:rsidP="00640706">
      <w:pPr>
        <w:numPr>
          <w:ilvl w:val="1"/>
          <w:numId w:val="8"/>
        </w:numPr>
        <w:tabs>
          <w:tab w:val="clear" w:pos="567"/>
        </w:tabs>
        <w:spacing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Zamawiający lub Wykonawca przekazują</w:t>
      </w:r>
      <w:r w:rsidR="00FC397D" w:rsidRPr="001970E7">
        <w:rPr>
          <w:rFonts w:ascii="Calibri Light" w:hAnsi="Calibri Light" w:cs="Calibri Light"/>
          <w:sz w:val="24"/>
          <w:szCs w:val="24"/>
        </w:rPr>
        <w:t>c</w:t>
      </w:r>
      <w:r w:rsidRPr="001970E7">
        <w:rPr>
          <w:rFonts w:ascii="Calibri Light" w:hAnsi="Calibri Light" w:cs="Calibri Light"/>
          <w:sz w:val="24"/>
          <w:szCs w:val="24"/>
        </w:rPr>
        <w:t xml:space="preserve"> oświadczenia, wnioski, zawiadomienia oraz informacje przy użyciu środków komunikacji elektronicznej w rozumieniu ustawy z d</w:t>
      </w:r>
      <w:r w:rsidR="00075426" w:rsidRPr="001970E7">
        <w:rPr>
          <w:rFonts w:ascii="Calibri Light" w:hAnsi="Calibri Light" w:cs="Calibri Light"/>
          <w:sz w:val="24"/>
          <w:szCs w:val="24"/>
        </w:rPr>
        <w:t>nia 18 lipca 2002</w:t>
      </w:r>
      <w:r w:rsidRPr="001970E7">
        <w:rPr>
          <w:rFonts w:ascii="Calibri Light" w:hAnsi="Calibri Light" w:cs="Calibri Light"/>
          <w:sz w:val="24"/>
          <w:szCs w:val="24"/>
        </w:rPr>
        <w:t>r. o</w:t>
      </w:r>
      <w:r w:rsidR="00011A44" w:rsidRPr="001970E7">
        <w:rPr>
          <w:rFonts w:ascii="Calibri Light" w:hAnsi="Calibri Light" w:cs="Calibri Light"/>
          <w:sz w:val="24"/>
          <w:szCs w:val="24"/>
        </w:rPr>
        <w:t> </w:t>
      </w:r>
      <w:r w:rsidRPr="001970E7">
        <w:rPr>
          <w:rFonts w:ascii="Calibri Light" w:hAnsi="Calibri Light" w:cs="Calibri Light"/>
          <w:sz w:val="24"/>
          <w:szCs w:val="24"/>
        </w:rPr>
        <w:t xml:space="preserve">świadczeniu usług drogą elektroniczną, </w:t>
      </w:r>
      <w:r w:rsidR="00FC397D" w:rsidRPr="001970E7">
        <w:rPr>
          <w:rFonts w:ascii="Calibri Light" w:hAnsi="Calibri Light" w:cs="Calibri Light"/>
          <w:sz w:val="24"/>
          <w:szCs w:val="24"/>
        </w:rPr>
        <w:t>mogą</w:t>
      </w:r>
      <w:r w:rsidRPr="001970E7">
        <w:rPr>
          <w:rFonts w:ascii="Calibri Light" w:hAnsi="Calibri Light" w:cs="Calibri Light"/>
          <w:sz w:val="24"/>
          <w:szCs w:val="24"/>
        </w:rPr>
        <w:t xml:space="preserve"> </w:t>
      </w:r>
      <w:r w:rsidR="00FC397D" w:rsidRPr="001970E7">
        <w:rPr>
          <w:rFonts w:ascii="Calibri Light" w:hAnsi="Calibri Light" w:cs="Calibri Light"/>
          <w:sz w:val="24"/>
          <w:szCs w:val="24"/>
        </w:rPr>
        <w:t>zażądać od</w:t>
      </w:r>
      <w:r w:rsidRPr="001970E7">
        <w:rPr>
          <w:rFonts w:ascii="Calibri Light" w:hAnsi="Calibri Light" w:cs="Calibri Light"/>
          <w:sz w:val="24"/>
          <w:szCs w:val="24"/>
        </w:rPr>
        <w:t xml:space="preserve"> drugiej </w:t>
      </w:r>
      <w:r w:rsidR="00FC397D" w:rsidRPr="001970E7">
        <w:rPr>
          <w:rFonts w:ascii="Calibri Light" w:hAnsi="Calibri Light" w:cs="Calibri Light"/>
          <w:sz w:val="24"/>
          <w:szCs w:val="24"/>
        </w:rPr>
        <w:t>strony niezwłocznego potwierdzenia</w:t>
      </w:r>
      <w:r w:rsidRPr="001970E7">
        <w:rPr>
          <w:rFonts w:ascii="Calibri Light" w:hAnsi="Calibri Light" w:cs="Calibri Light"/>
          <w:sz w:val="24"/>
          <w:szCs w:val="24"/>
        </w:rPr>
        <w:t xml:space="preserve"> ich otrzymania.</w:t>
      </w:r>
    </w:p>
    <w:p w14:paraId="15707965" w14:textId="4E9E3F68" w:rsidR="00011A44" w:rsidRPr="001970E7" w:rsidRDefault="00011A44"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 xml:space="preserve">Komunikacja ustna dopuszczalna jest wyłącznie </w:t>
      </w:r>
      <w:r w:rsidR="003533F5" w:rsidRPr="001970E7">
        <w:rPr>
          <w:rFonts w:ascii="Calibri Light" w:hAnsi="Calibri Light" w:cs="Calibri Light"/>
          <w:sz w:val="24"/>
          <w:szCs w:val="24"/>
        </w:rPr>
        <w:t>w toku negocjacji</w:t>
      </w:r>
      <w:r w:rsidR="00506C31" w:rsidRPr="001970E7">
        <w:rPr>
          <w:rFonts w:ascii="Calibri Light" w:hAnsi="Calibri Light" w:cs="Calibri Light"/>
          <w:sz w:val="24"/>
          <w:szCs w:val="24"/>
        </w:rPr>
        <w:t xml:space="preserve"> oraz</w:t>
      </w:r>
      <w:r w:rsidR="003533F5" w:rsidRPr="001970E7">
        <w:rPr>
          <w:rFonts w:ascii="Calibri Light" w:hAnsi="Calibri Light" w:cs="Calibri Light"/>
          <w:sz w:val="24"/>
          <w:szCs w:val="24"/>
        </w:rPr>
        <w:t xml:space="preserve"> </w:t>
      </w:r>
      <w:r w:rsidR="00C04BE4" w:rsidRPr="001970E7">
        <w:rPr>
          <w:rFonts w:ascii="Calibri Light" w:hAnsi="Calibri Light" w:cs="Calibri Light"/>
          <w:sz w:val="24"/>
          <w:szCs w:val="24"/>
        </w:rPr>
        <w:t xml:space="preserve">w odniesieniu </w:t>
      </w:r>
      <w:r w:rsidR="0074446C" w:rsidRPr="001970E7">
        <w:rPr>
          <w:rFonts w:ascii="Calibri Light" w:hAnsi="Calibri Light" w:cs="Calibri Light"/>
          <w:sz w:val="24"/>
          <w:szCs w:val="24"/>
        </w:rPr>
        <w:t>do </w:t>
      </w:r>
      <w:r w:rsidRPr="001970E7">
        <w:rPr>
          <w:rFonts w:ascii="Calibri Light" w:hAnsi="Calibri Light" w:cs="Calibri Light"/>
          <w:sz w:val="24"/>
          <w:szCs w:val="24"/>
        </w:rPr>
        <w:t>informacji, które nie są istotne, w szczególności nie doty</w:t>
      </w:r>
      <w:r w:rsidR="0074446C" w:rsidRPr="001970E7">
        <w:rPr>
          <w:rFonts w:ascii="Calibri Light" w:hAnsi="Calibri Light" w:cs="Calibri Light"/>
          <w:sz w:val="24"/>
          <w:szCs w:val="24"/>
        </w:rPr>
        <w:t xml:space="preserve">czą ogłoszenia </w:t>
      </w:r>
      <w:r w:rsidR="004D1BE5" w:rsidRPr="001970E7">
        <w:rPr>
          <w:rFonts w:ascii="Calibri Light" w:hAnsi="Calibri Light" w:cs="Calibri Light"/>
          <w:sz w:val="24"/>
          <w:szCs w:val="24"/>
        </w:rPr>
        <w:br/>
      </w:r>
      <w:r w:rsidR="0074446C" w:rsidRPr="001970E7">
        <w:rPr>
          <w:rFonts w:ascii="Calibri Light" w:hAnsi="Calibri Light" w:cs="Calibri Light"/>
          <w:sz w:val="24"/>
          <w:szCs w:val="24"/>
        </w:rPr>
        <w:t>o zamówieniu lub </w:t>
      </w:r>
      <w:r w:rsidRPr="001970E7">
        <w:rPr>
          <w:rFonts w:ascii="Calibri Light" w:hAnsi="Calibri Light" w:cs="Calibri Light"/>
          <w:sz w:val="24"/>
          <w:szCs w:val="24"/>
        </w:rPr>
        <w:t>dokumentów zamówienia</w:t>
      </w:r>
      <w:r w:rsidR="00C373C5" w:rsidRPr="001970E7">
        <w:rPr>
          <w:rFonts w:ascii="Calibri Light" w:hAnsi="Calibri Light" w:cs="Calibri Light"/>
          <w:sz w:val="24"/>
          <w:szCs w:val="24"/>
        </w:rPr>
        <w:t>, ofert, o</w:t>
      </w:r>
      <w:r w:rsidR="007715D6" w:rsidRPr="001970E7">
        <w:rPr>
          <w:rFonts w:ascii="Calibri Light" w:hAnsi="Calibri Light" w:cs="Calibri Light"/>
          <w:sz w:val="24"/>
          <w:szCs w:val="24"/>
        </w:rPr>
        <w:t> </w:t>
      </w:r>
      <w:r w:rsidR="00C373C5" w:rsidRPr="001970E7">
        <w:rPr>
          <w:rFonts w:ascii="Calibri Light" w:hAnsi="Calibri Light" w:cs="Calibri Light"/>
          <w:sz w:val="24"/>
          <w:szCs w:val="24"/>
        </w:rPr>
        <w:t>ile</w:t>
      </w:r>
      <w:r w:rsidR="007715D6" w:rsidRPr="001970E7">
        <w:rPr>
          <w:rFonts w:ascii="Calibri Light" w:hAnsi="Calibri Light" w:cs="Calibri Light"/>
          <w:sz w:val="24"/>
          <w:szCs w:val="24"/>
        </w:rPr>
        <w:t> </w:t>
      </w:r>
      <w:r w:rsidR="00C373C5" w:rsidRPr="001970E7">
        <w:rPr>
          <w:rFonts w:ascii="Calibri Light" w:hAnsi="Calibri Light" w:cs="Calibri Light"/>
          <w:sz w:val="24"/>
          <w:szCs w:val="24"/>
        </w:rPr>
        <w:t xml:space="preserve">jej treść jest </w:t>
      </w:r>
      <w:r w:rsidR="00D73844" w:rsidRPr="001970E7">
        <w:rPr>
          <w:rFonts w:ascii="Calibri Light" w:hAnsi="Calibri Light" w:cs="Calibri Light"/>
          <w:sz w:val="24"/>
          <w:szCs w:val="24"/>
        </w:rPr>
        <w:t>u</w:t>
      </w:r>
      <w:r w:rsidR="00C373C5" w:rsidRPr="001970E7">
        <w:rPr>
          <w:rFonts w:ascii="Calibri Light" w:hAnsi="Calibri Light" w:cs="Calibri Light"/>
          <w:sz w:val="24"/>
          <w:szCs w:val="24"/>
        </w:rPr>
        <w:t>dokumentowana (wymagana jest pisemna notatka z ustnej rozmowy</w:t>
      </w:r>
      <w:r w:rsidR="006C48A9" w:rsidRPr="001970E7">
        <w:rPr>
          <w:rFonts w:ascii="Calibri Light" w:hAnsi="Calibri Light" w:cs="Calibri Light"/>
          <w:sz w:val="24"/>
          <w:szCs w:val="24"/>
        </w:rPr>
        <w:t xml:space="preserve"> lub negocjacji</w:t>
      </w:r>
      <w:r w:rsidR="00C373C5" w:rsidRPr="001970E7">
        <w:rPr>
          <w:rFonts w:ascii="Calibri Light" w:hAnsi="Calibri Light" w:cs="Calibri Light"/>
          <w:sz w:val="24"/>
          <w:szCs w:val="24"/>
        </w:rPr>
        <w:t>).</w:t>
      </w:r>
    </w:p>
    <w:p w14:paraId="16EDD74F" w14:textId="77777777" w:rsidR="006E67D3" w:rsidRPr="001970E7" w:rsidRDefault="006E67D3" w:rsidP="00640706">
      <w:pPr>
        <w:numPr>
          <w:ilvl w:val="1"/>
          <w:numId w:val="8"/>
        </w:numPr>
        <w:tabs>
          <w:tab w:val="clear" w:pos="567"/>
        </w:tabs>
        <w:spacing w:before="60"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 xml:space="preserve">Niezwłocznie po otwarciu złożonych ofert, Zamawiający zamieści na Platformie </w:t>
      </w:r>
      <w:r w:rsidR="00D5150D" w:rsidRPr="001970E7">
        <w:rPr>
          <w:rFonts w:ascii="Calibri Light" w:hAnsi="Calibri Light" w:cs="Calibri Light"/>
          <w:sz w:val="24"/>
          <w:szCs w:val="24"/>
        </w:rPr>
        <w:t xml:space="preserve">zakupowej </w:t>
      </w:r>
      <w:r w:rsidRPr="001970E7">
        <w:rPr>
          <w:rFonts w:ascii="Calibri Light" w:hAnsi="Calibri Light" w:cs="Calibri Light"/>
          <w:sz w:val="24"/>
          <w:szCs w:val="24"/>
        </w:rPr>
        <w:t xml:space="preserve">informacje </w:t>
      </w:r>
      <w:r w:rsidR="00044778" w:rsidRPr="001970E7">
        <w:rPr>
          <w:rFonts w:ascii="Calibri Light" w:hAnsi="Calibri Light" w:cs="Calibri Light"/>
          <w:sz w:val="24"/>
          <w:szCs w:val="24"/>
        </w:rPr>
        <w:t>o</w:t>
      </w:r>
      <w:r w:rsidRPr="001970E7">
        <w:rPr>
          <w:rFonts w:ascii="Calibri Light" w:hAnsi="Calibri Light" w:cs="Calibri Light"/>
          <w:sz w:val="24"/>
          <w:szCs w:val="24"/>
        </w:rPr>
        <w:t>:</w:t>
      </w:r>
    </w:p>
    <w:p w14:paraId="3D69AD58" w14:textId="77777777" w:rsidR="006E67D3" w:rsidRPr="001970E7" w:rsidRDefault="00011A44" w:rsidP="00640706">
      <w:pPr>
        <w:pStyle w:val="Akapitzlist"/>
        <w:numPr>
          <w:ilvl w:val="2"/>
          <w:numId w:val="8"/>
        </w:numPr>
        <w:spacing w:line="276" w:lineRule="auto"/>
        <w:ind w:left="850" w:hanging="357"/>
        <w:jc w:val="both"/>
        <w:rPr>
          <w:rFonts w:ascii="Calibri Light" w:hAnsi="Calibri Light" w:cs="Calibri Light"/>
          <w:sz w:val="24"/>
          <w:szCs w:val="24"/>
        </w:rPr>
      </w:pPr>
      <w:r w:rsidRPr="001970E7">
        <w:rPr>
          <w:rFonts w:ascii="Calibri Light" w:hAnsi="Calibri Light" w:cs="Calibri Light"/>
          <w:sz w:val="24"/>
          <w:szCs w:val="24"/>
        </w:rPr>
        <w:t>nazwac</w:t>
      </w:r>
      <w:r w:rsidR="00044778" w:rsidRPr="001970E7">
        <w:rPr>
          <w:rFonts w:ascii="Calibri Light" w:hAnsi="Calibri Light" w:cs="Calibri Light"/>
          <w:sz w:val="24"/>
          <w:szCs w:val="24"/>
        </w:rPr>
        <w:t>h</w:t>
      </w:r>
      <w:r w:rsidRPr="001970E7">
        <w:rPr>
          <w:rFonts w:ascii="Calibri Light" w:hAnsi="Calibri Light" w:cs="Calibri Light"/>
          <w:sz w:val="24"/>
          <w:szCs w:val="24"/>
        </w:rPr>
        <w:t xml:space="preserve"> albo imionach i nazwiskach oraz siedzibach lub miejscach prowadzonej działalności gospodarczej albo miejscach zamieszkania </w:t>
      </w:r>
      <w:r w:rsidR="00D73844" w:rsidRPr="001970E7">
        <w:rPr>
          <w:rFonts w:ascii="Calibri Light" w:hAnsi="Calibri Light" w:cs="Calibri Light"/>
          <w:sz w:val="24"/>
          <w:szCs w:val="24"/>
        </w:rPr>
        <w:t>W</w:t>
      </w:r>
      <w:r w:rsidRPr="001970E7">
        <w:rPr>
          <w:rFonts w:ascii="Calibri Light" w:hAnsi="Calibri Light" w:cs="Calibri Light"/>
          <w:sz w:val="24"/>
          <w:szCs w:val="24"/>
        </w:rPr>
        <w:t>ykonawców, których oferty zostały otwarte</w:t>
      </w:r>
      <w:r w:rsidR="006E67D3" w:rsidRPr="001970E7">
        <w:rPr>
          <w:rFonts w:ascii="Calibri Light" w:hAnsi="Calibri Light" w:cs="Calibri Light"/>
          <w:sz w:val="24"/>
          <w:szCs w:val="24"/>
        </w:rPr>
        <w:t>;</w:t>
      </w:r>
    </w:p>
    <w:p w14:paraId="1A2BD2ED" w14:textId="77777777" w:rsidR="006E67D3" w:rsidRPr="001970E7" w:rsidRDefault="00011A44" w:rsidP="00640706">
      <w:pPr>
        <w:pStyle w:val="Akapitzlist"/>
        <w:numPr>
          <w:ilvl w:val="2"/>
          <w:numId w:val="8"/>
        </w:numPr>
        <w:spacing w:line="276" w:lineRule="auto"/>
        <w:ind w:left="850" w:hanging="357"/>
        <w:jc w:val="both"/>
        <w:rPr>
          <w:rFonts w:ascii="Calibri Light" w:hAnsi="Calibri Light" w:cs="Calibri Light"/>
          <w:b/>
          <w:sz w:val="24"/>
          <w:szCs w:val="24"/>
        </w:rPr>
      </w:pPr>
      <w:r w:rsidRPr="001970E7">
        <w:rPr>
          <w:rFonts w:ascii="Calibri Light" w:hAnsi="Calibri Light" w:cs="Calibri Light"/>
          <w:sz w:val="24"/>
          <w:szCs w:val="24"/>
        </w:rPr>
        <w:t>cenach</w:t>
      </w:r>
      <w:r w:rsidR="00075426" w:rsidRPr="001970E7">
        <w:rPr>
          <w:rFonts w:ascii="Calibri Light" w:hAnsi="Calibri Light" w:cs="Calibri Light"/>
          <w:sz w:val="24"/>
          <w:szCs w:val="24"/>
        </w:rPr>
        <w:t xml:space="preserve"> </w:t>
      </w:r>
      <w:r w:rsidRPr="001970E7">
        <w:rPr>
          <w:rFonts w:ascii="Calibri Light" w:hAnsi="Calibri Light" w:cs="Calibri Light"/>
          <w:sz w:val="24"/>
          <w:szCs w:val="24"/>
        </w:rPr>
        <w:t>zawartych w ofertach.</w:t>
      </w:r>
    </w:p>
    <w:p w14:paraId="1E478C4A" w14:textId="77777777" w:rsidR="006E67D3" w:rsidRPr="001970E7" w:rsidRDefault="006E67D3"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 xml:space="preserve">Informację o wyborze oferty najkorzystniejszej </w:t>
      </w:r>
      <w:r w:rsidR="001558C5" w:rsidRPr="001970E7">
        <w:rPr>
          <w:rFonts w:ascii="Calibri Light" w:hAnsi="Calibri Light" w:cs="Calibri Light"/>
          <w:sz w:val="24"/>
          <w:szCs w:val="24"/>
        </w:rPr>
        <w:t>lub</w:t>
      </w:r>
      <w:r w:rsidRPr="001970E7">
        <w:rPr>
          <w:rFonts w:ascii="Calibri Light" w:hAnsi="Calibri Light" w:cs="Calibri Light"/>
          <w:sz w:val="24"/>
          <w:szCs w:val="24"/>
        </w:rPr>
        <w:t xml:space="preserve"> o unieważnieniu postępowania Zamawiający zamieści na Platformie </w:t>
      </w:r>
      <w:r w:rsidR="00D5150D" w:rsidRPr="001970E7">
        <w:rPr>
          <w:rFonts w:ascii="Calibri Light" w:hAnsi="Calibri Light" w:cs="Calibri Light"/>
          <w:sz w:val="24"/>
          <w:szCs w:val="24"/>
        </w:rPr>
        <w:t>zakupo</w:t>
      </w:r>
      <w:r w:rsidRPr="001970E7">
        <w:rPr>
          <w:rFonts w:ascii="Calibri Light" w:hAnsi="Calibri Light" w:cs="Calibri Light"/>
          <w:sz w:val="24"/>
          <w:szCs w:val="24"/>
        </w:rPr>
        <w:t>wej.</w:t>
      </w:r>
    </w:p>
    <w:p w14:paraId="0BA4F6A9" w14:textId="3ADB7063" w:rsidR="0098271C" w:rsidRPr="001970E7" w:rsidRDefault="006E67D3" w:rsidP="00765183">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1970E7">
        <w:rPr>
          <w:rFonts w:ascii="Calibri Light" w:hAnsi="Calibri Light" w:cs="Calibri Light"/>
          <w:bCs/>
          <w:sz w:val="24"/>
          <w:szCs w:val="24"/>
        </w:rPr>
        <w:t xml:space="preserve">Przyjmuje się, że dokument wysłany przy użyciu Platformy </w:t>
      </w:r>
      <w:r w:rsidR="00D5150D" w:rsidRPr="001970E7">
        <w:rPr>
          <w:rFonts w:ascii="Calibri Light" w:hAnsi="Calibri Light" w:cs="Calibri Light"/>
          <w:bCs/>
          <w:sz w:val="24"/>
          <w:szCs w:val="24"/>
        </w:rPr>
        <w:t>zakupowej</w:t>
      </w:r>
      <w:r w:rsidRPr="001970E7">
        <w:rPr>
          <w:rFonts w:ascii="Calibri Light" w:hAnsi="Calibri Light" w:cs="Calibri Light"/>
          <w:bCs/>
          <w:sz w:val="24"/>
          <w:szCs w:val="24"/>
        </w:rPr>
        <w:t xml:space="preserve"> został doręczony Wykonawcy w sposób umożliwiający zapoznanie się z jego t</w:t>
      </w:r>
      <w:r w:rsidR="00011A44" w:rsidRPr="001970E7">
        <w:rPr>
          <w:rFonts w:ascii="Calibri Light" w:hAnsi="Calibri Light" w:cs="Calibri Light"/>
          <w:bCs/>
          <w:sz w:val="24"/>
          <w:szCs w:val="24"/>
        </w:rPr>
        <w:t>reś</w:t>
      </w:r>
      <w:r w:rsidR="0074446C" w:rsidRPr="001970E7">
        <w:rPr>
          <w:rFonts w:ascii="Calibri Light" w:hAnsi="Calibri Light" w:cs="Calibri Light"/>
          <w:bCs/>
          <w:sz w:val="24"/>
          <w:szCs w:val="24"/>
        </w:rPr>
        <w:t>cią, w dniu jego przekazania na </w:t>
      </w:r>
      <w:r w:rsidR="00011A44" w:rsidRPr="001970E7">
        <w:rPr>
          <w:rFonts w:ascii="Calibri Light" w:hAnsi="Calibri Light" w:cs="Calibri Light"/>
          <w:bCs/>
          <w:sz w:val="24"/>
          <w:szCs w:val="24"/>
        </w:rPr>
        <w:t xml:space="preserve">Platformę </w:t>
      </w:r>
      <w:r w:rsidR="00D5150D" w:rsidRPr="001970E7">
        <w:rPr>
          <w:rFonts w:ascii="Calibri Light" w:hAnsi="Calibri Light" w:cs="Calibri Light"/>
          <w:bCs/>
          <w:sz w:val="24"/>
          <w:szCs w:val="24"/>
        </w:rPr>
        <w:t>zakupową</w:t>
      </w:r>
      <w:r w:rsidR="00011A44" w:rsidRPr="001970E7">
        <w:rPr>
          <w:rFonts w:ascii="Calibri Light" w:hAnsi="Calibri Light" w:cs="Calibri Light"/>
          <w:bCs/>
          <w:sz w:val="24"/>
          <w:szCs w:val="24"/>
        </w:rPr>
        <w:t>.</w:t>
      </w:r>
    </w:p>
    <w:p w14:paraId="5A577A7E" w14:textId="77777777" w:rsidR="00081270" w:rsidRPr="001970E7" w:rsidRDefault="00081270" w:rsidP="00081270">
      <w:pPr>
        <w:spacing w:before="60" w:line="276" w:lineRule="auto"/>
        <w:ind w:left="425"/>
        <w:jc w:val="both"/>
        <w:rPr>
          <w:rFonts w:ascii="Calibri Light" w:hAnsi="Calibri Light" w:cs="Calibri Light"/>
          <w:bCs/>
          <w:sz w:val="24"/>
          <w:szCs w:val="24"/>
        </w:rPr>
      </w:pPr>
    </w:p>
    <w:p w14:paraId="52976877" w14:textId="77777777" w:rsidR="00143A7B" w:rsidRPr="001970E7" w:rsidRDefault="00143A7B"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w:t>
      </w:r>
      <w:r w:rsidR="00EC1688" w:rsidRPr="001970E7">
        <w:rPr>
          <w:rFonts w:ascii="Calibri Light" w:hAnsi="Calibri Light" w:cs="Calibri Light"/>
          <w:sz w:val="24"/>
          <w:szCs w:val="24"/>
        </w:rPr>
        <w:t xml:space="preserve"> XII</w:t>
      </w:r>
      <w:r w:rsidR="0042417D" w:rsidRPr="001970E7">
        <w:rPr>
          <w:rFonts w:ascii="Calibri Light" w:hAnsi="Calibri Light" w:cs="Calibri Light"/>
          <w:sz w:val="24"/>
          <w:szCs w:val="24"/>
        </w:rPr>
        <w:t>I</w:t>
      </w:r>
    </w:p>
    <w:p w14:paraId="158F8A7B" w14:textId="77777777" w:rsidR="00143A7B" w:rsidRPr="001970E7" w:rsidRDefault="00143A7B"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INFORMACJE O WYMAGANIACH TECHNICZNYCH I ORGANIZACYJNYCH SPORZĄDZANIA,</w:t>
      </w:r>
    </w:p>
    <w:p w14:paraId="3EC03DB7" w14:textId="77777777" w:rsidR="00143A7B" w:rsidRPr="001970E7" w:rsidRDefault="00143A7B"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WYSYŁANIA I ODBIERANIA KORESPONDENCJI ELEKTRONICZNEJ</w:t>
      </w:r>
    </w:p>
    <w:p w14:paraId="700C75B0" w14:textId="77777777" w:rsidR="000F3BE7" w:rsidRPr="001970E7" w:rsidRDefault="00143A7B" w:rsidP="00657126">
      <w:pPr>
        <w:pStyle w:val="Akapitzlist"/>
        <w:numPr>
          <w:ilvl w:val="0"/>
          <w:numId w:val="48"/>
        </w:numPr>
        <w:spacing w:before="120" w:line="276" w:lineRule="auto"/>
        <w:ind w:left="426" w:hanging="426"/>
        <w:jc w:val="both"/>
        <w:rPr>
          <w:rStyle w:val="Hipercze"/>
          <w:rFonts w:ascii="Calibri Light" w:hAnsi="Calibri Light" w:cs="Calibri Light"/>
          <w:color w:val="auto"/>
          <w:sz w:val="24"/>
          <w:szCs w:val="24"/>
          <w:u w:val="none"/>
        </w:rPr>
      </w:pPr>
      <w:r w:rsidRPr="001970E7">
        <w:rPr>
          <w:rFonts w:ascii="Calibri Light" w:hAnsi="Calibri Light" w:cs="Calibri Light"/>
          <w:sz w:val="24"/>
          <w:szCs w:val="24"/>
        </w:rPr>
        <w:t xml:space="preserve">Wykonawca zamierzający złożyć ofertę </w:t>
      </w:r>
      <w:r w:rsidR="0063294A" w:rsidRPr="001970E7">
        <w:rPr>
          <w:rFonts w:ascii="Calibri Light" w:hAnsi="Calibri Light" w:cs="Calibri Light"/>
          <w:sz w:val="24"/>
          <w:szCs w:val="24"/>
        </w:rPr>
        <w:t xml:space="preserve">(wyłącznie </w:t>
      </w:r>
      <w:r w:rsidRPr="001970E7">
        <w:rPr>
          <w:rFonts w:ascii="Calibri Light" w:hAnsi="Calibri Light" w:cs="Calibri Light"/>
          <w:sz w:val="24"/>
          <w:szCs w:val="24"/>
        </w:rPr>
        <w:t xml:space="preserve">poprzez Platformę </w:t>
      </w:r>
      <w:r w:rsidR="00605AE9" w:rsidRPr="001970E7">
        <w:rPr>
          <w:rFonts w:ascii="Calibri Light" w:hAnsi="Calibri Light" w:cs="Calibri Light"/>
          <w:sz w:val="24"/>
          <w:szCs w:val="24"/>
        </w:rPr>
        <w:t>zakupową</w:t>
      </w:r>
      <w:r w:rsidR="00975C0A" w:rsidRPr="001970E7">
        <w:rPr>
          <w:rFonts w:ascii="Calibri Light" w:hAnsi="Calibri Light" w:cs="Calibri Light"/>
          <w:sz w:val="24"/>
          <w:szCs w:val="24"/>
        </w:rPr>
        <w:t>)</w:t>
      </w:r>
      <w:r w:rsidRPr="001970E7">
        <w:rPr>
          <w:rFonts w:ascii="Calibri Light" w:hAnsi="Calibri Light" w:cs="Calibri Light"/>
          <w:sz w:val="24"/>
          <w:szCs w:val="24"/>
        </w:rPr>
        <w:t xml:space="preserve"> – zobowiązany jest zapoznać się z instrukcjami </w:t>
      </w:r>
      <w:r w:rsidR="00A151F4" w:rsidRPr="001970E7">
        <w:rPr>
          <w:rFonts w:ascii="Calibri Light" w:hAnsi="Calibri Light" w:cs="Calibri Light"/>
          <w:sz w:val="24"/>
          <w:szCs w:val="24"/>
        </w:rPr>
        <w:t>dla Wykonawców</w:t>
      </w:r>
      <w:r w:rsidRPr="001970E7">
        <w:rPr>
          <w:rFonts w:ascii="Calibri Light" w:hAnsi="Calibri Light" w:cs="Calibri Light"/>
          <w:sz w:val="24"/>
          <w:szCs w:val="24"/>
        </w:rPr>
        <w:t xml:space="preserve"> Platformy </w:t>
      </w:r>
      <w:r w:rsidR="00605AE9" w:rsidRPr="001970E7">
        <w:rPr>
          <w:rFonts w:ascii="Calibri Light" w:hAnsi="Calibri Light" w:cs="Calibri Light"/>
          <w:sz w:val="24"/>
          <w:szCs w:val="24"/>
        </w:rPr>
        <w:t>zakupowej</w:t>
      </w:r>
      <w:r w:rsidRPr="001970E7">
        <w:rPr>
          <w:rFonts w:ascii="Calibri Light" w:hAnsi="Calibri Light" w:cs="Calibri Light"/>
          <w:sz w:val="24"/>
          <w:szCs w:val="24"/>
        </w:rPr>
        <w:t xml:space="preserve"> -  dostępnymi pod adresem</w:t>
      </w:r>
      <w:r w:rsidR="00594C65" w:rsidRPr="001970E7">
        <w:rPr>
          <w:rFonts w:ascii="Calibri Light" w:hAnsi="Calibri Light" w:cs="Calibri Light"/>
          <w:sz w:val="24"/>
          <w:szCs w:val="24"/>
        </w:rPr>
        <w:t>:</w:t>
      </w:r>
      <w:r w:rsidR="00792E1C" w:rsidRPr="001970E7">
        <w:rPr>
          <w:rFonts w:ascii="Calibri Light" w:hAnsi="Calibri Light" w:cs="Calibri Light"/>
          <w:sz w:val="24"/>
          <w:szCs w:val="24"/>
        </w:rPr>
        <w:t xml:space="preserve"> </w:t>
      </w:r>
    </w:p>
    <w:p w14:paraId="290BC378" w14:textId="77777777" w:rsidR="000F3BE7" w:rsidRPr="001970E7" w:rsidRDefault="00C32803" w:rsidP="00640706">
      <w:pPr>
        <w:pStyle w:val="Akapitzlist"/>
        <w:spacing w:before="60" w:line="276" w:lineRule="auto"/>
        <w:ind w:left="426" w:right="28" w:hanging="426"/>
        <w:rPr>
          <w:rStyle w:val="Hipercze"/>
          <w:rFonts w:ascii="Calibri Light" w:hAnsi="Calibri Light" w:cs="Calibri Light"/>
          <w:color w:val="auto"/>
          <w:sz w:val="24"/>
          <w:szCs w:val="24"/>
          <w:u w:val="none"/>
        </w:rPr>
      </w:pPr>
      <w:hyperlink r:id="rId16" w:history="1">
        <w:r w:rsidR="00594C65" w:rsidRPr="001970E7">
          <w:rPr>
            <w:rStyle w:val="Hipercze"/>
            <w:rFonts w:ascii="Calibri Light" w:hAnsi="Calibri Light" w:cs="Calibri Light"/>
            <w:color w:val="auto"/>
            <w:sz w:val="24"/>
            <w:szCs w:val="24"/>
          </w:rPr>
          <w:t>https://platformazakupowa.pl/strona/45-instrukcje</w:t>
        </w:r>
      </w:hyperlink>
    </w:p>
    <w:p w14:paraId="4356A70A" w14:textId="77777777" w:rsidR="00792E1C" w:rsidRPr="001970E7" w:rsidRDefault="00792E1C" w:rsidP="00640706">
      <w:pPr>
        <w:pStyle w:val="Akapitzlist"/>
        <w:spacing w:before="120"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oraz regulamin</w:t>
      </w:r>
      <w:r w:rsidR="00594C65" w:rsidRPr="001970E7">
        <w:rPr>
          <w:rFonts w:ascii="Calibri Light" w:hAnsi="Calibri Light" w:cs="Calibri Light"/>
          <w:sz w:val="24"/>
          <w:szCs w:val="24"/>
        </w:rPr>
        <w:t>em</w:t>
      </w:r>
      <w:r w:rsidRPr="001970E7">
        <w:rPr>
          <w:rFonts w:ascii="Calibri Light" w:hAnsi="Calibri Light" w:cs="Calibri Light"/>
          <w:sz w:val="24"/>
          <w:szCs w:val="24"/>
        </w:rPr>
        <w:t xml:space="preserve"> korzystania z Platformy </w:t>
      </w:r>
      <w:r w:rsidR="00594C65" w:rsidRPr="001970E7">
        <w:rPr>
          <w:rFonts w:ascii="Calibri Light" w:hAnsi="Calibri Light" w:cs="Calibri Light"/>
          <w:sz w:val="24"/>
          <w:szCs w:val="24"/>
        </w:rPr>
        <w:t>zakupowej</w:t>
      </w:r>
      <w:r w:rsidRPr="001970E7">
        <w:rPr>
          <w:rFonts w:ascii="Calibri Light" w:hAnsi="Calibri Light" w:cs="Calibri Light"/>
          <w:sz w:val="24"/>
          <w:szCs w:val="24"/>
        </w:rPr>
        <w:t xml:space="preserve"> dostępny pod adresem:</w:t>
      </w:r>
    </w:p>
    <w:p w14:paraId="6E52F94E" w14:textId="77777777" w:rsidR="00594C65" w:rsidRPr="001970E7" w:rsidRDefault="00C32803" w:rsidP="00640706">
      <w:pPr>
        <w:spacing w:before="60" w:line="276" w:lineRule="auto"/>
        <w:ind w:left="426" w:right="28" w:hanging="426"/>
        <w:rPr>
          <w:rFonts w:ascii="Calibri Light" w:hAnsi="Calibri Light" w:cs="Calibri Light"/>
          <w:sz w:val="24"/>
          <w:szCs w:val="24"/>
        </w:rPr>
      </w:pPr>
      <w:hyperlink r:id="rId17" w:history="1">
        <w:r w:rsidR="00594C65" w:rsidRPr="001970E7">
          <w:rPr>
            <w:rStyle w:val="Hipercze"/>
            <w:rFonts w:ascii="Calibri Light" w:hAnsi="Calibri Light" w:cs="Calibri Light"/>
            <w:color w:val="auto"/>
            <w:sz w:val="24"/>
            <w:szCs w:val="24"/>
          </w:rPr>
          <w:t>https://platformazakupowa.pl/strona/1-regulamin</w:t>
        </w:r>
      </w:hyperlink>
    </w:p>
    <w:p w14:paraId="00331AE7" w14:textId="77777777" w:rsidR="00143A7B" w:rsidRPr="001970E7" w:rsidRDefault="00143A7B"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 xml:space="preserve">Złożenie oferty </w:t>
      </w:r>
      <w:r w:rsidR="007715D6" w:rsidRPr="001970E7">
        <w:rPr>
          <w:rFonts w:ascii="Calibri Light" w:hAnsi="Calibri Light" w:cs="Calibri Light"/>
          <w:sz w:val="24"/>
          <w:szCs w:val="24"/>
        </w:rPr>
        <w:t xml:space="preserve">poprzez Platformę </w:t>
      </w:r>
      <w:r w:rsidR="00594C65" w:rsidRPr="001970E7">
        <w:rPr>
          <w:rFonts w:ascii="Calibri Light" w:hAnsi="Calibri Light" w:cs="Calibri Light"/>
          <w:sz w:val="24"/>
          <w:szCs w:val="24"/>
        </w:rPr>
        <w:t>zakupową</w:t>
      </w:r>
      <w:r w:rsidRPr="001970E7">
        <w:rPr>
          <w:rFonts w:ascii="Calibri Light" w:hAnsi="Calibri Light" w:cs="Calibri Light"/>
          <w:sz w:val="24"/>
          <w:szCs w:val="24"/>
        </w:rPr>
        <w:t xml:space="preserve"> oznacza akceptację</w:t>
      </w:r>
      <w:r w:rsidR="0074446C" w:rsidRPr="001970E7">
        <w:rPr>
          <w:rFonts w:ascii="Calibri Light" w:hAnsi="Calibri Light" w:cs="Calibri Light"/>
          <w:sz w:val="24"/>
          <w:szCs w:val="24"/>
        </w:rPr>
        <w:t xml:space="preserve"> regulaminu, o którym mowa w </w:t>
      </w:r>
      <w:r w:rsidR="007715D6" w:rsidRPr="001970E7">
        <w:rPr>
          <w:rFonts w:ascii="Calibri Light" w:hAnsi="Calibri Light" w:cs="Calibri Light"/>
          <w:sz w:val="24"/>
          <w:szCs w:val="24"/>
        </w:rPr>
        <w:t>ust. 1 niniejszego rozdziału SWZ</w:t>
      </w:r>
      <w:r w:rsidRPr="001970E7">
        <w:rPr>
          <w:rFonts w:ascii="Calibri Light" w:hAnsi="Calibri Light" w:cs="Calibri Light"/>
          <w:sz w:val="24"/>
          <w:szCs w:val="24"/>
        </w:rPr>
        <w:t>.</w:t>
      </w:r>
    </w:p>
    <w:p w14:paraId="439BC33E" w14:textId="77777777" w:rsidR="0065030B" w:rsidRPr="001970E7" w:rsidRDefault="00143A7B"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 xml:space="preserve">Wymagania techniczne związane z korzystaniem z Platformy </w:t>
      </w:r>
      <w:r w:rsidR="00A83A96" w:rsidRPr="001970E7">
        <w:rPr>
          <w:rFonts w:ascii="Calibri Light" w:hAnsi="Calibri Light" w:cs="Calibri Light"/>
          <w:sz w:val="24"/>
          <w:szCs w:val="24"/>
        </w:rPr>
        <w:t>zakupowej</w:t>
      </w:r>
      <w:r w:rsidRPr="001970E7">
        <w:rPr>
          <w:rFonts w:ascii="Calibri Light" w:hAnsi="Calibri Light" w:cs="Calibri Light"/>
          <w:sz w:val="24"/>
          <w:szCs w:val="24"/>
        </w:rPr>
        <w:t xml:space="preserve"> – wskazane są na stronie internetowej Platformy </w:t>
      </w:r>
      <w:r w:rsidR="00A83A96" w:rsidRPr="001970E7">
        <w:rPr>
          <w:rFonts w:ascii="Calibri Light" w:hAnsi="Calibri Light" w:cs="Calibri Light"/>
          <w:sz w:val="24"/>
          <w:szCs w:val="24"/>
        </w:rPr>
        <w:t>zakupowej</w:t>
      </w:r>
      <w:r w:rsidRPr="001970E7">
        <w:rPr>
          <w:rFonts w:ascii="Calibri Light" w:hAnsi="Calibri Light" w:cs="Calibri Light"/>
          <w:sz w:val="24"/>
          <w:szCs w:val="24"/>
        </w:rPr>
        <w:t xml:space="preserve"> - pod adresem:</w:t>
      </w:r>
    </w:p>
    <w:p w14:paraId="499E0BA0" w14:textId="77777777" w:rsidR="0065030B" w:rsidRPr="001970E7" w:rsidRDefault="00C32803" w:rsidP="00640706">
      <w:pPr>
        <w:pStyle w:val="Akapitzlist"/>
        <w:spacing w:before="60" w:line="276" w:lineRule="auto"/>
        <w:ind w:left="426" w:hanging="426"/>
        <w:jc w:val="both"/>
        <w:rPr>
          <w:rFonts w:ascii="Calibri Light" w:hAnsi="Calibri Light" w:cs="Calibri Light"/>
          <w:sz w:val="24"/>
          <w:szCs w:val="24"/>
        </w:rPr>
      </w:pPr>
      <w:hyperlink r:id="rId18" w:history="1">
        <w:r w:rsidR="00A83A96" w:rsidRPr="001970E7">
          <w:rPr>
            <w:rStyle w:val="Hipercze"/>
            <w:rFonts w:ascii="Calibri Light" w:hAnsi="Calibri Light" w:cs="Calibri Light"/>
            <w:color w:val="auto"/>
            <w:sz w:val="24"/>
            <w:szCs w:val="24"/>
          </w:rPr>
          <w:t>https://platformazakupowa.pl/strona/1-regulamin</w:t>
        </w:r>
      </w:hyperlink>
    </w:p>
    <w:p w14:paraId="4F30C2C7" w14:textId="77777777" w:rsidR="00143A7B" w:rsidRPr="001970E7" w:rsidRDefault="00143A7B"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lastRenderedPageBreak/>
        <w:t xml:space="preserve">Wsparcia w zakresie działania Platformy </w:t>
      </w:r>
      <w:r w:rsidR="00A83A96" w:rsidRPr="001970E7">
        <w:rPr>
          <w:rFonts w:ascii="Calibri Light" w:hAnsi="Calibri Light" w:cs="Calibri Light"/>
          <w:sz w:val="24"/>
          <w:szCs w:val="24"/>
        </w:rPr>
        <w:t xml:space="preserve">zakupowej </w:t>
      </w:r>
      <w:r w:rsidRPr="001970E7">
        <w:rPr>
          <w:rFonts w:ascii="Calibri Light" w:hAnsi="Calibri Light" w:cs="Calibri Light"/>
          <w:sz w:val="24"/>
          <w:szCs w:val="24"/>
        </w:rPr>
        <w:t xml:space="preserve">udziela jej dostawca, tj. </w:t>
      </w:r>
      <w:r w:rsidR="00A83A96" w:rsidRPr="001970E7">
        <w:rPr>
          <w:rFonts w:ascii="Calibri Light" w:hAnsi="Calibri Light" w:cs="Calibri Light"/>
          <w:sz w:val="24"/>
          <w:szCs w:val="24"/>
        </w:rPr>
        <w:t>Open Nexus Sp. z o.o. Bolesława Krzywoustego 3, 61-144 Poznań</w:t>
      </w:r>
      <w:r w:rsidRPr="001970E7">
        <w:rPr>
          <w:rFonts w:ascii="Calibri Light" w:hAnsi="Calibri Light" w:cs="Calibri Light"/>
          <w:sz w:val="24"/>
          <w:szCs w:val="24"/>
        </w:rPr>
        <w:t>, nr tel.</w:t>
      </w:r>
      <w:r w:rsidR="00A83A96" w:rsidRPr="001970E7">
        <w:rPr>
          <w:rFonts w:ascii="Calibri Light" w:hAnsi="Calibri Light" w:cs="Calibri Light"/>
          <w:sz w:val="24"/>
          <w:szCs w:val="24"/>
        </w:rPr>
        <w:t xml:space="preserve"> 22 101 02 02</w:t>
      </w:r>
      <w:r w:rsidRPr="001970E7">
        <w:rPr>
          <w:rFonts w:ascii="Calibri Light" w:hAnsi="Calibri Light" w:cs="Calibri Light"/>
          <w:sz w:val="24"/>
          <w:szCs w:val="24"/>
        </w:rPr>
        <w:t>,</w:t>
      </w:r>
      <w:r w:rsidR="00E329C8" w:rsidRPr="001970E7">
        <w:rPr>
          <w:rFonts w:ascii="Calibri Light" w:hAnsi="Calibri Light" w:cs="Calibri Light"/>
          <w:sz w:val="24"/>
          <w:szCs w:val="24"/>
        </w:rPr>
        <w:t xml:space="preserve">                                                 </w:t>
      </w:r>
      <w:r w:rsidRPr="001970E7">
        <w:rPr>
          <w:rFonts w:ascii="Calibri Light" w:hAnsi="Calibri Light" w:cs="Calibri Light"/>
          <w:sz w:val="24"/>
          <w:szCs w:val="24"/>
        </w:rPr>
        <w:t xml:space="preserve"> e-mail: </w:t>
      </w:r>
      <w:hyperlink r:id="rId19" w:history="1">
        <w:r w:rsidR="00A83A96" w:rsidRPr="001970E7">
          <w:rPr>
            <w:rStyle w:val="Hipercze"/>
            <w:rFonts w:ascii="Calibri Light" w:hAnsi="Calibri Light" w:cs="Calibri Light"/>
            <w:color w:val="auto"/>
            <w:sz w:val="24"/>
            <w:szCs w:val="24"/>
          </w:rPr>
          <w:t>cwk@platformazakupowa.pl</w:t>
        </w:r>
      </w:hyperlink>
      <w:r w:rsidR="00A83A96" w:rsidRPr="001970E7">
        <w:rPr>
          <w:rFonts w:ascii="Calibri Light" w:hAnsi="Calibri Light" w:cs="Calibri Light"/>
          <w:sz w:val="24"/>
          <w:szCs w:val="24"/>
        </w:rPr>
        <w:t xml:space="preserve"> </w:t>
      </w:r>
      <w:r w:rsidRPr="001970E7">
        <w:rPr>
          <w:rFonts w:ascii="Calibri Light" w:hAnsi="Calibri Light" w:cs="Calibri Light"/>
          <w:sz w:val="24"/>
          <w:szCs w:val="24"/>
        </w:rPr>
        <w:t>od poniedziałku do piątku w godz. 8</w:t>
      </w:r>
      <w:r w:rsidRPr="001970E7">
        <w:rPr>
          <w:rFonts w:ascii="Calibri Light" w:hAnsi="Calibri Light" w:cs="Calibri Light"/>
          <w:sz w:val="24"/>
          <w:szCs w:val="24"/>
          <w:vertAlign w:val="superscript"/>
        </w:rPr>
        <w:t>00</w:t>
      </w:r>
      <w:r w:rsidRPr="001970E7">
        <w:rPr>
          <w:rFonts w:ascii="Calibri Light" w:hAnsi="Calibri Light" w:cs="Calibri Light"/>
          <w:sz w:val="24"/>
          <w:szCs w:val="24"/>
        </w:rPr>
        <w:t xml:space="preserve"> - 1</w:t>
      </w:r>
      <w:r w:rsidR="00A83A96" w:rsidRPr="001970E7">
        <w:rPr>
          <w:rFonts w:ascii="Calibri Light" w:hAnsi="Calibri Light" w:cs="Calibri Light"/>
          <w:sz w:val="24"/>
          <w:szCs w:val="24"/>
        </w:rPr>
        <w:t>7</w:t>
      </w:r>
      <w:r w:rsidRPr="001970E7">
        <w:rPr>
          <w:rFonts w:ascii="Calibri Light" w:hAnsi="Calibri Light" w:cs="Calibri Light"/>
          <w:sz w:val="24"/>
          <w:szCs w:val="24"/>
          <w:vertAlign w:val="superscript"/>
        </w:rPr>
        <w:t>00</w:t>
      </w:r>
      <w:r w:rsidRPr="001970E7">
        <w:rPr>
          <w:rFonts w:ascii="Calibri Light" w:hAnsi="Calibri Light" w:cs="Calibri Light"/>
          <w:sz w:val="24"/>
          <w:szCs w:val="24"/>
        </w:rPr>
        <w:t>.</w:t>
      </w:r>
    </w:p>
    <w:p w14:paraId="1CAD3B57" w14:textId="77777777" w:rsidR="00143A7B" w:rsidRPr="001970E7" w:rsidRDefault="00143A7B"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 xml:space="preserve">Sposoby złożenia oferty za pośrednictwem Platformy </w:t>
      </w:r>
      <w:r w:rsidR="00D301D0" w:rsidRPr="001970E7">
        <w:rPr>
          <w:rFonts w:ascii="Calibri Light" w:hAnsi="Calibri Light" w:cs="Calibri Light"/>
          <w:sz w:val="24"/>
          <w:szCs w:val="24"/>
        </w:rPr>
        <w:t>zakupowej</w:t>
      </w:r>
      <w:r w:rsidRPr="001970E7">
        <w:rPr>
          <w:rFonts w:ascii="Calibri Light" w:hAnsi="Calibri Light" w:cs="Calibri Light"/>
          <w:sz w:val="24"/>
          <w:szCs w:val="24"/>
        </w:rPr>
        <w:t xml:space="preserve"> oraz potwierdzenia złożenia ofert</w:t>
      </w:r>
      <w:r w:rsidR="000817EA" w:rsidRPr="001970E7">
        <w:rPr>
          <w:rFonts w:ascii="Calibri Light" w:hAnsi="Calibri Light" w:cs="Calibri Light"/>
          <w:sz w:val="24"/>
          <w:szCs w:val="24"/>
        </w:rPr>
        <w:t>y</w:t>
      </w:r>
      <w:r w:rsidRPr="001970E7">
        <w:rPr>
          <w:rFonts w:ascii="Calibri Light" w:hAnsi="Calibri Light" w:cs="Calibri Light"/>
          <w:sz w:val="24"/>
          <w:szCs w:val="24"/>
        </w:rPr>
        <w:t xml:space="preserve">, zostały opisane w Instrukcjach </w:t>
      </w:r>
      <w:r w:rsidR="00D301D0" w:rsidRPr="001970E7">
        <w:rPr>
          <w:rFonts w:ascii="Calibri Light" w:hAnsi="Calibri Light" w:cs="Calibri Light"/>
          <w:sz w:val="24"/>
          <w:szCs w:val="24"/>
        </w:rPr>
        <w:t>dla Wykonawców</w:t>
      </w:r>
      <w:r w:rsidR="000817EA" w:rsidRPr="001970E7">
        <w:rPr>
          <w:rFonts w:ascii="Calibri Light" w:hAnsi="Calibri Light" w:cs="Calibri Light"/>
          <w:sz w:val="24"/>
          <w:szCs w:val="24"/>
        </w:rPr>
        <w:t xml:space="preserve"> Platformy zakupowej</w:t>
      </w:r>
      <w:r w:rsidRPr="001970E7">
        <w:rPr>
          <w:rFonts w:ascii="Calibri Light" w:hAnsi="Calibri Light" w:cs="Calibri Light"/>
          <w:sz w:val="24"/>
          <w:szCs w:val="24"/>
        </w:rPr>
        <w:t>.</w:t>
      </w:r>
    </w:p>
    <w:p w14:paraId="3CCA336D" w14:textId="6CDC78A0" w:rsidR="002E2D32" w:rsidRPr="001970E7" w:rsidRDefault="002E2D32"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1970E7">
        <w:rPr>
          <w:rFonts w:ascii="Calibri Light" w:hAnsi="Calibri Light" w:cs="Calibri Light"/>
          <w:sz w:val="24"/>
          <w:szCs w:val="24"/>
        </w:rPr>
        <w:t>lonych w przepisach wydanych na </w:t>
      </w:r>
      <w:r w:rsidRPr="001970E7">
        <w:rPr>
          <w:rFonts w:ascii="Calibri Light" w:hAnsi="Calibri Light" w:cs="Calibri Light"/>
          <w:sz w:val="24"/>
          <w:szCs w:val="24"/>
        </w:rPr>
        <w:t xml:space="preserve">podstawie art. </w:t>
      </w:r>
      <w:r w:rsidR="0065030B" w:rsidRPr="001970E7">
        <w:rPr>
          <w:rFonts w:ascii="Calibri Light" w:hAnsi="Calibri Light" w:cs="Calibri Light"/>
          <w:sz w:val="24"/>
          <w:szCs w:val="24"/>
        </w:rPr>
        <w:t>18 ustawy z dnia 17 lutego 2005</w:t>
      </w:r>
      <w:r w:rsidRPr="001970E7">
        <w:rPr>
          <w:rFonts w:ascii="Calibri Light" w:hAnsi="Calibri Light" w:cs="Calibri Light"/>
          <w:sz w:val="24"/>
          <w:szCs w:val="24"/>
        </w:rPr>
        <w:t>r. o informatyzacji działalności podmiotów realizujących zadania publiczne (</w:t>
      </w:r>
      <w:r w:rsidR="00D538D0" w:rsidRPr="001970E7">
        <w:rPr>
          <w:rFonts w:ascii="Calibri Light" w:hAnsi="Calibri Light" w:cs="Calibri Light"/>
          <w:sz w:val="24"/>
          <w:szCs w:val="24"/>
        </w:rPr>
        <w:t>t.j.: Dz.U. z 202</w:t>
      </w:r>
      <w:r w:rsidR="003438E6" w:rsidRPr="001970E7">
        <w:rPr>
          <w:rFonts w:ascii="Calibri Light" w:hAnsi="Calibri Light" w:cs="Calibri Light"/>
          <w:sz w:val="24"/>
          <w:szCs w:val="24"/>
        </w:rPr>
        <w:t>4</w:t>
      </w:r>
      <w:r w:rsidR="00D538D0" w:rsidRPr="001970E7">
        <w:rPr>
          <w:rFonts w:ascii="Calibri Light" w:hAnsi="Calibri Light" w:cs="Calibri Light"/>
          <w:sz w:val="24"/>
          <w:szCs w:val="24"/>
        </w:rPr>
        <w:t xml:space="preserve"> </w:t>
      </w:r>
      <w:r w:rsidRPr="001970E7">
        <w:rPr>
          <w:rFonts w:ascii="Calibri Light" w:hAnsi="Calibri Light" w:cs="Calibri Light"/>
          <w:sz w:val="24"/>
          <w:szCs w:val="24"/>
        </w:rPr>
        <w:t xml:space="preserve">r. poz. </w:t>
      </w:r>
      <w:r w:rsidR="003438E6" w:rsidRPr="001970E7">
        <w:rPr>
          <w:rFonts w:ascii="Calibri Light" w:hAnsi="Calibri Light" w:cs="Calibri Light"/>
          <w:sz w:val="24"/>
          <w:szCs w:val="24"/>
        </w:rPr>
        <w:t>307</w:t>
      </w:r>
      <w:r w:rsidRPr="001970E7">
        <w:rPr>
          <w:rFonts w:ascii="Calibri Light" w:hAnsi="Calibri Light" w:cs="Calibri Light"/>
          <w:sz w:val="24"/>
          <w:szCs w:val="24"/>
        </w:rPr>
        <w:t>), z zastrzeżeniem formatów, o których mowa w art. 66 ust. 1 ustawy, z uwzględnieniem rodzaju przekazywanych danych.</w:t>
      </w:r>
    </w:p>
    <w:p w14:paraId="3423A6A1" w14:textId="4A823033" w:rsidR="00C04BE4" w:rsidRPr="001970E7" w:rsidRDefault="00C04BE4"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884205" w:rsidRPr="001970E7">
        <w:rPr>
          <w:rFonts w:ascii="Calibri Light" w:hAnsi="Calibri Light" w:cs="Calibri Light"/>
          <w:sz w:val="24"/>
          <w:szCs w:val="24"/>
        </w:rPr>
        <w:t>21 maja</w:t>
      </w:r>
      <w:r w:rsidRPr="001970E7">
        <w:rPr>
          <w:rFonts w:ascii="Calibri Light" w:hAnsi="Calibri Light" w:cs="Calibri Light"/>
          <w:sz w:val="24"/>
          <w:szCs w:val="24"/>
        </w:rPr>
        <w:t xml:space="preserve"> 2</w:t>
      </w:r>
      <w:r w:rsidR="00884205" w:rsidRPr="001970E7">
        <w:rPr>
          <w:rFonts w:ascii="Calibri Light" w:hAnsi="Calibri Light" w:cs="Calibri Light"/>
          <w:sz w:val="24"/>
          <w:szCs w:val="24"/>
        </w:rPr>
        <w:t>024</w:t>
      </w:r>
      <w:r w:rsidRPr="001970E7">
        <w:rPr>
          <w:rFonts w:ascii="Calibri Light" w:hAnsi="Calibri Light" w:cs="Calibri Light"/>
          <w:sz w:val="24"/>
          <w:szCs w:val="24"/>
        </w:rPr>
        <w:t xml:space="preserve">r. </w:t>
      </w:r>
      <w:r w:rsidR="002E1114" w:rsidRPr="001970E7">
        <w:rPr>
          <w:rFonts w:ascii="Calibri Light" w:hAnsi="Calibri Light" w:cs="Calibri Light"/>
          <w:sz w:val="24"/>
          <w:szCs w:val="24"/>
        </w:rPr>
        <w:br/>
      </w:r>
      <w:r w:rsidRPr="001970E7">
        <w:rPr>
          <w:rFonts w:ascii="Calibri Light" w:hAnsi="Calibri Light" w:cs="Calibri Light"/>
          <w:sz w:val="24"/>
          <w:szCs w:val="24"/>
        </w:rPr>
        <w:t>w  sprawie Krajowych Ram Interoperacyjności, minimalnych wymagań dla rejestrów pub</w:t>
      </w:r>
      <w:r w:rsidR="00677A79" w:rsidRPr="001970E7">
        <w:rPr>
          <w:rFonts w:ascii="Calibri Light" w:hAnsi="Calibri Light" w:cs="Calibri Light"/>
          <w:sz w:val="24"/>
          <w:szCs w:val="24"/>
        </w:rPr>
        <w:t>licznych i wymiany informacji w </w:t>
      </w:r>
      <w:r w:rsidRPr="001970E7">
        <w:rPr>
          <w:rFonts w:ascii="Calibri Light" w:hAnsi="Calibri Light" w:cs="Calibri Light"/>
          <w:sz w:val="24"/>
          <w:szCs w:val="24"/>
        </w:rPr>
        <w:t>postaci elektronicznej oraz minimalnych wymagań dla systemów teleinfo</w:t>
      </w:r>
      <w:r w:rsidR="000A0A18" w:rsidRPr="001970E7">
        <w:rPr>
          <w:rFonts w:ascii="Calibri Light" w:hAnsi="Calibri Light" w:cs="Calibri Light"/>
          <w:sz w:val="24"/>
          <w:szCs w:val="24"/>
        </w:rPr>
        <w:t>rmatycznych (tj.</w:t>
      </w:r>
      <w:r w:rsidR="00FE6718" w:rsidRPr="001970E7">
        <w:rPr>
          <w:rFonts w:ascii="Calibri Light" w:hAnsi="Calibri Light" w:cs="Calibri Light"/>
          <w:sz w:val="24"/>
          <w:szCs w:val="24"/>
        </w:rPr>
        <w:t>:</w:t>
      </w:r>
      <w:r w:rsidR="000A0A18" w:rsidRPr="001970E7">
        <w:rPr>
          <w:rFonts w:ascii="Calibri Light" w:hAnsi="Calibri Light" w:cs="Calibri Light"/>
          <w:sz w:val="24"/>
          <w:szCs w:val="24"/>
        </w:rPr>
        <w:t xml:space="preserve"> Dz.U. z 20</w:t>
      </w:r>
      <w:r w:rsidR="00884205" w:rsidRPr="001970E7">
        <w:rPr>
          <w:rFonts w:ascii="Calibri Light" w:hAnsi="Calibri Light" w:cs="Calibri Light"/>
          <w:sz w:val="24"/>
          <w:szCs w:val="24"/>
        </w:rPr>
        <w:t>24</w:t>
      </w:r>
      <w:r w:rsidR="000A0A18" w:rsidRPr="001970E7">
        <w:rPr>
          <w:rFonts w:ascii="Calibri Light" w:hAnsi="Calibri Light" w:cs="Calibri Light"/>
          <w:sz w:val="24"/>
          <w:szCs w:val="24"/>
        </w:rPr>
        <w:t>r.</w:t>
      </w:r>
      <w:r w:rsidRPr="001970E7">
        <w:rPr>
          <w:rFonts w:ascii="Calibri Light" w:hAnsi="Calibri Light" w:cs="Calibri Light"/>
          <w:sz w:val="24"/>
          <w:szCs w:val="24"/>
        </w:rPr>
        <w:t xml:space="preserve"> poz. </w:t>
      </w:r>
      <w:r w:rsidR="00884205" w:rsidRPr="001970E7">
        <w:rPr>
          <w:rFonts w:ascii="Calibri Light" w:hAnsi="Calibri Light" w:cs="Calibri Light"/>
          <w:sz w:val="24"/>
          <w:szCs w:val="24"/>
        </w:rPr>
        <w:t>773</w:t>
      </w:r>
      <w:r w:rsidRPr="001970E7">
        <w:rPr>
          <w:rFonts w:ascii="Calibri Light" w:hAnsi="Calibri Light" w:cs="Calibri Light"/>
          <w:sz w:val="24"/>
          <w:szCs w:val="24"/>
        </w:rPr>
        <w:t>).</w:t>
      </w:r>
      <w:r w:rsidR="002824D1" w:rsidRPr="001970E7">
        <w:rPr>
          <w:rFonts w:ascii="Calibri Light" w:hAnsi="Calibri Light" w:cs="Calibri Light"/>
          <w:sz w:val="24"/>
          <w:szCs w:val="24"/>
        </w:rPr>
        <w:t xml:space="preserve"> </w:t>
      </w:r>
    </w:p>
    <w:p w14:paraId="56BC33A5" w14:textId="77777777" w:rsidR="002E2D32" w:rsidRPr="001970E7" w:rsidRDefault="00773BC7" w:rsidP="00657126">
      <w:pPr>
        <w:pStyle w:val="Akapitzlist"/>
        <w:numPr>
          <w:ilvl w:val="0"/>
          <w:numId w:val="48"/>
        </w:numPr>
        <w:spacing w:before="60"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 xml:space="preserve">Informacje, oświadczenia lub dokumenty, inne niż określone w ust. </w:t>
      </w:r>
      <w:r w:rsidR="00985142" w:rsidRPr="001970E7">
        <w:rPr>
          <w:rFonts w:ascii="Calibri Light" w:hAnsi="Calibri Light" w:cs="Calibri Light"/>
          <w:sz w:val="24"/>
          <w:szCs w:val="24"/>
        </w:rPr>
        <w:t xml:space="preserve">6 niniejszego </w:t>
      </w:r>
      <w:r w:rsidR="00843F27" w:rsidRPr="001970E7">
        <w:rPr>
          <w:rFonts w:ascii="Calibri Light" w:hAnsi="Calibri Light" w:cs="Calibri Light"/>
          <w:sz w:val="24"/>
          <w:szCs w:val="24"/>
        </w:rPr>
        <w:t>r</w:t>
      </w:r>
      <w:r w:rsidR="00985142" w:rsidRPr="001970E7">
        <w:rPr>
          <w:rFonts w:ascii="Calibri Light" w:hAnsi="Calibri Light" w:cs="Calibri Light"/>
          <w:sz w:val="24"/>
          <w:szCs w:val="24"/>
        </w:rPr>
        <w:t>ozdziału SWZ</w:t>
      </w:r>
      <w:r w:rsidRPr="001970E7">
        <w:rPr>
          <w:rFonts w:ascii="Calibri Light" w:hAnsi="Calibri Light" w:cs="Calibri Light"/>
          <w:sz w:val="24"/>
          <w:szCs w:val="24"/>
        </w:rPr>
        <w:t>, przekazywane w postępowaniu</w:t>
      </w:r>
      <w:r w:rsidR="00985142" w:rsidRPr="001970E7">
        <w:rPr>
          <w:rFonts w:ascii="Calibri Light" w:hAnsi="Calibri Light" w:cs="Calibri Light"/>
          <w:sz w:val="24"/>
          <w:szCs w:val="24"/>
        </w:rPr>
        <w:t xml:space="preserve"> o udzielenie zamówienia</w:t>
      </w:r>
      <w:r w:rsidRPr="001970E7">
        <w:rPr>
          <w:rFonts w:ascii="Calibri Light" w:hAnsi="Calibri Light" w:cs="Calibri Light"/>
          <w:sz w:val="24"/>
          <w:szCs w:val="24"/>
        </w:rPr>
        <w:t>, sporządza się w postaci elektronicznej, w formatach danych określonych w przepisach wydanych na podstawie art. 18 ustawy z dnia 17</w:t>
      </w:r>
      <w:r w:rsidR="00843F27" w:rsidRPr="001970E7">
        <w:rPr>
          <w:rFonts w:ascii="Calibri Light" w:hAnsi="Calibri Light" w:cs="Calibri Light"/>
          <w:sz w:val="24"/>
          <w:szCs w:val="24"/>
        </w:rPr>
        <w:t> </w:t>
      </w:r>
      <w:r w:rsidRPr="001970E7">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1970E7">
        <w:rPr>
          <w:rFonts w:ascii="Calibri Light" w:hAnsi="Calibri Light" w:cs="Calibri Light"/>
          <w:sz w:val="24"/>
          <w:szCs w:val="24"/>
        </w:rPr>
        <w:t>wskazanych przez Zamawiającego w niniejszej SWZ.</w:t>
      </w:r>
    </w:p>
    <w:p w14:paraId="0D1633E3" w14:textId="27F355B2" w:rsidR="00985142" w:rsidRPr="001970E7" w:rsidRDefault="005832A1" w:rsidP="00657126">
      <w:pPr>
        <w:pStyle w:val="Akapitzlist"/>
        <w:numPr>
          <w:ilvl w:val="0"/>
          <w:numId w:val="48"/>
        </w:numPr>
        <w:spacing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1970E7">
        <w:rPr>
          <w:rFonts w:ascii="Calibri Light" w:hAnsi="Calibri Light" w:cs="Calibri Light"/>
          <w:sz w:val="24"/>
          <w:szCs w:val="24"/>
        </w:rPr>
        <w:t xml:space="preserve"> ustawy z dnia 16 kwietnia 1993</w:t>
      </w:r>
      <w:r w:rsidRPr="001970E7">
        <w:rPr>
          <w:rFonts w:ascii="Calibri Light" w:hAnsi="Calibri Light" w:cs="Calibri Light"/>
          <w:sz w:val="24"/>
          <w:szCs w:val="24"/>
        </w:rPr>
        <w:t>r. o</w:t>
      </w:r>
      <w:r w:rsidR="00246EA2" w:rsidRPr="001970E7">
        <w:rPr>
          <w:rFonts w:ascii="Calibri Light" w:hAnsi="Calibri Light" w:cs="Calibri Light"/>
          <w:sz w:val="24"/>
          <w:szCs w:val="24"/>
        </w:rPr>
        <w:t> </w:t>
      </w:r>
      <w:r w:rsidRPr="001970E7">
        <w:rPr>
          <w:rFonts w:ascii="Calibri Light" w:hAnsi="Calibri Light" w:cs="Calibri Light"/>
          <w:sz w:val="24"/>
          <w:szCs w:val="24"/>
        </w:rPr>
        <w:t>zwalczaniu nieuczciwej konkurencji (</w:t>
      </w:r>
      <w:r w:rsidR="00D538D0" w:rsidRPr="001970E7">
        <w:rPr>
          <w:rFonts w:ascii="Calibri Light" w:hAnsi="Calibri Light" w:cs="Calibri Light"/>
          <w:sz w:val="24"/>
          <w:szCs w:val="24"/>
        </w:rPr>
        <w:t xml:space="preserve">t.j.: </w:t>
      </w:r>
      <w:r w:rsidRPr="001970E7">
        <w:rPr>
          <w:rFonts w:ascii="Calibri Light" w:hAnsi="Calibri Light" w:cs="Calibri Light"/>
          <w:sz w:val="24"/>
          <w:szCs w:val="24"/>
        </w:rPr>
        <w:t>Dz. U. z 202</w:t>
      </w:r>
      <w:r w:rsidR="000C7A0E" w:rsidRPr="001970E7">
        <w:rPr>
          <w:rFonts w:ascii="Calibri Light" w:hAnsi="Calibri Light" w:cs="Calibri Light"/>
          <w:sz w:val="24"/>
          <w:szCs w:val="24"/>
        </w:rPr>
        <w:t>2</w:t>
      </w:r>
      <w:r w:rsidRPr="001970E7">
        <w:rPr>
          <w:rFonts w:ascii="Calibri Light" w:hAnsi="Calibri Light" w:cs="Calibri Light"/>
          <w:sz w:val="24"/>
          <w:szCs w:val="24"/>
        </w:rPr>
        <w:t xml:space="preserve"> r. poz. </w:t>
      </w:r>
      <w:r w:rsidR="000C7A0E" w:rsidRPr="001970E7">
        <w:rPr>
          <w:rFonts w:ascii="Calibri Light" w:hAnsi="Calibri Light" w:cs="Calibri Light"/>
          <w:sz w:val="24"/>
          <w:szCs w:val="24"/>
        </w:rPr>
        <w:t>1233</w:t>
      </w:r>
      <w:r w:rsidRPr="001970E7">
        <w:rPr>
          <w:rFonts w:ascii="Calibri Light" w:hAnsi="Calibri Light" w:cs="Calibri Light"/>
          <w:sz w:val="24"/>
          <w:szCs w:val="24"/>
        </w:rPr>
        <w:t xml:space="preserve">), Wykonawca, w celu utrzymania w poufności tych informacji, przekazuje je </w:t>
      </w:r>
      <w:r w:rsidR="004D1BE5" w:rsidRPr="001970E7">
        <w:rPr>
          <w:rFonts w:ascii="Calibri Light" w:hAnsi="Calibri Light" w:cs="Calibri Light"/>
          <w:sz w:val="24"/>
          <w:szCs w:val="24"/>
        </w:rPr>
        <w:br/>
      </w:r>
      <w:r w:rsidRPr="001970E7">
        <w:rPr>
          <w:rFonts w:ascii="Calibri Light" w:hAnsi="Calibri Light" w:cs="Calibri Light"/>
          <w:sz w:val="24"/>
          <w:szCs w:val="24"/>
        </w:rPr>
        <w:t>w wydzielonym i odpowiednio oznaczonym pliku.</w:t>
      </w:r>
    </w:p>
    <w:p w14:paraId="27D13101" w14:textId="77777777" w:rsidR="005832A1" w:rsidRPr="001970E7" w:rsidRDefault="00246EA2" w:rsidP="00657126">
      <w:pPr>
        <w:pStyle w:val="Akapitzlist"/>
        <w:numPr>
          <w:ilvl w:val="0"/>
          <w:numId w:val="48"/>
        </w:numPr>
        <w:spacing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Podmiotowe środki dowodowe, przedmiotowe środki d</w:t>
      </w:r>
      <w:r w:rsidR="0074446C" w:rsidRPr="001970E7">
        <w:rPr>
          <w:rFonts w:ascii="Calibri Light" w:hAnsi="Calibri Light" w:cs="Calibri Light"/>
          <w:sz w:val="24"/>
          <w:szCs w:val="24"/>
        </w:rPr>
        <w:t>owodowe oraz inne dokumenty lub </w:t>
      </w:r>
      <w:r w:rsidRPr="001970E7">
        <w:rPr>
          <w:rFonts w:ascii="Calibri Light" w:hAnsi="Calibri Light" w:cs="Calibri Light"/>
          <w:sz w:val="24"/>
          <w:szCs w:val="24"/>
        </w:rPr>
        <w:t>oświadczenia, sporządzone w języku obcym przekazuje się wraz z tłumaczeniem na język polski.</w:t>
      </w:r>
    </w:p>
    <w:p w14:paraId="1F51CD48" w14:textId="77777777" w:rsidR="00246EA2" w:rsidRPr="001970E7" w:rsidRDefault="002E360E" w:rsidP="00657126">
      <w:pPr>
        <w:pStyle w:val="Akapitzlist"/>
        <w:numPr>
          <w:ilvl w:val="0"/>
          <w:numId w:val="48"/>
        </w:numPr>
        <w:spacing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W przypadku gdy podmiotowe środki dowodowe, przedmiotowe środki dowodowe, inne dokumenty</w:t>
      </w:r>
      <w:r w:rsidR="0065030B" w:rsidRPr="001970E7">
        <w:rPr>
          <w:rFonts w:ascii="Calibri Light" w:hAnsi="Calibri Light" w:cs="Calibri Light"/>
          <w:sz w:val="24"/>
          <w:szCs w:val="24"/>
        </w:rPr>
        <w:t xml:space="preserve"> l</w:t>
      </w:r>
      <w:r w:rsidRPr="001970E7">
        <w:rPr>
          <w:rFonts w:ascii="Calibri Light" w:hAnsi="Calibri Light" w:cs="Calibri Light"/>
          <w:sz w:val="24"/>
          <w:szCs w:val="24"/>
        </w:rPr>
        <w:t xml:space="preserve">ub dokumenty potwierdzające umocowanie do reprezentowania odpowiednio </w:t>
      </w:r>
      <w:r w:rsidR="00E06861" w:rsidRPr="001970E7">
        <w:rPr>
          <w:rFonts w:ascii="Calibri Light" w:hAnsi="Calibri Light" w:cs="Calibri Light"/>
          <w:sz w:val="24"/>
          <w:szCs w:val="24"/>
        </w:rPr>
        <w:t>W</w:t>
      </w:r>
      <w:r w:rsidRPr="001970E7">
        <w:rPr>
          <w:rFonts w:ascii="Calibri Light" w:hAnsi="Calibri Light" w:cs="Calibri Light"/>
          <w:sz w:val="24"/>
          <w:szCs w:val="24"/>
        </w:rPr>
        <w:t xml:space="preserve">ykonawcy, </w:t>
      </w:r>
      <w:r w:rsidR="00E06861" w:rsidRPr="001970E7">
        <w:rPr>
          <w:rFonts w:ascii="Calibri Light" w:hAnsi="Calibri Light" w:cs="Calibri Light"/>
          <w:sz w:val="24"/>
          <w:szCs w:val="24"/>
        </w:rPr>
        <w:t>W</w:t>
      </w:r>
      <w:r w:rsidRPr="001970E7">
        <w:rPr>
          <w:rFonts w:ascii="Calibri Light" w:hAnsi="Calibri Light" w:cs="Calibri Light"/>
          <w:sz w:val="24"/>
          <w:szCs w:val="24"/>
        </w:rPr>
        <w:t xml:space="preserve">ykonawców wspólnie ubiegających się o udzielenie </w:t>
      </w:r>
      <w:r w:rsidRPr="001970E7">
        <w:rPr>
          <w:rFonts w:ascii="Calibri Light" w:hAnsi="Calibri Light" w:cs="Calibri Light"/>
          <w:sz w:val="24"/>
          <w:szCs w:val="24"/>
        </w:rPr>
        <w:lastRenderedPageBreak/>
        <w:t xml:space="preserve">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1970E7">
        <w:rPr>
          <w:rFonts w:ascii="Calibri Light" w:hAnsi="Calibri Light" w:cs="Calibri Light"/>
          <w:sz w:val="24"/>
          <w:szCs w:val="24"/>
        </w:rPr>
        <w:t>W</w:t>
      </w:r>
      <w:r w:rsidRPr="001970E7">
        <w:rPr>
          <w:rFonts w:ascii="Calibri Light" w:hAnsi="Calibri Light" w:cs="Calibri Light"/>
          <w:sz w:val="24"/>
          <w:szCs w:val="24"/>
        </w:rPr>
        <w:t xml:space="preserve">ykonawca, </w:t>
      </w:r>
      <w:r w:rsidR="00E06861" w:rsidRPr="001970E7">
        <w:rPr>
          <w:rFonts w:ascii="Calibri Light" w:hAnsi="Calibri Light" w:cs="Calibri Light"/>
          <w:sz w:val="24"/>
          <w:szCs w:val="24"/>
        </w:rPr>
        <w:t>W</w:t>
      </w:r>
      <w:r w:rsidRPr="001970E7">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1970E7" w:rsidRDefault="002E360E" w:rsidP="00657126">
      <w:pPr>
        <w:pStyle w:val="Akapitzlist"/>
        <w:numPr>
          <w:ilvl w:val="1"/>
          <w:numId w:val="48"/>
        </w:numPr>
        <w:tabs>
          <w:tab w:val="left" w:pos="709"/>
        </w:tabs>
        <w:spacing w:line="276" w:lineRule="auto"/>
        <w:ind w:left="993" w:hanging="567"/>
        <w:jc w:val="both"/>
        <w:rPr>
          <w:rFonts w:ascii="Calibri Light" w:hAnsi="Calibri Light" w:cs="Calibri Light"/>
          <w:sz w:val="24"/>
          <w:szCs w:val="24"/>
        </w:rPr>
      </w:pPr>
      <w:r w:rsidRPr="001970E7">
        <w:rPr>
          <w:rFonts w:ascii="Calibri Light" w:hAnsi="Calibri Light" w:cs="Calibri Light"/>
          <w:sz w:val="24"/>
          <w:szCs w:val="24"/>
        </w:rPr>
        <w:t>W przypadku gdy podmiotowe środki dowodowe, przedmiotowe środki dowodowe, inne dokumenty</w:t>
      </w:r>
      <w:r w:rsidR="00594C8B" w:rsidRPr="001970E7">
        <w:rPr>
          <w:rFonts w:ascii="Calibri Light" w:hAnsi="Calibri Light" w:cs="Calibri Light"/>
          <w:sz w:val="24"/>
          <w:szCs w:val="24"/>
        </w:rPr>
        <w:t xml:space="preserve"> </w:t>
      </w:r>
      <w:r w:rsidRPr="001970E7">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1970E7">
        <w:rPr>
          <w:rFonts w:ascii="Calibri Light" w:hAnsi="Calibri Light" w:cs="Calibri Light"/>
          <w:sz w:val="24"/>
          <w:szCs w:val="24"/>
        </w:rPr>
        <w:t> </w:t>
      </w:r>
      <w:r w:rsidRPr="001970E7">
        <w:rPr>
          <w:rFonts w:ascii="Calibri Light" w:hAnsi="Calibri Light" w:cs="Calibri Light"/>
          <w:sz w:val="24"/>
          <w:szCs w:val="24"/>
        </w:rPr>
        <w:t>postaci papierowej.</w:t>
      </w:r>
    </w:p>
    <w:p w14:paraId="5DA07897" w14:textId="3D2B4A22" w:rsidR="00AF56FC" w:rsidRPr="001970E7" w:rsidRDefault="00AF56FC" w:rsidP="00657126">
      <w:pPr>
        <w:pStyle w:val="Akapitzlist"/>
        <w:numPr>
          <w:ilvl w:val="1"/>
          <w:numId w:val="48"/>
        </w:numPr>
        <w:tabs>
          <w:tab w:val="left" w:pos="709"/>
        </w:tabs>
        <w:spacing w:line="276" w:lineRule="auto"/>
        <w:ind w:left="993" w:hanging="567"/>
        <w:jc w:val="both"/>
        <w:rPr>
          <w:rFonts w:ascii="Calibri Light" w:hAnsi="Calibri Light" w:cs="Calibri Light"/>
          <w:sz w:val="24"/>
          <w:szCs w:val="24"/>
        </w:rPr>
      </w:pPr>
      <w:r w:rsidRPr="001970E7">
        <w:rPr>
          <w:rFonts w:ascii="Calibri Light" w:hAnsi="Calibri Light" w:cs="Calibri Light"/>
          <w:sz w:val="24"/>
          <w:szCs w:val="24"/>
        </w:rPr>
        <w:t xml:space="preserve">Poświadczenia zgodności cyfrowego odwzorowania z dokumentem w postaci papierowej, o którym mowa w ust. </w:t>
      </w:r>
      <w:r w:rsidR="00EA10C8" w:rsidRPr="001970E7">
        <w:rPr>
          <w:rFonts w:ascii="Calibri Light" w:hAnsi="Calibri Light" w:cs="Calibri Light"/>
          <w:sz w:val="24"/>
          <w:szCs w:val="24"/>
        </w:rPr>
        <w:t>1</w:t>
      </w:r>
      <w:r w:rsidR="002201C0" w:rsidRPr="001970E7">
        <w:rPr>
          <w:rFonts w:ascii="Calibri Light" w:hAnsi="Calibri Light" w:cs="Calibri Light"/>
          <w:sz w:val="24"/>
          <w:szCs w:val="24"/>
        </w:rPr>
        <w:t>1</w:t>
      </w:r>
      <w:r w:rsidR="00597B01" w:rsidRPr="001970E7">
        <w:rPr>
          <w:rFonts w:ascii="Calibri Light" w:hAnsi="Calibri Light" w:cs="Calibri Light"/>
          <w:sz w:val="24"/>
          <w:szCs w:val="24"/>
        </w:rPr>
        <w:t>.1.</w:t>
      </w:r>
      <w:r w:rsidR="00EA10C8" w:rsidRPr="001970E7">
        <w:rPr>
          <w:rFonts w:ascii="Calibri Light" w:hAnsi="Calibri Light" w:cs="Calibri Light"/>
          <w:sz w:val="24"/>
          <w:szCs w:val="24"/>
        </w:rPr>
        <w:t xml:space="preserve"> niniejszego rozdziału SWZ</w:t>
      </w:r>
      <w:r w:rsidRPr="001970E7">
        <w:rPr>
          <w:rFonts w:ascii="Calibri Light" w:hAnsi="Calibri Light" w:cs="Calibri Light"/>
          <w:sz w:val="24"/>
          <w:szCs w:val="24"/>
        </w:rPr>
        <w:t xml:space="preserve">, dokonuje </w:t>
      </w:r>
      <w:r w:rsidR="004D1BE5" w:rsidRPr="001970E7">
        <w:rPr>
          <w:rFonts w:ascii="Calibri Light" w:hAnsi="Calibri Light" w:cs="Calibri Light"/>
          <w:sz w:val="24"/>
          <w:szCs w:val="24"/>
        </w:rPr>
        <w:br/>
      </w:r>
      <w:r w:rsidRPr="001970E7">
        <w:rPr>
          <w:rFonts w:ascii="Calibri Light" w:hAnsi="Calibri Light" w:cs="Calibri Light"/>
          <w:sz w:val="24"/>
          <w:szCs w:val="24"/>
        </w:rPr>
        <w:t>w przypadku:</w:t>
      </w:r>
    </w:p>
    <w:p w14:paraId="703F2DD1" w14:textId="77777777" w:rsidR="00AF56FC" w:rsidRPr="001970E7" w:rsidRDefault="00AF56FC" w:rsidP="00657126">
      <w:pPr>
        <w:pStyle w:val="Akapitzlist"/>
        <w:numPr>
          <w:ilvl w:val="0"/>
          <w:numId w:val="54"/>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1970E7">
        <w:rPr>
          <w:rFonts w:ascii="Calibri Light" w:hAnsi="Calibri Light" w:cs="Calibri Light"/>
          <w:sz w:val="24"/>
          <w:szCs w:val="24"/>
        </w:rPr>
        <w:t>podmiotowych środków dowodowych oraz dokumentów</w:t>
      </w:r>
      <w:r w:rsidR="0074446C" w:rsidRPr="001970E7">
        <w:rPr>
          <w:rFonts w:ascii="Calibri Light" w:hAnsi="Calibri Light" w:cs="Calibri Light"/>
          <w:sz w:val="24"/>
          <w:szCs w:val="24"/>
        </w:rPr>
        <w:t xml:space="preserve"> potwierdzających umocowanie do </w:t>
      </w:r>
      <w:r w:rsidRPr="001970E7">
        <w:rPr>
          <w:rFonts w:ascii="Calibri Light" w:hAnsi="Calibri Light" w:cs="Calibri Light"/>
          <w:sz w:val="24"/>
          <w:szCs w:val="24"/>
        </w:rPr>
        <w:t xml:space="preserve">reprezentowania – odpowiednio </w:t>
      </w:r>
      <w:r w:rsidR="00E248EA" w:rsidRPr="001970E7">
        <w:rPr>
          <w:rFonts w:ascii="Calibri Light" w:hAnsi="Calibri Light" w:cs="Calibri Light"/>
          <w:sz w:val="24"/>
          <w:szCs w:val="24"/>
        </w:rPr>
        <w:t>W</w:t>
      </w:r>
      <w:r w:rsidRPr="001970E7">
        <w:rPr>
          <w:rFonts w:ascii="Calibri Light" w:hAnsi="Calibri Light" w:cs="Calibri Light"/>
          <w:sz w:val="24"/>
          <w:szCs w:val="24"/>
        </w:rPr>
        <w:t xml:space="preserve">ykonawca, </w:t>
      </w:r>
      <w:r w:rsidR="00E248EA" w:rsidRPr="001970E7">
        <w:rPr>
          <w:rFonts w:ascii="Calibri Light" w:hAnsi="Calibri Light" w:cs="Calibri Light"/>
          <w:sz w:val="24"/>
          <w:szCs w:val="24"/>
        </w:rPr>
        <w:t>W</w:t>
      </w:r>
      <w:r w:rsidRPr="001970E7">
        <w:rPr>
          <w:rFonts w:ascii="Calibri Light" w:hAnsi="Calibri Light" w:cs="Calibri Light"/>
          <w:sz w:val="24"/>
          <w:szCs w:val="24"/>
        </w:rPr>
        <w:t>ykonawca wspólnie ubiegający się o</w:t>
      </w:r>
      <w:r w:rsidR="00D43A30" w:rsidRPr="001970E7">
        <w:rPr>
          <w:rFonts w:ascii="Calibri Light" w:hAnsi="Calibri Light" w:cs="Calibri Light"/>
          <w:sz w:val="24"/>
          <w:szCs w:val="24"/>
        </w:rPr>
        <w:t> </w:t>
      </w:r>
      <w:r w:rsidRPr="001970E7">
        <w:rPr>
          <w:rFonts w:ascii="Calibri Light" w:hAnsi="Calibri Light" w:cs="Calibri Light"/>
          <w:sz w:val="24"/>
          <w:szCs w:val="24"/>
        </w:rPr>
        <w:t>udzielenie zamówienia, podmiot udostępnia</w:t>
      </w:r>
      <w:r w:rsidR="0065030B" w:rsidRPr="001970E7">
        <w:rPr>
          <w:rFonts w:ascii="Calibri Light" w:hAnsi="Calibri Light" w:cs="Calibri Light"/>
          <w:sz w:val="24"/>
          <w:szCs w:val="24"/>
        </w:rPr>
        <w:t>jący zasoby lub podwykonawca, w </w:t>
      </w:r>
      <w:r w:rsidR="0074446C" w:rsidRPr="001970E7">
        <w:rPr>
          <w:rFonts w:ascii="Calibri Light" w:hAnsi="Calibri Light" w:cs="Calibri Light"/>
          <w:sz w:val="24"/>
          <w:szCs w:val="24"/>
        </w:rPr>
        <w:t>zakresie </w:t>
      </w:r>
      <w:r w:rsidRPr="001970E7">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1970E7" w:rsidRDefault="00AF56FC" w:rsidP="00657126">
      <w:pPr>
        <w:pStyle w:val="Akapitzlist"/>
        <w:numPr>
          <w:ilvl w:val="0"/>
          <w:numId w:val="54"/>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1970E7">
        <w:rPr>
          <w:rFonts w:ascii="Calibri Light" w:hAnsi="Calibri Light" w:cs="Calibri Light"/>
          <w:sz w:val="24"/>
          <w:szCs w:val="24"/>
        </w:rPr>
        <w:t xml:space="preserve">przedmiotowych środków dowodowych – odpowiednio </w:t>
      </w:r>
      <w:r w:rsidR="00E248EA" w:rsidRPr="001970E7">
        <w:rPr>
          <w:rFonts w:ascii="Calibri Light" w:hAnsi="Calibri Light" w:cs="Calibri Light"/>
          <w:sz w:val="24"/>
          <w:szCs w:val="24"/>
        </w:rPr>
        <w:t>W</w:t>
      </w:r>
      <w:r w:rsidRPr="001970E7">
        <w:rPr>
          <w:rFonts w:ascii="Calibri Light" w:hAnsi="Calibri Light" w:cs="Calibri Light"/>
          <w:sz w:val="24"/>
          <w:szCs w:val="24"/>
        </w:rPr>
        <w:t xml:space="preserve">ykonawca lub </w:t>
      </w:r>
      <w:r w:rsidR="00E248EA" w:rsidRPr="001970E7">
        <w:rPr>
          <w:rFonts w:ascii="Calibri Light" w:hAnsi="Calibri Light" w:cs="Calibri Light"/>
          <w:sz w:val="24"/>
          <w:szCs w:val="24"/>
        </w:rPr>
        <w:t>W</w:t>
      </w:r>
      <w:r w:rsidRPr="001970E7">
        <w:rPr>
          <w:rFonts w:ascii="Calibri Light" w:hAnsi="Calibri Light" w:cs="Calibri Light"/>
          <w:sz w:val="24"/>
          <w:szCs w:val="24"/>
        </w:rPr>
        <w:t>ykonawca wspólnie ubiegający się o udzielenie zamówienia;</w:t>
      </w:r>
    </w:p>
    <w:p w14:paraId="6487610D" w14:textId="77777777" w:rsidR="00AF56FC" w:rsidRPr="001970E7" w:rsidRDefault="00AF56FC" w:rsidP="00657126">
      <w:pPr>
        <w:pStyle w:val="Akapitzlist"/>
        <w:numPr>
          <w:ilvl w:val="0"/>
          <w:numId w:val="54"/>
        </w:numPr>
        <w:tabs>
          <w:tab w:val="left" w:pos="709"/>
          <w:tab w:val="left" w:pos="851"/>
        </w:tabs>
        <w:spacing w:line="276" w:lineRule="auto"/>
        <w:ind w:left="993" w:firstLine="0"/>
        <w:jc w:val="both"/>
        <w:rPr>
          <w:rFonts w:ascii="Calibri Light" w:hAnsi="Calibri Light" w:cs="Calibri Light"/>
          <w:sz w:val="24"/>
          <w:szCs w:val="24"/>
        </w:rPr>
      </w:pPr>
      <w:r w:rsidRPr="001970E7">
        <w:rPr>
          <w:rFonts w:ascii="Calibri Light" w:hAnsi="Calibri Light" w:cs="Calibri Light"/>
          <w:sz w:val="24"/>
          <w:szCs w:val="24"/>
        </w:rPr>
        <w:t>innych dokumentów</w:t>
      </w:r>
      <w:r w:rsidR="0065030B" w:rsidRPr="001970E7">
        <w:rPr>
          <w:rFonts w:ascii="Calibri Light" w:hAnsi="Calibri Light" w:cs="Calibri Light"/>
          <w:sz w:val="24"/>
          <w:szCs w:val="24"/>
        </w:rPr>
        <w:t xml:space="preserve"> </w:t>
      </w:r>
      <w:r w:rsidRPr="001970E7">
        <w:rPr>
          <w:rFonts w:ascii="Calibri Light" w:hAnsi="Calibri Light" w:cs="Calibri Light"/>
          <w:sz w:val="24"/>
          <w:szCs w:val="24"/>
        </w:rPr>
        <w:t xml:space="preserve">– odpowiednio </w:t>
      </w:r>
      <w:r w:rsidR="00E248EA" w:rsidRPr="001970E7">
        <w:rPr>
          <w:rFonts w:ascii="Calibri Light" w:hAnsi="Calibri Light" w:cs="Calibri Light"/>
          <w:sz w:val="24"/>
          <w:szCs w:val="24"/>
        </w:rPr>
        <w:t>W</w:t>
      </w:r>
      <w:r w:rsidRPr="001970E7">
        <w:rPr>
          <w:rFonts w:ascii="Calibri Light" w:hAnsi="Calibri Light" w:cs="Calibri Light"/>
          <w:sz w:val="24"/>
          <w:szCs w:val="24"/>
        </w:rPr>
        <w:t xml:space="preserve">ykonawca lub </w:t>
      </w:r>
      <w:r w:rsidR="00E248EA" w:rsidRPr="001970E7">
        <w:rPr>
          <w:rFonts w:ascii="Calibri Light" w:hAnsi="Calibri Light" w:cs="Calibri Light"/>
          <w:sz w:val="24"/>
          <w:szCs w:val="24"/>
        </w:rPr>
        <w:t>W</w:t>
      </w:r>
      <w:r w:rsidRPr="001970E7">
        <w:rPr>
          <w:rFonts w:ascii="Calibri Light" w:hAnsi="Calibri Light" w:cs="Calibri Light"/>
          <w:sz w:val="24"/>
          <w:szCs w:val="24"/>
        </w:rPr>
        <w:t>yko</w:t>
      </w:r>
      <w:r w:rsidR="0074446C" w:rsidRPr="001970E7">
        <w:rPr>
          <w:rFonts w:ascii="Calibri Light" w:hAnsi="Calibri Light" w:cs="Calibri Light"/>
          <w:sz w:val="24"/>
          <w:szCs w:val="24"/>
        </w:rPr>
        <w:t>nawca wspólnie ubiegający się o </w:t>
      </w:r>
      <w:r w:rsidRPr="001970E7">
        <w:rPr>
          <w:rFonts w:ascii="Calibri Light" w:hAnsi="Calibri Light" w:cs="Calibri Light"/>
          <w:sz w:val="24"/>
          <w:szCs w:val="24"/>
        </w:rPr>
        <w:t>udzielenie zamówienia, w</w:t>
      </w:r>
      <w:r w:rsidR="00D43A30" w:rsidRPr="001970E7">
        <w:rPr>
          <w:rFonts w:ascii="Calibri Light" w:hAnsi="Calibri Light" w:cs="Calibri Light"/>
          <w:sz w:val="24"/>
          <w:szCs w:val="24"/>
        </w:rPr>
        <w:t> </w:t>
      </w:r>
      <w:r w:rsidRPr="001970E7">
        <w:rPr>
          <w:rFonts w:ascii="Calibri Light" w:hAnsi="Calibri Light" w:cs="Calibri Light"/>
          <w:sz w:val="24"/>
          <w:szCs w:val="24"/>
        </w:rPr>
        <w:t>zakresie dokumentów, które każdego z nich dotyczą.</w:t>
      </w:r>
    </w:p>
    <w:p w14:paraId="38A3127B" w14:textId="77777777" w:rsidR="00AF56FC" w:rsidRPr="001970E7" w:rsidRDefault="00D43A30" w:rsidP="00657126">
      <w:pPr>
        <w:pStyle w:val="Akapitzlist"/>
        <w:numPr>
          <w:ilvl w:val="1"/>
          <w:numId w:val="48"/>
        </w:numPr>
        <w:spacing w:line="276" w:lineRule="auto"/>
        <w:ind w:left="993" w:hanging="567"/>
        <w:jc w:val="both"/>
        <w:rPr>
          <w:rFonts w:ascii="Calibri Light" w:hAnsi="Calibri Light" w:cs="Calibri Light"/>
          <w:sz w:val="24"/>
          <w:szCs w:val="24"/>
        </w:rPr>
      </w:pPr>
      <w:r w:rsidRPr="001970E7">
        <w:rPr>
          <w:rFonts w:ascii="Calibri Light" w:hAnsi="Calibri Light" w:cs="Calibri Light"/>
          <w:sz w:val="24"/>
          <w:szCs w:val="24"/>
        </w:rPr>
        <w:t>Poświadczenia zgodności cyfrowego odwzorowania z dokumentem w postaci papierowej, o którym mowa w ust. 1</w:t>
      </w:r>
      <w:r w:rsidR="002201C0" w:rsidRPr="001970E7">
        <w:rPr>
          <w:rFonts w:ascii="Calibri Light" w:hAnsi="Calibri Light" w:cs="Calibri Light"/>
          <w:sz w:val="24"/>
          <w:szCs w:val="24"/>
        </w:rPr>
        <w:t>1</w:t>
      </w:r>
      <w:r w:rsidR="00DB27BD" w:rsidRPr="001970E7">
        <w:rPr>
          <w:rFonts w:ascii="Calibri Light" w:hAnsi="Calibri Light" w:cs="Calibri Light"/>
          <w:sz w:val="24"/>
          <w:szCs w:val="24"/>
        </w:rPr>
        <w:t>.</w:t>
      </w:r>
      <w:r w:rsidR="00287E21" w:rsidRPr="001970E7">
        <w:rPr>
          <w:rFonts w:ascii="Calibri Light" w:hAnsi="Calibri Light" w:cs="Calibri Light"/>
          <w:sz w:val="24"/>
          <w:szCs w:val="24"/>
        </w:rPr>
        <w:t>1</w:t>
      </w:r>
      <w:r w:rsidR="00DB27BD" w:rsidRPr="001970E7">
        <w:rPr>
          <w:rFonts w:ascii="Calibri Light" w:hAnsi="Calibri Light" w:cs="Calibri Light"/>
          <w:sz w:val="24"/>
          <w:szCs w:val="24"/>
        </w:rPr>
        <w:t>.</w:t>
      </w:r>
      <w:r w:rsidRPr="001970E7">
        <w:rPr>
          <w:rFonts w:ascii="Calibri Light" w:hAnsi="Calibri Light" w:cs="Calibri Light"/>
          <w:sz w:val="24"/>
          <w:szCs w:val="24"/>
        </w:rPr>
        <w:t xml:space="preserve"> niniejszego rozdziału SWZ, może dokonać również notariusz.</w:t>
      </w:r>
    </w:p>
    <w:p w14:paraId="6308BB98" w14:textId="77777777" w:rsidR="00D43A30" w:rsidRPr="001970E7" w:rsidRDefault="00EA10C8" w:rsidP="00657126">
      <w:pPr>
        <w:pStyle w:val="Akapitzlist"/>
        <w:numPr>
          <w:ilvl w:val="1"/>
          <w:numId w:val="48"/>
        </w:numPr>
        <w:spacing w:line="276" w:lineRule="auto"/>
        <w:ind w:left="993" w:hanging="567"/>
        <w:jc w:val="both"/>
        <w:rPr>
          <w:rFonts w:ascii="Calibri Light" w:hAnsi="Calibri Light" w:cs="Calibri Light"/>
          <w:sz w:val="24"/>
          <w:szCs w:val="24"/>
        </w:rPr>
      </w:pPr>
      <w:r w:rsidRPr="001970E7">
        <w:rPr>
          <w:rFonts w:ascii="Calibri Light" w:hAnsi="Calibri Light" w:cs="Calibri Light"/>
          <w:sz w:val="24"/>
          <w:szCs w:val="24"/>
        </w:rPr>
        <w:t>Przez cyfrowe odwzorowanie, o którym mowa wyż</w:t>
      </w:r>
      <w:r w:rsidR="0086619C" w:rsidRPr="001970E7">
        <w:rPr>
          <w:rFonts w:ascii="Calibri Light" w:hAnsi="Calibri Light" w:cs="Calibri Light"/>
          <w:sz w:val="24"/>
          <w:szCs w:val="24"/>
        </w:rPr>
        <w:t>e</w:t>
      </w:r>
      <w:r w:rsidRPr="001970E7">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1970E7" w:rsidRDefault="00361C45" w:rsidP="00657126">
      <w:pPr>
        <w:pStyle w:val="Akapitzlist"/>
        <w:numPr>
          <w:ilvl w:val="0"/>
          <w:numId w:val="48"/>
        </w:numPr>
        <w:tabs>
          <w:tab w:val="left" w:pos="426"/>
        </w:tabs>
        <w:spacing w:before="60"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1970E7">
        <w:rPr>
          <w:rFonts w:ascii="Calibri Light" w:hAnsi="Calibri Light" w:cs="Calibri Light"/>
          <w:sz w:val="24"/>
          <w:szCs w:val="24"/>
        </w:rPr>
        <w:t xml:space="preserve"> się w postaci elektronicznej i </w:t>
      </w:r>
      <w:r w:rsidRPr="001970E7">
        <w:rPr>
          <w:rFonts w:ascii="Calibri Light" w:hAnsi="Calibri Light" w:cs="Calibri Light"/>
          <w:sz w:val="24"/>
          <w:szCs w:val="24"/>
        </w:rPr>
        <w:t>opatruje się kwalifikowanym podpisem elektr</w:t>
      </w:r>
      <w:r w:rsidR="00EF7627" w:rsidRPr="001970E7">
        <w:rPr>
          <w:rFonts w:ascii="Calibri Light" w:hAnsi="Calibri Light" w:cs="Calibri Light"/>
          <w:sz w:val="24"/>
          <w:szCs w:val="24"/>
        </w:rPr>
        <w:t>onicznym, podpisem zaufanym lub </w:t>
      </w:r>
      <w:r w:rsidRPr="001970E7">
        <w:rPr>
          <w:rFonts w:ascii="Calibri Light" w:hAnsi="Calibri Light" w:cs="Calibri Light"/>
          <w:sz w:val="24"/>
          <w:szCs w:val="24"/>
        </w:rPr>
        <w:t>podpisem osobistym.</w:t>
      </w:r>
    </w:p>
    <w:p w14:paraId="7AFE338A" w14:textId="77777777" w:rsidR="00361C45" w:rsidRPr="001970E7" w:rsidRDefault="00361C45" w:rsidP="00657126">
      <w:pPr>
        <w:pStyle w:val="Akapitzlist"/>
        <w:numPr>
          <w:ilvl w:val="1"/>
          <w:numId w:val="48"/>
        </w:numPr>
        <w:spacing w:line="276" w:lineRule="auto"/>
        <w:ind w:left="993" w:hanging="567"/>
        <w:jc w:val="both"/>
        <w:rPr>
          <w:rFonts w:ascii="Calibri Light" w:hAnsi="Calibri Light" w:cs="Calibri Light"/>
          <w:sz w:val="24"/>
          <w:szCs w:val="24"/>
        </w:rPr>
      </w:pPr>
      <w:r w:rsidRPr="001970E7">
        <w:rPr>
          <w:rFonts w:ascii="Calibri Light" w:hAnsi="Calibri Light" w:cs="Calibri Light"/>
          <w:sz w:val="24"/>
          <w:szCs w:val="24"/>
        </w:rPr>
        <w:lastRenderedPageBreak/>
        <w:t>W przypadku gdy podmiotowe środki dowodowe, w tym ośw</w:t>
      </w:r>
      <w:r w:rsidR="0074446C" w:rsidRPr="001970E7">
        <w:rPr>
          <w:rFonts w:ascii="Calibri Light" w:hAnsi="Calibri Light" w:cs="Calibri Light"/>
          <w:sz w:val="24"/>
          <w:szCs w:val="24"/>
        </w:rPr>
        <w:t>iadczenie, o którym mowa w art. </w:t>
      </w:r>
      <w:r w:rsidRPr="001970E7">
        <w:rPr>
          <w:rFonts w:ascii="Calibri Light" w:hAnsi="Calibri Light" w:cs="Calibri Light"/>
          <w:sz w:val="24"/>
          <w:szCs w:val="24"/>
        </w:rPr>
        <w:t>117 ust. 4 ustawy, oraz zobowiązanie podmiotu udostępniającego zasoby, przedmiotowe środki dowodowe, niewystawione</w:t>
      </w:r>
      <w:r w:rsidR="0074446C" w:rsidRPr="001970E7">
        <w:rPr>
          <w:rFonts w:ascii="Calibri Light" w:hAnsi="Calibri Light" w:cs="Calibri Light"/>
          <w:sz w:val="24"/>
          <w:szCs w:val="24"/>
        </w:rPr>
        <w:t xml:space="preserve"> przez upoważnione podmioty lub </w:t>
      </w:r>
      <w:r w:rsidRPr="001970E7">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1970E7">
        <w:rPr>
          <w:rFonts w:ascii="Calibri Light" w:hAnsi="Calibri Light" w:cs="Calibri Light"/>
          <w:sz w:val="24"/>
          <w:szCs w:val="24"/>
        </w:rPr>
        <w:t>odność cyfrowego odwzorowania z </w:t>
      </w:r>
      <w:r w:rsidRPr="001970E7">
        <w:rPr>
          <w:rFonts w:ascii="Calibri Light" w:hAnsi="Calibri Light" w:cs="Calibri Light"/>
          <w:sz w:val="24"/>
          <w:szCs w:val="24"/>
        </w:rPr>
        <w:t>dokumentem w</w:t>
      </w:r>
      <w:r w:rsidR="006A6DCA" w:rsidRPr="001970E7">
        <w:rPr>
          <w:rFonts w:ascii="Calibri Light" w:hAnsi="Calibri Light" w:cs="Calibri Light"/>
          <w:sz w:val="24"/>
          <w:szCs w:val="24"/>
        </w:rPr>
        <w:t> </w:t>
      </w:r>
      <w:r w:rsidRPr="001970E7">
        <w:rPr>
          <w:rFonts w:ascii="Calibri Light" w:hAnsi="Calibri Light" w:cs="Calibri Light"/>
          <w:sz w:val="24"/>
          <w:szCs w:val="24"/>
        </w:rPr>
        <w:t>postaci papierowej.</w:t>
      </w:r>
    </w:p>
    <w:p w14:paraId="050C2A2D" w14:textId="40C7C43B" w:rsidR="00361C45" w:rsidRPr="001970E7" w:rsidRDefault="00361C45" w:rsidP="00657126">
      <w:pPr>
        <w:pStyle w:val="Akapitzlist"/>
        <w:numPr>
          <w:ilvl w:val="1"/>
          <w:numId w:val="48"/>
        </w:numPr>
        <w:spacing w:line="276" w:lineRule="auto"/>
        <w:ind w:left="993" w:hanging="567"/>
        <w:jc w:val="both"/>
        <w:rPr>
          <w:rFonts w:ascii="Calibri Light" w:hAnsi="Calibri Light" w:cs="Calibri Light"/>
          <w:sz w:val="24"/>
          <w:szCs w:val="24"/>
        </w:rPr>
      </w:pPr>
      <w:r w:rsidRPr="001970E7">
        <w:rPr>
          <w:rFonts w:ascii="Calibri Light" w:hAnsi="Calibri Light" w:cs="Calibri Light"/>
          <w:sz w:val="24"/>
          <w:szCs w:val="24"/>
        </w:rPr>
        <w:t>Poświadczenia zgodności cyfrowego odwzorowania z dokumentem w postaci papierowej, o</w:t>
      </w:r>
      <w:r w:rsidR="00284417" w:rsidRPr="001970E7">
        <w:rPr>
          <w:rFonts w:ascii="Calibri Light" w:hAnsi="Calibri Light" w:cs="Calibri Light"/>
          <w:sz w:val="24"/>
          <w:szCs w:val="24"/>
        </w:rPr>
        <w:t> </w:t>
      </w:r>
      <w:r w:rsidRPr="001970E7">
        <w:rPr>
          <w:rFonts w:ascii="Calibri Light" w:hAnsi="Calibri Light" w:cs="Calibri Light"/>
          <w:sz w:val="24"/>
          <w:szCs w:val="24"/>
        </w:rPr>
        <w:t xml:space="preserve">którym mowa w ust. </w:t>
      </w:r>
      <w:r w:rsidR="00B857CE" w:rsidRPr="001970E7">
        <w:rPr>
          <w:rFonts w:ascii="Calibri Light" w:hAnsi="Calibri Light" w:cs="Calibri Light"/>
          <w:sz w:val="24"/>
          <w:szCs w:val="24"/>
        </w:rPr>
        <w:t>1</w:t>
      </w:r>
      <w:r w:rsidR="002201C0" w:rsidRPr="001970E7">
        <w:rPr>
          <w:rFonts w:ascii="Calibri Light" w:hAnsi="Calibri Light" w:cs="Calibri Light"/>
          <w:sz w:val="24"/>
          <w:szCs w:val="24"/>
        </w:rPr>
        <w:t>2</w:t>
      </w:r>
      <w:r w:rsidR="00A86AC3" w:rsidRPr="001970E7">
        <w:rPr>
          <w:rFonts w:ascii="Calibri Light" w:hAnsi="Calibri Light" w:cs="Calibri Light"/>
          <w:sz w:val="24"/>
          <w:szCs w:val="24"/>
        </w:rPr>
        <w:t>.1.</w:t>
      </w:r>
      <w:r w:rsidR="00B857CE" w:rsidRPr="001970E7">
        <w:rPr>
          <w:rFonts w:ascii="Calibri Light" w:hAnsi="Calibri Light" w:cs="Calibri Light"/>
          <w:sz w:val="24"/>
          <w:szCs w:val="24"/>
        </w:rPr>
        <w:t xml:space="preserve"> niniejszego rozdziału SWZ</w:t>
      </w:r>
      <w:r w:rsidRPr="001970E7">
        <w:rPr>
          <w:rFonts w:ascii="Calibri Light" w:hAnsi="Calibri Light" w:cs="Calibri Light"/>
          <w:sz w:val="24"/>
          <w:szCs w:val="24"/>
        </w:rPr>
        <w:t xml:space="preserve">, dokonuje </w:t>
      </w:r>
      <w:r w:rsidR="004D1BE5" w:rsidRPr="001970E7">
        <w:rPr>
          <w:rFonts w:ascii="Calibri Light" w:hAnsi="Calibri Light" w:cs="Calibri Light"/>
          <w:sz w:val="24"/>
          <w:szCs w:val="24"/>
        </w:rPr>
        <w:br/>
      </w:r>
      <w:r w:rsidRPr="001970E7">
        <w:rPr>
          <w:rFonts w:ascii="Calibri Light" w:hAnsi="Calibri Light" w:cs="Calibri Light"/>
          <w:sz w:val="24"/>
          <w:szCs w:val="24"/>
        </w:rPr>
        <w:t>w przypadku:</w:t>
      </w:r>
    </w:p>
    <w:p w14:paraId="3EBAA955" w14:textId="77777777" w:rsidR="00B857CE" w:rsidRPr="001970E7"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1970E7">
        <w:rPr>
          <w:rFonts w:ascii="Calibri Light" w:hAnsi="Calibri Light" w:cs="Calibri Light"/>
          <w:sz w:val="24"/>
          <w:szCs w:val="24"/>
        </w:rPr>
        <w:t>1)</w:t>
      </w:r>
      <w:r w:rsidRPr="001970E7">
        <w:rPr>
          <w:rFonts w:ascii="Calibri Light" w:hAnsi="Calibri Light" w:cs="Calibri Light"/>
          <w:sz w:val="24"/>
          <w:szCs w:val="24"/>
        </w:rPr>
        <w:tab/>
        <w:t xml:space="preserve">podmiotowych środków dowodowych – odpowiednio </w:t>
      </w:r>
      <w:r w:rsidR="00A86AC3" w:rsidRPr="001970E7">
        <w:rPr>
          <w:rFonts w:ascii="Calibri Light" w:hAnsi="Calibri Light" w:cs="Calibri Light"/>
          <w:sz w:val="24"/>
          <w:szCs w:val="24"/>
        </w:rPr>
        <w:t>W</w:t>
      </w:r>
      <w:r w:rsidRPr="001970E7">
        <w:rPr>
          <w:rFonts w:ascii="Calibri Light" w:hAnsi="Calibri Light" w:cs="Calibri Light"/>
          <w:sz w:val="24"/>
          <w:szCs w:val="24"/>
        </w:rPr>
        <w:t xml:space="preserve">ykonawca, </w:t>
      </w:r>
      <w:r w:rsidR="00A86AC3" w:rsidRPr="001970E7">
        <w:rPr>
          <w:rFonts w:ascii="Calibri Light" w:hAnsi="Calibri Light" w:cs="Calibri Light"/>
          <w:sz w:val="24"/>
          <w:szCs w:val="24"/>
        </w:rPr>
        <w:t>W</w:t>
      </w:r>
      <w:r w:rsidRPr="001970E7">
        <w:rPr>
          <w:rFonts w:ascii="Calibri Light" w:hAnsi="Calibri Light" w:cs="Calibri Light"/>
          <w:sz w:val="24"/>
          <w:szCs w:val="24"/>
        </w:rPr>
        <w:t>ykonawca wspólnie ubiegający się o udzielenie zamówienia, po</w:t>
      </w:r>
      <w:r w:rsidR="0074446C" w:rsidRPr="001970E7">
        <w:rPr>
          <w:rFonts w:ascii="Calibri Light" w:hAnsi="Calibri Light" w:cs="Calibri Light"/>
          <w:sz w:val="24"/>
          <w:szCs w:val="24"/>
        </w:rPr>
        <w:t>dmiot udostępniający zasoby lub </w:t>
      </w:r>
      <w:r w:rsidRPr="001970E7">
        <w:rPr>
          <w:rFonts w:ascii="Calibri Light" w:hAnsi="Calibri Light" w:cs="Calibri Light"/>
          <w:sz w:val="24"/>
          <w:szCs w:val="24"/>
        </w:rPr>
        <w:t>podwykonawca, w zakresie podmiotowych środków dowodow</w:t>
      </w:r>
      <w:r w:rsidR="0074446C" w:rsidRPr="001970E7">
        <w:rPr>
          <w:rFonts w:ascii="Calibri Light" w:hAnsi="Calibri Light" w:cs="Calibri Light"/>
          <w:sz w:val="24"/>
          <w:szCs w:val="24"/>
        </w:rPr>
        <w:t>ych, które każdego z </w:t>
      </w:r>
      <w:r w:rsidRPr="001970E7">
        <w:rPr>
          <w:rFonts w:ascii="Calibri Light" w:hAnsi="Calibri Light" w:cs="Calibri Light"/>
          <w:sz w:val="24"/>
          <w:szCs w:val="24"/>
        </w:rPr>
        <w:t xml:space="preserve">nich dotyczą; </w:t>
      </w:r>
    </w:p>
    <w:p w14:paraId="19FF096F" w14:textId="77777777" w:rsidR="00B857CE" w:rsidRPr="001970E7"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1970E7">
        <w:rPr>
          <w:rFonts w:ascii="Calibri Light" w:hAnsi="Calibri Light" w:cs="Calibri Light"/>
          <w:sz w:val="24"/>
          <w:szCs w:val="24"/>
        </w:rPr>
        <w:t>2)</w:t>
      </w:r>
      <w:r w:rsidRPr="001970E7">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1970E7">
        <w:rPr>
          <w:rFonts w:ascii="Calibri Light" w:hAnsi="Calibri Light" w:cs="Calibri Light"/>
          <w:sz w:val="24"/>
          <w:szCs w:val="24"/>
        </w:rPr>
        <w:t>W</w:t>
      </w:r>
      <w:r w:rsidRPr="001970E7">
        <w:rPr>
          <w:rFonts w:ascii="Calibri Light" w:hAnsi="Calibri Light" w:cs="Calibri Light"/>
          <w:sz w:val="24"/>
          <w:szCs w:val="24"/>
        </w:rPr>
        <w:t xml:space="preserve">ykonawca lub </w:t>
      </w:r>
      <w:r w:rsidR="00A86AC3" w:rsidRPr="001970E7">
        <w:rPr>
          <w:rFonts w:ascii="Calibri Light" w:hAnsi="Calibri Light" w:cs="Calibri Light"/>
          <w:sz w:val="24"/>
          <w:szCs w:val="24"/>
        </w:rPr>
        <w:t>W</w:t>
      </w:r>
      <w:r w:rsidRPr="001970E7">
        <w:rPr>
          <w:rFonts w:ascii="Calibri Light" w:hAnsi="Calibri Light" w:cs="Calibri Light"/>
          <w:sz w:val="24"/>
          <w:szCs w:val="24"/>
        </w:rPr>
        <w:t xml:space="preserve">ykonawca wspólnie ubiegający się o udzielenie zamówienia; </w:t>
      </w:r>
    </w:p>
    <w:p w14:paraId="68199BD9" w14:textId="77777777" w:rsidR="005E3A99" w:rsidRPr="001970E7"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1970E7">
        <w:rPr>
          <w:rFonts w:ascii="Calibri Light" w:hAnsi="Calibri Light" w:cs="Calibri Light"/>
          <w:sz w:val="24"/>
          <w:szCs w:val="24"/>
        </w:rPr>
        <w:t>3)</w:t>
      </w:r>
      <w:r w:rsidRPr="001970E7">
        <w:rPr>
          <w:rFonts w:ascii="Calibri Light" w:hAnsi="Calibri Light" w:cs="Calibri Light"/>
          <w:sz w:val="24"/>
          <w:szCs w:val="24"/>
        </w:rPr>
        <w:tab/>
        <w:t>pełnomocnictwa – mocodawca.</w:t>
      </w:r>
    </w:p>
    <w:p w14:paraId="397CBA56" w14:textId="77777777" w:rsidR="00361C45" w:rsidRPr="001970E7" w:rsidRDefault="00A5301C" w:rsidP="00657126">
      <w:pPr>
        <w:pStyle w:val="Akapitzlist"/>
        <w:numPr>
          <w:ilvl w:val="1"/>
          <w:numId w:val="48"/>
        </w:numPr>
        <w:spacing w:line="276" w:lineRule="auto"/>
        <w:ind w:left="993" w:hanging="567"/>
        <w:jc w:val="both"/>
        <w:rPr>
          <w:rFonts w:ascii="Calibri Light" w:hAnsi="Calibri Light" w:cs="Calibri Light"/>
          <w:sz w:val="24"/>
          <w:szCs w:val="24"/>
        </w:rPr>
      </w:pPr>
      <w:r w:rsidRPr="001970E7">
        <w:rPr>
          <w:rFonts w:ascii="Calibri Light" w:hAnsi="Calibri Light" w:cs="Calibri Light"/>
          <w:sz w:val="24"/>
          <w:szCs w:val="24"/>
        </w:rPr>
        <w:t>Poświadczenia zgodności cyfrowego odwzorowania z dokumentem w postaci papierowej, o którym mowa w ust. 1</w:t>
      </w:r>
      <w:r w:rsidR="002201C0" w:rsidRPr="001970E7">
        <w:rPr>
          <w:rFonts w:ascii="Calibri Light" w:hAnsi="Calibri Light" w:cs="Calibri Light"/>
          <w:sz w:val="24"/>
          <w:szCs w:val="24"/>
        </w:rPr>
        <w:t>2</w:t>
      </w:r>
      <w:r w:rsidR="00A86AC3" w:rsidRPr="001970E7">
        <w:rPr>
          <w:rFonts w:ascii="Calibri Light" w:hAnsi="Calibri Light" w:cs="Calibri Light"/>
          <w:sz w:val="24"/>
          <w:szCs w:val="24"/>
        </w:rPr>
        <w:t>.1.</w:t>
      </w:r>
      <w:r w:rsidRPr="001970E7">
        <w:rPr>
          <w:rFonts w:ascii="Calibri Light" w:hAnsi="Calibri Light" w:cs="Calibri Light"/>
          <w:sz w:val="24"/>
          <w:szCs w:val="24"/>
        </w:rPr>
        <w:t xml:space="preserve"> niniejszego rozdziału SWZ, może dokonać również notariusz.</w:t>
      </w:r>
    </w:p>
    <w:p w14:paraId="01053B4E" w14:textId="77777777" w:rsidR="00A5301C" w:rsidRPr="001970E7" w:rsidRDefault="00A5301C" w:rsidP="00657126">
      <w:pPr>
        <w:pStyle w:val="Akapitzlist"/>
        <w:numPr>
          <w:ilvl w:val="0"/>
          <w:numId w:val="48"/>
        </w:numPr>
        <w:spacing w:before="120"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1970E7" w:rsidRDefault="002132E9" w:rsidP="00657126">
      <w:pPr>
        <w:pStyle w:val="Akapitzlist"/>
        <w:numPr>
          <w:ilvl w:val="0"/>
          <w:numId w:val="48"/>
        </w:numPr>
        <w:spacing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Dokumenty elektroniczne w postępowaniu spełniają łącznie następujące wymagania:</w:t>
      </w:r>
    </w:p>
    <w:p w14:paraId="3F6FF23B" w14:textId="77777777" w:rsidR="002132E9" w:rsidRPr="001970E7" w:rsidRDefault="002132E9" w:rsidP="00657126">
      <w:pPr>
        <w:pStyle w:val="Akapitzlist"/>
        <w:numPr>
          <w:ilvl w:val="0"/>
          <w:numId w:val="55"/>
        </w:numPr>
        <w:autoSpaceDE w:val="0"/>
        <w:autoSpaceDN w:val="0"/>
        <w:adjustRightInd w:val="0"/>
        <w:spacing w:line="276" w:lineRule="auto"/>
        <w:ind w:left="709" w:hanging="283"/>
        <w:jc w:val="both"/>
        <w:rPr>
          <w:rFonts w:ascii="Calibri Light" w:hAnsi="Calibri Light" w:cs="Calibri Light"/>
          <w:sz w:val="24"/>
          <w:szCs w:val="24"/>
        </w:rPr>
      </w:pPr>
      <w:r w:rsidRPr="001970E7">
        <w:rPr>
          <w:rFonts w:ascii="Calibri Light" w:hAnsi="Calibri Light" w:cs="Calibri Light"/>
          <w:sz w:val="24"/>
          <w:szCs w:val="24"/>
        </w:rPr>
        <w:t>są utrwalone w sposób umożliwiający ich wielokr</w:t>
      </w:r>
      <w:r w:rsidR="00451398" w:rsidRPr="001970E7">
        <w:rPr>
          <w:rFonts w:ascii="Calibri Light" w:hAnsi="Calibri Light" w:cs="Calibri Light"/>
          <w:sz w:val="24"/>
          <w:szCs w:val="24"/>
        </w:rPr>
        <w:t>otne odczytanie, zapisanie i </w:t>
      </w:r>
      <w:r w:rsidRPr="001970E7">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1970E7" w:rsidRDefault="002132E9" w:rsidP="00657126">
      <w:pPr>
        <w:pStyle w:val="Akapitzlist"/>
        <w:numPr>
          <w:ilvl w:val="0"/>
          <w:numId w:val="55"/>
        </w:numPr>
        <w:autoSpaceDE w:val="0"/>
        <w:autoSpaceDN w:val="0"/>
        <w:adjustRightInd w:val="0"/>
        <w:spacing w:line="276" w:lineRule="auto"/>
        <w:ind w:left="709" w:hanging="283"/>
        <w:jc w:val="both"/>
        <w:rPr>
          <w:rFonts w:ascii="Calibri Light" w:hAnsi="Calibri Light" w:cs="Calibri Light"/>
          <w:sz w:val="24"/>
          <w:szCs w:val="24"/>
        </w:rPr>
      </w:pPr>
      <w:r w:rsidRPr="001970E7">
        <w:rPr>
          <w:rFonts w:ascii="Calibri Light" w:hAnsi="Calibri Light" w:cs="Calibri Light"/>
          <w:sz w:val="24"/>
          <w:szCs w:val="24"/>
        </w:rPr>
        <w:t>umożliwiają prezentację treści w postaci elektr</w:t>
      </w:r>
      <w:r w:rsidR="003818EE" w:rsidRPr="001970E7">
        <w:rPr>
          <w:rFonts w:ascii="Calibri Light" w:hAnsi="Calibri Light" w:cs="Calibri Light"/>
          <w:sz w:val="24"/>
          <w:szCs w:val="24"/>
        </w:rPr>
        <w:t>onicznej, w szczególności przez </w:t>
      </w:r>
      <w:r w:rsidRPr="001970E7">
        <w:rPr>
          <w:rFonts w:ascii="Calibri Light" w:hAnsi="Calibri Light" w:cs="Calibri Light"/>
          <w:sz w:val="24"/>
          <w:szCs w:val="24"/>
        </w:rPr>
        <w:t xml:space="preserve">wyświetlenie tej treści na monitorze ekranowym; </w:t>
      </w:r>
    </w:p>
    <w:p w14:paraId="297504A4" w14:textId="77777777" w:rsidR="002132E9" w:rsidRPr="001970E7" w:rsidRDefault="002132E9" w:rsidP="00657126">
      <w:pPr>
        <w:pStyle w:val="Akapitzlist"/>
        <w:numPr>
          <w:ilvl w:val="0"/>
          <w:numId w:val="55"/>
        </w:numPr>
        <w:autoSpaceDE w:val="0"/>
        <w:autoSpaceDN w:val="0"/>
        <w:adjustRightInd w:val="0"/>
        <w:spacing w:line="276" w:lineRule="auto"/>
        <w:ind w:left="709" w:hanging="283"/>
        <w:jc w:val="both"/>
        <w:rPr>
          <w:rFonts w:ascii="Calibri Light" w:hAnsi="Calibri Light" w:cs="Calibri Light"/>
          <w:sz w:val="24"/>
          <w:szCs w:val="24"/>
        </w:rPr>
      </w:pPr>
      <w:r w:rsidRPr="001970E7">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1970E7" w:rsidRDefault="002132E9" w:rsidP="00657126">
      <w:pPr>
        <w:pStyle w:val="Akapitzlist"/>
        <w:numPr>
          <w:ilvl w:val="0"/>
          <w:numId w:val="55"/>
        </w:numPr>
        <w:spacing w:line="276" w:lineRule="auto"/>
        <w:ind w:left="709" w:hanging="283"/>
        <w:jc w:val="both"/>
        <w:rPr>
          <w:rFonts w:ascii="Calibri Light" w:hAnsi="Calibri Light" w:cs="Calibri Light"/>
          <w:sz w:val="24"/>
          <w:szCs w:val="24"/>
        </w:rPr>
      </w:pPr>
      <w:r w:rsidRPr="001970E7">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1970E7" w:rsidRDefault="002824D1" w:rsidP="00657126">
      <w:pPr>
        <w:pStyle w:val="Akapitzlist"/>
        <w:numPr>
          <w:ilvl w:val="0"/>
          <w:numId w:val="48"/>
        </w:numPr>
        <w:spacing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Zgodnie z §</w:t>
      </w:r>
      <w:r w:rsidR="005E3A99" w:rsidRPr="001970E7">
        <w:rPr>
          <w:rFonts w:ascii="Calibri Light" w:hAnsi="Calibri Light" w:cs="Calibri Light"/>
          <w:sz w:val="24"/>
          <w:szCs w:val="24"/>
        </w:rPr>
        <w:t xml:space="preserve"> </w:t>
      </w:r>
      <w:r w:rsidRPr="001970E7">
        <w:rPr>
          <w:rFonts w:ascii="Calibri Light" w:hAnsi="Calibri Light" w:cs="Calibri Light"/>
          <w:sz w:val="24"/>
          <w:szCs w:val="24"/>
        </w:rPr>
        <w:t xml:space="preserve">12 Rozporządzenia Prezesa Rady Ministrów z dnia 30 grudnia 2020r. </w:t>
      </w:r>
      <w:r w:rsidR="00162B57" w:rsidRPr="001970E7">
        <w:rPr>
          <w:rFonts w:ascii="Calibri Light" w:hAnsi="Calibri Light" w:cs="Calibri Light"/>
          <w:sz w:val="24"/>
          <w:szCs w:val="24"/>
        </w:rPr>
        <w:br/>
      </w:r>
      <w:r w:rsidRPr="001970E7">
        <w:rPr>
          <w:rFonts w:ascii="Calibri Light" w:hAnsi="Calibri Light" w:cs="Calibri Light"/>
          <w:sz w:val="24"/>
          <w:szCs w:val="24"/>
        </w:rPr>
        <w:t xml:space="preserve">w sprawie sposobu sporządzania i przekazywania informacji oraz wymagań technicznych </w:t>
      </w:r>
      <w:r w:rsidRPr="001970E7">
        <w:rPr>
          <w:rFonts w:ascii="Calibri Light" w:hAnsi="Calibri Light" w:cs="Calibri Light"/>
          <w:sz w:val="24"/>
          <w:szCs w:val="24"/>
        </w:rPr>
        <w:lastRenderedPageBreak/>
        <w:t>dla dokumentów elektronicznych oraz środków komunikacji elektronicznej w postępowaniu o udzielenie zamówienia publicznego lub konkursie (Dz.U. z 2020</w:t>
      </w:r>
      <w:r w:rsidR="00277A10" w:rsidRPr="001970E7">
        <w:rPr>
          <w:rFonts w:ascii="Calibri Light" w:hAnsi="Calibri Light" w:cs="Calibri Light"/>
          <w:sz w:val="24"/>
          <w:szCs w:val="24"/>
        </w:rPr>
        <w:t xml:space="preserve"> r. </w:t>
      </w:r>
      <w:r w:rsidRPr="001970E7">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1970E7">
        <w:rPr>
          <w:rFonts w:ascii="Calibri Light" w:hAnsi="Calibri Light" w:cs="Calibri Light"/>
          <w:sz w:val="24"/>
          <w:szCs w:val="24"/>
        </w:rPr>
        <w:t xml:space="preserve">                      </w:t>
      </w:r>
      <w:r w:rsidRPr="001970E7">
        <w:rPr>
          <w:rFonts w:ascii="Calibri Light" w:hAnsi="Calibri Light" w:cs="Calibri Light"/>
          <w:sz w:val="24"/>
          <w:szCs w:val="24"/>
        </w:rPr>
        <w:t>w §</w:t>
      </w:r>
      <w:r w:rsidR="00D538D0" w:rsidRPr="001970E7">
        <w:rPr>
          <w:rFonts w:ascii="Calibri Light" w:hAnsi="Calibri Light" w:cs="Calibri Light"/>
          <w:sz w:val="24"/>
          <w:szCs w:val="24"/>
        </w:rPr>
        <w:t xml:space="preserve"> </w:t>
      </w:r>
      <w:r w:rsidRPr="001970E7">
        <w:rPr>
          <w:rFonts w:ascii="Calibri Light" w:hAnsi="Calibri Light" w:cs="Calibri Light"/>
          <w:sz w:val="24"/>
          <w:szCs w:val="24"/>
        </w:rPr>
        <w:t>11 ust. 1, umożliwiają identyfikację podmiotów przekazujących te dokumenty elektroniczne oraz ustalenie dokł</w:t>
      </w:r>
      <w:r w:rsidR="00821D3B" w:rsidRPr="001970E7">
        <w:rPr>
          <w:rFonts w:ascii="Calibri Light" w:hAnsi="Calibri Light" w:cs="Calibri Light"/>
          <w:sz w:val="24"/>
          <w:szCs w:val="24"/>
        </w:rPr>
        <w:t>adnego czasu i daty ich odbioru</w:t>
      </w:r>
      <w:r w:rsidRPr="001970E7">
        <w:rPr>
          <w:rFonts w:ascii="Calibri Light" w:hAnsi="Calibri Light" w:cs="Calibri Light"/>
          <w:sz w:val="24"/>
          <w:szCs w:val="24"/>
        </w:rPr>
        <w:t>”.</w:t>
      </w:r>
    </w:p>
    <w:p w14:paraId="083D88E4" w14:textId="77777777" w:rsidR="00821D3B" w:rsidRPr="001970E7" w:rsidRDefault="00821D3B" w:rsidP="00640706">
      <w:pPr>
        <w:pStyle w:val="Akapitzlist"/>
        <w:spacing w:line="276" w:lineRule="auto"/>
        <w:ind w:left="426"/>
        <w:jc w:val="both"/>
        <w:rPr>
          <w:rFonts w:ascii="Calibri Light" w:hAnsi="Calibri Light" w:cs="Calibri Light"/>
          <w:sz w:val="24"/>
          <w:szCs w:val="24"/>
        </w:rPr>
      </w:pPr>
    </w:p>
    <w:p w14:paraId="3BB93AC4" w14:textId="77777777" w:rsidR="000F1435" w:rsidRPr="001970E7" w:rsidRDefault="000F1435"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 xml:space="preserve">ROZDZIAŁ </w:t>
      </w:r>
      <w:r w:rsidR="00572D54" w:rsidRPr="001970E7">
        <w:rPr>
          <w:rFonts w:ascii="Calibri Light" w:hAnsi="Calibri Light" w:cs="Calibri Light"/>
          <w:sz w:val="24"/>
          <w:szCs w:val="24"/>
        </w:rPr>
        <w:t>X</w:t>
      </w:r>
      <w:r w:rsidR="0042417D" w:rsidRPr="001970E7">
        <w:rPr>
          <w:rFonts w:ascii="Calibri Light" w:hAnsi="Calibri Light" w:cs="Calibri Light"/>
          <w:sz w:val="24"/>
          <w:szCs w:val="24"/>
        </w:rPr>
        <w:t>IV</w:t>
      </w:r>
    </w:p>
    <w:p w14:paraId="4C1043EC" w14:textId="77777777" w:rsidR="006E67D3" w:rsidRPr="001970E7" w:rsidRDefault="006E67D3"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OPIS SPOSOBU UDZIELANIA WYJAŚNIEŃ DOTYCZĄCYCH SPECYFIKACJI</w:t>
      </w:r>
      <w:r w:rsidR="000F1435" w:rsidRPr="001970E7">
        <w:rPr>
          <w:rFonts w:ascii="Calibri Light" w:hAnsi="Calibri Light" w:cs="Calibri Light"/>
          <w:sz w:val="24"/>
          <w:szCs w:val="24"/>
        </w:rPr>
        <w:t xml:space="preserve"> WARUNKÓW </w:t>
      </w:r>
      <w:r w:rsidRPr="001970E7">
        <w:rPr>
          <w:rFonts w:ascii="Calibri Light" w:hAnsi="Calibri Light" w:cs="Calibri Light"/>
          <w:sz w:val="24"/>
          <w:szCs w:val="24"/>
        </w:rPr>
        <w:t>ZAMÓWIENIA</w:t>
      </w:r>
    </w:p>
    <w:p w14:paraId="270AA2F5" w14:textId="77777777" w:rsidR="006E67D3" w:rsidRPr="001970E7" w:rsidRDefault="006E67D3" w:rsidP="00640706">
      <w:pPr>
        <w:pStyle w:val="Tekstpodstawowy"/>
        <w:spacing w:line="276" w:lineRule="auto"/>
        <w:ind w:right="28"/>
        <w:rPr>
          <w:rFonts w:ascii="Calibri Light" w:hAnsi="Calibri Light" w:cs="Calibri Light"/>
          <w:szCs w:val="24"/>
        </w:rPr>
      </w:pPr>
    </w:p>
    <w:p w14:paraId="5E1A4BE5" w14:textId="77777777" w:rsidR="006E67D3" w:rsidRPr="001970E7" w:rsidRDefault="000F1435"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1970E7">
        <w:rPr>
          <w:rFonts w:ascii="Calibri Light" w:hAnsi="Calibri Light" w:cs="Calibri Light"/>
          <w:szCs w:val="24"/>
        </w:rPr>
        <w:t>Treść S</w:t>
      </w:r>
      <w:r w:rsidR="006E67D3" w:rsidRPr="001970E7">
        <w:rPr>
          <w:rFonts w:ascii="Calibri Light" w:hAnsi="Calibri Light" w:cs="Calibri Light"/>
          <w:szCs w:val="24"/>
        </w:rPr>
        <w:t xml:space="preserve">WZ wraz z załącznikami zamieszczona jest na Platformie </w:t>
      </w:r>
      <w:r w:rsidR="00682494" w:rsidRPr="001970E7">
        <w:rPr>
          <w:rFonts w:ascii="Calibri Light" w:hAnsi="Calibri Light" w:cs="Calibri Light"/>
          <w:szCs w:val="24"/>
        </w:rPr>
        <w:t>zakupowej</w:t>
      </w:r>
      <w:r w:rsidR="006E67D3" w:rsidRPr="001970E7">
        <w:rPr>
          <w:rFonts w:ascii="Calibri Light" w:hAnsi="Calibri Light" w:cs="Calibri Light"/>
          <w:szCs w:val="24"/>
        </w:rPr>
        <w:t>.</w:t>
      </w:r>
    </w:p>
    <w:p w14:paraId="31DE878E" w14:textId="77777777" w:rsidR="006E67D3" w:rsidRPr="001970E7"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1970E7">
        <w:rPr>
          <w:rFonts w:ascii="Calibri Light" w:hAnsi="Calibri Light" w:cs="Calibri Light"/>
          <w:szCs w:val="24"/>
        </w:rPr>
        <w:t>Wykonawca może zwrócić się do Zamaw</w:t>
      </w:r>
      <w:r w:rsidR="000F1435" w:rsidRPr="001970E7">
        <w:rPr>
          <w:rFonts w:ascii="Calibri Light" w:hAnsi="Calibri Light" w:cs="Calibri Light"/>
          <w:szCs w:val="24"/>
        </w:rPr>
        <w:t>iającego z wnioskiem o wyjaśnienie treści S</w:t>
      </w:r>
      <w:r w:rsidRPr="001970E7">
        <w:rPr>
          <w:rFonts w:ascii="Calibri Light" w:hAnsi="Calibri Light" w:cs="Calibri Light"/>
          <w:szCs w:val="24"/>
        </w:rPr>
        <w:t>WZ.</w:t>
      </w:r>
    </w:p>
    <w:p w14:paraId="410313A0" w14:textId="77777777" w:rsidR="006E67D3" w:rsidRPr="001970E7"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1970E7">
        <w:rPr>
          <w:rFonts w:ascii="Calibri Light" w:hAnsi="Calibri Light" w:cs="Calibri Light"/>
          <w:szCs w:val="24"/>
        </w:rPr>
        <w:t>Zamawiający niezwłocznie udzieli wyjaśnień, jednakże nie później niż na 2 dni przed upływem terminu składania ofert</w:t>
      </w:r>
      <w:r w:rsidR="000F1435" w:rsidRPr="001970E7">
        <w:rPr>
          <w:rFonts w:ascii="Calibri Light" w:hAnsi="Calibri Light" w:cs="Calibri Light"/>
          <w:szCs w:val="24"/>
        </w:rPr>
        <w:t>, o ile wniosek o wyjaśnienie S</w:t>
      </w:r>
      <w:r w:rsidRPr="001970E7">
        <w:rPr>
          <w:rFonts w:ascii="Calibri Light" w:hAnsi="Calibri Light" w:cs="Calibri Light"/>
          <w:szCs w:val="24"/>
        </w:rPr>
        <w:t xml:space="preserve">WZ wpłynie do Zamawiającego nie później niż </w:t>
      </w:r>
      <w:r w:rsidR="000F1435" w:rsidRPr="001970E7">
        <w:rPr>
          <w:rFonts w:ascii="Calibri Light" w:hAnsi="Calibri Light" w:cs="Calibri Light"/>
          <w:szCs w:val="24"/>
        </w:rPr>
        <w:t>na 4 dni przed</w:t>
      </w:r>
      <w:r w:rsidRPr="001970E7">
        <w:rPr>
          <w:rFonts w:ascii="Calibri Light" w:hAnsi="Calibri Light" w:cs="Calibri Light"/>
          <w:szCs w:val="24"/>
        </w:rPr>
        <w:t xml:space="preserve"> </w:t>
      </w:r>
      <w:r w:rsidR="000F1435" w:rsidRPr="001970E7">
        <w:rPr>
          <w:rFonts w:ascii="Calibri Light" w:hAnsi="Calibri Light" w:cs="Calibri Light"/>
          <w:szCs w:val="24"/>
        </w:rPr>
        <w:t>upływem</w:t>
      </w:r>
      <w:r w:rsidRPr="001970E7">
        <w:rPr>
          <w:rFonts w:ascii="Calibri Light" w:hAnsi="Calibri Light" w:cs="Calibri Light"/>
          <w:szCs w:val="24"/>
        </w:rPr>
        <w:t xml:space="preserve"> terminu składania ofert.</w:t>
      </w:r>
    </w:p>
    <w:p w14:paraId="6A66FDA5" w14:textId="73646557" w:rsidR="006E67D3" w:rsidRPr="001970E7"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1970E7">
        <w:rPr>
          <w:rFonts w:ascii="Calibri Light" w:hAnsi="Calibri Light" w:cs="Calibri Light"/>
          <w:szCs w:val="24"/>
        </w:rPr>
        <w:t>Wszelkie wy</w:t>
      </w:r>
      <w:r w:rsidR="00EA0A8C" w:rsidRPr="001970E7">
        <w:rPr>
          <w:rFonts w:ascii="Calibri Light" w:hAnsi="Calibri Light" w:cs="Calibri Light"/>
          <w:szCs w:val="24"/>
        </w:rPr>
        <w:t>jaśnienia, modyfikacje treści S</w:t>
      </w:r>
      <w:r w:rsidRPr="001970E7">
        <w:rPr>
          <w:rFonts w:ascii="Calibri Light" w:hAnsi="Calibri Light" w:cs="Calibri Light"/>
          <w:szCs w:val="24"/>
        </w:rPr>
        <w:t xml:space="preserve">WZ oraz inne informacje związane </w:t>
      </w:r>
      <w:r w:rsidR="00162B57" w:rsidRPr="001970E7">
        <w:rPr>
          <w:rFonts w:ascii="Calibri Light" w:hAnsi="Calibri Light" w:cs="Calibri Light"/>
          <w:szCs w:val="24"/>
        </w:rPr>
        <w:br/>
      </w:r>
      <w:r w:rsidRPr="001970E7">
        <w:rPr>
          <w:rFonts w:ascii="Calibri Light" w:hAnsi="Calibri Light" w:cs="Calibri Light"/>
          <w:szCs w:val="24"/>
        </w:rPr>
        <w:t>z niniejszym postępowaniem</w:t>
      </w:r>
      <w:r w:rsidR="005C5865" w:rsidRPr="001970E7">
        <w:rPr>
          <w:rFonts w:ascii="Calibri Light" w:hAnsi="Calibri Light" w:cs="Calibri Light"/>
          <w:szCs w:val="24"/>
        </w:rPr>
        <w:t xml:space="preserve">, </w:t>
      </w:r>
      <w:r w:rsidRPr="001970E7">
        <w:rPr>
          <w:rFonts w:ascii="Calibri Light" w:hAnsi="Calibri Light" w:cs="Calibri Light"/>
          <w:szCs w:val="24"/>
        </w:rPr>
        <w:t xml:space="preserve">Zamawiający będzie zamieszczał wyłącznie na Platformie </w:t>
      </w:r>
      <w:r w:rsidR="00682494" w:rsidRPr="001970E7">
        <w:rPr>
          <w:rFonts w:ascii="Calibri Light" w:hAnsi="Calibri Light" w:cs="Calibri Light"/>
          <w:szCs w:val="24"/>
        </w:rPr>
        <w:t>zakupowej</w:t>
      </w:r>
      <w:r w:rsidR="005C5865" w:rsidRPr="001970E7">
        <w:rPr>
          <w:rFonts w:ascii="Calibri Light" w:hAnsi="Calibri Light" w:cs="Calibri Light"/>
          <w:szCs w:val="24"/>
        </w:rPr>
        <w:t xml:space="preserve">, </w:t>
      </w:r>
      <w:r w:rsidRPr="001970E7">
        <w:rPr>
          <w:rFonts w:ascii="Calibri Light" w:hAnsi="Calibri Light" w:cs="Calibri Light"/>
          <w:szCs w:val="24"/>
        </w:rPr>
        <w:t>w wierszu oznaczonym tytułem oraz znakiem sprawy niniejszego postępowania.</w:t>
      </w:r>
    </w:p>
    <w:p w14:paraId="0C1D8E9E" w14:textId="6D90B8A2" w:rsidR="006E67D3" w:rsidRPr="001970E7" w:rsidRDefault="006E67D3" w:rsidP="00640706">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1970E7">
        <w:rPr>
          <w:rFonts w:ascii="Calibri Light" w:hAnsi="Calibri Light" w:cs="Calibri Light"/>
          <w:szCs w:val="24"/>
        </w:rPr>
        <w:t xml:space="preserve">W uzasadnionych przypadkach Zamawiający może przed upływem terminu </w:t>
      </w:r>
      <w:r w:rsidR="00EA0A8C" w:rsidRPr="001970E7">
        <w:rPr>
          <w:rFonts w:ascii="Calibri Light" w:hAnsi="Calibri Light" w:cs="Calibri Light"/>
          <w:szCs w:val="24"/>
        </w:rPr>
        <w:t>składania ofert zmienić treść S</w:t>
      </w:r>
      <w:r w:rsidRPr="001970E7">
        <w:rPr>
          <w:rFonts w:ascii="Calibri Light" w:hAnsi="Calibri Light" w:cs="Calibri Light"/>
          <w:szCs w:val="24"/>
        </w:rPr>
        <w:t xml:space="preserve">WZ. Każda wprowadzona przez Zamawiającego zmiana staje </w:t>
      </w:r>
      <w:r w:rsidR="00EA0A8C" w:rsidRPr="001970E7">
        <w:rPr>
          <w:rFonts w:ascii="Calibri Light" w:hAnsi="Calibri Light" w:cs="Calibri Light"/>
          <w:szCs w:val="24"/>
        </w:rPr>
        <w:t xml:space="preserve">się </w:t>
      </w:r>
      <w:r w:rsidR="00162B57" w:rsidRPr="001970E7">
        <w:rPr>
          <w:rFonts w:ascii="Calibri Light" w:hAnsi="Calibri Light" w:cs="Calibri Light"/>
          <w:szCs w:val="24"/>
        </w:rPr>
        <w:br/>
      </w:r>
      <w:r w:rsidR="00EA0A8C" w:rsidRPr="001970E7">
        <w:rPr>
          <w:rFonts w:ascii="Calibri Light" w:hAnsi="Calibri Light" w:cs="Calibri Light"/>
          <w:szCs w:val="24"/>
        </w:rPr>
        <w:t>w takim przypadku częścią SWZ. Dokonaną zmianę treści S</w:t>
      </w:r>
      <w:r w:rsidRPr="001970E7">
        <w:rPr>
          <w:rFonts w:ascii="Calibri Light" w:hAnsi="Calibri Light" w:cs="Calibri Light"/>
          <w:szCs w:val="24"/>
        </w:rPr>
        <w:t xml:space="preserve">WZ Zamawiający udostępnia na Platformie </w:t>
      </w:r>
      <w:r w:rsidR="003A30F3" w:rsidRPr="001970E7">
        <w:rPr>
          <w:rFonts w:ascii="Calibri Light" w:hAnsi="Calibri Light" w:cs="Calibri Light"/>
          <w:szCs w:val="24"/>
        </w:rPr>
        <w:t>zakupowe</w:t>
      </w:r>
      <w:r w:rsidRPr="001970E7">
        <w:rPr>
          <w:rFonts w:ascii="Calibri Light" w:hAnsi="Calibri Light" w:cs="Calibri Light"/>
          <w:szCs w:val="24"/>
        </w:rPr>
        <w:t>j.</w:t>
      </w:r>
    </w:p>
    <w:p w14:paraId="64F4F78C" w14:textId="77777777" w:rsidR="006E67D3" w:rsidRPr="001970E7" w:rsidRDefault="006E67D3" w:rsidP="00640706">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1970E7">
        <w:rPr>
          <w:rFonts w:ascii="Calibri Light" w:hAnsi="Calibri Light" w:cs="Calibri Light"/>
          <w:szCs w:val="24"/>
        </w:rPr>
        <w:t>Zamawiający oświadcza, iż nie zamierza zwoływać zebrania Wykonaw</w:t>
      </w:r>
      <w:r w:rsidR="00EA0A8C" w:rsidRPr="001970E7">
        <w:rPr>
          <w:rFonts w:ascii="Calibri Light" w:hAnsi="Calibri Light" w:cs="Calibri Light"/>
          <w:szCs w:val="24"/>
        </w:rPr>
        <w:t>ców w celu wyjaśnienia treści S</w:t>
      </w:r>
      <w:r w:rsidRPr="001970E7">
        <w:rPr>
          <w:rFonts w:ascii="Calibri Light" w:hAnsi="Calibri Light" w:cs="Calibri Light"/>
          <w:szCs w:val="24"/>
        </w:rPr>
        <w:t>WZ.</w:t>
      </w:r>
    </w:p>
    <w:p w14:paraId="24C99FE3" w14:textId="77777777" w:rsidR="00804A50" w:rsidRPr="001970E7" w:rsidRDefault="00804A50" w:rsidP="00640706">
      <w:pPr>
        <w:pStyle w:val="Tekstpodstawowy"/>
        <w:spacing w:line="276" w:lineRule="auto"/>
        <w:rPr>
          <w:rFonts w:ascii="Calibri Light" w:hAnsi="Calibri Light" w:cs="Calibri Light"/>
          <w:szCs w:val="24"/>
        </w:rPr>
      </w:pPr>
    </w:p>
    <w:p w14:paraId="66077BC3" w14:textId="77777777" w:rsidR="00EA0A8C" w:rsidRPr="001970E7" w:rsidRDefault="006E67D3"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w:t>
      </w:r>
      <w:r w:rsidR="00EC1688" w:rsidRPr="001970E7">
        <w:rPr>
          <w:rFonts w:ascii="Calibri Light" w:hAnsi="Calibri Light" w:cs="Calibri Light"/>
          <w:sz w:val="24"/>
          <w:szCs w:val="24"/>
        </w:rPr>
        <w:t>V</w:t>
      </w:r>
    </w:p>
    <w:p w14:paraId="4823DFCD" w14:textId="77777777" w:rsidR="006E67D3" w:rsidRPr="001970E7" w:rsidRDefault="006E67D3"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 xml:space="preserve">OSOBY ZE STRONY ZAMAWIAJĄCEGO UPRAWNIONE DO </w:t>
      </w:r>
      <w:r w:rsidR="00A86AC3" w:rsidRPr="001970E7">
        <w:rPr>
          <w:rFonts w:ascii="Calibri Light" w:hAnsi="Calibri Light" w:cs="Calibri Light"/>
          <w:sz w:val="24"/>
          <w:szCs w:val="24"/>
        </w:rPr>
        <w:t>KOMUNIKOWANIA</w:t>
      </w:r>
      <w:r w:rsidRPr="001970E7">
        <w:rPr>
          <w:rFonts w:ascii="Calibri Light" w:hAnsi="Calibri Light" w:cs="Calibri Light"/>
          <w:sz w:val="24"/>
          <w:szCs w:val="24"/>
        </w:rPr>
        <w:t xml:space="preserve"> SIĘ Z WYKONAWCAMI</w:t>
      </w:r>
    </w:p>
    <w:p w14:paraId="234D8DE5" w14:textId="77777777" w:rsidR="006E67D3" w:rsidRPr="001970E7" w:rsidRDefault="006E67D3" w:rsidP="00640706">
      <w:pPr>
        <w:spacing w:line="276" w:lineRule="auto"/>
        <w:jc w:val="both"/>
        <w:rPr>
          <w:rFonts w:ascii="Calibri Light" w:hAnsi="Calibri Light" w:cs="Calibri Light"/>
          <w:sz w:val="24"/>
          <w:szCs w:val="24"/>
        </w:rPr>
      </w:pPr>
    </w:p>
    <w:p w14:paraId="71495C89" w14:textId="77777777" w:rsidR="008E1FBE" w:rsidRPr="001970E7" w:rsidRDefault="006E67D3" w:rsidP="00640706">
      <w:pPr>
        <w:pStyle w:val="Tekstpodstawowy"/>
        <w:spacing w:line="276" w:lineRule="auto"/>
        <w:rPr>
          <w:rFonts w:ascii="Calibri Light" w:hAnsi="Calibri Light" w:cs="Calibri Light"/>
          <w:szCs w:val="24"/>
        </w:rPr>
      </w:pPr>
      <w:r w:rsidRPr="001970E7">
        <w:rPr>
          <w:rFonts w:ascii="Calibri Light" w:hAnsi="Calibri Light" w:cs="Calibri Light"/>
          <w:szCs w:val="24"/>
        </w:rPr>
        <w:t>Zamawi</w:t>
      </w:r>
      <w:r w:rsidR="0041384C" w:rsidRPr="001970E7">
        <w:rPr>
          <w:rFonts w:ascii="Calibri Light" w:hAnsi="Calibri Light" w:cs="Calibri Light"/>
          <w:szCs w:val="24"/>
        </w:rPr>
        <w:t>ający wyznacza następujące osoby</w:t>
      </w:r>
      <w:r w:rsidRPr="001970E7">
        <w:rPr>
          <w:rFonts w:ascii="Calibri Light" w:hAnsi="Calibri Light" w:cs="Calibri Light"/>
          <w:szCs w:val="24"/>
        </w:rPr>
        <w:t xml:space="preserve"> do </w:t>
      </w:r>
      <w:r w:rsidR="005C5865" w:rsidRPr="001970E7">
        <w:rPr>
          <w:rFonts w:ascii="Calibri Light" w:hAnsi="Calibri Light" w:cs="Calibri Light"/>
          <w:szCs w:val="24"/>
        </w:rPr>
        <w:t>komunikowania</w:t>
      </w:r>
      <w:r w:rsidRPr="001970E7">
        <w:rPr>
          <w:rFonts w:ascii="Calibri Light" w:hAnsi="Calibri Light" w:cs="Calibri Light"/>
          <w:szCs w:val="24"/>
        </w:rPr>
        <w:t xml:space="preserve"> się z Wykonawcami, </w:t>
      </w:r>
    </w:p>
    <w:p w14:paraId="186FAA75" w14:textId="77777777" w:rsidR="001C7B4E" w:rsidRPr="001970E7" w:rsidRDefault="006E67D3" w:rsidP="00640706">
      <w:pPr>
        <w:pStyle w:val="Tekstpodstawowy"/>
        <w:spacing w:line="276" w:lineRule="auto"/>
        <w:rPr>
          <w:rFonts w:ascii="Calibri Light" w:hAnsi="Calibri Light" w:cs="Calibri Light"/>
          <w:szCs w:val="24"/>
        </w:rPr>
      </w:pPr>
      <w:r w:rsidRPr="001970E7">
        <w:rPr>
          <w:rFonts w:ascii="Calibri Light" w:hAnsi="Calibri Light" w:cs="Calibri Light"/>
          <w:szCs w:val="24"/>
        </w:rPr>
        <w:t xml:space="preserve">w sprawach dotyczących niniejszego postępowania: </w:t>
      </w:r>
    </w:p>
    <w:p w14:paraId="6714AB24" w14:textId="77777777" w:rsidR="008661FD" w:rsidRPr="001970E7" w:rsidRDefault="0016645C" w:rsidP="00640706">
      <w:pPr>
        <w:pStyle w:val="Tekstpodstawowy"/>
        <w:spacing w:line="276" w:lineRule="auto"/>
        <w:rPr>
          <w:rFonts w:ascii="Calibri Light" w:hAnsi="Calibri Light" w:cs="Calibri Light"/>
          <w:szCs w:val="24"/>
        </w:rPr>
      </w:pPr>
      <w:r w:rsidRPr="001970E7">
        <w:rPr>
          <w:rFonts w:ascii="Calibri Light" w:hAnsi="Calibri Light" w:cs="Calibri Light"/>
          <w:szCs w:val="24"/>
        </w:rPr>
        <w:t>Marcin Dawid</w:t>
      </w:r>
      <w:r w:rsidR="00970F8A" w:rsidRPr="001970E7">
        <w:rPr>
          <w:rFonts w:ascii="Calibri Light" w:hAnsi="Calibri Light" w:cs="Calibri Light"/>
          <w:szCs w:val="24"/>
        </w:rPr>
        <w:t xml:space="preserve">, </w:t>
      </w:r>
      <w:r w:rsidR="00E953D2" w:rsidRPr="001970E7">
        <w:rPr>
          <w:rFonts w:ascii="Calibri Light" w:hAnsi="Calibri Light" w:cs="Calibri Light"/>
          <w:szCs w:val="24"/>
        </w:rPr>
        <w:t>Anita Danel</w:t>
      </w:r>
      <w:r w:rsidRPr="001970E7">
        <w:rPr>
          <w:rFonts w:ascii="Calibri Light" w:hAnsi="Calibri Light" w:cs="Calibri Light"/>
          <w:szCs w:val="24"/>
        </w:rPr>
        <w:t xml:space="preserve"> – Wydział</w:t>
      </w:r>
      <w:r w:rsidR="00970F8A" w:rsidRPr="001970E7">
        <w:rPr>
          <w:rFonts w:ascii="Calibri Light" w:hAnsi="Calibri Light" w:cs="Calibri Light"/>
          <w:szCs w:val="24"/>
        </w:rPr>
        <w:t xml:space="preserve"> </w:t>
      </w:r>
      <w:r w:rsidRPr="001970E7">
        <w:rPr>
          <w:rFonts w:ascii="Calibri Light" w:hAnsi="Calibri Light" w:cs="Calibri Light"/>
          <w:szCs w:val="24"/>
        </w:rPr>
        <w:t xml:space="preserve">Nieruchomości i Planowania Przestrzennego </w:t>
      </w:r>
    </w:p>
    <w:p w14:paraId="217E7439" w14:textId="7F1BC2FF" w:rsidR="00404FE8" w:rsidRPr="001970E7" w:rsidRDefault="00DE3F4F" w:rsidP="00640706">
      <w:pPr>
        <w:pStyle w:val="Tekstpodstawowy"/>
        <w:spacing w:line="276" w:lineRule="auto"/>
        <w:rPr>
          <w:rFonts w:ascii="Calibri Light" w:hAnsi="Calibri Light" w:cs="Calibri Light"/>
          <w:szCs w:val="24"/>
        </w:rPr>
      </w:pPr>
      <w:r w:rsidRPr="001970E7">
        <w:rPr>
          <w:rFonts w:ascii="Calibri Light" w:hAnsi="Calibri Light" w:cs="Calibri Light"/>
          <w:bCs/>
          <w:szCs w:val="24"/>
        </w:rPr>
        <w:t>Katarzyna Doleszczak-Jakubiec</w:t>
      </w:r>
      <w:r w:rsidR="005D338F" w:rsidRPr="001970E7">
        <w:rPr>
          <w:rFonts w:ascii="Calibri Light" w:hAnsi="Calibri Light" w:cs="Calibri Light"/>
          <w:bCs/>
          <w:szCs w:val="24"/>
        </w:rPr>
        <w:t>, Patrycja Barszczak</w:t>
      </w:r>
      <w:r w:rsidR="007A2194" w:rsidRPr="001970E7">
        <w:rPr>
          <w:rFonts w:ascii="Calibri Light" w:hAnsi="Calibri Light" w:cs="Calibri Light"/>
          <w:bCs/>
          <w:szCs w:val="24"/>
        </w:rPr>
        <w:t>, Danuta Hubczyk</w:t>
      </w:r>
      <w:r w:rsidRPr="001970E7">
        <w:rPr>
          <w:rFonts w:ascii="Calibri Light" w:hAnsi="Calibri Light" w:cs="Calibri Light"/>
          <w:bCs/>
          <w:szCs w:val="24"/>
        </w:rPr>
        <w:t xml:space="preserve"> </w:t>
      </w:r>
      <w:r w:rsidR="00162B57" w:rsidRPr="001970E7">
        <w:rPr>
          <w:rFonts w:ascii="Calibri Light" w:hAnsi="Calibri Light" w:cs="Calibri Light"/>
          <w:bCs/>
          <w:szCs w:val="24"/>
        </w:rPr>
        <w:t xml:space="preserve"> –</w:t>
      </w:r>
      <w:r w:rsidR="00162B57" w:rsidRPr="001970E7">
        <w:rPr>
          <w:rFonts w:ascii="Calibri Light" w:hAnsi="Calibri Light" w:cs="Calibri Light"/>
          <w:szCs w:val="24"/>
        </w:rPr>
        <w:t xml:space="preserve"> Biuro Zamówień Publicznych.</w:t>
      </w:r>
    </w:p>
    <w:p w14:paraId="6B90DB38" w14:textId="77777777" w:rsidR="001B37C3" w:rsidRPr="001970E7" w:rsidRDefault="00EC1688"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lastRenderedPageBreak/>
        <w:t>ROZDZIAŁ XV</w:t>
      </w:r>
      <w:r w:rsidR="0042417D" w:rsidRPr="001970E7">
        <w:rPr>
          <w:rFonts w:ascii="Calibri Light" w:hAnsi="Calibri Light" w:cs="Calibri Light"/>
          <w:sz w:val="24"/>
          <w:szCs w:val="24"/>
        </w:rPr>
        <w:t>I</w:t>
      </w:r>
    </w:p>
    <w:p w14:paraId="2F36E41D" w14:textId="77777777" w:rsidR="001B37C3" w:rsidRPr="001970E7" w:rsidRDefault="001B37C3"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OPIS SPOSOBU PRZYGOTOWANIA OFERT</w:t>
      </w:r>
      <w:r w:rsidR="006C3C6A" w:rsidRPr="001970E7">
        <w:rPr>
          <w:rFonts w:ascii="Calibri Light" w:hAnsi="Calibri Light" w:cs="Calibri Light"/>
          <w:sz w:val="24"/>
          <w:szCs w:val="24"/>
        </w:rPr>
        <w:t>Y</w:t>
      </w:r>
    </w:p>
    <w:p w14:paraId="67D9EE3F" w14:textId="77777777" w:rsidR="001B37C3" w:rsidRPr="001970E7" w:rsidRDefault="001B37C3" w:rsidP="00640706">
      <w:pPr>
        <w:pStyle w:val="Tekstpodstawowy2"/>
        <w:spacing w:line="276" w:lineRule="auto"/>
        <w:jc w:val="both"/>
        <w:rPr>
          <w:rFonts w:ascii="Calibri Light" w:hAnsi="Calibri Light" w:cs="Calibri Light"/>
          <w:szCs w:val="24"/>
        </w:rPr>
      </w:pPr>
    </w:p>
    <w:p w14:paraId="2E95CC31" w14:textId="4ABFE905" w:rsidR="001B37C3" w:rsidRPr="001970E7" w:rsidRDefault="00F1268F" w:rsidP="00640706">
      <w:pPr>
        <w:pStyle w:val="Tekstpodstawowy2"/>
        <w:numPr>
          <w:ilvl w:val="0"/>
          <w:numId w:val="40"/>
        </w:numPr>
        <w:tabs>
          <w:tab w:val="num" w:pos="426"/>
        </w:tabs>
        <w:spacing w:line="276" w:lineRule="auto"/>
        <w:ind w:left="426" w:hanging="426"/>
        <w:jc w:val="both"/>
        <w:rPr>
          <w:rFonts w:ascii="Calibri Light" w:hAnsi="Calibri Light" w:cs="Calibri Light"/>
          <w:bCs/>
          <w:szCs w:val="24"/>
        </w:rPr>
      </w:pPr>
      <w:r w:rsidRPr="001970E7">
        <w:rPr>
          <w:rFonts w:ascii="Calibri Light" w:hAnsi="Calibri Light" w:cs="Calibri Light"/>
          <w:bCs/>
          <w:szCs w:val="24"/>
        </w:rPr>
        <w:t xml:space="preserve">Ofertę </w:t>
      </w:r>
      <w:r w:rsidR="001B37C3" w:rsidRPr="001970E7">
        <w:rPr>
          <w:rFonts w:ascii="Calibri Light" w:hAnsi="Calibri Light" w:cs="Calibri Light"/>
          <w:bCs/>
          <w:szCs w:val="24"/>
        </w:rPr>
        <w:t>należy sporządzić na formularzu oferty</w:t>
      </w:r>
      <w:r w:rsidR="00116794" w:rsidRPr="001970E7">
        <w:rPr>
          <w:rFonts w:ascii="Calibri Light" w:hAnsi="Calibri Light" w:cs="Calibri Light"/>
          <w:bCs/>
          <w:szCs w:val="24"/>
        </w:rPr>
        <w:t xml:space="preserve"> l</w:t>
      </w:r>
      <w:r w:rsidR="001B37C3" w:rsidRPr="001970E7">
        <w:rPr>
          <w:rFonts w:ascii="Calibri Light" w:hAnsi="Calibri Light" w:cs="Calibri Light"/>
          <w:bCs/>
          <w:szCs w:val="24"/>
        </w:rPr>
        <w:t>ub według takiego samego schematu</w:t>
      </w:r>
      <w:r w:rsidR="004D0A20" w:rsidRPr="001970E7">
        <w:rPr>
          <w:rFonts w:ascii="Calibri Light" w:hAnsi="Calibri Light" w:cs="Calibri Light"/>
          <w:bCs/>
          <w:szCs w:val="24"/>
        </w:rPr>
        <w:t>, stanowiącego załącznik nr 1 do SWZ</w:t>
      </w:r>
      <w:r w:rsidR="00116794" w:rsidRPr="001970E7">
        <w:rPr>
          <w:rFonts w:ascii="Calibri Light" w:hAnsi="Calibri Light" w:cs="Calibri Light"/>
          <w:bCs/>
          <w:szCs w:val="24"/>
        </w:rPr>
        <w:t xml:space="preserve">. </w:t>
      </w:r>
      <w:r w:rsidR="001B37C3" w:rsidRPr="001970E7">
        <w:rPr>
          <w:rFonts w:ascii="Calibri Light" w:hAnsi="Calibri Light" w:cs="Calibri Light"/>
          <w:bCs/>
          <w:szCs w:val="24"/>
        </w:rPr>
        <w:t xml:space="preserve">Ofertę należy złożyć pod rygorem nieważności </w:t>
      </w:r>
      <w:r w:rsidR="004D1BE5" w:rsidRPr="001970E7">
        <w:rPr>
          <w:rFonts w:ascii="Calibri Light" w:hAnsi="Calibri Light" w:cs="Calibri Light"/>
          <w:bCs/>
          <w:szCs w:val="24"/>
        </w:rPr>
        <w:br/>
      </w:r>
      <w:r w:rsidR="001B37C3" w:rsidRPr="001970E7">
        <w:rPr>
          <w:rFonts w:ascii="Calibri Light" w:hAnsi="Calibri Light" w:cs="Calibri Light"/>
          <w:bCs/>
          <w:szCs w:val="24"/>
        </w:rPr>
        <w:t>w formie elektronicznej</w:t>
      </w:r>
      <w:r w:rsidR="00222DAD" w:rsidRPr="001970E7">
        <w:rPr>
          <w:rFonts w:ascii="Calibri Light" w:hAnsi="Calibri Light" w:cs="Calibri Light"/>
          <w:bCs/>
          <w:szCs w:val="24"/>
        </w:rPr>
        <w:t xml:space="preserve"> </w:t>
      </w:r>
      <w:r w:rsidR="003818EE" w:rsidRPr="001970E7">
        <w:rPr>
          <w:rFonts w:ascii="Calibri Light" w:hAnsi="Calibri Light" w:cs="Calibri Light"/>
          <w:bCs/>
          <w:szCs w:val="24"/>
        </w:rPr>
        <w:t>(w </w:t>
      </w:r>
      <w:r w:rsidR="00A86AC3" w:rsidRPr="001970E7">
        <w:rPr>
          <w:rFonts w:ascii="Calibri Light" w:hAnsi="Calibri Light" w:cs="Calibri Light"/>
          <w:bCs/>
          <w:szCs w:val="24"/>
        </w:rPr>
        <w:t>postaci elektronicznej opatrzonej kwalifikowanym podpisem elektronicznym)</w:t>
      </w:r>
      <w:r w:rsidR="001B37C3" w:rsidRPr="001970E7">
        <w:rPr>
          <w:rFonts w:ascii="Calibri Light" w:hAnsi="Calibri Light" w:cs="Calibri Light"/>
          <w:bCs/>
          <w:szCs w:val="24"/>
        </w:rPr>
        <w:t xml:space="preserve"> lub w postaci elektronicznej opatrzonej podpisem zaufanym lub podpisem osobistym.</w:t>
      </w:r>
    </w:p>
    <w:p w14:paraId="43C73D75" w14:textId="77777777" w:rsidR="008823E6" w:rsidRPr="001970E7" w:rsidRDefault="008823E6" w:rsidP="00640706">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1970E7">
        <w:rPr>
          <w:rFonts w:ascii="Calibri Light" w:hAnsi="Calibri Light" w:cs="Calibri Light"/>
          <w:bCs/>
          <w:szCs w:val="24"/>
        </w:rPr>
        <w:t xml:space="preserve">Oferta wraz z załącznikami musi być złożona za pośrednictwem Platformy </w:t>
      </w:r>
      <w:r w:rsidR="003476C6" w:rsidRPr="001970E7">
        <w:rPr>
          <w:rFonts w:ascii="Calibri Light" w:hAnsi="Calibri Light" w:cs="Calibri Light"/>
          <w:bCs/>
          <w:szCs w:val="24"/>
        </w:rPr>
        <w:t>zakupowej</w:t>
      </w:r>
      <w:r w:rsidRPr="001970E7">
        <w:rPr>
          <w:rFonts w:ascii="Calibri Light" w:hAnsi="Calibri Light" w:cs="Calibri Light"/>
          <w:bCs/>
          <w:szCs w:val="24"/>
        </w:rPr>
        <w:t>. Zamawiający zaleca, aby oferta została utworzona w formacie .pdf oraz podpisana wewnętrznym podpisem elektronicznym</w:t>
      </w:r>
      <w:r w:rsidR="00786AF3" w:rsidRPr="001970E7">
        <w:rPr>
          <w:rFonts w:ascii="Calibri Light" w:hAnsi="Calibri Light" w:cs="Calibri Light"/>
          <w:bCs/>
          <w:szCs w:val="24"/>
        </w:rPr>
        <w:t>. W </w:t>
      </w:r>
      <w:r w:rsidRPr="001970E7">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69A54644" w14:textId="77777777" w:rsidR="001C7B4E" w:rsidRPr="001970E7" w:rsidRDefault="001C7B4E" w:rsidP="001C7B4E">
      <w:pPr>
        <w:pStyle w:val="Tekstpodstawowy2"/>
        <w:spacing w:line="276" w:lineRule="auto"/>
        <w:ind w:left="425"/>
        <w:jc w:val="both"/>
        <w:rPr>
          <w:rFonts w:ascii="Calibri Light" w:hAnsi="Calibri Light" w:cs="Calibri Light"/>
          <w:bCs/>
          <w:szCs w:val="24"/>
        </w:rPr>
      </w:pPr>
    </w:p>
    <w:p w14:paraId="4D8D7A2F" w14:textId="77777777" w:rsidR="001B37C3" w:rsidRPr="001970E7" w:rsidRDefault="0099522C" w:rsidP="00640706">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1970E7">
        <w:rPr>
          <w:rFonts w:ascii="Calibri Light" w:hAnsi="Calibri Light" w:cs="Calibri Light"/>
          <w:b/>
          <w:sz w:val="24"/>
          <w:szCs w:val="24"/>
        </w:rPr>
        <w:t>Wraz z ofertą należy złożyć</w:t>
      </w:r>
      <w:r w:rsidR="001B37C3" w:rsidRPr="001970E7">
        <w:rPr>
          <w:rFonts w:ascii="Calibri Light" w:hAnsi="Calibri Light" w:cs="Calibri Light"/>
          <w:b/>
          <w:sz w:val="24"/>
          <w:szCs w:val="24"/>
        </w:rPr>
        <w:t>:</w:t>
      </w:r>
    </w:p>
    <w:p w14:paraId="47953E42" w14:textId="0307DBE3" w:rsidR="00B37790" w:rsidRPr="001970E7" w:rsidRDefault="00EA0279" w:rsidP="00640706">
      <w:pPr>
        <w:pStyle w:val="Akapitzlist"/>
        <w:numPr>
          <w:ilvl w:val="1"/>
          <w:numId w:val="7"/>
        </w:numPr>
        <w:spacing w:line="276" w:lineRule="auto"/>
        <w:jc w:val="both"/>
        <w:rPr>
          <w:rFonts w:ascii="Calibri Light" w:hAnsi="Calibri Light" w:cs="Calibri Light"/>
          <w:bCs/>
          <w:sz w:val="24"/>
          <w:szCs w:val="24"/>
        </w:rPr>
      </w:pPr>
      <w:r w:rsidRPr="001970E7">
        <w:rPr>
          <w:rFonts w:ascii="Calibri Light" w:hAnsi="Calibri Light" w:cs="Calibri Light"/>
          <w:bCs/>
          <w:sz w:val="24"/>
          <w:szCs w:val="24"/>
        </w:rPr>
        <w:t>Oświadczenie, o którym mowa w art. 125 ust. 1</w:t>
      </w:r>
      <w:r w:rsidR="001B37C3" w:rsidRPr="001970E7">
        <w:rPr>
          <w:rFonts w:ascii="Calibri Light" w:hAnsi="Calibri Light" w:cs="Calibri Light"/>
          <w:bCs/>
          <w:sz w:val="24"/>
          <w:szCs w:val="24"/>
        </w:rPr>
        <w:t xml:space="preserve"> ustawy, </w:t>
      </w:r>
      <w:r w:rsidRPr="001970E7">
        <w:rPr>
          <w:rFonts w:ascii="Calibri Light" w:hAnsi="Calibri Light" w:cs="Calibri Light"/>
          <w:bCs/>
          <w:sz w:val="24"/>
          <w:szCs w:val="24"/>
        </w:rPr>
        <w:t>o niepodleganiu</w:t>
      </w:r>
      <w:r w:rsidRPr="001970E7">
        <w:rPr>
          <w:rFonts w:ascii="Calibri Light" w:hAnsi="Calibri Light" w:cs="Calibri Light"/>
          <w:sz w:val="24"/>
          <w:szCs w:val="24"/>
        </w:rPr>
        <w:t xml:space="preserve"> wykluczeniu</w:t>
      </w:r>
      <w:r w:rsidR="003474BE" w:rsidRPr="001970E7">
        <w:rPr>
          <w:rFonts w:ascii="Calibri Light" w:hAnsi="Calibri Light" w:cs="Calibri Light"/>
          <w:sz w:val="24"/>
          <w:szCs w:val="24"/>
        </w:rPr>
        <w:t xml:space="preserve"> z postępowania oraz</w:t>
      </w:r>
      <w:r w:rsidRPr="001970E7">
        <w:rPr>
          <w:rFonts w:ascii="Calibri Light" w:hAnsi="Calibri Light" w:cs="Calibri Light"/>
          <w:sz w:val="24"/>
          <w:szCs w:val="24"/>
        </w:rPr>
        <w:t xml:space="preserve"> spełnianiu warunków udziału w postępowaniu</w:t>
      </w:r>
      <w:r w:rsidR="003474BE" w:rsidRPr="001970E7">
        <w:rPr>
          <w:rFonts w:ascii="Calibri Light" w:hAnsi="Calibri Light" w:cs="Calibri Light"/>
          <w:sz w:val="24"/>
          <w:szCs w:val="24"/>
        </w:rPr>
        <w:t>,</w:t>
      </w:r>
      <w:r w:rsidRPr="001970E7">
        <w:rPr>
          <w:rFonts w:ascii="Calibri Light" w:hAnsi="Calibri Light" w:cs="Calibri Light"/>
          <w:sz w:val="24"/>
          <w:szCs w:val="24"/>
        </w:rPr>
        <w:t xml:space="preserve"> w zakresie wskazanym w</w:t>
      </w:r>
      <w:r w:rsidR="003474BE" w:rsidRPr="001970E7">
        <w:rPr>
          <w:rFonts w:ascii="Calibri Light" w:hAnsi="Calibri Light" w:cs="Calibri Light"/>
          <w:sz w:val="24"/>
          <w:szCs w:val="24"/>
        </w:rPr>
        <w:t> </w:t>
      </w:r>
      <w:r w:rsidRPr="001970E7">
        <w:rPr>
          <w:rFonts w:ascii="Calibri Light" w:hAnsi="Calibri Light" w:cs="Calibri Light"/>
          <w:sz w:val="24"/>
          <w:szCs w:val="24"/>
        </w:rPr>
        <w:t xml:space="preserve">rozdziale </w:t>
      </w:r>
      <w:r w:rsidR="000C4B23" w:rsidRPr="001970E7">
        <w:rPr>
          <w:rFonts w:ascii="Calibri Light" w:hAnsi="Calibri Light" w:cs="Calibri Light"/>
          <w:sz w:val="24"/>
          <w:szCs w:val="24"/>
        </w:rPr>
        <w:t>XIX</w:t>
      </w:r>
      <w:r w:rsidRPr="001970E7">
        <w:rPr>
          <w:rFonts w:ascii="Calibri Light" w:hAnsi="Calibri Light" w:cs="Calibri Light"/>
          <w:sz w:val="24"/>
          <w:szCs w:val="24"/>
        </w:rPr>
        <w:t xml:space="preserve"> SWZ</w:t>
      </w:r>
      <w:r w:rsidR="003474BE" w:rsidRPr="001970E7">
        <w:rPr>
          <w:rFonts w:ascii="Calibri Light" w:hAnsi="Calibri Light" w:cs="Calibri Light"/>
          <w:sz w:val="24"/>
          <w:szCs w:val="24"/>
        </w:rPr>
        <w:t xml:space="preserve"> –</w:t>
      </w:r>
      <w:r w:rsidR="00403648" w:rsidRPr="001970E7">
        <w:rPr>
          <w:rFonts w:ascii="Calibri Light" w:hAnsi="Calibri Light" w:cs="Calibri Light"/>
          <w:sz w:val="24"/>
          <w:szCs w:val="24"/>
        </w:rPr>
        <w:t xml:space="preserve"> zgodnie z załącznikiem nr 2</w:t>
      </w:r>
      <w:r w:rsidR="003474BE" w:rsidRPr="001970E7">
        <w:rPr>
          <w:rFonts w:ascii="Calibri Light" w:hAnsi="Calibri Light" w:cs="Calibri Light"/>
          <w:sz w:val="24"/>
          <w:szCs w:val="24"/>
        </w:rPr>
        <w:t xml:space="preserve"> do SWZ.</w:t>
      </w:r>
      <w:r w:rsidR="00897F93" w:rsidRPr="001970E7">
        <w:rPr>
          <w:rFonts w:ascii="Calibri Light" w:hAnsi="Calibri Light" w:cs="Calibri Light"/>
          <w:sz w:val="24"/>
          <w:szCs w:val="24"/>
        </w:rPr>
        <w:t xml:space="preserve"> </w:t>
      </w:r>
      <w:r w:rsidR="003474BE" w:rsidRPr="001970E7">
        <w:rPr>
          <w:rFonts w:ascii="Calibri Light" w:hAnsi="Calibri Light" w:cs="Calibri Light"/>
          <w:sz w:val="24"/>
          <w:szCs w:val="24"/>
        </w:rPr>
        <w:t>Oświadczeni</w:t>
      </w:r>
      <w:r w:rsidR="00EF7627" w:rsidRPr="001970E7">
        <w:rPr>
          <w:rFonts w:ascii="Calibri Light" w:hAnsi="Calibri Light" w:cs="Calibri Light"/>
          <w:sz w:val="24"/>
          <w:szCs w:val="24"/>
        </w:rPr>
        <w:t>e</w:t>
      </w:r>
      <w:r w:rsidR="003474BE" w:rsidRPr="001970E7">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1970E7">
        <w:rPr>
          <w:rFonts w:ascii="Calibri Light" w:hAnsi="Calibri Light" w:cs="Calibri Light"/>
          <w:sz w:val="24"/>
          <w:szCs w:val="24"/>
        </w:rPr>
        <w:t>Oświadczeni</w:t>
      </w:r>
      <w:r w:rsidR="00EF7627" w:rsidRPr="001970E7">
        <w:rPr>
          <w:rFonts w:ascii="Calibri Light" w:hAnsi="Calibri Light" w:cs="Calibri Light"/>
          <w:sz w:val="24"/>
          <w:szCs w:val="24"/>
        </w:rPr>
        <w:t>e</w:t>
      </w:r>
      <w:r w:rsidR="00897F93" w:rsidRPr="001970E7">
        <w:rPr>
          <w:rFonts w:ascii="Calibri Light" w:hAnsi="Calibri Light" w:cs="Calibri Light"/>
          <w:sz w:val="24"/>
          <w:szCs w:val="24"/>
        </w:rPr>
        <w:t xml:space="preserve"> składa się, pod rygorem nieważności, w formie elektronicznej</w:t>
      </w:r>
      <w:r w:rsidR="0099522C" w:rsidRPr="001970E7">
        <w:rPr>
          <w:rFonts w:ascii="Calibri Light" w:hAnsi="Calibri Light" w:cs="Calibri Light"/>
          <w:sz w:val="24"/>
          <w:szCs w:val="24"/>
        </w:rPr>
        <w:t xml:space="preserve"> (w postaci elektronicznej opatrzonej kwalifikowanym podpisem elektronicznym)</w:t>
      </w:r>
      <w:r w:rsidR="00897F93" w:rsidRPr="001970E7">
        <w:rPr>
          <w:rFonts w:ascii="Calibri Light" w:hAnsi="Calibri Light" w:cs="Calibri Light"/>
          <w:sz w:val="24"/>
          <w:szCs w:val="24"/>
        </w:rPr>
        <w:t xml:space="preserve"> lub w</w:t>
      </w:r>
      <w:r w:rsidR="0099522C" w:rsidRPr="001970E7">
        <w:rPr>
          <w:rFonts w:ascii="Calibri Light" w:hAnsi="Calibri Light" w:cs="Calibri Light"/>
          <w:sz w:val="24"/>
          <w:szCs w:val="24"/>
        </w:rPr>
        <w:t xml:space="preserve"> </w:t>
      </w:r>
      <w:r w:rsidR="00897F93" w:rsidRPr="001970E7">
        <w:rPr>
          <w:rFonts w:ascii="Calibri Light" w:hAnsi="Calibri Light" w:cs="Calibri Light"/>
          <w:sz w:val="24"/>
          <w:szCs w:val="24"/>
        </w:rPr>
        <w:t>postaci elektronicznej opatrzonej podp</w:t>
      </w:r>
      <w:r w:rsidR="003818EE" w:rsidRPr="001970E7">
        <w:rPr>
          <w:rFonts w:ascii="Calibri Light" w:hAnsi="Calibri Light" w:cs="Calibri Light"/>
          <w:sz w:val="24"/>
          <w:szCs w:val="24"/>
        </w:rPr>
        <w:t>isem zaufanym lub </w:t>
      </w:r>
      <w:r w:rsidR="00897F93" w:rsidRPr="001970E7">
        <w:rPr>
          <w:rFonts w:ascii="Calibri Light" w:hAnsi="Calibri Light" w:cs="Calibri Light"/>
          <w:sz w:val="24"/>
          <w:szCs w:val="24"/>
        </w:rPr>
        <w:t>podpisem osobistym.</w:t>
      </w:r>
      <w:r w:rsidR="00403648" w:rsidRPr="001970E7">
        <w:rPr>
          <w:rFonts w:ascii="Calibri Light" w:hAnsi="Calibri Light" w:cs="Calibri Light"/>
          <w:sz w:val="24"/>
          <w:szCs w:val="24"/>
        </w:rPr>
        <w:t xml:space="preserve"> </w:t>
      </w:r>
      <w:r w:rsidR="004D0A20" w:rsidRPr="001970E7">
        <w:rPr>
          <w:rFonts w:ascii="Calibri Light" w:hAnsi="Calibri Light" w:cs="Calibri Light"/>
          <w:sz w:val="24"/>
          <w:szCs w:val="24"/>
        </w:rPr>
        <w:t>Wykonawca, w przypadku polegania na zdolnościach technicznych lub zawodowych podmiotów</w:t>
      </w:r>
      <w:r w:rsidR="002E1114" w:rsidRPr="001970E7">
        <w:rPr>
          <w:rFonts w:ascii="Calibri Light" w:hAnsi="Calibri Light" w:cs="Calibri Light"/>
          <w:sz w:val="24"/>
          <w:szCs w:val="24"/>
        </w:rPr>
        <w:t xml:space="preserve"> </w:t>
      </w:r>
      <w:r w:rsidR="004D0A20" w:rsidRPr="001970E7">
        <w:rPr>
          <w:rFonts w:ascii="Calibri Light" w:hAnsi="Calibri Light" w:cs="Calibri Light"/>
          <w:sz w:val="24"/>
          <w:szCs w:val="24"/>
        </w:rPr>
        <w:t>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1970E7">
        <w:rPr>
          <w:rFonts w:ascii="Calibri Light" w:hAnsi="Calibri Light" w:cs="Calibri Light"/>
          <w:sz w:val="24"/>
          <w:szCs w:val="24"/>
        </w:rPr>
        <w:t>.</w:t>
      </w:r>
    </w:p>
    <w:p w14:paraId="54AEF953" w14:textId="2545FA17" w:rsidR="00994361" w:rsidRPr="001970E7" w:rsidRDefault="00FC58AC" w:rsidP="00640706">
      <w:pPr>
        <w:pStyle w:val="Akapitzlist"/>
        <w:numPr>
          <w:ilvl w:val="1"/>
          <w:numId w:val="7"/>
        </w:numPr>
        <w:spacing w:line="276" w:lineRule="auto"/>
        <w:jc w:val="both"/>
        <w:rPr>
          <w:rFonts w:ascii="Calibri Light" w:hAnsi="Calibri Light" w:cs="Calibri Light"/>
          <w:bCs/>
          <w:sz w:val="24"/>
          <w:szCs w:val="24"/>
        </w:rPr>
      </w:pPr>
      <w:r w:rsidRPr="001970E7">
        <w:rPr>
          <w:rFonts w:ascii="Calibri Light" w:hAnsi="Calibri Light" w:cs="Calibri Light"/>
          <w:bCs/>
          <w:sz w:val="24"/>
          <w:szCs w:val="24"/>
        </w:rPr>
        <w:t>Oświadczenie</w:t>
      </w:r>
      <w:r w:rsidRPr="001970E7">
        <w:rPr>
          <w:rFonts w:ascii="Calibri Light" w:hAnsi="Calibri Light" w:cs="Calibri Light"/>
          <w:sz w:val="24"/>
          <w:szCs w:val="24"/>
        </w:rPr>
        <w:t xml:space="preserve"> zgodne z treścią art. 7 ust. 1 ustawy - o szczególnych rozwiązaniach w zakresie przeciwdziałania wspieraniu agresji na Ukrainę oraz służących ochronie 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Oświadczenia zawarte w zał. nr 2 i 3 do SWZ</w:t>
      </w:r>
    </w:p>
    <w:p w14:paraId="43823401" w14:textId="4C96BC74" w:rsidR="001B37C3" w:rsidRPr="001970E7" w:rsidRDefault="001B37C3" w:rsidP="00640706">
      <w:pPr>
        <w:pStyle w:val="Tekstpodstawowy2"/>
        <w:numPr>
          <w:ilvl w:val="1"/>
          <w:numId w:val="7"/>
        </w:numPr>
        <w:spacing w:line="276" w:lineRule="auto"/>
        <w:ind w:left="567" w:hanging="425"/>
        <w:jc w:val="both"/>
        <w:rPr>
          <w:rFonts w:ascii="Calibri Light" w:hAnsi="Calibri Light" w:cs="Calibri Light"/>
          <w:szCs w:val="24"/>
        </w:rPr>
      </w:pPr>
      <w:r w:rsidRPr="001970E7">
        <w:rPr>
          <w:rFonts w:ascii="Calibri Light" w:hAnsi="Calibri Light" w:cs="Calibri Light"/>
          <w:bCs/>
          <w:szCs w:val="24"/>
        </w:rPr>
        <w:lastRenderedPageBreak/>
        <w:t xml:space="preserve">Oświadczenie, że Wykonawca zapoznał się z warunkami zamówienia </w:t>
      </w:r>
      <w:r w:rsidR="00C60A4C" w:rsidRPr="001970E7">
        <w:rPr>
          <w:rFonts w:ascii="Calibri Light" w:hAnsi="Calibri Light" w:cs="Calibri Light"/>
          <w:bCs/>
          <w:szCs w:val="24"/>
        </w:rPr>
        <w:br/>
      </w:r>
      <w:r w:rsidRPr="001970E7">
        <w:rPr>
          <w:rFonts w:ascii="Calibri Light" w:hAnsi="Calibri Light" w:cs="Calibri Light"/>
          <w:bCs/>
          <w:szCs w:val="24"/>
        </w:rPr>
        <w:t xml:space="preserve">i z </w:t>
      </w:r>
      <w:r w:rsidR="00EA0279" w:rsidRPr="001970E7">
        <w:rPr>
          <w:rFonts w:ascii="Calibri Light" w:hAnsi="Calibri Light" w:cs="Calibri Light"/>
          <w:bCs/>
          <w:szCs w:val="24"/>
        </w:rPr>
        <w:t>projektowanymi postanowieniami</w:t>
      </w:r>
      <w:r w:rsidRPr="001970E7">
        <w:rPr>
          <w:rFonts w:ascii="Calibri Light" w:hAnsi="Calibri Light" w:cs="Calibri Light"/>
          <w:bCs/>
          <w:szCs w:val="24"/>
        </w:rPr>
        <w:t xml:space="preserve"> umowy</w:t>
      </w:r>
      <w:r w:rsidR="00EA0279" w:rsidRPr="001970E7">
        <w:rPr>
          <w:rFonts w:ascii="Calibri Light" w:hAnsi="Calibri Light" w:cs="Calibri Light"/>
          <w:bCs/>
          <w:szCs w:val="24"/>
        </w:rPr>
        <w:t xml:space="preserve"> w sprawie zamówienia, które zostaną</w:t>
      </w:r>
      <w:r w:rsidR="00EA0279" w:rsidRPr="001970E7">
        <w:rPr>
          <w:rFonts w:ascii="Calibri Light" w:hAnsi="Calibri Light" w:cs="Calibri Light"/>
          <w:szCs w:val="24"/>
        </w:rPr>
        <w:t xml:space="preserve"> wprowadzone do umowy w sprawie zamówienia</w:t>
      </w:r>
      <w:r w:rsidRPr="001970E7">
        <w:rPr>
          <w:rFonts w:ascii="Calibri Light" w:hAnsi="Calibri Light" w:cs="Calibri Light"/>
          <w:szCs w:val="24"/>
        </w:rPr>
        <w:t xml:space="preserve"> oraz, że przyjmuje ich treść bez żadnych zastrzeżeń </w:t>
      </w:r>
      <w:r w:rsidR="00EA0279" w:rsidRPr="001970E7">
        <w:rPr>
          <w:rFonts w:ascii="Calibri Light" w:hAnsi="Calibri Light" w:cs="Calibri Light"/>
          <w:szCs w:val="24"/>
        </w:rPr>
        <w:t>–</w:t>
      </w:r>
      <w:r w:rsidRPr="001970E7">
        <w:rPr>
          <w:rFonts w:ascii="Calibri Light" w:hAnsi="Calibri Light" w:cs="Calibri Light"/>
          <w:szCs w:val="24"/>
        </w:rPr>
        <w:t xml:space="preserve"> </w:t>
      </w:r>
      <w:r w:rsidR="00EA0279" w:rsidRPr="001970E7">
        <w:rPr>
          <w:rFonts w:ascii="Calibri Light" w:hAnsi="Calibri Light" w:cs="Calibri Light"/>
          <w:szCs w:val="24"/>
        </w:rPr>
        <w:t xml:space="preserve">zgodnie z treścią zawartą w formularzu oferty, stanowiącym </w:t>
      </w:r>
      <w:r w:rsidR="00EA0279" w:rsidRPr="001970E7">
        <w:rPr>
          <w:rFonts w:ascii="Calibri Light" w:hAnsi="Calibri Light" w:cs="Calibri Light"/>
          <w:b/>
          <w:szCs w:val="24"/>
        </w:rPr>
        <w:t>załącznik nr 1 do S</w:t>
      </w:r>
      <w:r w:rsidRPr="001970E7">
        <w:rPr>
          <w:rFonts w:ascii="Calibri Light" w:hAnsi="Calibri Light" w:cs="Calibri Light"/>
          <w:b/>
          <w:szCs w:val="24"/>
        </w:rPr>
        <w:t>WZ.</w:t>
      </w:r>
      <w:r w:rsidR="00897F93" w:rsidRPr="001970E7">
        <w:rPr>
          <w:rFonts w:ascii="Calibri Light" w:hAnsi="Calibri Light" w:cs="Calibri Light"/>
          <w:szCs w:val="24"/>
        </w:rPr>
        <w:t xml:space="preserve"> Oświadczenie składa się, pod rygorem nieważności, w formie elektronicznej</w:t>
      </w:r>
      <w:r w:rsidR="0099522C" w:rsidRPr="001970E7">
        <w:rPr>
          <w:rFonts w:ascii="Calibri Light" w:hAnsi="Calibri Light" w:cs="Calibri Light"/>
          <w:szCs w:val="24"/>
        </w:rPr>
        <w:t xml:space="preserve"> (w postaci elektronicznej opatrzonej kwalifikowanym podpisem elektronicznym)</w:t>
      </w:r>
      <w:r w:rsidR="00897F93" w:rsidRPr="001970E7">
        <w:rPr>
          <w:rFonts w:ascii="Calibri Light" w:hAnsi="Calibri Light" w:cs="Calibri Light"/>
          <w:szCs w:val="24"/>
        </w:rPr>
        <w:t xml:space="preserve"> lub w postaci elektronicznej opatrzonej podpisem zaufanym lub podpisem osobistym</w:t>
      </w:r>
      <w:r w:rsidR="00403648" w:rsidRPr="001970E7">
        <w:rPr>
          <w:rFonts w:ascii="Calibri Light" w:hAnsi="Calibri Light" w:cs="Calibri Light"/>
          <w:szCs w:val="24"/>
        </w:rPr>
        <w:t>.</w:t>
      </w:r>
    </w:p>
    <w:p w14:paraId="7511F5E2" w14:textId="77777777" w:rsidR="006C42DD" w:rsidRPr="001970E7" w:rsidRDefault="001B37C3"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1970E7">
        <w:rPr>
          <w:rFonts w:ascii="Calibri Light" w:hAnsi="Calibri Light" w:cs="Calibri Light"/>
          <w:bCs/>
          <w:szCs w:val="24"/>
        </w:rPr>
        <w:t xml:space="preserve">Pełnomocnictwo ustanowione </w:t>
      </w:r>
      <w:r w:rsidR="00A7094D" w:rsidRPr="001970E7">
        <w:rPr>
          <w:rFonts w:ascii="Calibri Light" w:hAnsi="Calibri Light" w:cs="Calibri Light"/>
          <w:bCs/>
          <w:szCs w:val="24"/>
        </w:rPr>
        <w:t xml:space="preserve">do reprezentowania Wykonawcy/ów </w:t>
      </w:r>
      <w:r w:rsidRPr="001970E7">
        <w:rPr>
          <w:rFonts w:ascii="Calibri Light" w:hAnsi="Calibri Light" w:cs="Calibri Light"/>
          <w:bCs/>
          <w:szCs w:val="24"/>
        </w:rPr>
        <w:t>ubiegającego/cych się o udzielenie zamówienia publicznego.</w:t>
      </w:r>
    </w:p>
    <w:p w14:paraId="4D12D20B" w14:textId="38A17AC1" w:rsidR="001B37C3" w:rsidRPr="001970E7" w:rsidRDefault="00B37790" w:rsidP="00640706">
      <w:pPr>
        <w:pStyle w:val="Tekstpodstawowy2"/>
        <w:spacing w:line="276" w:lineRule="auto"/>
        <w:ind w:left="567" w:right="28" w:hanging="425"/>
        <w:jc w:val="both"/>
        <w:rPr>
          <w:rFonts w:ascii="Calibri Light" w:hAnsi="Calibri Light" w:cs="Calibri Light"/>
          <w:bCs/>
          <w:szCs w:val="24"/>
        </w:rPr>
      </w:pPr>
      <w:r w:rsidRPr="001970E7">
        <w:rPr>
          <w:rFonts w:ascii="Calibri Light" w:hAnsi="Calibri Light" w:cs="Calibri Light"/>
          <w:bCs/>
          <w:szCs w:val="24"/>
        </w:rPr>
        <w:t xml:space="preserve">   </w:t>
      </w:r>
      <w:r w:rsidR="004D0A20" w:rsidRPr="001970E7">
        <w:rPr>
          <w:rFonts w:ascii="Calibri Light" w:hAnsi="Calibri Light" w:cs="Calibri Light"/>
          <w:bCs/>
          <w:szCs w:val="24"/>
        </w:rPr>
        <w:tab/>
      </w:r>
      <w:r w:rsidR="001B37C3" w:rsidRPr="001970E7">
        <w:rPr>
          <w:rFonts w:ascii="Calibri Light" w:hAnsi="Calibri Light" w:cs="Calibri Light"/>
          <w:bCs/>
          <w:szCs w:val="24"/>
        </w:rPr>
        <w:t xml:space="preserve">Pełnomocnictwo </w:t>
      </w:r>
      <w:r w:rsidR="00F27035" w:rsidRPr="001970E7">
        <w:rPr>
          <w:rFonts w:ascii="Calibri Light" w:hAnsi="Calibri Light" w:cs="Calibri Light"/>
          <w:bCs/>
          <w:szCs w:val="24"/>
        </w:rPr>
        <w:t>przekazuje się</w:t>
      </w:r>
      <w:r w:rsidR="001B37C3" w:rsidRPr="001970E7">
        <w:rPr>
          <w:rFonts w:ascii="Calibri Light" w:hAnsi="Calibri Light" w:cs="Calibri Light"/>
          <w:bCs/>
          <w:szCs w:val="24"/>
        </w:rPr>
        <w:t xml:space="preserve"> w </w:t>
      </w:r>
      <w:r w:rsidR="0099522C" w:rsidRPr="001970E7">
        <w:rPr>
          <w:rFonts w:ascii="Calibri Light" w:hAnsi="Calibri Light" w:cs="Calibri Light"/>
          <w:bCs/>
          <w:szCs w:val="24"/>
        </w:rPr>
        <w:t xml:space="preserve">postaci elektronicznej </w:t>
      </w:r>
      <w:r w:rsidR="00F27035" w:rsidRPr="001970E7">
        <w:rPr>
          <w:rFonts w:ascii="Calibri Light" w:hAnsi="Calibri Light" w:cs="Calibri Light"/>
          <w:bCs/>
          <w:szCs w:val="24"/>
        </w:rPr>
        <w:t>i opatruje kwalifikowanym podpisem elektronicznym, podpisem zaufanym lub podpi</w:t>
      </w:r>
      <w:r w:rsidR="00D72D4F" w:rsidRPr="001970E7">
        <w:rPr>
          <w:rFonts w:ascii="Calibri Light" w:hAnsi="Calibri Light" w:cs="Calibri Light"/>
          <w:bCs/>
          <w:szCs w:val="24"/>
        </w:rPr>
        <w:t xml:space="preserve">sem osobistym. </w:t>
      </w:r>
      <w:r w:rsidR="00E442EC" w:rsidRPr="001970E7">
        <w:rPr>
          <w:rFonts w:ascii="Calibri Light" w:hAnsi="Calibri Light" w:cs="Calibri Light"/>
          <w:bCs/>
          <w:szCs w:val="24"/>
        </w:rPr>
        <w:br/>
      </w:r>
      <w:r w:rsidR="00D72D4F" w:rsidRPr="001970E7">
        <w:rPr>
          <w:rFonts w:ascii="Calibri Light" w:hAnsi="Calibri Light" w:cs="Calibri Light"/>
          <w:bCs/>
          <w:szCs w:val="24"/>
        </w:rPr>
        <w:t>W przypadku, gdy </w:t>
      </w:r>
      <w:r w:rsidR="00F27035" w:rsidRPr="001970E7">
        <w:rPr>
          <w:rFonts w:ascii="Calibri Light" w:hAnsi="Calibri Light" w:cs="Calibri Light"/>
          <w:bCs/>
          <w:szCs w:val="24"/>
        </w:rPr>
        <w:t xml:space="preserve">pełnomocnictwo zostało wystawione w postaci papierowej </w:t>
      </w:r>
      <w:r w:rsidR="00E442EC" w:rsidRPr="001970E7">
        <w:rPr>
          <w:rFonts w:ascii="Calibri Light" w:hAnsi="Calibri Light" w:cs="Calibri Light"/>
          <w:bCs/>
          <w:szCs w:val="24"/>
        </w:rPr>
        <w:br/>
      </w:r>
      <w:r w:rsidR="00F27035" w:rsidRPr="001970E7">
        <w:rPr>
          <w:rFonts w:ascii="Calibri Light" w:hAnsi="Calibri Light" w:cs="Calibri Light"/>
          <w:bCs/>
          <w:szCs w:val="24"/>
        </w:rPr>
        <w:t xml:space="preserve">i opatrzone własnoręcznym podpisem, przekazuje się </w:t>
      </w:r>
      <w:r w:rsidR="0099522C" w:rsidRPr="001970E7">
        <w:rPr>
          <w:rFonts w:ascii="Calibri Light" w:hAnsi="Calibri Light" w:cs="Calibri Light"/>
          <w:bCs/>
          <w:szCs w:val="24"/>
        </w:rPr>
        <w:t>cyfrowe odwzorowani</w:t>
      </w:r>
      <w:r w:rsidR="00376D87" w:rsidRPr="001970E7">
        <w:rPr>
          <w:rFonts w:ascii="Calibri Light" w:hAnsi="Calibri Light" w:cs="Calibri Light"/>
          <w:bCs/>
          <w:szCs w:val="24"/>
        </w:rPr>
        <w:t>e</w:t>
      </w:r>
      <w:r w:rsidR="0099522C" w:rsidRPr="001970E7">
        <w:rPr>
          <w:rFonts w:ascii="Calibri Light" w:hAnsi="Calibri Light" w:cs="Calibri Light"/>
          <w:bCs/>
          <w:szCs w:val="24"/>
        </w:rPr>
        <w:t xml:space="preserve"> tego dokumentu, opatrzone</w:t>
      </w:r>
      <w:r w:rsidR="00376D87" w:rsidRPr="001970E7">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1970E7">
        <w:rPr>
          <w:rFonts w:ascii="Calibri Light" w:hAnsi="Calibri Light" w:cs="Calibri Light"/>
          <w:bCs/>
          <w:szCs w:val="24"/>
        </w:rPr>
        <w:t xml:space="preserve"> </w:t>
      </w:r>
      <w:r w:rsidR="00376D87" w:rsidRPr="001970E7">
        <w:rPr>
          <w:rFonts w:ascii="Calibri Light" w:hAnsi="Calibri Light" w:cs="Calibri Light"/>
          <w:bCs/>
          <w:szCs w:val="24"/>
        </w:rPr>
        <w:t>Poświadczenia zgodności cyfrowego odwzorowania z</w:t>
      </w:r>
      <w:r w:rsidR="006C42DD" w:rsidRPr="001970E7">
        <w:rPr>
          <w:rFonts w:ascii="Calibri Light" w:hAnsi="Calibri Light" w:cs="Calibri Light"/>
          <w:bCs/>
          <w:szCs w:val="24"/>
        </w:rPr>
        <w:t> </w:t>
      </w:r>
      <w:r w:rsidR="00376D87" w:rsidRPr="001970E7">
        <w:rPr>
          <w:rFonts w:ascii="Calibri Light" w:hAnsi="Calibri Light" w:cs="Calibri Light"/>
          <w:bCs/>
          <w:szCs w:val="24"/>
        </w:rPr>
        <w:t xml:space="preserve">pełnomocnictwem w postaci papierowej, może dokonać </w:t>
      </w:r>
      <w:r w:rsidR="001C4190" w:rsidRPr="001970E7">
        <w:rPr>
          <w:rFonts w:ascii="Calibri Light" w:hAnsi="Calibri Light" w:cs="Calibri Light"/>
          <w:bCs/>
          <w:szCs w:val="24"/>
        </w:rPr>
        <w:t>mocodawc</w:t>
      </w:r>
      <w:r w:rsidR="00376D87" w:rsidRPr="001970E7">
        <w:rPr>
          <w:rFonts w:ascii="Calibri Light" w:hAnsi="Calibri Light" w:cs="Calibri Light"/>
          <w:bCs/>
          <w:szCs w:val="24"/>
        </w:rPr>
        <w:t>a</w:t>
      </w:r>
      <w:r w:rsidR="001C4190" w:rsidRPr="001970E7">
        <w:rPr>
          <w:rFonts w:ascii="Calibri Light" w:hAnsi="Calibri Light" w:cs="Calibri Light"/>
          <w:bCs/>
          <w:szCs w:val="24"/>
        </w:rPr>
        <w:t xml:space="preserve"> (osob</w:t>
      </w:r>
      <w:r w:rsidR="00376D87" w:rsidRPr="001970E7">
        <w:rPr>
          <w:rFonts w:ascii="Calibri Light" w:hAnsi="Calibri Light" w:cs="Calibri Light"/>
          <w:bCs/>
          <w:szCs w:val="24"/>
        </w:rPr>
        <w:t>a</w:t>
      </w:r>
      <w:r w:rsidR="001C4190" w:rsidRPr="001970E7">
        <w:rPr>
          <w:rFonts w:ascii="Calibri Light" w:hAnsi="Calibri Light" w:cs="Calibri Light"/>
          <w:bCs/>
          <w:szCs w:val="24"/>
        </w:rPr>
        <w:t xml:space="preserve">/osoby wystawiające pełnomocnictwo) lub </w:t>
      </w:r>
      <w:r w:rsidR="0099522C" w:rsidRPr="001970E7">
        <w:rPr>
          <w:rFonts w:ascii="Calibri Light" w:hAnsi="Calibri Light" w:cs="Calibri Light"/>
          <w:bCs/>
          <w:szCs w:val="24"/>
        </w:rPr>
        <w:t>notariusz</w:t>
      </w:r>
      <w:r w:rsidR="00D70537" w:rsidRPr="001970E7">
        <w:rPr>
          <w:rFonts w:ascii="Calibri Light" w:hAnsi="Calibri Light" w:cs="Calibri Light"/>
          <w:bCs/>
          <w:szCs w:val="24"/>
        </w:rPr>
        <w:t>.</w:t>
      </w:r>
    </w:p>
    <w:p w14:paraId="6610BC0C" w14:textId="77777777" w:rsidR="004D0A20" w:rsidRPr="001970E7" w:rsidRDefault="004D0A20"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1970E7">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1970E7" w:rsidRDefault="0080262D"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1970E7">
        <w:rPr>
          <w:rFonts w:ascii="Calibri Light" w:hAnsi="Calibri Light" w:cs="Calibri Light"/>
          <w:bCs/>
          <w:szCs w:val="24"/>
        </w:rPr>
        <w:t>Zobowiązanie</w:t>
      </w:r>
      <w:r w:rsidR="001B37C3" w:rsidRPr="001970E7">
        <w:rPr>
          <w:rFonts w:ascii="Calibri Light" w:hAnsi="Calibri Light" w:cs="Calibri Light"/>
          <w:bCs/>
          <w:szCs w:val="24"/>
        </w:rPr>
        <w:t xml:space="preserve"> </w:t>
      </w:r>
      <w:r w:rsidRPr="001970E7">
        <w:rPr>
          <w:rFonts w:ascii="Calibri Light" w:hAnsi="Calibri Light" w:cs="Calibri Light"/>
          <w:bCs/>
          <w:szCs w:val="24"/>
        </w:rPr>
        <w:t xml:space="preserve">podmiotu udostępniającego Wykonawcy zasoby, do oddania </w:t>
      </w:r>
      <w:r w:rsidR="001B37C3" w:rsidRPr="001970E7">
        <w:rPr>
          <w:rFonts w:ascii="Calibri Light" w:hAnsi="Calibri Light" w:cs="Calibri Light"/>
          <w:bCs/>
          <w:szCs w:val="24"/>
        </w:rPr>
        <w:t xml:space="preserve">do dyspozycji </w:t>
      </w:r>
      <w:r w:rsidR="0085449F" w:rsidRPr="001970E7">
        <w:rPr>
          <w:rFonts w:ascii="Calibri Light" w:hAnsi="Calibri Light" w:cs="Calibri Light"/>
          <w:bCs/>
          <w:szCs w:val="24"/>
        </w:rPr>
        <w:t xml:space="preserve">Wykonawcy </w:t>
      </w:r>
      <w:r w:rsidR="001B37C3" w:rsidRPr="001970E7">
        <w:rPr>
          <w:rFonts w:ascii="Calibri Light" w:hAnsi="Calibri Light" w:cs="Calibri Light"/>
          <w:bCs/>
          <w:szCs w:val="24"/>
        </w:rPr>
        <w:t>niezbędnych zasobów na potrzeby realizacji</w:t>
      </w:r>
      <w:r w:rsidRPr="001970E7">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1970E7">
        <w:rPr>
          <w:rFonts w:ascii="Calibri Light" w:hAnsi="Calibri Light" w:cs="Calibri Light"/>
          <w:bCs/>
          <w:szCs w:val="24"/>
        </w:rPr>
        <w:t xml:space="preserve">o ile Wykonawca korzysta ze zdolności innych podmiotów na zasadach określonych w art. </w:t>
      </w:r>
      <w:r w:rsidRPr="001970E7">
        <w:rPr>
          <w:rFonts w:ascii="Calibri Light" w:hAnsi="Calibri Light" w:cs="Calibri Light"/>
          <w:bCs/>
          <w:szCs w:val="24"/>
        </w:rPr>
        <w:t>118</w:t>
      </w:r>
      <w:r w:rsidR="001B37C3" w:rsidRPr="001970E7">
        <w:rPr>
          <w:rFonts w:ascii="Calibri Light" w:hAnsi="Calibri Light" w:cs="Calibri Light"/>
          <w:bCs/>
          <w:szCs w:val="24"/>
        </w:rPr>
        <w:t xml:space="preserve"> ustawy</w:t>
      </w:r>
      <w:r w:rsidRPr="001970E7">
        <w:rPr>
          <w:rFonts w:ascii="Calibri Light" w:hAnsi="Calibri Light" w:cs="Calibri Light"/>
          <w:bCs/>
          <w:szCs w:val="24"/>
        </w:rPr>
        <w:t>).</w:t>
      </w:r>
    </w:p>
    <w:p w14:paraId="6013E803" w14:textId="77777777" w:rsidR="001B37C3" w:rsidRPr="001970E7" w:rsidRDefault="0080262D" w:rsidP="00640706">
      <w:pPr>
        <w:pStyle w:val="Tekstpodstawowy2"/>
        <w:spacing w:line="276" w:lineRule="auto"/>
        <w:ind w:left="567" w:right="28"/>
        <w:jc w:val="both"/>
        <w:rPr>
          <w:rFonts w:ascii="Calibri Light" w:hAnsi="Calibri Light" w:cs="Calibri Light"/>
          <w:bCs/>
          <w:szCs w:val="24"/>
        </w:rPr>
      </w:pPr>
      <w:r w:rsidRPr="001970E7">
        <w:rPr>
          <w:rFonts w:ascii="Calibri Light" w:hAnsi="Calibri Light" w:cs="Calibri Light"/>
          <w:szCs w:val="24"/>
        </w:rPr>
        <w:t>Zobowiązanie lub inny podmiotowy środek dowodowy</w:t>
      </w:r>
      <w:r w:rsidR="00B87908" w:rsidRPr="001970E7">
        <w:rPr>
          <w:rFonts w:ascii="Calibri Light" w:hAnsi="Calibri Light" w:cs="Calibri Light"/>
          <w:szCs w:val="24"/>
        </w:rPr>
        <w:t xml:space="preserve"> w opisywanym zakresie</w:t>
      </w:r>
      <w:r w:rsidRPr="001970E7">
        <w:rPr>
          <w:rFonts w:ascii="Calibri Light" w:hAnsi="Calibri Light" w:cs="Calibri Light"/>
          <w:szCs w:val="24"/>
        </w:rPr>
        <w:t xml:space="preserve">, </w:t>
      </w:r>
      <w:r w:rsidR="00B87908" w:rsidRPr="001970E7">
        <w:rPr>
          <w:rFonts w:ascii="Calibri Light" w:hAnsi="Calibri Light" w:cs="Calibri Light"/>
          <w:szCs w:val="24"/>
        </w:rPr>
        <w:t xml:space="preserve">przekazuje się </w:t>
      </w:r>
      <w:r w:rsidRPr="001970E7">
        <w:rPr>
          <w:rFonts w:ascii="Calibri Light" w:hAnsi="Calibri Light" w:cs="Calibri Light"/>
          <w:szCs w:val="24"/>
        </w:rPr>
        <w:t>w postaci elektronicznej</w:t>
      </w:r>
      <w:r w:rsidR="00B87908" w:rsidRPr="001970E7">
        <w:rPr>
          <w:rFonts w:ascii="Calibri Light" w:hAnsi="Calibri Light" w:cs="Calibri Light"/>
          <w:szCs w:val="24"/>
        </w:rPr>
        <w:t xml:space="preserve">, </w:t>
      </w:r>
      <w:r w:rsidR="00B87908" w:rsidRPr="001970E7">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1970E7" w:rsidRDefault="001B37C3" w:rsidP="00640706">
      <w:pPr>
        <w:pStyle w:val="Tekstpodstawowy2"/>
        <w:numPr>
          <w:ilvl w:val="1"/>
          <w:numId w:val="7"/>
        </w:numPr>
        <w:spacing w:line="276" w:lineRule="auto"/>
        <w:ind w:left="567" w:right="28" w:hanging="425"/>
        <w:jc w:val="both"/>
        <w:rPr>
          <w:rFonts w:ascii="Calibri Light" w:hAnsi="Calibri Light" w:cs="Calibri Light"/>
          <w:szCs w:val="24"/>
        </w:rPr>
      </w:pPr>
      <w:r w:rsidRPr="001970E7">
        <w:rPr>
          <w:rFonts w:ascii="Calibri Light" w:hAnsi="Calibri Light" w:cs="Calibri Light"/>
          <w:szCs w:val="24"/>
        </w:rPr>
        <w:t xml:space="preserve">Spis wszystkich załączonych dokumentów </w:t>
      </w:r>
      <w:r w:rsidRPr="001970E7">
        <w:rPr>
          <w:rFonts w:ascii="Calibri Light" w:hAnsi="Calibri Light" w:cs="Calibri Light"/>
          <w:b/>
          <w:bCs/>
          <w:szCs w:val="24"/>
        </w:rPr>
        <w:t>(spis treści)</w:t>
      </w:r>
      <w:r w:rsidRPr="001970E7">
        <w:rPr>
          <w:rFonts w:ascii="Calibri Light" w:hAnsi="Calibri Light" w:cs="Calibri Light"/>
          <w:szCs w:val="24"/>
        </w:rPr>
        <w:t xml:space="preserve"> – zalecane, niewymagane.</w:t>
      </w:r>
    </w:p>
    <w:p w14:paraId="27636484" w14:textId="3095C770" w:rsidR="001B37C3" w:rsidRPr="001970E7"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Każdy Wykonawca może złożyć tylko jedną ofertę</w:t>
      </w:r>
      <w:r w:rsidR="00EA5A7D" w:rsidRPr="001970E7">
        <w:rPr>
          <w:rFonts w:ascii="Calibri Light" w:hAnsi="Calibri Light" w:cs="Calibri Light"/>
          <w:sz w:val="24"/>
          <w:szCs w:val="24"/>
        </w:rPr>
        <w:t xml:space="preserve"> na daną część</w:t>
      </w:r>
      <w:r w:rsidRPr="001970E7">
        <w:rPr>
          <w:rFonts w:ascii="Calibri Light" w:hAnsi="Calibri Light" w:cs="Calibri Light"/>
          <w:sz w:val="24"/>
          <w:szCs w:val="24"/>
        </w:rPr>
        <w:t>.</w:t>
      </w:r>
      <w:r w:rsidR="00003CBE" w:rsidRPr="001970E7">
        <w:rPr>
          <w:rFonts w:ascii="Calibri Light" w:hAnsi="Calibri Light" w:cs="Calibri Light"/>
          <w:sz w:val="24"/>
          <w:szCs w:val="24"/>
        </w:rPr>
        <w:t xml:space="preserve"> </w:t>
      </w:r>
      <w:r w:rsidRPr="001970E7">
        <w:rPr>
          <w:rFonts w:ascii="Calibri Light" w:hAnsi="Calibri Light" w:cs="Calibri Light"/>
          <w:sz w:val="24"/>
          <w:szCs w:val="24"/>
        </w:rPr>
        <w:t>Ofertę należy spo</w:t>
      </w:r>
      <w:r w:rsidR="00003CBE" w:rsidRPr="001970E7">
        <w:rPr>
          <w:rFonts w:ascii="Calibri Light" w:hAnsi="Calibri Light" w:cs="Calibri Light"/>
          <w:sz w:val="24"/>
          <w:szCs w:val="24"/>
        </w:rPr>
        <w:t>rządzić zgodnie z </w:t>
      </w:r>
      <w:r w:rsidR="00DF387B" w:rsidRPr="001970E7">
        <w:rPr>
          <w:rFonts w:ascii="Calibri Light" w:hAnsi="Calibri Light" w:cs="Calibri Light"/>
          <w:sz w:val="24"/>
          <w:szCs w:val="24"/>
        </w:rPr>
        <w:t>wymaganiami S</w:t>
      </w:r>
      <w:r w:rsidRPr="001970E7">
        <w:rPr>
          <w:rFonts w:ascii="Calibri Light" w:hAnsi="Calibri Light" w:cs="Calibri Light"/>
          <w:sz w:val="24"/>
          <w:szCs w:val="24"/>
        </w:rPr>
        <w:t>WZ.</w:t>
      </w:r>
    </w:p>
    <w:p w14:paraId="2B13E16A" w14:textId="77777777" w:rsidR="001B37C3" w:rsidRPr="001970E7"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lastRenderedPageBreak/>
        <w:t>Oferta musi być sporządzona pod rygorem nieważności w formie elektronicznej</w:t>
      </w:r>
      <w:r w:rsidR="00376729" w:rsidRPr="001970E7">
        <w:rPr>
          <w:rFonts w:ascii="Calibri Light" w:hAnsi="Calibri Light" w:cs="Calibri Light"/>
          <w:sz w:val="24"/>
          <w:szCs w:val="24"/>
        </w:rPr>
        <w:t xml:space="preserve"> </w:t>
      </w:r>
      <w:r w:rsidR="00685FE5" w:rsidRPr="001970E7">
        <w:rPr>
          <w:rFonts w:ascii="Calibri Light" w:hAnsi="Calibri Light" w:cs="Calibri Light"/>
          <w:sz w:val="24"/>
          <w:szCs w:val="24"/>
        </w:rPr>
        <w:br/>
      </w:r>
      <w:r w:rsidR="00376729" w:rsidRPr="001970E7">
        <w:rPr>
          <w:rFonts w:ascii="Calibri Light" w:hAnsi="Calibri Light" w:cs="Calibri Light"/>
          <w:sz w:val="24"/>
          <w:szCs w:val="24"/>
        </w:rPr>
        <w:t>(w postaci elektronicznej opatrzonej kwalifikowanym podpisem elektronicznym)</w:t>
      </w:r>
      <w:r w:rsidR="00DF387B" w:rsidRPr="001970E7">
        <w:rPr>
          <w:rFonts w:ascii="Calibri Light" w:hAnsi="Calibri Light" w:cs="Calibri Light"/>
          <w:sz w:val="24"/>
          <w:szCs w:val="24"/>
        </w:rPr>
        <w:t xml:space="preserve"> albo </w:t>
      </w:r>
      <w:r w:rsidR="00403CED" w:rsidRPr="001970E7">
        <w:rPr>
          <w:rFonts w:ascii="Calibri Light" w:hAnsi="Calibri Light" w:cs="Calibri Light"/>
          <w:sz w:val="24"/>
          <w:szCs w:val="24"/>
        </w:rPr>
        <w:br/>
      </w:r>
      <w:r w:rsidR="00DF387B" w:rsidRPr="001970E7">
        <w:rPr>
          <w:rFonts w:ascii="Calibri Light" w:hAnsi="Calibri Light" w:cs="Calibri Light"/>
          <w:sz w:val="24"/>
          <w:szCs w:val="24"/>
        </w:rPr>
        <w:t>w postaci elektronicznej opatrzonej podpisem zaufanym lub podpisem osobistym</w:t>
      </w:r>
      <w:r w:rsidRPr="001970E7">
        <w:rPr>
          <w:rFonts w:ascii="Calibri Light" w:hAnsi="Calibri Light" w:cs="Calibri Light"/>
          <w:sz w:val="24"/>
          <w:szCs w:val="24"/>
        </w:rPr>
        <w:t xml:space="preserve">, </w:t>
      </w:r>
      <w:r w:rsidR="00403CED" w:rsidRPr="001970E7">
        <w:rPr>
          <w:rFonts w:ascii="Calibri Light" w:hAnsi="Calibri Light" w:cs="Calibri Light"/>
          <w:sz w:val="24"/>
          <w:szCs w:val="24"/>
        </w:rPr>
        <w:br/>
      </w:r>
      <w:r w:rsidRPr="001970E7">
        <w:rPr>
          <w:rFonts w:ascii="Calibri Light" w:hAnsi="Calibri Light" w:cs="Calibri Light"/>
          <w:sz w:val="24"/>
          <w:szCs w:val="24"/>
        </w:rPr>
        <w:t>w języku polskim.</w:t>
      </w:r>
    </w:p>
    <w:p w14:paraId="34BB6198" w14:textId="77777777" w:rsidR="004D1586" w:rsidRPr="001970E7" w:rsidRDefault="004D1586" w:rsidP="00657126">
      <w:pPr>
        <w:pStyle w:val="Akapitzlist"/>
        <w:numPr>
          <w:ilvl w:val="1"/>
          <w:numId w:val="69"/>
        </w:numPr>
        <w:spacing w:line="276" w:lineRule="auto"/>
        <w:jc w:val="both"/>
        <w:rPr>
          <w:rFonts w:ascii="Calibri Light" w:hAnsi="Calibri Light" w:cs="Calibri Light"/>
          <w:vanish/>
          <w:sz w:val="24"/>
          <w:szCs w:val="24"/>
        </w:rPr>
      </w:pPr>
    </w:p>
    <w:p w14:paraId="139BE601" w14:textId="1A0435E0" w:rsidR="00CF3FC5" w:rsidRPr="001970E7" w:rsidRDefault="00A72638" w:rsidP="00640706">
      <w:pPr>
        <w:pStyle w:val="Akapitzlist"/>
        <w:numPr>
          <w:ilvl w:val="0"/>
          <w:numId w:val="40"/>
        </w:numPr>
        <w:spacing w:line="276" w:lineRule="auto"/>
        <w:jc w:val="both"/>
        <w:rPr>
          <w:rFonts w:ascii="Calibri Light" w:hAnsi="Calibri Light" w:cs="Calibri Light"/>
          <w:sz w:val="24"/>
          <w:szCs w:val="24"/>
        </w:rPr>
      </w:pPr>
      <w:r w:rsidRPr="001970E7">
        <w:rPr>
          <w:rFonts w:ascii="Calibri Light" w:hAnsi="Calibri Light" w:cs="Calibri Light"/>
          <w:sz w:val="24"/>
          <w:szCs w:val="24"/>
        </w:rPr>
        <w:t>Podmiotowe środki dowodowe, przedmiotowe środki d</w:t>
      </w:r>
      <w:r w:rsidR="00230CC9" w:rsidRPr="001970E7">
        <w:rPr>
          <w:rFonts w:ascii="Calibri Light" w:hAnsi="Calibri Light" w:cs="Calibri Light"/>
          <w:sz w:val="24"/>
          <w:szCs w:val="24"/>
        </w:rPr>
        <w:t>owodowe oraz inne dokumenty lub </w:t>
      </w:r>
      <w:r w:rsidRPr="001970E7">
        <w:rPr>
          <w:rFonts w:ascii="Calibri Light" w:hAnsi="Calibri Light" w:cs="Calibri Light"/>
          <w:sz w:val="24"/>
          <w:szCs w:val="24"/>
        </w:rPr>
        <w:t xml:space="preserve">oświadczenia, sporządzone w języku obcym przekazuje się wraz </w:t>
      </w:r>
      <w:r w:rsidR="004D1BE5" w:rsidRPr="001970E7">
        <w:rPr>
          <w:rFonts w:ascii="Calibri Light" w:hAnsi="Calibri Light" w:cs="Calibri Light"/>
          <w:sz w:val="24"/>
          <w:szCs w:val="24"/>
        </w:rPr>
        <w:br/>
      </w:r>
      <w:r w:rsidRPr="001970E7">
        <w:rPr>
          <w:rFonts w:ascii="Calibri Light" w:hAnsi="Calibri Light" w:cs="Calibri Light"/>
          <w:sz w:val="24"/>
          <w:szCs w:val="24"/>
        </w:rPr>
        <w:t>z tłumaczeniem na język polski</w:t>
      </w:r>
      <w:r w:rsidR="001B37C3" w:rsidRPr="001970E7">
        <w:rPr>
          <w:rFonts w:ascii="Calibri Light" w:hAnsi="Calibri Light" w:cs="Calibri Light"/>
          <w:sz w:val="24"/>
          <w:szCs w:val="24"/>
        </w:rPr>
        <w:t>.</w:t>
      </w:r>
    </w:p>
    <w:p w14:paraId="5ED36969" w14:textId="19637294" w:rsidR="00CF3FC5" w:rsidRPr="001970E7" w:rsidRDefault="001B37C3" w:rsidP="00640706">
      <w:pPr>
        <w:pStyle w:val="Akapitzlist"/>
        <w:numPr>
          <w:ilvl w:val="0"/>
          <w:numId w:val="40"/>
        </w:numPr>
        <w:spacing w:line="276" w:lineRule="auto"/>
        <w:jc w:val="both"/>
        <w:rPr>
          <w:rFonts w:ascii="Calibri Light" w:hAnsi="Calibri Light" w:cs="Calibri Light"/>
          <w:sz w:val="24"/>
          <w:szCs w:val="24"/>
        </w:rPr>
      </w:pPr>
      <w:r w:rsidRPr="001970E7">
        <w:rPr>
          <w:rFonts w:ascii="Calibri Light" w:hAnsi="Calibri Light" w:cs="Calibri Light"/>
          <w:sz w:val="24"/>
          <w:szCs w:val="24"/>
        </w:rPr>
        <w:t>Oferta musi być podpisana przez osobę/y upoważnioną/e do reprezentowania Wykonawcy.</w:t>
      </w:r>
    </w:p>
    <w:p w14:paraId="6F7FD20F" w14:textId="6B2BF856" w:rsidR="00CF3FC5" w:rsidRPr="001970E7" w:rsidRDefault="001B37C3" w:rsidP="00640706">
      <w:pPr>
        <w:pStyle w:val="Akapitzlist"/>
        <w:numPr>
          <w:ilvl w:val="0"/>
          <w:numId w:val="40"/>
        </w:numPr>
        <w:spacing w:line="276" w:lineRule="auto"/>
        <w:jc w:val="both"/>
        <w:rPr>
          <w:rFonts w:ascii="Calibri Light" w:hAnsi="Calibri Light" w:cs="Calibri Light"/>
          <w:sz w:val="24"/>
          <w:szCs w:val="24"/>
        </w:rPr>
      </w:pPr>
      <w:r w:rsidRPr="001970E7">
        <w:rPr>
          <w:rFonts w:ascii="Calibri Light" w:hAnsi="Calibri Light" w:cs="Calibri Light"/>
          <w:sz w:val="24"/>
          <w:szCs w:val="24"/>
        </w:rPr>
        <w:t>Upoważnienie (pełnomocnictwo) do podpisania oferty, do poświadczania dokumentów za zgodność z oryginałem należy dołączyć do oferty</w:t>
      </w:r>
      <w:r w:rsidR="00A72638" w:rsidRPr="001970E7">
        <w:rPr>
          <w:rFonts w:ascii="Calibri Light" w:hAnsi="Calibri Light" w:cs="Calibri Light"/>
          <w:sz w:val="24"/>
          <w:szCs w:val="24"/>
        </w:rPr>
        <w:t xml:space="preserve"> zgodnie z ust. </w:t>
      </w:r>
      <w:r w:rsidR="0033088A" w:rsidRPr="001970E7">
        <w:rPr>
          <w:rFonts w:ascii="Calibri Light" w:hAnsi="Calibri Light" w:cs="Calibri Light"/>
          <w:sz w:val="24"/>
          <w:szCs w:val="24"/>
        </w:rPr>
        <w:t xml:space="preserve">3 pkt </w:t>
      </w:r>
      <w:r w:rsidR="00994361" w:rsidRPr="001970E7">
        <w:rPr>
          <w:rFonts w:ascii="Calibri Light" w:hAnsi="Calibri Light" w:cs="Calibri Light"/>
          <w:sz w:val="24"/>
          <w:szCs w:val="24"/>
        </w:rPr>
        <w:t>4</w:t>
      </w:r>
      <w:r w:rsidR="00A72638" w:rsidRPr="001970E7">
        <w:rPr>
          <w:rFonts w:ascii="Calibri Light" w:hAnsi="Calibri Light" w:cs="Calibri Light"/>
          <w:sz w:val="24"/>
          <w:szCs w:val="24"/>
        </w:rPr>
        <w:t>. niniejszego rozdziału SWZ</w:t>
      </w:r>
      <w:r w:rsidRPr="001970E7">
        <w:rPr>
          <w:rFonts w:ascii="Calibri Light" w:hAnsi="Calibri Light" w:cs="Calibri Light"/>
          <w:sz w:val="24"/>
          <w:szCs w:val="24"/>
        </w:rPr>
        <w:t>, o ile nie wynika ono z dokumentów rejestrowych Wykonawcy</w:t>
      </w:r>
      <w:r w:rsidR="00A72638" w:rsidRPr="001970E7">
        <w:rPr>
          <w:rFonts w:ascii="Calibri Light" w:hAnsi="Calibri Light" w:cs="Calibri Light"/>
          <w:sz w:val="24"/>
          <w:szCs w:val="24"/>
        </w:rPr>
        <w:t xml:space="preserve">, jeżeli Zamawiający może je uzyskać za pomocą bezpłatnych </w:t>
      </w:r>
      <w:r w:rsidR="004D1BE5" w:rsidRPr="001970E7">
        <w:rPr>
          <w:rFonts w:ascii="Calibri Light" w:hAnsi="Calibri Light" w:cs="Calibri Light"/>
          <w:sz w:val="24"/>
          <w:szCs w:val="24"/>
        </w:rPr>
        <w:br/>
      </w:r>
      <w:r w:rsidR="00A72638" w:rsidRPr="001970E7">
        <w:rPr>
          <w:rFonts w:ascii="Calibri Light" w:hAnsi="Calibri Light" w:cs="Calibri Light"/>
          <w:sz w:val="24"/>
          <w:szCs w:val="24"/>
        </w:rPr>
        <w:t>i ogólnodostępnych baz danych.</w:t>
      </w:r>
    </w:p>
    <w:p w14:paraId="15AA7F64" w14:textId="1B8DEFC0" w:rsidR="00711F25" w:rsidRPr="001970E7" w:rsidRDefault="00711F25" w:rsidP="00640706">
      <w:pPr>
        <w:pStyle w:val="Akapitzlist"/>
        <w:numPr>
          <w:ilvl w:val="0"/>
          <w:numId w:val="40"/>
        </w:numPr>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1970E7">
        <w:rPr>
          <w:rFonts w:ascii="Calibri Light" w:hAnsi="Calibri Light" w:cs="Calibri Light"/>
          <w:b/>
          <w:sz w:val="24"/>
          <w:szCs w:val="24"/>
        </w:rPr>
        <w:t>muszą być ponownie</w:t>
      </w:r>
      <w:r w:rsidRPr="001970E7">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1970E7" w:rsidRDefault="001B37C3"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Wykonawca może wycofać złożoną przez siebie ofertę</w:t>
      </w:r>
      <w:r w:rsidR="00580F17" w:rsidRPr="001970E7">
        <w:rPr>
          <w:rFonts w:ascii="Calibri Light" w:hAnsi="Calibri Light" w:cs="Calibri Light"/>
          <w:sz w:val="24"/>
          <w:szCs w:val="24"/>
        </w:rPr>
        <w:t>. S</w:t>
      </w:r>
      <w:r w:rsidRPr="001970E7">
        <w:rPr>
          <w:rFonts w:ascii="Calibri Light" w:hAnsi="Calibri Light" w:cs="Calibri Light"/>
          <w:sz w:val="24"/>
          <w:szCs w:val="24"/>
        </w:rPr>
        <w:t>posób zmiany lub wycofania oferty został op</w:t>
      </w:r>
      <w:r w:rsidR="00FD1627" w:rsidRPr="001970E7">
        <w:rPr>
          <w:rFonts w:ascii="Calibri Light" w:hAnsi="Calibri Light" w:cs="Calibri Light"/>
          <w:sz w:val="24"/>
          <w:szCs w:val="24"/>
        </w:rPr>
        <w:t xml:space="preserve">isany w </w:t>
      </w:r>
      <w:r w:rsidR="00C547B5" w:rsidRPr="001970E7">
        <w:rPr>
          <w:rFonts w:ascii="Calibri Light" w:hAnsi="Calibri Light" w:cs="Calibri Light"/>
          <w:sz w:val="24"/>
          <w:szCs w:val="24"/>
        </w:rPr>
        <w:t xml:space="preserve">instrukcjach </w:t>
      </w:r>
      <w:r w:rsidR="00A151F4" w:rsidRPr="001970E7">
        <w:rPr>
          <w:rFonts w:ascii="Calibri Light" w:hAnsi="Calibri Light" w:cs="Calibri Light"/>
          <w:sz w:val="24"/>
          <w:szCs w:val="24"/>
        </w:rPr>
        <w:t>dla Wykonawców</w:t>
      </w:r>
      <w:r w:rsidR="00594660" w:rsidRPr="001970E7">
        <w:rPr>
          <w:rFonts w:ascii="Calibri Light" w:hAnsi="Calibri Light" w:cs="Calibri Light"/>
          <w:sz w:val="24"/>
          <w:szCs w:val="24"/>
        </w:rPr>
        <w:t>, o których mowa w ust.</w:t>
      </w:r>
      <w:r w:rsidR="00246FB5" w:rsidRPr="001970E7">
        <w:rPr>
          <w:rFonts w:ascii="Calibri Light" w:hAnsi="Calibri Light" w:cs="Calibri Light"/>
          <w:sz w:val="24"/>
          <w:szCs w:val="24"/>
        </w:rPr>
        <w:t xml:space="preserve"> </w:t>
      </w:r>
      <w:r w:rsidR="007449E7" w:rsidRPr="001970E7">
        <w:rPr>
          <w:rFonts w:ascii="Calibri Light" w:hAnsi="Calibri Light" w:cs="Calibri Light"/>
          <w:sz w:val="24"/>
          <w:szCs w:val="24"/>
        </w:rPr>
        <w:t>1</w:t>
      </w:r>
      <w:r w:rsidR="00034009" w:rsidRPr="001970E7">
        <w:rPr>
          <w:rFonts w:ascii="Calibri Light" w:hAnsi="Calibri Light" w:cs="Calibri Light"/>
          <w:sz w:val="24"/>
          <w:szCs w:val="24"/>
        </w:rPr>
        <w:t xml:space="preserve"> </w:t>
      </w:r>
      <w:r w:rsidR="00AD56B3" w:rsidRPr="001970E7">
        <w:rPr>
          <w:rFonts w:ascii="Calibri Light" w:hAnsi="Calibri Light" w:cs="Calibri Light"/>
          <w:sz w:val="24"/>
          <w:szCs w:val="24"/>
        </w:rPr>
        <w:t xml:space="preserve">i ust. </w:t>
      </w:r>
      <w:r w:rsidR="00D03DCA" w:rsidRPr="001970E7">
        <w:rPr>
          <w:rFonts w:ascii="Calibri Light" w:hAnsi="Calibri Light" w:cs="Calibri Light"/>
          <w:sz w:val="24"/>
          <w:szCs w:val="24"/>
        </w:rPr>
        <w:t>5</w:t>
      </w:r>
      <w:r w:rsidR="00C547B5" w:rsidRPr="001970E7">
        <w:rPr>
          <w:rFonts w:ascii="Calibri Light" w:hAnsi="Calibri Light" w:cs="Calibri Light"/>
          <w:sz w:val="24"/>
          <w:szCs w:val="24"/>
        </w:rPr>
        <w:t xml:space="preserve">. rozdziału </w:t>
      </w:r>
      <w:r w:rsidR="00D03DCA" w:rsidRPr="001970E7">
        <w:rPr>
          <w:rFonts w:ascii="Calibri Light" w:hAnsi="Calibri Light" w:cs="Calibri Light"/>
          <w:sz w:val="24"/>
          <w:szCs w:val="24"/>
        </w:rPr>
        <w:t>XIII</w:t>
      </w:r>
      <w:r w:rsidR="00C547B5" w:rsidRPr="001970E7">
        <w:rPr>
          <w:rFonts w:ascii="Calibri Light" w:hAnsi="Calibri Light" w:cs="Calibri Light"/>
          <w:sz w:val="24"/>
          <w:szCs w:val="24"/>
        </w:rPr>
        <w:t xml:space="preserve"> SWZ</w:t>
      </w:r>
      <w:r w:rsidR="00950A7C" w:rsidRPr="001970E7">
        <w:rPr>
          <w:rFonts w:ascii="Calibri Light" w:hAnsi="Calibri Light" w:cs="Calibri Light"/>
          <w:sz w:val="24"/>
          <w:szCs w:val="24"/>
        </w:rPr>
        <w:t>.</w:t>
      </w:r>
    </w:p>
    <w:p w14:paraId="334B00B7" w14:textId="77777777" w:rsidR="00CF3FC5" w:rsidRPr="001970E7" w:rsidRDefault="00F31894"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 xml:space="preserve">Protokół postępowania </w:t>
      </w:r>
      <w:r w:rsidR="00294939" w:rsidRPr="001970E7">
        <w:rPr>
          <w:rFonts w:ascii="Calibri Light" w:hAnsi="Calibri Light" w:cs="Calibri Light"/>
          <w:sz w:val="24"/>
          <w:szCs w:val="24"/>
        </w:rPr>
        <w:t xml:space="preserve">o udzielenie zamówienia </w:t>
      </w:r>
      <w:r w:rsidRPr="001970E7">
        <w:rPr>
          <w:rFonts w:ascii="Calibri Light" w:hAnsi="Calibri Light" w:cs="Calibri Light"/>
          <w:sz w:val="24"/>
          <w:szCs w:val="24"/>
        </w:rPr>
        <w:t>wraz z załącznikami, w tym oferta Wykonawcy wraz z załącznikami</w:t>
      </w:r>
      <w:r w:rsidR="00294939" w:rsidRPr="001970E7">
        <w:rPr>
          <w:rFonts w:ascii="Calibri Light" w:hAnsi="Calibri Light" w:cs="Calibri Light"/>
          <w:sz w:val="24"/>
          <w:szCs w:val="24"/>
        </w:rPr>
        <w:t>,</w:t>
      </w:r>
      <w:r w:rsidRPr="001970E7">
        <w:rPr>
          <w:rFonts w:ascii="Calibri Light" w:hAnsi="Calibri Light" w:cs="Calibri Light"/>
          <w:sz w:val="24"/>
          <w:szCs w:val="24"/>
        </w:rPr>
        <w:t xml:space="preserve"> </w:t>
      </w:r>
      <w:r w:rsidR="00294939" w:rsidRPr="001970E7">
        <w:rPr>
          <w:rFonts w:ascii="Calibri Light" w:hAnsi="Calibri Light" w:cs="Calibri Light"/>
          <w:sz w:val="24"/>
          <w:szCs w:val="24"/>
        </w:rPr>
        <w:t>są</w:t>
      </w:r>
      <w:r w:rsidRPr="001970E7">
        <w:rPr>
          <w:rFonts w:ascii="Calibri Light" w:hAnsi="Calibri Light" w:cs="Calibri Light"/>
          <w:sz w:val="24"/>
          <w:szCs w:val="24"/>
        </w:rPr>
        <w:t xml:space="preserve"> jawn</w:t>
      </w:r>
      <w:r w:rsidR="00294939" w:rsidRPr="001970E7">
        <w:rPr>
          <w:rFonts w:ascii="Calibri Light" w:hAnsi="Calibri Light" w:cs="Calibri Light"/>
          <w:sz w:val="24"/>
          <w:szCs w:val="24"/>
        </w:rPr>
        <w:t>e</w:t>
      </w:r>
      <w:r w:rsidR="001B37C3" w:rsidRPr="001970E7">
        <w:rPr>
          <w:rFonts w:ascii="Calibri Light" w:hAnsi="Calibri Light" w:cs="Calibri Light"/>
          <w:sz w:val="24"/>
          <w:szCs w:val="24"/>
        </w:rPr>
        <w:t>,</w:t>
      </w:r>
      <w:r w:rsidRPr="001970E7">
        <w:rPr>
          <w:rFonts w:ascii="Calibri Light" w:hAnsi="Calibri Light" w:cs="Calibri Light"/>
          <w:sz w:val="24"/>
          <w:szCs w:val="24"/>
        </w:rPr>
        <w:t xml:space="preserve"> </w:t>
      </w:r>
      <w:r w:rsidR="001B37C3" w:rsidRPr="001970E7">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1970E7">
        <w:rPr>
          <w:rFonts w:ascii="Calibri Light" w:hAnsi="Calibri Light" w:cs="Calibri Light"/>
          <w:sz w:val="24"/>
          <w:szCs w:val="24"/>
        </w:rPr>
        <w:t>jeżeli</w:t>
      </w:r>
      <w:r w:rsidR="001B37C3" w:rsidRPr="001970E7">
        <w:rPr>
          <w:rFonts w:ascii="Calibri Light" w:hAnsi="Calibri Light" w:cs="Calibri Light"/>
          <w:sz w:val="24"/>
          <w:szCs w:val="24"/>
        </w:rPr>
        <w:t xml:space="preserve"> Wykonawca</w:t>
      </w:r>
      <w:r w:rsidR="00936515" w:rsidRPr="001970E7">
        <w:rPr>
          <w:rFonts w:ascii="Calibri Light" w:hAnsi="Calibri Light" w:cs="Calibri Light"/>
          <w:sz w:val="24"/>
          <w:szCs w:val="24"/>
        </w:rPr>
        <w:t xml:space="preserve"> wraz z </w:t>
      </w:r>
      <w:r w:rsidR="00294939" w:rsidRPr="001970E7">
        <w:rPr>
          <w:rFonts w:ascii="Calibri Light" w:hAnsi="Calibri Light" w:cs="Calibri Light"/>
          <w:sz w:val="24"/>
          <w:szCs w:val="24"/>
        </w:rPr>
        <w:t xml:space="preserve">przekazaniem takich informacji zastrzegł, że </w:t>
      </w:r>
      <w:r w:rsidR="003B4F41" w:rsidRPr="001970E7">
        <w:rPr>
          <w:rFonts w:ascii="Calibri Light" w:hAnsi="Calibri Light" w:cs="Calibri Light"/>
          <w:sz w:val="24"/>
          <w:szCs w:val="24"/>
        </w:rPr>
        <w:t>nie mogą być on</w:t>
      </w:r>
      <w:r w:rsidR="006D02DF" w:rsidRPr="001970E7">
        <w:rPr>
          <w:rFonts w:ascii="Calibri Light" w:hAnsi="Calibri Light" w:cs="Calibri Light"/>
          <w:sz w:val="24"/>
          <w:szCs w:val="24"/>
        </w:rPr>
        <w:t>e udostępniane oraz wykazał, że </w:t>
      </w:r>
      <w:r w:rsidR="003B4F41" w:rsidRPr="001970E7">
        <w:rPr>
          <w:rFonts w:ascii="Calibri Light" w:hAnsi="Calibri Light" w:cs="Calibri Light"/>
          <w:sz w:val="24"/>
          <w:szCs w:val="24"/>
        </w:rPr>
        <w:t>zastrzeżone informacje stanowią tajemnicę przedsiębiorstwa.</w:t>
      </w:r>
      <w:r w:rsidR="00294939" w:rsidRPr="001970E7">
        <w:rPr>
          <w:rFonts w:ascii="Calibri Light" w:hAnsi="Calibri Light" w:cs="Calibri Light"/>
          <w:sz w:val="24"/>
          <w:szCs w:val="24"/>
        </w:rPr>
        <w:t xml:space="preserve"> </w:t>
      </w:r>
      <w:r w:rsidR="001B37C3" w:rsidRPr="001970E7">
        <w:rPr>
          <w:rFonts w:ascii="Calibri Light" w:hAnsi="Calibri Light" w:cs="Calibri Light"/>
          <w:sz w:val="24"/>
          <w:szCs w:val="24"/>
        </w:rPr>
        <w:t>Wykonawca nie</w:t>
      </w:r>
      <w:r w:rsidR="003B4F41" w:rsidRPr="001970E7">
        <w:rPr>
          <w:rFonts w:ascii="Calibri Light" w:hAnsi="Calibri Light" w:cs="Calibri Light"/>
          <w:sz w:val="24"/>
          <w:szCs w:val="24"/>
        </w:rPr>
        <w:t> </w:t>
      </w:r>
      <w:r w:rsidR="001B37C3" w:rsidRPr="001970E7">
        <w:rPr>
          <w:rFonts w:ascii="Calibri Light" w:hAnsi="Calibri Light" w:cs="Calibri Light"/>
          <w:sz w:val="24"/>
          <w:szCs w:val="24"/>
        </w:rPr>
        <w:t xml:space="preserve">może zastrzec informacji, o których mowa </w:t>
      </w:r>
      <w:r w:rsidR="0032298D" w:rsidRPr="001970E7">
        <w:rPr>
          <w:rFonts w:ascii="Calibri Light" w:hAnsi="Calibri Light" w:cs="Calibri Light"/>
          <w:sz w:val="24"/>
          <w:szCs w:val="24"/>
        </w:rPr>
        <w:t>w art. 222 ust. 5</w:t>
      </w:r>
      <w:r w:rsidR="001B37C3" w:rsidRPr="001970E7">
        <w:rPr>
          <w:rFonts w:ascii="Calibri Light" w:hAnsi="Calibri Light" w:cs="Calibri Light"/>
          <w:sz w:val="24"/>
          <w:szCs w:val="24"/>
        </w:rPr>
        <w:t xml:space="preserve"> ustawy.</w:t>
      </w:r>
    </w:p>
    <w:p w14:paraId="1FE2B2B7" w14:textId="469C4FA3" w:rsidR="00785141" w:rsidRPr="001970E7" w:rsidRDefault="00785141"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 xml:space="preserve">Aby skutecznie zastrzec tajemnicę przedsiębiorstwa, Wykonawca musi </w:t>
      </w:r>
      <w:r w:rsidRPr="001970E7">
        <w:rPr>
          <w:rFonts w:ascii="Calibri Light" w:hAnsi="Calibri Light" w:cs="Calibri Light"/>
          <w:b/>
          <w:bCs/>
          <w:sz w:val="24"/>
          <w:szCs w:val="24"/>
          <w:u w:val="single"/>
        </w:rPr>
        <w:t>wyczerpująco uzasadnić</w:t>
      </w:r>
      <w:r w:rsidRPr="001970E7">
        <w:rPr>
          <w:rFonts w:ascii="Calibri Light" w:hAnsi="Calibri Light" w:cs="Calibri Light"/>
          <w:sz w:val="24"/>
          <w:szCs w:val="24"/>
        </w:rPr>
        <w:t>, że zaistniały wszystkie przesłanki określone w art. 11 ust. 2 ustawy</w:t>
      </w:r>
      <w:r w:rsidR="00921474" w:rsidRPr="001970E7">
        <w:rPr>
          <w:rFonts w:ascii="Calibri Light" w:hAnsi="Calibri Light" w:cs="Calibri Light"/>
          <w:sz w:val="24"/>
          <w:szCs w:val="24"/>
        </w:rPr>
        <w:t xml:space="preserve"> z dnia 16 kwietnia 1993r</w:t>
      </w:r>
      <w:r w:rsidRPr="001970E7">
        <w:rPr>
          <w:rFonts w:ascii="Calibri Light" w:hAnsi="Calibri Light" w:cs="Calibri Light"/>
          <w:sz w:val="24"/>
          <w:szCs w:val="24"/>
        </w:rPr>
        <w:t xml:space="preserve"> o zwalczaniu nieuczciwej konkurencji</w:t>
      </w:r>
      <w:r w:rsidR="00921474" w:rsidRPr="001970E7">
        <w:rPr>
          <w:rFonts w:ascii="Calibri Light" w:hAnsi="Calibri Light" w:cs="Calibri Light"/>
          <w:sz w:val="24"/>
          <w:szCs w:val="24"/>
        </w:rPr>
        <w:t xml:space="preserve"> (tj. Dz. U. z 2022r. poz. 1233)  oraz </w:t>
      </w:r>
      <w:r w:rsidR="00921474" w:rsidRPr="001970E7">
        <w:rPr>
          <w:rFonts w:ascii="Calibri Light" w:hAnsi="Calibri Light" w:cs="Calibri Light"/>
          <w:sz w:val="24"/>
          <w:szCs w:val="24"/>
          <w:u w:val="single"/>
        </w:rPr>
        <w:t>dołączyć dowody</w:t>
      </w:r>
      <w:r w:rsidR="00921474" w:rsidRPr="001970E7">
        <w:rPr>
          <w:rFonts w:ascii="Calibri Light" w:hAnsi="Calibri Light" w:cs="Calibri Light"/>
          <w:sz w:val="24"/>
          <w:szCs w:val="24"/>
        </w:rPr>
        <w:t>.</w:t>
      </w:r>
    </w:p>
    <w:p w14:paraId="5F674BDD" w14:textId="1652C024" w:rsidR="00CF3FC5" w:rsidRPr="001970E7" w:rsidRDefault="001B37C3" w:rsidP="00640706">
      <w:pPr>
        <w:pStyle w:val="Akapitzlist"/>
        <w:numPr>
          <w:ilvl w:val="0"/>
          <w:numId w:val="40"/>
        </w:numPr>
        <w:spacing w:line="276" w:lineRule="auto"/>
        <w:jc w:val="both"/>
        <w:rPr>
          <w:rFonts w:ascii="Calibri Light" w:hAnsi="Calibri Light" w:cs="Calibri Light"/>
          <w:sz w:val="24"/>
          <w:szCs w:val="24"/>
        </w:rPr>
      </w:pPr>
      <w:r w:rsidRPr="001970E7">
        <w:rPr>
          <w:rFonts w:ascii="Calibri Light" w:hAnsi="Calibri Light" w:cs="Calibri Light"/>
          <w:sz w:val="24"/>
          <w:szCs w:val="24"/>
        </w:rPr>
        <w:t>W przypadku, gdy Wykonawca nie wykaże, że zastrzeżone informacje stanowią tajemnicę przedsiębiorstwa w rozumieniu art</w:t>
      </w:r>
      <w:r w:rsidR="00CF3FC5" w:rsidRPr="001970E7">
        <w:rPr>
          <w:rFonts w:ascii="Calibri Light" w:hAnsi="Calibri Light" w:cs="Calibri Light"/>
          <w:sz w:val="24"/>
          <w:szCs w:val="24"/>
        </w:rPr>
        <w:t xml:space="preserve">. 11 ust. 2 ustawy </w:t>
      </w:r>
      <w:bookmarkStart w:id="3" w:name="_Hlk148008188"/>
      <w:r w:rsidR="00CF3FC5" w:rsidRPr="001970E7">
        <w:rPr>
          <w:rFonts w:ascii="Calibri Light" w:hAnsi="Calibri Light" w:cs="Calibri Light"/>
          <w:sz w:val="24"/>
          <w:szCs w:val="24"/>
        </w:rPr>
        <w:t xml:space="preserve">z dnia 16 kwietnia </w:t>
      </w:r>
      <w:r w:rsidRPr="001970E7">
        <w:rPr>
          <w:rFonts w:ascii="Calibri Light" w:hAnsi="Calibri Light" w:cs="Calibri Light"/>
          <w:sz w:val="24"/>
          <w:szCs w:val="24"/>
        </w:rPr>
        <w:t>1993r</w:t>
      </w:r>
      <w:bookmarkEnd w:id="3"/>
      <w:r w:rsidRPr="001970E7">
        <w:rPr>
          <w:rFonts w:ascii="Calibri Light" w:hAnsi="Calibri Light" w:cs="Calibri Light"/>
          <w:sz w:val="24"/>
          <w:szCs w:val="24"/>
        </w:rPr>
        <w:t xml:space="preserve">. o zwalczaniu nieuczciwej konkurencji </w:t>
      </w:r>
      <w:bookmarkStart w:id="4" w:name="_Hlk148008212"/>
      <w:r w:rsidRPr="001970E7">
        <w:rPr>
          <w:rFonts w:ascii="Calibri Light" w:hAnsi="Calibri Light" w:cs="Calibri Light"/>
          <w:sz w:val="24"/>
          <w:szCs w:val="24"/>
        </w:rPr>
        <w:t>(tj. Dz. U. z 202</w:t>
      </w:r>
      <w:r w:rsidR="000C7A0E" w:rsidRPr="001970E7">
        <w:rPr>
          <w:rFonts w:ascii="Calibri Light" w:hAnsi="Calibri Light" w:cs="Calibri Light"/>
          <w:sz w:val="24"/>
          <w:szCs w:val="24"/>
        </w:rPr>
        <w:t>2</w:t>
      </w:r>
      <w:r w:rsidRPr="001970E7">
        <w:rPr>
          <w:rFonts w:ascii="Calibri Light" w:hAnsi="Calibri Light" w:cs="Calibri Light"/>
          <w:sz w:val="24"/>
          <w:szCs w:val="24"/>
        </w:rPr>
        <w:t>r. poz. 1</w:t>
      </w:r>
      <w:r w:rsidR="000C7A0E" w:rsidRPr="001970E7">
        <w:rPr>
          <w:rFonts w:ascii="Calibri Light" w:hAnsi="Calibri Light" w:cs="Calibri Light"/>
          <w:sz w:val="24"/>
          <w:szCs w:val="24"/>
        </w:rPr>
        <w:t>23</w:t>
      </w:r>
      <w:r w:rsidRPr="001970E7">
        <w:rPr>
          <w:rFonts w:ascii="Calibri Light" w:hAnsi="Calibri Light" w:cs="Calibri Light"/>
          <w:sz w:val="24"/>
          <w:szCs w:val="24"/>
        </w:rPr>
        <w:t xml:space="preserve">3) </w:t>
      </w:r>
      <w:bookmarkEnd w:id="4"/>
      <w:r w:rsidRPr="001970E7">
        <w:rPr>
          <w:rFonts w:ascii="Calibri Light" w:hAnsi="Calibri Light" w:cs="Calibri Light"/>
          <w:sz w:val="24"/>
          <w:szCs w:val="24"/>
        </w:rPr>
        <w:t>Zamawiający uzna zastrzeżenie tajemnicy za bezskuteczne, o czym poinformuje Wykonawcę.</w:t>
      </w:r>
    </w:p>
    <w:p w14:paraId="18D63FE5" w14:textId="178967A6" w:rsidR="00CF3FC5" w:rsidRPr="001970E7" w:rsidRDefault="001B37C3" w:rsidP="00640706">
      <w:pPr>
        <w:pStyle w:val="Akapitzlist"/>
        <w:numPr>
          <w:ilvl w:val="0"/>
          <w:numId w:val="40"/>
        </w:numPr>
        <w:spacing w:line="276" w:lineRule="auto"/>
        <w:jc w:val="both"/>
        <w:rPr>
          <w:rFonts w:ascii="Calibri Light" w:hAnsi="Calibri Light" w:cs="Calibri Light"/>
          <w:sz w:val="24"/>
          <w:szCs w:val="24"/>
        </w:rPr>
      </w:pPr>
      <w:r w:rsidRPr="001970E7">
        <w:rPr>
          <w:rFonts w:ascii="Calibri Light" w:hAnsi="Calibri Light" w:cs="Calibri Light"/>
          <w:sz w:val="24"/>
          <w:szCs w:val="24"/>
        </w:rPr>
        <w:t>Informacje stanowiące tajemnicę przedsiębiorstwa powinny być zgrupowane i s</w:t>
      </w:r>
      <w:r w:rsidR="003E5F9A" w:rsidRPr="001970E7">
        <w:rPr>
          <w:rFonts w:ascii="Calibri Light" w:hAnsi="Calibri Light" w:cs="Calibri Light"/>
          <w:sz w:val="24"/>
          <w:szCs w:val="24"/>
        </w:rPr>
        <w:t xml:space="preserve">tanowić oddzielną część oferty - odrębny plik lub pliki elektroniczne. Plik (pliki) należy </w:t>
      </w:r>
      <w:r w:rsidR="003E5F9A" w:rsidRPr="001970E7">
        <w:rPr>
          <w:rFonts w:ascii="Calibri Light" w:hAnsi="Calibri Light" w:cs="Calibri Light"/>
          <w:sz w:val="24"/>
          <w:szCs w:val="24"/>
        </w:rPr>
        <w:lastRenderedPageBreak/>
        <w:t>opatrzyć dopiskiem</w:t>
      </w:r>
      <w:r w:rsidRPr="001970E7">
        <w:rPr>
          <w:rFonts w:ascii="Calibri Light" w:hAnsi="Calibri Light" w:cs="Calibri Light"/>
          <w:sz w:val="24"/>
          <w:szCs w:val="24"/>
        </w:rPr>
        <w:t xml:space="preserve"> „tajemnica </w:t>
      </w:r>
      <w:r w:rsidR="003E5F9A" w:rsidRPr="001970E7">
        <w:rPr>
          <w:rFonts w:ascii="Calibri Light" w:hAnsi="Calibri Light" w:cs="Calibri Light"/>
          <w:sz w:val="24"/>
          <w:szCs w:val="24"/>
        </w:rPr>
        <w:t>przedsiębiorstwa</w:t>
      </w:r>
      <w:r w:rsidRPr="001970E7">
        <w:rPr>
          <w:rFonts w:ascii="Calibri Light" w:hAnsi="Calibri Light" w:cs="Calibri Light"/>
          <w:sz w:val="24"/>
          <w:szCs w:val="24"/>
        </w:rPr>
        <w:t>”</w:t>
      </w:r>
      <w:r w:rsidR="003E5F9A" w:rsidRPr="001970E7">
        <w:rPr>
          <w:rFonts w:ascii="Calibri Light" w:hAnsi="Calibri Light" w:cs="Calibri Light"/>
          <w:sz w:val="24"/>
          <w:szCs w:val="24"/>
        </w:rPr>
        <w:t xml:space="preserve"> lub innym (n</w:t>
      </w:r>
      <w:r w:rsidRPr="001970E7">
        <w:rPr>
          <w:rFonts w:ascii="Calibri Light" w:hAnsi="Calibri Light" w:cs="Calibri Light"/>
          <w:sz w:val="24"/>
          <w:szCs w:val="24"/>
        </w:rPr>
        <w:t>azwa pliku powinna jednoznacznie wskazywać, iż dane w nim zawarte stanowią tajemnicę przedsiębiorstwa</w:t>
      </w:r>
      <w:r w:rsidR="003E5F9A" w:rsidRPr="001970E7">
        <w:rPr>
          <w:rFonts w:ascii="Calibri Light" w:hAnsi="Calibri Light" w:cs="Calibri Light"/>
          <w:sz w:val="24"/>
          <w:szCs w:val="24"/>
        </w:rPr>
        <w:t>).</w:t>
      </w:r>
    </w:p>
    <w:p w14:paraId="6E5DE92A" w14:textId="49893616" w:rsidR="000E66D6" w:rsidRPr="001970E7" w:rsidRDefault="003C08F2" w:rsidP="00640706">
      <w:pPr>
        <w:pStyle w:val="Akapitzlist"/>
        <w:numPr>
          <w:ilvl w:val="0"/>
          <w:numId w:val="40"/>
        </w:numPr>
        <w:spacing w:line="276" w:lineRule="auto"/>
        <w:jc w:val="both"/>
        <w:rPr>
          <w:rFonts w:ascii="Calibri Light" w:hAnsi="Calibri Light" w:cs="Calibri Light"/>
          <w:sz w:val="24"/>
          <w:szCs w:val="24"/>
        </w:rPr>
      </w:pPr>
      <w:r w:rsidRPr="001970E7">
        <w:rPr>
          <w:rFonts w:ascii="Calibri Light" w:hAnsi="Calibri Light" w:cs="Calibri Light"/>
          <w:sz w:val="24"/>
          <w:szCs w:val="24"/>
        </w:rPr>
        <w:t>Protokół postępowania wraz z załącznikami, w tym oferty wraz z załącznikami, udostępnia się na wniosek</w:t>
      </w:r>
      <w:r w:rsidR="001B37C3" w:rsidRPr="001970E7">
        <w:rPr>
          <w:rFonts w:ascii="Calibri Light" w:hAnsi="Calibri Light" w:cs="Calibri Light"/>
          <w:sz w:val="24"/>
          <w:szCs w:val="24"/>
        </w:rPr>
        <w:t>.</w:t>
      </w:r>
    </w:p>
    <w:p w14:paraId="7C19B6D6" w14:textId="77777777" w:rsidR="00CF11D9" w:rsidRPr="001970E7" w:rsidRDefault="00CF11D9" w:rsidP="00640706">
      <w:pPr>
        <w:pStyle w:val="Akapitzlist"/>
        <w:spacing w:line="276" w:lineRule="auto"/>
        <w:ind w:left="567"/>
        <w:jc w:val="both"/>
        <w:rPr>
          <w:rFonts w:ascii="Calibri Light" w:hAnsi="Calibri Light" w:cs="Calibri Light"/>
          <w:sz w:val="24"/>
          <w:szCs w:val="24"/>
        </w:rPr>
      </w:pPr>
    </w:p>
    <w:p w14:paraId="23C6DA35"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XVII</w:t>
      </w:r>
    </w:p>
    <w:p w14:paraId="1EADF71A"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INFORMACJA NA TEMAT WSPÓLNEGO UBIEGANIA SIĘ WYKONAWCÓW</w:t>
      </w:r>
    </w:p>
    <w:p w14:paraId="12ED5DBD"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O UDZIELENIE ZAMÓWIENIA</w:t>
      </w:r>
    </w:p>
    <w:p w14:paraId="3731E577" w14:textId="77777777" w:rsidR="000A11CE" w:rsidRPr="001970E7" w:rsidRDefault="000A11CE" w:rsidP="00640706">
      <w:pPr>
        <w:spacing w:line="276" w:lineRule="auto"/>
        <w:rPr>
          <w:rFonts w:ascii="Calibri Light" w:hAnsi="Calibri Light" w:cs="Calibri Light"/>
        </w:rPr>
      </w:pPr>
    </w:p>
    <w:p w14:paraId="103CDCDA" w14:textId="77777777" w:rsidR="00EB7879" w:rsidRPr="001970E7"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Wykonawcy mogą wspólnie ubiegać się o udzielenie zamówienia.</w:t>
      </w:r>
    </w:p>
    <w:p w14:paraId="09F149C7" w14:textId="5F8B3315" w:rsidR="00EB7879" w:rsidRPr="001970E7"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8A7FBB6" w14:textId="7A339F7E" w:rsidR="00EB7879" w:rsidRPr="001970E7"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1970E7">
        <w:rPr>
          <w:rFonts w:ascii="Calibri Light" w:hAnsi="Calibri Light" w:cs="Calibri Light"/>
          <w:sz w:val="24"/>
          <w:szCs w:val="24"/>
        </w:rPr>
        <w:t>3</w:t>
      </w:r>
      <w:r w:rsidRPr="001970E7">
        <w:rPr>
          <w:rFonts w:ascii="Calibri Light" w:hAnsi="Calibri Light" w:cs="Calibri Light"/>
          <w:sz w:val="24"/>
          <w:szCs w:val="24"/>
        </w:rPr>
        <w:t>.3. rozdz. XVI SWZ – nie dotyczy spółki cywilnej, o ile upoważnienie/pełnomocnictwo do występowania w imieniu tej spółki wynika z dołączonej do oferty umowy spółki</w:t>
      </w:r>
      <w:r w:rsidR="002D6984" w:rsidRPr="001970E7">
        <w:rPr>
          <w:rFonts w:ascii="Calibri Light" w:hAnsi="Calibri Light" w:cs="Calibri Light"/>
          <w:sz w:val="24"/>
          <w:szCs w:val="24"/>
        </w:rPr>
        <w:t xml:space="preserve"> cywilnej</w:t>
      </w:r>
      <w:r w:rsidRPr="001970E7">
        <w:rPr>
          <w:rFonts w:ascii="Calibri Light" w:hAnsi="Calibri Light" w:cs="Calibri Light"/>
          <w:sz w:val="24"/>
          <w:szCs w:val="24"/>
        </w:rPr>
        <w:t xml:space="preserve"> bądź wszyscy wspólnicy podpiszą ofertę.</w:t>
      </w:r>
      <w:r w:rsidR="00753598" w:rsidRPr="001970E7">
        <w:rPr>
          <w:rFonts w:ascii="Calibri Light" w:hAnsi="Calibri Light" w:cs="Calibri Light"/>
          <w:sz w:val="24"/>
          <w:szCs w:val="24"/>
        </w:rPr>
        <w:t xml:space="preserve"> </w:t>
      </w:r>
      <w:r w:rsidRPr="001970E7">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616858F2" w:rsidR="00EB7879" w:rsidRPr="001970E7"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Oferta musi być podpisana w taki sposób, by prawnie zobowiązywała wszystkich Wykonawców występujących wspólnie (przez każdego z Wykonawców lub</w:t>
      </w:r>
      <w:r w:rsidR="002E1114" w:rsidRPr="001970E7">
        <w:rPr>
          <w:rFonts w:ascii="Calibri Light" w:hAnsi="Calibri Light" w:cs="Calibri Light"/>
          <w:sz w:val="24"/>
          <w:szCs w:val="24"/>
        </w:rPr>
        <w:t xml:space="preserve"> </w:t>
      </w:r>
      <w:r w:rsidRPr="001970E7">
        <w:rPr>
          <w:rFonts w:ascii="Calibri Light" w:hAnsi="Calibri Light" w:cs="Calibri Light"/>
          <w:sz w:val="24"/>
          <w:szCs w:val="24"/>
        </w:rPr>
        <w:t>upoważnionego pełnomocnika).</w:t>
      </w:r>
    </w:p>
    <w:p w14:paraId="7E6A4E86" w14:textId="77777777" w:rsidR="00EB7879" w:rsidRPr="001970E7"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1970E7">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1970E7">
        <w:rPr>
          <w:rFonts w:ascii="Calibri Light" w:hAnsi="Calibri Light" w:cs="Calibri Light"/>
          <w:bCs/>
          <w:sz w:val="24"/>
          <w:szCs w:val="24"/>
        </w:rPr>
        <w:t>3</w:t>
      </w:r>
      <w:r w:rsidRPr="001970E7">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5" w:name="_Hlk60825101"/>
      <w:r w:rsidRPr="001970E7">
        <w:rPr>
          <w:rFonts w:ascii="Calibri Light" w:hAnsi="Calibri Light" w:cs="Calibri Light"/>
          <w:bCs/>
          <w:sz w:val="24"/>
          <w:szCs w:val="24"/>
        </w:rPr>
        <w:t>Wykonawca wspólnie ubiegający się o udzielenie zamówienia</w:t>
      </w:r>
      <w:bookmarkEnd w:id="5"/>
      <w:r w:rsidRPr="001970E7">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5ED28C60" w:rsidR="00EB7879" w:rsidRPr="001970E7" w:rsidRDefault="00EB7879" w:rsidP="00657126">
      <w:pPr>
        <w:pStyle w:val="Akapitzlist"/>
        <w:numPr>
          <w:ilvl w:val="1"/>
          <w:numId w:val="63"/>
        </w:numPr>
        <w:spacing w:line="276" w:lineRule="auto"/>
        <w:jc w:val="both"/>
        <w:rPr>
          <w:rFonts w:ascii="Calibri Light" w:hAnsi="Calibri Light" w:cs="Calibri Light"/>
          <w:sz w:val="24"/>
          <w:szCs w:val="24"/>
        </w:rPr>
      </w:pPr>
      <w:r w:rsidRPr="001970E7">
        <w:rPr>
          <w:rFonts w:ascii="Calibri Light" w:hAnsi="Calibri Light" w:cs="Calibri Light"/>
          <w:bCs/>
          <w:sz w:val="24"/>
          <w:szCs w:val="24"/>
        </w:rPr>
        <w:t xml:space="preserve">Oświadczenie w zakresie braku podstaw wykluczenia musi złożyć każdy </w:t>
      </w:r>
      <w:r w:rsidR="004D1BE5" w:rsidRPr="001970E7">
        <w:rPr>
          <w:rFonts w:ascii="Calibri Light" w:hAnsi="Calibri Light" w:cs="Calibri Light"/>
          <w:bCs/>
          <w:sz w:val="24"/>
          <w:szCs w:val="24"/>
        </w:rPr>
        <w:br/>
      </w:r>
      <w:r w:rsidRPr="001970E7">
        <w:rPr>
          <w:rFonts w:ascii="Calibri Light" w:hAnsi="Calibri Light" w:cs="Calibri Light"/>
          <w:bCs/>
          <w:sz w:val="24"/>
          <w:szCs w:val="24"/>
        </w:rPr>
        <w:t>z Wykonawców wspólnie ubiegających się o udzielenie zamówienia;</w:t>
      </w:r>
    </w:p>
    <w:p w14:paraId="4CB14370" w14:textId="77777777" w:rsidR="00EB7879" w:rsidRPr="001970E7" w:rsidRDefault="00EB7879" w:rsidP="00657126">
      <w:pPr>
        <w:pStyle w:val="Akapitzlist"/>
        <w:numPr>
          <w:ilvl w:val="1"/>
          <w:numId w:val="63"/>
        </w:numPr>
        <w:spacing w:line="276" w:lineRule="auto"/>
        <w:ind w:left="567" w:hanging="425"/>
        <w:jc w:val="both"/>
        <w:rPr>
          <w:rFonts w:ascii="Calibri Light" w:hAnsi="Calibri Light" w:cs="Calibri Light"/>
          <w:sz w:val="24"/>
          <w:szCs w:val="24"/>
        </w:rPr>
      </w:pPr>
      <w:r w:rsidRPr="001970E7">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2429B076" w:rsidR="000A11CE" w:rsidRPr="001970E7" w:rsidRDefault="000A11CE" w:rsidP="00657126">
      <w:pPr>
        <w:pStyle w:val="Akapitzlist"/>
        <w:numPr>
          <w:ilvl w:val="0"/>
          <w:numId w:val="63"/>
        </w:numPr>
        <w:spacing w:line="276" w:lineRule="auto"/>
        <w:jc w:val="both"/>
        <w:rPr>
          <w:rFonts w:ascii="Calibri Light" w:hAnsi="Calibri Light" w:cs="Calibri Light"/>
          <w:sz w:val="24"/>
          <w:szCs w:val="24"/>
        </w:rPr>
      </w:pPr>
      <w:r w:rsidRPr="001970E7">
        <w:rPr>
          <w:rFonts w:ascii="Calibri Light" w:hAnsi="Calibri Light" w:cs="Calibri Light"/>
          <w:sz w:val="24"/>
          <w:szCs w:val="24"/>
        </w:rPr>
        <w:lastRenderedPageBreak/>
        <w:t>W przypadku o którym mowa w art. 117 ust. 2 lub 3 ustawy, Wykonawcy wspólnie ubiegający się o udzielenie zamówienia zobowiązani są dołączyć do oferty oświadczenie, o którym mowa w art. 117 ust. 4 ustawy („(…) z którego wynika, które robot</w:t>
      </w:r>
      <w:r w:rsidR="00383BA7" w:rsidRPr="001970E7">
        <w:rPr>
          <w:rFonts w:ascii="Calibri Light" w:hAnsi="Calibri Light" w:cs="Calibri Light"/>
          <w:sz w:val="24"/>
          <w:szCs w:val="24"/>
        </w:rPr>
        <w:t>y</w:t>
      </w:r>
      <w:r w:rsidRPr="001970E7">
        <w:rPr>
          <w:rFonts w:ascii="Calibri Light" w:hAnsi="Calibri Light" w:cs="Calibri Light"/>
          <w:sz w:val="24"/>
          <w:szCs w:val="24"/>
        </w:rPr>
        <w:t xml:space="preserve"> budowlane, dostawy lub usługi wykon</w:t>
      </w:r>
      <w:r w:rsidR="009F6C08" w:rsidRPr="001970E7">
        <w:rPr>
          <w:rFonts w:ascii="Calibri Light" w:hAnsi="Calibri Light" w:cs="Calibri Light"/>
          <w:sz w:val="24"/>
          <w:szCs w:val="24"/>
        </w:rPr>
        <w:t>a</w:t>
      </w:r>
      <w:r w:rsidRPr="001970E7">
        <w:rPr>
          <w:rFonts w:ascii="Calibri Light" w:hAnsi="Calibri Light" w:cs="Calibri Light"/>
          <w:sz w:val="24"/>
          <w:szCs w:val="24"/>
        </w:rPr>
        <w:t>ją poszczególni wykonawcy.”</w:t>
      </w:r>
      <w:r w:rsidR="002D6984" w:rsidRPr="001970E7">
        <w:rPr>
          <w:rFonts w:ascii="Calibri Light" w:hAnsi="Calibri Light" w:cs="Calibri Light"/>
          <w:sz w:val="24"/>
          <w:szCs w:val="24"/>
        </w:rPr>
        <w:t>).</w:t>
      </w:r>
    </w:p>
    <w:p w14:paraId="6C50B054" w14:textId="77777777" w:rsidR="00EB7879" w:rsidRPr="001970E7" w:rsidRDefault="00EB7879" w:rsidP="00657126">
      <w:pPr>
        <w:pStyle w:val="Akapitzlist"/>
        <w:numPr>
          <w:ilvl w:val="0"/>
          <w:numId w:val="63"/>
        </w:numPr>
        <w:spacing w:line="276" w:lineRule="auto"/>
        <w:jc w:val="both"/>
        <w:rPr>
          <w:rFonts w:ascii="Calibri Light" w:hAnsi="Calibri Light" w:cs="Calibri Light"/>
          <w:sz w:val="24"/>
          <w:szCs w:val="24"/>
        </w:rPr>
      </w:pPr>
      <w:r w:rsidRPr="001970E7">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1970E7" w:rsidRDefault="00EB7879" w:rsidP="00640706">
      <w:pPr>
        <w:spacing w:line="276" w:lineRule="auto"/>
        <w:jc w:val="both"/>
        <w:rPr>
          <w:rFonts w:ascii="Calibri Light" w:hAnsi="Calibri Light" w:cs="Calibri Light"/>
          <w:sz w:val="24"/>
          <w:szCs w:val="24"/>
        </w:rPr>
      </w:pPr>
    </w:p>
    <w:p w14:paraId="369A464B"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XVIII</w:t>
      </w:r>
    </w:p>
    <w:p w14:paraId="5787726D"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INFORMACJA NA TEMAT PODWYKONAWCÓW</w:t>
      </w:r>
    </w:p>
    <w:p w14:paraId="023DAEDF" w14:textId="77777777" w:rsidR="008527C8" w:rsidRPr="001970E7" w:rsidRDefault="008527C8" w:rsidP="00640706">
      <w:pPr>
        <w:spacing w:line="276" w:lineRule="auto"/>
        <w:rPr>
          <w:rFonts w:ascii="Calibri Light" w:hAnsi="Calibri Light" w:cs="Calibri Light"/>
        </w:rPr>
      </w:pPr>
    </w:p>
    <w:p w14:paraId="136A4A60" w14:textId="77777777" w:rsidR="00EB7879" w:rsidRPr="001970E7" w:rsidRDefault="00EB7879" w:rsidP="00640706">
      <w:pPr>
        <w:pStyle w:val="Akapitzlist"/>
        <w:numPr>
          <w:ilvl w:val="0"/>
          <w:numId w:val="39"/>
        </w:numPr>
        <w:spacing w:line="276" w:lineRule="auto"/>
        <w:ind w:left="284" w:hanging="284"/>
        <w:jc w:val="both"/>
        <w:rPr>
          <w:rFonts w:ascii="Calibri Light" w:hAnsi="Calibri Light" w:cs="Calibri Light"/>
          <w:b/>
          <w:bCs/>
          <w:sz w:val="24"/>
          <w:szCs w:val="24"/>
        </w:rPr>
      </w:pPr>
      <w:r w:rsidRPr="001970E7">
        <w:rPr>
          <w:rFonts w:ascii="Calibri Light" w:hAnsi="Calibri Light" w:cs="Calibri Light"/>
          <w:sz w:val="24"/>
          <w:szCs w:val="24"/>
        </w:rPr>
        <w:t>Wykonawca może powierzyć wykonanie części zamówienia podwykonawcy.</w:t>
      </w:r>
      <w:r w:rsidR="006C67C5" w:rsidRPr="001970E7">
        <w:rPr>
          <w:rFonts w:ascii="Calibri Light" w:hAnsi="Calibri Light" w:cs="Calibri Light"/>
          <w:sz w:val="24"/>
          <w:szCs w:val="24"/>
        </w:rPr>
        <w:t xml:space="preserve"> </w:t>
      </w:r>
    </w:p>
    <w:p w14:paraId="6FB4028A" w14:textId="77777777" w:rsidR="00EB7879" w:rsidRPr="001970E7"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1970E7">
        <w:rPr>
          <w:rFonts w:ascii="Calibri Light" w:hAnsi="Calibri Light" w:cs="Calibri Light"/>
          <w:sz w:val="24"/>
          <w:szCs w:val="24"/>
        </w:rPr>
        <w:br/>
      </w:r>
      <w:r w:rsidRPr="001970E7">
        <w:rPr>
          <w:rFonts w:ascii="Calibri Light" w:hAnsi="Calibri Light" w:cs="Calibri Light"/>
          <w:sz w:val="24"/>
          <w:szCs w:val="24"/>
        </w:rPr>
        <w:t xml:space="preserve">w jego imieniu podwykonawca </w:t>
      </w:r>
      <w:r w:rsidRPr="001970E7">
        <w:rPr>
          <w:rFonts w:ascii="Calibri Light" w:hAnsi="Calibri Light" w:cs="Calibri Light"/>
          <w:b/>
          <w:sz w:val="24"/>
          <w:szCs w:val="24"/>
        </w:rPr>
        <w:t>oraz podać nazwę ewentualnych podwykonawców</w:t>
      </w:r>
      <w:r w:rsidRPr="001970E7">
        <w:rPr>
          <w:rFonts w:ascii="Calibri Light" w:hAnsi="Calibri Light" w:cs="Calibri Light"/>
          <w:sz w:val="24"/>
          <w:szCs w:val="24"/>
        </w:rPr>
        <w:t xml:space="preserve">, </w:t>
      </w:r>
      <w:r w:rsidRPr="001970E7">
        <w:rPr>
          <w:rFonts w:ascii="Calibri Light" w:hAnsi="Calibri Light" w:cs="Calibri Light"/>
          <w:b/>
          <w:bCs/>
          <w:sz w:val="24"/>
          <w:szCs w:val="24"/>
        </w:rPr>
        <w:t>jeżeli są już znani</w:t>
      </w:r>
      <w:r w:rsidRPr="001970E7">
        <w:rPr>
          <w:rFonts w:ascii="Calibri Light" w:hAnsi="Calibri Light" w:cs="Calibri Light"/>
          <w:sz w:val="24"/>
          <w:szCs w:val="24"/>
        </w:rPr>
        <w:t>. Należy w tym celu wypełnić odpowiedni punkt formularza oferty, stanowiącego załącznik nr 1 do SWZ.</w:t>
      </w:r>
      <w:r w:rsidRPr="001970E7">
        <w:rPr>
          <w:rFonts w:ascii="Calibri Light" w:hAnsi="Calibri Light" w:cs="Calibri Light"/>
          <w:b/>
          <w:sz w:val="24"/>
          <w:szCs w:val="24"/>
        </w:rPr>
        <w:t xml:space="preserve"> </w:t>
      </w:r>
      <w:r w:rsidRPr="001970E7">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1970E7"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1970E7">
        <w:rPr>
          <w:rFonts w:ascii="Calibri Light" w:hAnsi="Calibri Light" w:cs="Calibri Light"/>
          <w:sz w:val="24"/>
          <w:szCs w:val="24"/>
        </w:rPr>
        <w:br/>
      </w:r>
      <w:r w:rsidRPr="001970E7">
        <w:rPr>
          <w:rFonts w:ascii="Calibri Light" w:hAnsi="Calibri Light" w:cs="Calibri Light"/>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1970E7" w:rsidRDefault="000A11CE" w:rsidP="00640706">
      <w:pPr>
        <w:pStyle w:val="Akapitzlist"/>
        <w:numPr>
          <w:ilvl w:val="0"/>
          <w:numId w:val="39"/>
        </w:numPr>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1970E7"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Powierzenie wykonania części zamówienia podwykonawcom nie zwalnia Wykonawcy z odpowiedzialności za należyte wykonanie tego zamówienia.</w:t>
      </w:r>
    </w:p>
    <w:p w14:paraId="4BAB487F" w14:textId="77777777" w:rsidR="009159C7" w:rsidRPr="001970E7" w:rsidRDefault="009159C7" w:rsidP="00640706">
      <w:pPr>
        <w:spacing w:line="276" w:lineRule="auto"/>
        <w:rPr>
          <w:rFonts w:ascii="Calibri Light" w:hAnsi="Calibri Light" w:cs="Calibri Light"/>
          <w:sz w:val="24"/>
          <w:szCs w:val="24"/>
        </w:rPr>
      </w:pPr>
    </w:p>
    <w:p w14:paraId="732127C8" w14:textId="77777777" w:rsidR="00E10CE8" w:rsidRPr="001970E7" w:rsidRDefault="00E10CE8" w:rsidP="00640706">
      <w:pPr>
        <w:spacing w:line="276" w:lineRule="auto"/>
        <w:rPr>
          <w:rFonts w:ascii="Calibri Light" w:hAnsi="Calibri Light" w:cs="Calibri Light"/>
          <w:sz w:val="24"/>
          <w:szCs w:val="24"/>
        </w:rPr>
      </w:pPr>
    </w:p>
    <w:p w14:paraId="493A91B0" w14:textId="2AB32A35" w:rsidR="000E66D6" w:rsidRPr="001970E7" w:rsidRDefault="00EB7879" w:rsidP="002C216C">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lastRenderedPageBreak/>
        <w:t>ROZDZIAŁ XIX</w:t>
      </w:r>
    </w:p>
    <w:p w14:paraId="66F3E2A7"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PODSTAWY (PRZESŁANKI) WYKLUCZENIA Z POSTĘPOWANIA, WARUNKI UDZIAŁU W POSTĘPOWANIU</w:t>
      </w:r>
      <w:r w:rsidR="00734E12" w:rsidRPr="001970E7">
        <w:rPr>
          <w:rFonts w:ascii="Calibri Light" w:hAnsi="Calibri Light" w:cs="Calibri Light"/>
          <w:sz w:val="24"/>
          <w:szCs w:val="24"/>
        </w:rPr>
        <w:t xml:space="preserve"> </w:t>
      </w:r>
    </w:p>
    <w:p w14:paraId="354B1914"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WYKAZ PODMIOTOWYCH ŚRODKÓW DOWODOWYCH</w:t>
      </w:r>
    </w:p>
    <w:p w14:paraId="1D0DEA23" w14:textId="77777777" w:rsidR="00EB7879" w:rsidRPr="001970E7" w:rsidRDefault="00EB7879" w:rsidP="00640706">
      <w:pPr>
        <w:tabs>
          <w:tab w:val="left" w:pos="1701"/>
        </w:tabs>
        <w:spacing w:line="276" w:lineRule="auto"/>
        <w:ind w:left="1701" w:hanging="1701"/>
        <w:jc w:val="both"/>
        <w:rPr>
          <w:rFonts w:ascii="Calibri Light" w:hAnsi="Calibri Light" w:cs="Calibri Light"/>
          <w:b/>
          <w:sz w:val="24"/>
          <w:szCs w:val="24"/>
        </w:rPr>
      </w:pPr>
    </w:p>
    <w:p w14:paraId="39DBFA56" w14:textId="77777777" w:rsidR="00EB7879" w:rsidRPr="001970E7" w:rsidRDefault="00EB7879" w:rsidP="00640706">
      <w:pPr>
        <w:pStyle w:val="Akapitzlist"/>
        <w:numPr>
          <w:ilvl w:val="0"/>
          <w:numId w:val="37"/>
        </w:numPr>
        <w:spacing w:line="276" w:lineRule="auto"/>
        <w:ind w:left="357" w:hanging="357"/>
        <w:jc w:val="both"/>
        <w:rPr>
          <w:rFonts w:ascii="Calibri Light" w:hAnsi="Calibri Light" w:cs="Calibri Light"/>
          <w:b/>
          <w:sz w:val="24"/>
          <w:szCs w:val="24"/>
        </w:rPr>
      </w:pPr>
      <w:r w:rsidRPr="001970E7">
        <w:rPr>
          <w:rFonts w:ascii="Calibri Light" w:hAnsi="Calibri Light" w:cs="Calibri Light"/>
          <w:b/>
          <w:sz w:val="24"/>
          <w:szCs w:val="24"/>
        </w:rPr>
        <w:t>O udzielenie zamówienia mogą się ubiegać Wykonawcy, którzy:</w:t>
      </w:r>
    </w:p>
    <w:p w14:paraId="471F82DE" w14:textId="77777777" w:rsidR="00EB7879" w:rsidRPr="001970E7" w:rsidRDefault="00EB7879" w:rsidP="00640706">
      <w:pPr>
        <w:pStyle w:val="Akapitzlist"/>
        <w:numPr>
          <w:ilvl w:val="0"/>
          <w:numId w:val="38"/>
        </w:numPr>
        <w:spacing w:line="276" w:lineRule="auto"/>
        <w:ind w:left="709" w:hanging="283"/>
        <w:jc w:val="both"/>
        <w:rPr>
          <w:rFonts w:ascii="Calibri Light" w:hAnsi="Calibri Light" w:cs="Calibri Light"/>
          <w:sz w:val="24"/>
          <w:szCs w:val="24"/>
        </w:rPr>
      </w:pPr>
      <w:r w:rsidRPr="001970E7">
        <w:rPr>
          <w:rFonts w:ascii="Calibri Light" w:hAnsi="Calibri Light" w:cs="Calibri Light"/>
          <w:sz w:val="24"/>
          <w:szCs w:val="24"/>
        </w:rPr>
        <w:t>nie podlegają wykluczeniu;</w:t>
      </w:r>
    </w:p>
    <w:p w14:paraId="1EEC5F62" w14:textId="707E84BA" w:rsidR="00513D3D" w:rsidRPr="001970E7" w:rsidRDefault="000A11CE" w:rsidP="00640706">
      <w:pPr>
        <w:pStyle w:val="Akapitzlist"/>
        <w:numPr>
          <w:ilvl w:val="0"/>
          <w:numId w:val="38"/>
        </w:numPr>
        <w:spacing w:line="276" w:lineRule="auto"/>
        <w:ind w:left="709" w:hanging="283"/>
        <w:jc w:val="both"/>
        <w:rPr>
          <w:rFonts w:ascii="Calibri Light" w:hAnsi="Calibri Light" w:cs="Calibri Light"/>
          <w:b/>
          <w:sz w:val="24"/>
          <w:szCs w:val="24"/>
        </w:rPr>
      </w:pPr>
      <w:r w:rsidRPr="001970E7">
        <w:rPr>
          <w:rFonts w:ascii="Calibri Light" w:hAnsi="Calibri Light" w:cs="Calibri Light"/>
          <w:sz w:val="24"/>
          <w:szCs w:val="24"/>
        </w:rPr>
        <w:t xml:space="preserve">spełniają warunki udziału w postępowaniu, określone przez Zamawiającego </w:t>
      </w:r>
      <w:r w:rsidR="005058BB" w:rsidRPr="001970E7">
        <w:rPr>
          <w:rFonts w:ascii="Calibri Light" w:hAnsi="Calibri Light" w:cs="Calibri Light"/>
          <w:sz w:val="24"/>
          <w:szCs w:val="24"/>
        </w:rPr>
        <w:br/>
      </w:r>
      <w:r w:rsidRPr="001970E7">
        <w:rPr>
          <w:rFonts w:ascii="Calibri Light" w:hAnsi="Calibri Light" w:cs="Calibri Light"/>
          <w:sz w:val="24"/>
          <w:szCs w:val="24"/>
        </w:rPr>
        <w:t>w ogłoszeniu o zamówieniu oraz w ust. 3 niniejszego rozdziału SWZ</w:t>
      </w:r>
      <w:r w:rsidR="00CC3997" w:rsidRPr="001970E7">
        <w:rPr>
          <w:rFonts w:ascii="Calibri Light" w:hAnsi="Calibri Light" w:cs="Calibri Light"/>
          <w:sz w:val="24"/>
          <w:szCs w:val="24"/>
        </w:rPr>
        <w:t>.</w:t>
      </w:r>
      <w:r w:rsidR="00EB7879" w:rsidRPr="001970E7">
        <w:rPr>
          <w:rFonts w:ascii="Calibri Light" w:hAnsi="Calibri Light" w:cs="Calibri Light"/>
          <w:sz w:val="24"/>
          <w:szCs w:val="24"/>
        </w:rPr>
        <w:t xml:space="preserve"> </w:t>
      </w:r>
    </w:p>
    <w:p w14:paraId="6D13F92E" w14:textId="77777777" w:rsidR="00EB7879" w:rsidRPr="001970E7" w:rsidRDefault="00EB7879" w:rsidP="00640706">
      <w:pPr>
        <w:pStyle w:val="Akapitzlist"/>
        <w:numPr>
          <w:ilvl w:val="0"/>
          <w:numId w:val="37"/>
        </w:numPr>
        <w:spacing w:line="276" w:lineRule="auto"/>
        <w:ind w:left="425" w:hanging="425"/>
        <w:jc w:val="both"/>
        <w:rPr>
          <w:rFonts w:ascii="Calibri Light" w:hAnsi="Calibri Light" w:cs="Calibri Light"/>
          <w:b/>
          <w:sz w:val="24"/>
          <w:szCs w:val="24"/>
        </w:rPr>
      </w:pPr>
      <w:r w:rsidRPr="001970E7">
        <w:rPr>
          <w:rFonts w:ascii="Calibri Light" w:hAnsi="Calibri Light" w:cs="Calibri Light"/>
          <w:b/>
          <w:sz w:val="24"/>
          <w:szCs w:val="24"/>
        </w:rPr>
        <w:t>Podstawy wykluczenia:</w:t>
      </w:r>
    </w:p>
    <w:p w14:paraId="324B5DF6" w14:textId="77777777" w:rsidR="00EB7879" w:rsidRPr="001970E7" w:rsidRDefault="00EB7879" w:rsidP="00640706">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1970E7">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1970E7">
        <w:rPr>
          <w:rFonts w:ascii="Calibri Light" w:hAnsi="Calibri Light" w:cs="Calibri Light"/>
          <w:b/>
          <w:sz w:val="24"/>
          <w:szCs w:val="24"/>
        </w:rPr>
        <w:t>.</w:t>
      </w:r>
    </w:p>
    <w:p w14:paraId="106070C6" w14:textId="40B6C90F" w:rsidR="00EB7879" w:rsidRPr="001970E7" w:rsidRDefault="00EB7879" w:rsidP="00640706">
      <w:pPr>
        <w:pStyle w:val="Akapitzlist"/>
        <w:numPr>
          <w:ilvl w:val="1"/>
          <w:numId w:val="37"/>
        </w:numPr>
        <w:spacing w:before="120" w:line="276" w:lineRule="auto"/>
        <w:ind w:left="568" w:hanging="284"/>
        <w:jc w:val="both"/>
        <w:rPr>
          <w:rFonts w:ascii="Calibri Light" w:hAnsi="Calibri Light" w:cs="Calibri Light"/>
          <w:b/>
          <w:sz w:val="24"/>
          <w:szCs w:val="24"/>
        </w:rPr>
      </w:pPr>
      <w:r w:rsidRPr="001970E7">
        <w:rPr>
          <w:rFonts w:ascii="Calibri Light" w:hAnsi="Calibri Light" w:cs="Calibri Light"/>
          <w:b/>
          <w:sz w:val="24"/>
          <w:szCs w:val="24"/>
        </w:rPr>
        <w:t xml:space="preserve">Zamawiający przewiduje także dodatkowe/fakultatywne podstawy (przesłanki) wykluczenia zawarte w art. 109 ust. 1 </w:t>
      </w:r>
      <w:r w:rsidR="00303339" w:rsidRPr="001970E7">
        <w:rPr>
          <w:rFonts w:ascii="Calibri Light" w:hAnsi="Calibri Light" w:cs="Calibri Light"/>
          <w:b/>
          <w:sz w:val="24"/>
          <w:szCs w:val="24"/>
        </w:rPr>
        <w:t xml:space="preserve">pkt. </w:t>
      </w:r>
      <w:r w:rsidR="00E11ADB" w:rsidRPr="001970E7">
        <w:rPr>
          <w:rFonts w:ascii="Calibri Light" w:hAnsi="Calibri Light" w:cs="Calibri Light"/>
          <w:b/>
          <w:sz w:val="24"/>
          <w:szCs w:val="24"/>
        </w:rPr>
        <w:t xml:space="preserve">2, 3, </w:t>
      </w:r>
      <w:r w:rsidR="00303339" w:rsidRPr="001970E7">
        <w:rPr>
          <w:rFonts w:ascii="Calibri Light" w:hAnsi="Calibri Light" w:cs="Calibri Light"/>
          <w:b/>
          <w:sz w:val="24"/>
          <w:szCs w:val="24"/>
        </w:rPr>
        <w:t>4, 5, 7, 8 i pkt.</w:t>
      </w:r>
      <w:r w:rsidR="005058BB" w:rsidRPr="001970E7">
        <w:rPr>
          <w:rFonts w:ascii="Calibri Light" w:hAnsi="Calibri Light" w:cs="Calibri Light"/>
          <w:b/>
          <w:sz w:val="24"/>
          <w:szCs w:val="24"/>
        </w:rPr>
        <w:t xml:space="preserve"> </w:t>
      </w:r>
      <w:r w:rsidR="00303339" w:rsidRPr="001970E7">
        <w:rPr>
          <w:rFonts w:ascii="Calibri Light" w:hAnsi="Calibri Light" w:cs="Calibri Light"/>
          <w:b/>
          <w:sz w:val="24"/>
          <w:szCs w:val="24"/>
        </w:rPr>
        <w:t xml:space="preserve">10 </w:t>
      </w:r>
      <w:r w:rsidRPr="001970E7">
        <w:rPr>
          <w:rFonts w:ascii="Calibri Light" w:hAnsi="Calibri Light" w:cs="Calibri Light"/>
          <w:b/>
          <w:sz w:val="24"/>
          <w:szCs w:val="24"/>
        </w:rPr>
        <w:t xml:space="preserve">ustawy i wykluczy </w:t>
      </w:r>
      <w:r w:rsidR="005058BB" w:rsidRPr="001970E7">
        <w:rPr>
          <w:rFonts w:ascii="Calibri Light" w:hAnsi="Calibri Light" w:cs="Calibri Light"/>
          <w:b/>
          <w:sz w:val="24"/>
          <w:szCs w:val="24"/>
        </w:rPr>
        <w:br/>
      </w:r>
      <w:r w:rsidRPr="001970E7">
        <w:rPr>
          <w:rFonts w:ascii="Calibri Light" w:hAnsi="Calibri Light" w:cs="Calibri Light"/>
          <w:b/>
          <w:sz w:val="24"/>
          <w:szCs w:val="24"/>
        </w:rPr>
        <w:t>z postępowania Wykonawcę w następujących przypadkach:</w:t>
      </w:r>
    </w:p>
    <w:p w14:paraId="5ED31D91" w14:textId="77777777" w:rsidR="00E11ADB" w:rsidRPr="001970E7"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1970E7">
        <w:rPr>
          <w:rFonts w:ascii="Calibri Light" w:hAnsi="Calibri Light" w:cs="Calibri Light"/>
          <w:sz w:val="24"/>
          <w:szCs w:val="24"/>
        </w:rPr>
        <w:t>który naruszył obowiązki w dziedzinie ochrony środowiska, prawa socjalnego lub prawa pracy:</w:t>
      </w:r>
    </w:p>
    <w:p w14:paraId="64222202" w14:textId="77777777" w:rsidR="00E11ADB" w:rsidRPr="001970E7"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1970E7">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1970E7"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1970E7">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1970E7"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1970E7">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B95BB58" w14:textId="7F9128DA" w:rsidR="00E11ADB" w:rsidRPr="001970E7"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1970E7">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sidRPr="001970E7">
        <w:rPr>
          <w:rFonts w:ascii="Calibri Light" w:hAnsi="Calibri Light" w:cs="Calibri Light"/>
          <w:sz w:val="24"/>
          <w:szCs w:val="24"/>
        </w:rPr>
        <w:br/>
      </w:r>
      <w:r w:rsidRPr="001970E7">
        <w:rPr>
          <w:rFonts w:ascii="Calibri Light" w:hAnsi="Calibri Light" w:cs="Calibri Light"/>
          <w:sz w:val="24"/>
          <w:szCs w:val="24"/>
        </w:rPr>
        <w:t xml:space="preserve">w spółce komandytowej lub komandytowo-akcyjnej lub prokurenta prawomocnie skazano za przestępstwo lub ukarano za wykroczenie, o którym mowa w pkt </w:t>
      </w:r>
      <w:r w:rsidR="00285BB8" w:rsidRPr="001970E7">
        <w:rPr>
          <w:rFonts w:ascii="Calibri Light" w:hAnsi="Calibri Light" w:cs="Calibri Light"/>
          <w:sz w:val="24"/>
          <w:szCs w:val="24"/>
        </w:rPr>
        <w:t>1</w:t>
      </w:r>
      <w:r w:rsidRPr="001970E7">
        <w:rPr>
          <w:rFonts w:ascii="Calibri Light" w:hAnsi="Calibri Light" w:cs="Calibri Light"/>
          <w:sz w:val="24"/>
          <w:szCs w:val="24"/>
        </w:rPr>
        <w:t xml:space="preserve"> lit. a lub b;</w:t>
      </w:r>
    </w:p>
    <w:p w14:paraId="7A40FD9A" w14:textId="77777777" w:rsidR="00EB7879" w:rsidRPr="001970E7"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1970E7">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1970E7"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1970E7">
        <w:rPr>
          <w:rFonts w:ascii="Calibri Light" w:hAnsi="Calibri Light" w:cs="Calibri Light"/>
          <w:sz w:val="24"/>
          <w:szCs w:val="24"/>
        </w:rPr>
        <w:t xml:space="preserve">który w sposób zawiniony poważnie naruszył obowiązki zawodowe, co podważa jego uczciwość, w szczególności gdy wykonawca w wyniku zamierzonego działania </w:t>
      </w:r>
      <w:r w:rsidRPr="001970E7">
        <w:rPr>
          <w:rFonts w:ascii="Calibri Light" w:hAnsi="Calibri Light" w:cs="Calibri Light"/>
          <w:sz w:val="24"/>
          <w:szCs w:val="24"/>
        </w:rPr>
        <w:lastRenderedPageBreak/>
        <w:t>lub rażącego niedbalstwa nie wykonał lub nienależycie wykonał zamówienie, co zamawiający jest w stanie wykazać za pomocą stosownych dowodów;</w:t>
      </w:r>
    </w:p>
    <w:p w14:paraId="0994338F" w14:textId="77777777" w:rsidR="00EB7879" w:rsidRPr="001970E7"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1970E7">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8A9C5D" w14:textId="77777777" w:rsidR="00EB7879" w:rsidRPr="001970E7"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1970E7">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1970E7"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1970E7">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1970E7">
        <w:rPr>
          <w:rFonts w:ascii="Calibri Light" w:hAnsi="Calibri Light" w:cs="Calibri Light"/>
          <w:sz w:val="24"/>
          <w:szCs w:val="24"/>
        </w:rPr>
        <w:t>powaniu o udzielenie zamówienia.</w:t>
      </w:r>
    </w:p>
    <w:p w14:paraId="0E15AB10" w14:textId="1CF4477C" w:rsidR="00BC5395" w:rsidRPr="001970E7" w:rsidRDefault="00BC5395" w:rsidP="00640706">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1970E7">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A3438C" w:rsidRPr="001970E7">
        <w:rPr>
          <w:rFonts w:ascii="Calibri Light" w:hAnsi="Calibri Light" w:cs="Calibri Light"/>
          <w:sz w:val="24"/>
          <w:szCs w:val="24"/>
        </w:rPr>
        <w:t xml:space="preserve">t.j. </w:t>
      </w:r>
      <w:r w:rsidRPr="001970E7">
        <w:rPr>
          <w:rFonts w:ascii="Calibri Light" w:hAnsi="Calibri Light" w:cs="Calibri Light"/>
          <w:sz w:val="24"/>
          <w:szCs w:val="24"/>
        </w:rPr>
        <w:t>Dz.U. 202</w:t>
      </w:r>
      <w:r w:rsidR="003438E6" w:rsidRPr="001970E7">
        <w:rPr>
          <w:rFonts w:ascii="Calibri Light" w:hAnsi="Calibri Light" w:cs="Calibri Light"/>
          <w:sz w:val="24"/>
          <w:szCs w:val="24"/>
        </w:rPr>
        <w:t>4</w:t>
      </w:r>
      <w:r w:rsidRPr="001970E7">
        <w:rPr>
          <w:rFonts w:ascii="Calibri Light" w:hAnsi="Calibri Light" w:cs="Calibri Light"/>
          <w:sz w:val="24"/>
          <w:szCs w:val="24"/>
        </w:rPr>
        <w:t xml:space="preserve"> poz. </w:t>
      </w:r>
      <w:r w:rsidR="00BA12DA" w:rsidRPr="001970E7">
        <w:rPr>
          <w:rFonts w:ascii="Calibri Light" w:hAnsi="Calibri Light" w:cs="Calibri Light"/>
          <w:sz w:val="24"/>
          <w:szCs w:val="24"/>
        </w:rPr>
        <w:t>507</w:t>
      </w:r>
      <w:r w:rsidRPr="001970E7">
        <w:rPr>
          <w:rFonts w:ascii="Calibri Light" w:hAnsi="Calibri Light" w:cs="Calibri Light"/>
          <w:sz w:val="24"/>
          <w:szCs w:val="24"/>
        </w:rPr>
        <w:t>). Do Wykonawcy podlegającego wykluczeniu w tym zakresie, stosuje się art. 7 ust. 3 wspomnianej ustawy</w:t>
      </w:r>
      <w:r w:rsidR="001F53D1" w:rsidRPr="001970E7">
        <w:rPr>
          <w:rFonts w:ascii="Calibri Light" w:hAnsi="Calibri Light" w:cs="Calibri Light"/>
          <w:sz w:val="24"/>
          <w:szCs w:val="24"/>
        </w:rPr>
        <w:t>.</w:t>
      </w:r>
    </w:p>
    <w:p w14:paraId="6C39D186" w14:textId="77777777" w:rsidR="004D1BE5" w:rsidRPr="001970E7" w:rsidRDefault="004D1BE5" w:rsidP="00640706">
      <w:pPr>
        <w:pStyle w:val="Akapitzlist"/>
        <w:tabs>
          <w:tab w:val="left" w:pos="709"/>
        </w:tabs>
        <w:spacing w:line="276" w:lineRule="auto"/>
        <w:ind w:left="709"/>
        <w:jc w:val="both"/>
        <w:rPr>
          <w:rFonts w:ascii="Calibri Light" w:hAnsi="Calibri Light" w:cs="Calibri Light"/>
          <w:sz w:val="24"/>
          <w:szCs w:val="24"/>
        </w:rPr>
      </w:pPr>
    </w:p>
    <w:p w14:paraId="70503D15" w14:textId="77777777" w:rsidR="00EB7879" w:rsidRPr="001970E7" w:rsidRDefault="00EB7879" w:rsidP="00657126">
      <w:pPr>
        <w:pStyle w:val="Akapitzlist"/>
        <w:numPr>
          <w:ilvl w:val="0"/>
          <w:numId w:val="61"/>
        </w:numPr>
        <w:tabs>
          <w:tab w:val="left" w:pos="993"/>
          <w:tab w:val="left" w:pos="1134"/>
        </w:tabs>
        <w:spacing w:line="276" w:lineRule="auto"/>
        <w:ind w:left="425" w:hanging="425"/>
        <w:jc w:val="both"/>
        <w:rPr>
          <w:rFonts w:ascii="Calibri Light" w:hAnsi="Calibri Light" w:cs="Calibri Light"/>
          <w:b/>
          <w:sz w:val="24"/>
          <w:szCs w:val="24"/>
        </w:rPr>
      </w:pPr>
      <w:r w:rsidRPr="001970E7">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1970E7" w:rsidRDefault="00EB7879" w:rsidP="00640706">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1970E7" w:rsidRDefault="00753598" w:rsidP="00657126">
      <w:pPr>
        <w:pStyle w:val="Akapitzlist"/>
        <w:numPr>
          <w:ilvl w:val="1"/>
          <w:numId w:val="68"/>
        </w:numPr>
        <w:tabs>
          <w:tab w:val="left" w:pos="851"/>
        </w:tabs>
        <w:spacing w:line="276" w:lineRule="auto"/>
        <w:jc w:val="both"/>
        <w:rPr>
          <w:rFonts w:ascii="Calibri Light" w:hAnsi="Calibri Light" w:cs="Calibri Light"/>
          <w:b/>
          <w:sz w:val="24"/>
          <w:szCs w:val="24"/>
        </w:rPr>
      </w:pPr>
      <w:r w:rsidRPr="001970E7">
        <w:rPr>
          <w:rFonts w:ascii="Calibri Light" w:hAnsi="Calibri Light" w:cs="Calibri Light"/>
          <w:b/>
          <w:sz w:val="24"/>
          <w:szCs w:val="24"/>
        </w:rPr>
        <w:t xml:space="preserve">  </w:t>
      </w:r>
      <w:r w:rsidR="00EB7879" w:rsidRPr="001970E7">
        <w:rPr>
          <w:rFonts w:ascii="Calibri Light" w:hAnsi="Calibri Light" w:cs="Calibri Light"/>
          <w:b/>
          <w:sz w:val="24"/>
          <w:szCs w:val="24"/>
        </w:rPr>
        <w:t>Zdolność do występowania w obrocie gospodarczym</w:t>
      </w:r>
    </w:p>
    <w:p w14:paraId="0304202E" w14:textId="77777777" w:rsidR="00745ACD" w:rsidRPr="001970E7" w:rsidRDefault="0069002F" w:rsidP="00640706">
      <w:pPr>
        <w:pStyle w:val="Akapitzlist"/>
        <w:tabs>
          <w:tab w:val="left" w:pos="1276"/>
        </w:tabs>
        <w:spacing w:line="276" w:lineRule="auto"/>
        <w:ind w:left="851" w:hanging="851"/>
        <w:jc w:val="both"/>
        <w:rPr>
          <w:rFonts w:ascii="Calibri Light" w:hAnsi="Calibri Light" w:cs="Calibri Light"/>
          <w:sz w:val="24"/>
          <w:szCs w:val="24"/>
        </w:rPr>
      </w:pPr>
      <w:r w:rsidRPr="001970E7">
        <w:rPr>
          <w:rFonts w:ascii="Calibri Light" w:hAnsi="Calibri Light" w:cs="Calibri Light"/>
          <w:sz w:val="24"/>
          <w:szCs w:val="24"/>
        </w:rPr>
        <w:tab/>
      </w:r>
      <w:r w:rsidR="00EB7879" w:rsidRPr="001970E7">
        <w:rPr>
          <w:rFonts w:ascii="Calibri Light" w:hAnsi="Calibri Light" w:cs="Calibri Light"/>
          <w:sz w:val="24"/>
          <w:szCs w:val="24"/>
        </w:rPr>
        <w:t xml:space="preserve">Zamawiający nie określa warunku w powyższym zakresie. </w:t>
      </w:r>
    </w:p>
    <w:p w14:paraId="50532CCC" w14:textId="77777777" w:rsidR="00EB7879" w:rsidRPr="001970E7" w:rsidRDefault="00EB7879" w:rsidP="00657126">
      <w:pPr>
        <w:pStyle w:val="Akapitzlist"/>
        <w:numPr>
          <w:ilvl w:val="1"/>
          <w:numId w:val="67"/>
        </w:numPr>
        <w:tabs>
          <w:tab w:val="left" w:pos="851"/>
        </w:tabs>
        <w:spacing w:line="276" w:lineRule="auto"/>
        <w:ind w:left="851" w:hanging="425"/>
        <w:jc w:val="both"/>
        <w:rPr>
          <w:rFonts w:ascii="Calibri Light" w:hAnsi="Calibri Light" w:cs="Calibri Light"/>
          <w:b/>
          <w:sz w:val="24"/>
          <w:szCs w:val="24"/>
        </w:rPr>
      </w:pPr>
      <w:r w:rsidRPr="001970E7">
        <w:rPr>
          <w:rFonts w:ascii="Calibri Light" w:hAnsi="Calibri Light" w:cs="Calibri Light"/>
          <w:b/>
          <w:sz w:val="24"/>
          <w:szCs w:val="24"/>
        </w:rPr>
        <w:t xml:space="preserve">Uprawnienia do prowadzenia określonej działalności gospodarczej lub </w:t>
      </w:r>
      <w:r w:rsidR="00745ACD" w:rsidRPr="001970E7">
        <w:rPr>
          <w:rFonts w:ascii="Calibri Light" w:hAnsi="Calibri Light" w:cs="Calibri Light"/>
          <w:b/>
          <w:sz w:val="24"/>
          <w:szCs w:val="24"/>
        </w:rPr>
        <w:t xml:space="preserve">   </w:t>
      </w:r>
      <w:r w:rsidRPr="001970E7">
        <w:rPr>
          <w:rFonts w:ascii="Calibri Light" w:hAnsi="Calibri Light" w:cs="Calibri Light"/>
          <w:b/>
          <w:sz w:val="24"/>
          <w:szCs w:val="24"/>
        </w:rPr>
        <w:t>zawodowej</w:t>
      </w:r>
    </w:p>
    <w:p w14:paraId="21EA6EC5" w14:textId="77777777" w:rsidR="00745ACD" w:rsidRPr="001970E7" w:rsidRDefault="0069002F" w:rsidP="00640706">
      <w:pPr>
        <w:tabs>
          <w:tab w:val="left" w:pos="851"/>
        </w:tabs>
        <w:spacing w:line="276" w:lineRule="auto"/>
        <w:ind w:left="851" w:hanging="851"/>
        <w:jc w:val="both"/>
        <w:rPr>
          <w:rFonts w:ascii="Calibri Light" w:hAnsi="Calibri Light" w:cs="Calibri Light"/>
          <w:sz w:val="24"/>
          <w:szCs w:val="24"/>
        </w:rPr>
      </w:pPr>
      <w:r w:rsidRPr="001970E7">
        <w:rPr>
          <w:rFonts w:ascii="Calibri Light" w:hAnsi="Calibri Light" w:cs="Calibri Light"/>
          <w:sz w:val="24"/>
          <w:szCs w:val="24"/>
        </w:rPr>
        <w:tab/>
      </w:r>
      <w:r w:rsidR="00EB7879" w:rsidRPr="001970E7">
        <w:rPr>
          <w:rFonts w:ascii="Calibri Light" w:hAnsi="Calibri Light" w:cs="Calibri Light"/>
          <w:sz w:val="24"/>
          <w:szCs w:val="24"/>
        </w:rPr>
        <w:t>Zamawiający nie określa warunku w powyższym zakresie.</w:t>
      </w:r>
    </w:p>
    <w:p w14:paraId="39A8522F" w14:textId="77777777" w:rsidR="00EB7879" w:rsidRPr="001970E7" w:rsidRDefault="00EB7879" w:rsidP="00657126">
      <w:pPr>
        <w:pStyle w:val="Akapitzlist"/>
        <w:numPr>
          <w:ilvl w:val="1"/>
          <w:numId w:val="67"/>
        </w:numPr>
        <w:tabs>
          <w:tab w:val="left" w:pos="709"/>
        </w:tabs>
        <w:spacing w:line="276" w:lineRule="auto"/>
        <w:ind w:left="851" w:hanging="425"/>
        <w:jc w:val="both"/>
        <w:rPr>
          <w:rFonts w:ascii="Calibri Light" w:hAnsi="Calibri Light" w:cs="Calibri Light"/>
          <w:sz w:val="24"/>
          <w:szCs w:val="24"/>
        </w:rPr>
      </w:pPr>
      <w:r w:rsidRPr="001970E7">
        <w:rPr>
          <w:rFonts w:ascii="Calibri Light" w:hAnsi="Calibri Light" w:cs="Calibri Light"/>
          <w:b/>
          <w:sz w:val="24"/>
          <w:szCs w:val="24"/>
        </w:rPr>
        <w:t>Sytuacja ekonomiczna lub finansowa</w:t>
      </w:r>
    </w:p>
    <w:p w14:paraId="0965AE05" w14:textId="77777777" w:rsidR="00745ACD" w:rsidRPr="001970E7" w:rsidRDefault="00EB7879" w:rsidP="00640706">
      <w:pPr>
        <w:tabs>
          <w:tab w:val="left" w:pos="1134"/>
        </w:tabs>
        <w:spacing w:line="276" w:lineRule="auto"/>
        <w:ind w:left="851"/>
        <w:jc w:val="both"/>
        <w:rPr>
          <w:rFonts w:ascii="Calibri Light" w:hAnsi="Calibri Light" w:cs="Calibri Light"/>
          <w:sz w:val="24"/>
          <w:szCs w:val="24"/>
        </w:rPr>
      </w:pPr>
      <w:r w:rsidRPr="001970E7">
        <w:rPr>
          <w:rFonts w:ascii="Calibri Light" w:hAnsi="Calibri Light" w:cs="Calibri Light"/>
          <w:sz w:val="24"/>
          <w:szCs w:val="24"/>
        </w:rPr>
        <w:t>Zamawiający nie określa warunku w powyższym zakresie.</w:t>
      </w:r>
    </w:p>
    <w:p w14:paraId="1CD19A3C" w14:textId="77777777" w:rsidR="00EB7879" w:rsidRPr="001970E7" w:rsidRDefault="00EB7879" w:rsidP="00657126">
      <w:pPr>
        <w:pStyle w:val="Akapitzlist"/>
        <w:numPr>
          <w:ilvl w:val="1"/>
          <w:numId w:val="67"/>
        </w:numPr>
        <w:tabs>
          <w:tab w:val="left" w:pos="709"/>
        </w:tabs>
        <w:spacing w:line="276" w:lineRule="auto"/>
        <w:ind w:left="851" w:hanging="425"/>
        <w:jc w:val="both"/>
        <w:rPr>
          <w:rFonts w:ascii="Calibri Light" w:hAnsi="Calibri Light" w:cs="Calibri Light"/>
          <w:b/>
          <w:sz w:val="24"/>
          <w:szCs w:val="24"/>
        </w:rPr>
      </w:pPr>
      <w:r w:rsidRPr="001970E7">
        <w:rPr>
          <w:rFonts w:ascii="Calibri Light" w:hAnsi="Calibri Light" w:cs="Calibri Light"/>
          <w:b/>
          <w:sz w:val="24"/>
          <w:szCs w:val="24"/>
        </w:rPr>
        <w:t>Zdolność techniczna lub zawodowa</w:t>
      </w:r>
    </w:p>
    <w:p w14:paraId="3016ADEA" w14:textId="1B61B3E9" w:rsidR="002960BD" w:rsidRPr="001970E7" w:rsidRDefault="00466ABB" w:rsidP="00640706">
      <w:pPr>
        <w:pStyle w:val="Akapitzlist"/>
        <w:tabs>
          <w:tab w:val="left" w:pos="709"/>
        </w:tabs>
        <w:spacing w:line="276" w:lineRule="auto"/>
        <w:ind w:left="567"/>
        <w:jc w:val="both"/>
        <w:rPr>
          <w:rFonts w:ascii="Calibri Light" w:hAnsi="Calibri Light" w:cs="Calibri Light"/>
          <w:b/>
          <w:sz w:val="24"/>
          <w:szCs w:val="24"/>
        </w:rPr>
      </w:pPr>
      <w:r w:rsidRPr="001970E7">
        <w:rPr>
          <w:rFonts w:ascii="Calibri Light" w:hAnsi="Calibri Light" w:cs="Calibri Light"/>
          <w:b/>
          <w:sz w:val="24"/>
          <w:szCs w:val="24"/>
        </w:rPr>
        <w:t xml:space="preserve">Dla części 1 i 2 </w:t>
      </w:r>
    </w:p>
    <w:p w14:paraId="55867AD9" w14:textId="3099FC7B" w:rsidR="00D94A6F" w:rsidRPr="001970E7" w:rsidRDefault="00D94A6F" w:rsidP="00657126">
      <w:pPr>
        <w:pStyle w:val="Akapitzlist"/>
        <w:numPr>
          <w:ilvl w:val="2"/>
          <w:numId w:val="61"/>
        </w:numPr>
        <w:tabs>
          <w:tab w:val="left" w:pos="1134"/>
        </w:tabs>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Wykonawca musi wykazać, iż w okresie ostatnich </w:t>
      </w:r>
      <w:r w:rsidR="008661FD" w:rsidRPr="001970E7">
        <w:rPr>
          <w:rFonts w:ascii="Calibri Light" w:hAnsi="Calibri Light" w:cs="Calibri Light"/>
          <w:sz w:val="24"/>
          <w:szCs w:val="24"/>
        </w:rPr>
        <w:t>3</w:t>
      </w:r>
      <w:r w:rsidRPr="001970E7">
        <w:rPr>
          <w:rFonts w:ascii="Calibri Light" w:hAnsi="Calibri Light" w:cs="Calibri Light"/>
          <w:sz w:val="24"/>
          <w:szCs w:val="24"/>
        </w:rPr>
        <w:t xml:space="preserve"> lat przed upływem terminu składania ofert, a jeżeli okres prowadzenia działalności jest krótszy – w tym okresie, wykonał należycie co najmniej </w:t>
      </w:r>
      <w:r w:rsidR="008661FD" w:rsidRPr="001970E7">
        <w:rPr>
          <w:rFonts w:ascii="Calibri Light" w:hAnsi="Calibri Light" w:cs="Calibri Light"/>
          <w:sz w:val="24"/>
          <w:szCs w:val="24"/>
        </w:rPr>
        <w:t>dwie</w:t>
      </w:r>
      <w:r w:rsidR="007F395F" w:rsidRPr="001970E7">
        <w:rPr>
          <w:rFonts w:ascii="Calibri Light" w:hAnsi="Calibri Light" w:cs="Calibri Light"/>
          <w:sz w:val="24"/>
          <w:szCs w:val="24"/>
        </w:rPr>
        <w:t xml:space="preserve"> usługi odpowiadające swoim rodzajem usłudze stanowiącej przedmiot zamówienia (tj. plany zagospodarowania przestrzennego</w:t>
      </w:r>
      <w:r w:rsidR="00421794" w:rsidRPr="001970E7">
        <w:rPr>
          <w:rFonts w:ascii="Calibri Light" w:hAnsi="Calibri Light" w:cs="Calibri Light"/>
          <w:sz w:val="24"/>
          <w:szCs w:val="24"/>
        </w:rPr>
        <w:t>, plany ogólne</w:t>
      </w:r>
      <w:r w:rsidR="007F395F" w:rsidRPr="001970E7">
        <w:rPr>
          <w:rFonts w:ascii="Calibri Light" w:hAnsi="Calibri Light" w:cs="Calibri Light"/>
          <w:sz w:val="24"/>
          <w:szCs w:val="24"/>
        </w:rPr>
        <w:t xml:space="preserve"> lub studium o ciągłej powierzchni min. </w:t>
      </w:r>
      <w:r w:rsidR="008661FD" w:rsidRPr="001970E7">
        <w:rPr>
          <w:rFonts w:ascii="Calibri Light" w:hAnsi="Calibri Light" w:cs="Calibri Light"/>
          <w:sz w:val="24"/>
          <w:szCs w:val="24"/>
        </w:rPr>
        <w:t>700</w:t>
      </w:r>
      <w:r w:rsidR="007F395F" w:rsidRPr="001970E7">
        <w:rPr>
          <w:rFonts w:ascii="Calibri Light" w:hAnsi="Calibri Light" w:cs="Calibri Light"/>
          <w:sz w:val="24"/>
          <w:szCs w:val="24"/>
        </w:rPr>
        <w:t xml:space="preserve"> ha)</w:t>
      </w:r>
      <w:r w:rsidRPr="001970E7">
        <w:rPr>
          <w:rFonts w:ascii="Calibri Light" w:hAnsi="Calibri Light" w:cs="Calibri Light"/>
          <w:sz w:val="24"/>
          <w:szCs w:val="24"/>
        </w:rPr>
        <w:t xml:space="preserve"> </w:t>
      </w:r>
    </w:p>
    <w:p w14:paraId="2E25347A" w14:textId="77777777" w:rsidR="003C0CC4" w:rsidRPr="001970E7" w:rsidRDefault="003C0CC4" w:rsidP="003C0CC4">
      <w:pPr>
        <w:pStyle w:val="Akapitzlist"/>
        <w:tabs>
          <w:tab w:val="left" w:pos="1134"/>
        </w:tabs>
        <w:spacing w:line="276" w:lineRule="auto"/>
        <w:ind w:left="1997"/>
        <w:jc w:val="both"/>
        <w:rPr>
          <w:rFonts w:ascii="Calibri Light" w:hAnsi="Calibri Light" w:cs="Calibri Light"/>
          <w:sz w:val="24"/>
          <w:szCs w:val="24"/>
        </w:rPr>
      </w:pPr>
    </w:p>
    <w:p w14:paraId="2323C74D" w14:textId="77777777" w:rsidR="00D94A6F" w:rsidRPr="001970E7" w:rsidRDefault="00D94A6F" w:rsidP="00640706">
      <w:pPr>
        <w:tabs>
          <w:tab w:val="left" w:pos="709"/>
          <w:tab w:val="num" w:pos="1134"/>
        </w:tabs>
        <w:spacing w:line="276" w:lineRule="auto"/>
        <w:ind w:left="284"/>
        <w:jc w:val="both"/>
        <w:rPr>
          <w:rFonts w:ascii="Calibri Light" w:hAnsi="Calibri Light" w:cs="Calibri Light"/>
          <w:b/>
          <w:sz w:val="24"/>
          <w:szCs w:val="24"/>
        </w:rPr>
      </w:pPr>
      <w:r w:rsidRPr="001970E7">
        <w:rPr>
          <w:rFonts w:ascii="Calibri Light" w:hAnsi="Calibri Light" w:cs="Calibri Light"/>
          <w:b/>
          <w:sz w:val="24"/>
          <w:szCs w:val="24"/>
        </w:rPr>
        <w:lastRenderedPageBreak/>
        <w:t>Uwaga:</w:t>
      </w:r>
    </w:p>
    <w:p w14:paraId="09AE2AE8" w14:textId="77777777" w:rsidR="00D94A6F" w:rsidRPr="001970E7" w:rsidRDefault="00D94A6F" w:rsidP="00657126">
      <w:pPr>
        <w:pStyle w:val="Akapitzlist"/>
        <w:numPr>
          <w:ilvl w:val="0"/>
          <w:numId w:val="74"/>
        </w:numPr>
        <w:tabs>
          <w:tab w:val="num" w:pos="709"/>
        </w:tabs>
        <w:spacing w:line="276" w:lineRule="auto"/>
        <w:ind w:left="709" w:hanging="283"/>
        <w:jc w:val="both"/>
        <w:rPr>
          <w:rFonts w:ascii="Calibri Light" w:hAnsi="Calibri Light" w:cs="Calibri Light"/>
          <w:sz w:val="24"/>
          <w:szCs w:val="24"/>
        </w:rPr>
      </w:pPr>
      <w:r w:rsidRPr="001970E7">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44AFC20F" w14:textId="73406391" w:rsidR="00D94A6F" w:rsidRPr="001970E7" w:rsidRDefault="00D94A6F" w:rsidP="00657126">
      <w:pPr>
        <w:pStyle w:val="Akapitzlist"/>
        <w:numPr>
          <w:ilvl w:val="0"/>
          <w:numId w:val="74"/>
        </w:numPr>
        <w:tabs>
          <w:tab w:val="num" w:pos="709"/>
        </w:tabs>
        <w:spacing w:line="276" w:lineRule="auto"/>
        <w:ind w:left="709" w:hanging="283"/>
        <w:jc w:val="both"/>
        <w:rPr>
          <w:rFonts w:ascii="Calibri Light" w:hAnsi="Calibri Light" w:cs="Calibri Light"/>
          <w:sz w:val="24"/>
          <w:szCs w:val="24"/>
        </w:rPr>
      </w:pPr>
      <w:r w:rsidRPr="001970E7">
        <w:rPr>
          <w:rFonts w:ascii="Calibri Light" w:hAnsi="Calibri Light" w:cs="Calibri Light"/>
          <w:sz w:val="24"/>
          <w:szCs w:val="24"/>
        </w:rPr>
        <w:t xml:space="preserve">Jeżeli Wykonawca powołuje się na doświadczenie w realizacji </w:t>
      </w:r>
      <w:r w:rsidR="007F395F" w:rsidRPr="001970E7">
        <w:rPr>
          <w:rFonts w:ascii="Calibri Light" w:hAnsi="Calibri Light" w:cs="Calibri Light"/>
          <w:sz w:val="24"/>
          <w:szCs w:val="24"/>
        </w:rPr>
        <w:t>usług</w:t>
      </w:r>
      <w:r w:rsidRPr="001970E7">
        <w:rPr>
          <w:rFonts w:ascii="Calibri Light" w:hAnsi="Calibri Light" w:cs="Calibri Light"/>
          <w:sz w:val="24"/>
          <w:szCs w:val="24"/>
        </w:rPr>
        <w:t xml:space="preserve"> wykonywanych wspólnie z innymi wykonawcami, należy wykazać </w:t>
      </w:r>
      <w:r w:rsidR="007F395F" w:rsidRPr="001970E7">
        <w:rPr>
          <w:rFonts w:ascii="Calibri Light" w:hAnsi="Calibri Light" w:cs="Calibri Light"/>
          <w:sz w:val="24"/>
          <w:szCs w:val="24"/>
        </w:rPr>
        <w:t>usługę</w:t>
      </w:r>
      <w:r w:rsidRPr="001970E7">
        <w:rPr>
          <w:rFonts w:ascii="Calibri Light" w:hAnsi="Calibri Light" w:cs="Calibri Light"/>
          <w:sz w:val="24"/>
          <w:szCs w:val="24"/>
        </w:rPr>
        <w:t>, w której Wykonawca bezpośrednio uczestniczył</w:t>
      </w:r>
      <w:r w:rsidR="003C0CC4" w:rsidRPr="001970E7">
        <w:rPr>
          <w:rFonts w:ascii="Calibri Light" w:hAnsi="Calibri Light" w:cs="Calibri Light"/>
          <w:sz w:val="24"/>
          <w:szCs w:val="24"/>
        </w:rPr>
        <w:t>, a w przypadku świadczeń powtarzających się lub ciągłych, w których wykonywaniu bezpośrednio uczestniczył lub uczestniczy.</w:t>
      </w:r>
    </w:p>
    <w:p w14:paraId="31F707A1" w14:textId="77777777" w:rsidR="00262472" w:rsidRPr="001970E7" w:rsidRDefault="00262472" w:rsidP="00262472">
      <w:pPr>
        <w:pStyle w:val="Akapitzlist"/>
        <w:spacing w:line="276" w:lineRule="auto"/>
        <w:ind w:left="709"/>
        <w:jc w:val="both"/>
        <w:rPr>
          <w:rFonts w:ascii="Calibri Light" w:hAnsi="Calibri Light" w:cs="Calibri Light"/>
          <w:sz w:val="24"/>
          <w:szCs w:val="24"/>
        </w:rPr>
      </w:pPr>
    </w:p>
    <w:p w14:paraId="53662B9F" w14:textId="77777777" w:rsidR="00143170" w:rsidRPr="001970E7" w:rsidRDefault="00D94A6F" w:rsidP="00657126">
      <w:pPr>
        <w:pStyle w:val="Akapitzlist"/>
        <w:numPr>
          <w:ilvl w:val="2"/>
          <w:numId w:val="75"/>
        </w:numPr>
        <w:tabs>
          <w:tab w:val="left" w:pos="993"/>
        </w:tabs>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Wykonawca musi wykazać dysponowanie (dysponuje lub będzie dysponował) osobą/osobami zdolną/zdolnymi do wykonania zamówienia, tj. </w:t>
      </w:r>
    </w:p>
    <w:p w14:paraId="276D6247" w14:textId="677EFC3F" w:rsidR="009B2527" w:rsidRPr="001970E7" w:rsidRDefault="00892CA2" w:rsidP="009B2527">
      <w:pPr>
        <w:pStyle w:val="Akapitzlist"/>
        <w:tabs>
          <w:tab w:val="left" w:pos="993"/>
        </w:tabs>
        <w:spacing w:line="276" w:lineRule="auto"/>
        <w:ind w:left="720"/>
        <w:jc w:val="both"/>
        <w:rPr>
          <w:rFonts w:ascii="Calibri Light" w:hAnsi="Calibri Light" w:cs="Calibri Light"/>
          <w:sz w:val="24"/>
          <w:szCs w:val="24"/>
        </w:rPr>
      </w:pPr>
      <w:r w:rsidRPr="001970E7">
        <w:rPr>
          <w:rFonts w:ascii="Calibri Light" w:hAnsi="Calibri Light" w:cs="Calibri Light"/>
          <w:sz w:val="24"/>
          <w:szCs w:val="24"/>
        </w:rPr>
        <w:t xml:space="preserve">a) </w:t>
      </w:r>
      <w:r w:rsidR="009B2527" w:rsidRPr="001970E7">
        <w:rPr>
          <w:rFonts w:ascii="Calibri Light" w:hAnsi="Calibri Light" w:cs="Calibri Light"/>
          <w:sz w:val="24"/>
          <w:szCs w:val="24"/>
        </w:rPr>
        <w:t>Osobą/osobami uprawnioną/uprawnionymi do sporządzania planów zagospodarowania przestrzennego województwa, planów ogólnych gminy oraz planów miejscowych, zgodnie z art. 5 ustawy z dnia 27 marca 2003 r. o planowaniu i zagospodarowaniu przestrzennym</w:t>
      </w:r>
      <w:r w:rsidR="00D25E66" w:rsidRPr="001970E7">
        <w:t xml:space="preserve"> </w:t>
      </w:r>
      <w:r w:rsidR="00D25E66" w:rsidRPr="001970E7">
        <w:rPr>
          <w:rFonts w:ascii="Calibri Light" w:hAnsi="Calibri Light" w:cs="Calibri Light"/>
          <w:sz w:val="24"/>
          <w:szCs w:val="24"/>
        </w:rPr>
        <w:t>oraz posiadająca doświadczenie jako główny projektant dla co najmniej jednego</w:t>
      </w:r>
      <w:r w:rsidR="00102840" w:rsidRPr="001970E7">
        <w:rPr>
          <w:rFonts w:ascii="Calibri Light" w:hAnsi="Calibri Light" w:cs="Calibri Light"/>
          <w:sz w:val="24"/>
          <w:szCs w:val="24"/>
        </w:rPr>
        <w:t xml:space="preserve"> planu zagospodarowania przestrzennego,</w:t>
      </w:r>
      <w:r w:rsidR="00D25E66" w:rsidRPr="001970E7">
        <w:rPr>
          <w:rFonts w:ascii="Calibri Light" w:hAnsi="Calibri Light" w:cs="Calibri Light"/>
          <w:sz w:val="24"/>
          <w:szCs w:val="24"/>
        </w:rPr>
        <w:t xml:space="preserve"> projektu planu ogólnego lub studium o ciągłej powierzchni co najmniej </w:t>
      </w:r>
      <w:r w:rsidR="008661FD" w:rsidRPr="001970E7">
        <w:rPr>
          <w:rFonts w:ascii="Calibri Light" w:hAnsi="Calibri Light" w:cs="Calibri Light"/>
          <w:sz w:val="24"/>
          <w:szCs w:val="24"/>
        </w:rPr>
        <w:t>700</w:t>
      </w:r>
      <w:r w:rsidR="00D25E66" w:rsidRPr="001970E7">
        <w:rPr>
          <w:rFonts w:ascii="Calibri Light" w:hAnsi="Calibri Light" w:cs="Calibri Light"/>
          <w:sz w:val="24"/>
          <w:szCs w:val="24"/>
        </w:rPr>
        <w:t xml:space="preserve"> ha</w:t>
      </w:r>
      <w:r w:rsidR="00F55612" w:rsidRPr="001970E7">
        <w:rPr>
          <w:rFonts w:ascii="Calibri Light" w:hAnsi="Calibri Light" w:cs="Calibri Light"/>
          <w:sz w:val="24"/>
          <w:szCs w:val="24"/>
        </w:rPr>
        <w:t>,</w:t>
      </w:r>
    </w:p>
    <w:p w14:paraId="6A6832D7" w14:textId="7CBDF496" w:rsidR="00262472" w:rsidRPr="001970E7" w:rsidRDefault="00892CA2" w:rsidP="008661FD">
      <w:pPr>
        <w:pStyle w:val="Akapitzlist"/>
        <w:tabs>
          <w:tab w:val="left" w:pos="993"/>
        </w:tabs>
        <w:spacing w:line="276" w:lineRule="auto"/>
        <w:ind w:left="720"/>
        <w:jc w:val="both"/>
        <w:rPr>
          <w:rFonts w:ascii="Calibri Light" w:hAnsi="Calibri Light" w:cs="Calibri Light"/>
          <w:sz w:val="24"/>
          <w:szCs w:val="24"/>
        </w:rPr>
      </w:pPr>
      <w:r w:rsidRPr="001970E7">
        <w:rPr>
          <w:rFonts w:ascii="Calibri Light" w:hAnsi="Calibri Light" w:cs="Calibri Light"/>
          <w:sz w:val="24"/>
          <w:szCs w:val="24"/>
        </w:rPr>
        <w:t xml:space="preserve">b) </w:t>
      </w:r>
      <w:r w:rsidR="00F55612" w:rsidRPr="001970E7">
        <w:rPr>
          <w:rFonts w:ascii="Calibri Light" w:hAnsi="Calibri Light" w:cs="Calibri Light"/>
          <w:sz w:val="24"/>
          <w:szCs w:val="24"/>
        </w:rPr>
        <w:t>osobą/osobami, o której mowa w art. 74a ust. 1 i 2 ustawy z dnia 3 października 2008r. o udostępnianiu informacji o środowisku i jego ochronie, udziale społeczeństwa w ochronie środowiska oraz o ocenach oddziaływania na środowisko, uprawnioną/uprawnionymi do sporządzania prognozy oddziaływania na środowisko.</w:t>
      </w:r>
    </w:p>
    <w:p w14:paraId="64B465A3" w14:textId="1EEC8A16" w:rsidR="00147E34" w:rsidRPr="001970E7" w:rsidRDefault="00147E34" w:rsidP="009B2527">
      <w:pPr>
        <w:pStyle w:val="Akapitzlist"/>
        <w:tabs>
          <w:tab w:val="left" w:pos="993"/>
        </w:tabs>
        <w:spacing w:line="276" w:lineRule="auto"/>
        <w:ind w:left="720"/>
        <w:jc w:val="both"/>
      </w:pPr>
    </w:p>
    <w:p w14:paraId="05456B65" w14:textId="77777777" w:rsidR="00147E34" w:rsidRPr="001970E7" w:rsidRDefault="00147E34" w:rsidP="00147E34">
      <w:pPr>
        <w:spacing w:before="100" w:beforeAutospacing="1" w:after="100" w:afterAutospacing="1" w:line="276" w:lineRule="auto"/>
        <w:rPr>
          <w:rFonts w:ascii="Calibri Light" w:hAnsi="Calibri Light" w:cs="Calibri Light"/>
          <w:sz w:val="24"/>
          <w:szCs w:val="24"/>
        </w:rPr>
      </w:pPr>
      <w:r w:rsidRPr="001970E7">
        <w:rPr>
          <w:rFonts w:ascii="Calibri Light" w:hAnsi="Calibri Light" w:cs="Calibri Light"/>
          <w:sz w:val="24"/>
          <w:szCs w:val="24"/>
        </w:rPr>
        <w:t>Projekty planów zagospodarowania przestrzennego województwa, planów ogólnych gminy oraz miejscowych planów zagospodarowania przestrzennego sporządzają osoby, które spełniają jeden z warunków:</w:t>
      </w:r>
    </w:p>
    <w:p w14:paraId="4E9F225A" w14:textId="04441240" w:rsidR="00147E34" w:rsidRPr="001970E7" w:rsidRDefault="00147E34" w:rsidP="002E1114">
      <w:pPr>
        <w:spacing w:before="100" w:beforeAutospacing="1" w:after="100" w:afterAutospacing="1" w:line="276" w:lineRule="auto"/>
        <w:jc w:val="both"/>
        <w:rPr>
          <w:rFonts w:ascii="Calibri Light" w:hAnsi="Calibri Light" w:cs="Calibri Light"/>
          <w:sz w:val="24"/>
          <w:szCs w:val="24"/>
        </w:rPr>
      </w:pPr>
      <w:r w:rsidRPr="001970E7">
        <w:rPr>
          <w:rFonts w:ascii="Calibri Light" w:hAnsi="Calibri Light" w:cs="Calibri Light"/>
          <w:sz w:val="24"/>
          <w:szCs w:val="24"/>
        </w:rPr>
        <w:t xml:space="preserve">1) nabyły uprawnienia do projektowania w planowaniu przestrzennym na podstawie ustawy z dnia 12 lipca 1984 r. o planowaniu przestrzennym (Dz. U. z 1989 r. poz. 99, 178 i 192, </w:t>
      </w:r>
      <w:r w:rsidR="002E1114" w:rsidRPr="001970E7">
        <w:rPr>
          <w:rFonts w:ascii="Calibri Light" w:hAnsi="Calibri Light" w:cs="Calibri Light"/>
          <w:sz w:val="24"/>
          <w:szCs w:val="24"/>
        </w:rPr>
        <w:br/>
      </w:r>
      <w:r w:rsidRPr="001970E7">
        <w:rPr>
          <w:rFonts w:ascii="Calibri Light" w:hAnsi="Calibri Light" w:cs="Calibri Light"/>
          <w:sz w:val="24"/>
          <w:szCs w:val="24"/>
        </w:rPr>
        <w:t>z 1990 r. poz. 198 i 505 oraz z 1993 r. poz. 212);</w:t>
      </w:r>
    </w:p>
    <w:p w14:paraId="73AD107B" w14:textId="427CE56F" w:rsidR="00147E34" w:rsidRPr="001970E7" w:rsidRDefault="00147E34" w:rsidP="002E1114">
      <w:pPr>
        <w:spacing w:before="100" w:beforeAutospacing="1" w:after="100" w:afterAutospacing="1" w:line="276" w:lineRule="auto"/>
        <w:jc w:val="both"/>
        <w:rPr>
          <w:rFonts w:ascii="Calibri Light" w:hAnsi="Calibri Light" w:cs="Calibri Light"/>
          <w:sz w:val="24"/>
          <w:szCs w:val="24"/>
        </w:rPr>
      </w:pPr>
      <w:r w:rsidRPr="001970E7">
        <w:rPr>
          <w:rFonts w:ascii="Calibri Light" w:hAnsi="Calibri Light" w:cs="Calibri Light"/>
          <w:sz w:val="24"/>
          <w:szCs w:val="24"/>
        </w:rPr>
        <w:t xml:space="preserve">2) nabyły uprawnienia urbanistyczne na podstawie art. 51 ustawy z dnia 7 lipca 1994 r. </w:t>
      </w:r>
      <w:r w:rsidR="002E1114" w:rsidRPr="001970E7">
        <w:rPr>
          <w:rFonts w:ascii="Calibri Light" w:hAnsi="Calibri Light" w:cs="Calibri Light"/>
          <w:sz w:val="24"/>
          <w:szCs w:val="24"/>
        </w:rPr>
        <w:br/>
      </w:r>
      <w:r w:rsidRPr="001970E7">
        <w:rPr>
          <w:rFonts w:ascii="Calibri Light" w:hAnsi="Calibri Light" w:cs="Calibri Light"/>
          <w:sz w:val="24"/>
          <w:szCs w:val="24"/>
        </w:rPr>
        <w:t>o zagospodarowaniu przestrzennym (Dz. U. z 1999 r. poz. 139, z późn. zm.);</w:t>
      </w:r>
    </w:p>
    <w:p w14:paraId="23582D90" w14:textId="23513B29" w:rsidR="00147E34" w:rsidRPr="001970E7" w:rsidRDefault="00147E34" w:rsidP="002E1114">
      <w:pPr>
        <w:spacing w:before="100" w:beforeAutospacing="1" w:after="100" w:afterAutospacing="1" w:line="276" w:lineRule="auto"/>
        <w:jc w:val="both"/>
        <w:rPr>
          <w:rFonts w:ascii="Calibri Light" w:hAnsi="Calibri Light" w:cs="Calibri Light"/>
          <w:sz w:val="24"/>
          <w:szCs w:val="24"/>
        </w:rPr>
      </w:pPr>
      <w:r w:rsidRPr="001970E7">
        <w:rPr>
          <w:rFonts w:ascii="Calibri Light" w:hAnsi="Calibri Light" w:cs="Calibri Light"/>
          <w:sz w:val="24"/>
          <w:szCs w:val="24"/>
        </w:rPr>
        <w:t>3) posiadają kwalifikacje do wykonywania zawodu urbanisty na terytorium Rzeczypospolitej Polskiej uzyskane na podstawie ustawy z dnia 15 grudnia 2000 r. o samorządach zawodowych architektów, inżynierów budownictwa oraz urbanistów (Dz. U. z 2013 r. poz. 932 i 1650);</w:t>
      </w:r>
    </w:p>
    <w:p w14:paraId="7B38448F" w14:textId="777C009C" w:rsidR="00147E34" w:rsidRPr="001970E7" w:rsidRDefault="00147E34" w:rsidP="002E1114">
      <w:pPr>
        <w:spacing w:before="100" w:beforeAutospacing="1" w:after="100" w:afterAutospacing="1" w:line="276" w:lineRule="auto"/>
        <w:jc w:val="both"/>
        <w:rPr>
          <w:rFonts w:ascii="Calibri Light" w:hAnsi="Calibri Light" w:cs="Calibri Light"/>
          <w:sz w:val="24"/>
          <w:szCs w:val="24"/>
        </w:rPr>
      </w:pPr>
      <w:r w:rsidRPr="001970E7">
        <w:rPr>
          <w:rFonts w:ascii="Calibri Light" w:hAnsi="Calibri Light" w:cs="Calibri Light"/>
          <w:sz w:val="24"/>
          <w:szCs w:val="24"/>
        </w:rPr>
        <w:t>4) posiadają dyplom ukończenia studiów wyższych w zakresie architektury, urbanistyki lub gospodarki przestrzennej;</w:t>
      </w:r>
    </w:p>
    <w:p w14:paraId="1624FC8B" w14:textId="37945F0F" w:rsidR="00147E34" w:rsidRPr="001970E7" w:rsidRDefault="00147E34" w:rsidP="002E1114">
      <w:pPr>
        <w:spacing w:before="100" w:beforeAutospacing="1" w:after="100" w:afterAutospacing="1" w:line="276" w:lineRule="auto"/>
        <w:jc w:val="both"/>
        <w:rPr>
          <w:rFonts w:ascii="Calibri Light" w:hAnsi="Calibri Light" w:cs="Calibri Light"/>
          <w:sz w:val="24"/>
          <w:szCs w:val="24"/>
        </w:rPr>
      </w:pPr>
      <w:r w:rsidRPr="001970E7">
        <w:rPr>
          <w:rFonts w:ascii="Calibri Light" w:hAnsi="Calibri Light" w:cs="Calibri Light"/>
          <w:sz w:val="24"/>
          <w:szCs w:val="24"/>
        </w:rPr>
        <w:lastRenderedPageBreak/>
        <w:t>5) posiadają dyplom ukończenia studiów wyższych w zakresie innym niż określony w pkt 4 oraz ukończyły studia podyplomowe w zakresie planowania przestrzennego, urbanistyki lub gospodarki przestrzennej;</w:t>
      </w:r>
    </w:p>
    <w:p w14:paraId="08134826" w14:textId="68E0A299" w:rsidR="00D94A6F" w:rsidRPr="001970E7" w:rsidRDefault="00147E34" w:rsidP="002E1114">
      <w:pPr>
        <w:spacing w:before="100" w:beforeAutospacing="1" w:after="100" w:afterAutospacing="1" w:line="276" w:lineRule="auto"/>
        <w:jc w:val="both"/>
        <w:rPr>
          <w:rFonts w:ascii="Calibri Light" w:hAnsi="Calibri Light" w:cs="Calibri Light"/>
          <w:sz w:val="24"/>
          <w:szCs w:val="24"/>
        </w:rPr>
      </w:pPr>
      <w:r w:rsidRPr="001970E7">
        <w:rPr>
          <w:rFonts w:ascii="Calibri Light" w:hAnsi="Calibri Light" w:cs="Calibri Light"/>
          <w:sz w:val="24"/>
          <w:szCs w:val="24"/>
        </w:rPr>
        <w:t>6) są obywatelami państw członkowskich Unii Europejskiej, Konfederacji Szwajcarskiej lub państwa członkowskiego Europejskiego Porozumienia o Wolnym Handlu (EFTA) - strony umowy o Europejskim Obszarze Gospodarczym, którzy nabyli kwalifikacje zawodowe do projektowania zagospodarowania przestrzeni i zagospodarowania przestrzennego w skali lokalnej i regionalnej odpowiadające wymaganiom określonym w pkt 4 lub 5.</w:t>
      </w:r>
    </w:p>
    <w:p w14:paraId="66C38E2D" w14:textId="77777777" w:rsidR="00D94A6F" w:rsidRPr="001970E7" w:rsidRDefault="00D94A6F" w:rsidP="00640706">
      <w:pPr>
        <w:tabs>
          <w:tab w:val="left" w:pos="709"/>
          <w:tab w:val="num" w:pos="1134"/>
        </w:tabs>
        <w:spacing w:line="276" w:lineRule="auto"/>
        <w:jc w:val="both"/>
        <w:rPr>
          <w:rFonts w:ascii="Calibri Light" w:hAnsi="Calibri Light" w:cs="Calibri Light"/>
          <w:b/>
          <w:sz w:val="24"/>
          <w:szCs w:val="24"/>
        </w:rPr>
      </w:pPr>
      <w:r w:rsidRPr="001970E7">
        <w:rPr>
          <w:rFonts w:ascii="Calibri Light" w:hAnsi="Calibri Light" w:cs="Calibri Light"/>
          <w:b/>
          <w:sz w:val="24"/>
          <w:szCs w:val="24"/>
        </w:rPr>
        <w:t xml:space="preserve">Uwaga: </w:t>
      </w:r>
    </w:p>
    <w:p w14:paraId="1802C058" w14:textId="4C7AB867" w:rsidR="00A90A79" w:rsidRPr="001970E7" w:rsidRDefault="00D94A6F" w:rsidP="00640706">
      <w:pPr>
        <w:tabs>
          <w:tab w:val="left" w:pos="709"/>
          <w:tab w:val="num" w:pos="1134"/>
        </w:tabs>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Zamawiający nie określa, szczególnego sposobu spełniania określonego wyżej warunku, przez Wykonawców wspólnie ubiegających się o udzielenie zamówienia (brak skorzystania </w:t>
      </w:r>
      <w:r w:rsidR="002E1114" w:rsidRPr="001970E7">
        <w:rPr>
          <w:rFonts w:ascii="Calibri Light" w:hAnsi="Calibri Light" w:cs="Calibri Light"/>
          <w:sz w:val="24"/>
          <w:szCs w:val="24"/>
        </w:rPr>
        <w:br/>
      </w:r>
      <w:r w:rsidRPr="001970E7">
        <w:rPr>
          <w:rFonts w:ascii="Calibri Light" w:hAnsi="Calibri Light" w:cs="Calibri Light"/>
          <w:sz w:val="24"/>
          <w:szCs w:val="24"/>
        </w:rPr>
        <w:t>z dyspozycji zawartej w art. 117 ust. 1 ustawy).</w:t>
      </w:r>
    </w:p>
    <w:p w14:paraId="4316D7C2" w14:textId="77777777" w:rsidR="00143170" w:rsidRPr="001970E7" w:rsidRDefault="00143170" w:rsidP="00640706">
      <w:pPr>
        <w:tabs>
          <w:tab w:val="left" w:pos="709"/>
          <w:tab w:val="num" w:pos="1134"/>
        </w:tabs>
        <w:spacing w:line="276" w:lineRule="auto"/>
        <w:jc w:val="both"/>
        <w:rPr>
          <w:rFonts w:ascii="Calibri Light" w:hAnsi="Calibri Light" w:cs="Calibri Light"/>
          <w:sz w:val="24"/>
          <w:szCs w:val="24"/>
        </w:rPr>
      </w:pPr>
    </w:p>
    <w:p w14:paraId="3C99BF51" w14:textId="77777777" w:rsidR="00EB7879" w:rsidRPr="001970E7" w:rsidRDefault="00EB7879" w:rsidP="00657126">
      <w:pPr>
        <w:pStyle w:val="Akapitzlist"/>
        <w:numPr>
          <w:ilvl w:val="0"/>
          <w:numId w:val="66"/>
        </w:numPr>
        <w:tabs>
          <w:tab w:val="left" w:pos="993"/>
          <w:tab w:val="left" w:pos="1134"/>
        </w:tabs>
        <w:spacing w:before="120" w:after="120" w:line="276" w:lineRule="auto"/>
        <w:ind w:left="391" w:hanging="391"/>
        <w:jc w:val="both"/>
        <w:rPr>
          <w:rFonts w:ascii="Calibri Light" w:hAnsi="Calibri Light" w:cs="Calibri Light"/>
          <w:b/>
          <w:sz w:val="24"/>
          <w:szCs w:val="24"/>
        </w:rPr>
      </w:pPr>
      <w:r w:rsidRPr="001970E7">
        <w:rPr>
          <w:rFonts w:ascii="Calibri Light" w:hAnsi="Calibri Light" w:cs="Calibri Light"/>
          <w:b/>
          <w:sz w:val="24"/>
          <w:szCs w:val="24"/>
        </w:rPr>
        <w:t>Wykaz podmiotowych środków dowodowych</w:t>
      </w:r>
    </w:p>
    <w:p w14:paraId="0B4E280B" w14:textId="07BC965F" w:rsidR="00B052D1" w:rsidRPr="001970E7" w:rsidRDefault="00EB7879" w:rsidP="00657126">
      <w:pPr>
        <w:pStyle w:val="Akapitzlist"/>
        <w:numPr>
          <w:ilvl w:val="1"/>
          <w:numId w:val="64"/>
        </w:numPr>
        <w:spacing w:before="120" w:line="276" w:lineRule="auto"/>
        <w:ind w:left="850" w:hanging="425"/>
        <w:jc w:val="both"/>
        <w:rPr>
          <w:rFonts w:ascii="Calibri Light" w:hAnsi="Calibri Light" w:cs="Calibri Light"/>
          <w:b/>
          <w:sz w:val="24"/>
          <w:szCs w:val="24"/>
        </w:rPr>
      </w:pPr>
      <w:r w:rsidRPr="001970E7">
        <w:rPr>
          <w:rFonts w:ascii="Calibri Light" w:hAnsi="Calibri Light" w:cs="Calibri Light"/>
          <w:b/>
          <w:sz w:val="24"/>
          <w:szCs w:val="24"/>
        </w:rPr>
        <w:t>Wykonawca, którego oferta zostanie najwyżej oceniona, w celu wykazania spełniania warunków udziału w postępowaniu</w:t>
      </w:r>
      <w:r w:rsidR="00A806C1" w:rsidRPr="001970E7">
        <w:rPr>
          <w:rFonts w:ascii="Calibri Light" w:hAnsi="Calibri Light" w:cs="Calibri Light"/>
          <w:b/>
          <w:sz w:val="24"/>
          <w:szCs w:val="24"/>
        </w:rPr>
        <w:t xml:space="preserve"> (określonych przez Zamawiającego w ust. 3 niniejszego rozdziału SWZ)</w:t>
      </w:r>
      <w:r w:rsidRPr="001970E7">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3C00271B" w:rsidR="00B34376" w:rsidRPr="001970E7" w:rsidRDefault="00B34376" w:rsidP="00657126">
      <w:pPr>
        <w:pStyle w:val="Akapitzlist"/>
        <w:numPr>
          <w:ilvl w:val="1"/>
          <w:numId w:val="63"/>
        </w:numPr>
        <w:spacing w:line="276" w:lineRule="auto"/>
        <w:jc w:val="both"/>
        <w:rPr>
          <w:rFonts w:ascii="Calibri Light" w:hAnsi="Calibri Light" w:cs="Calibri Light"/>
          <w:sz w:val="24"/>
          <w:szCs w:val="24"/>
        </w:rPr>
      </w:pPr>
      <w:r w:rsidRPr="001970E7">
        <w:rPr>
          <w:rFonts w:ascii="Calibri Light" w:hAnsi="Calibri Light" w:cs="Calibri Light"/>
          <w:sz w:val="24"/>
          <w:szCs w:val="24"/>
        </w:rPr>
        <w:t>w celu wykazania spełniania warunku z ust. 3.4.1:</w:t>
      </w:r>
    </w:p>
    <w:p w14:paraId="6B54B190" w14:textId="49BDDB11" w:rsidR="00B34376" w:rsidRPr="001970E7" w:rsidRDefault="00B34376" w:rsidP="00640706">
      <w:pPr>
        <w:spacing w:line="276" w:lineRule="auto"/>
        <w:ind w:left="567"/>
        <w:jc w:val="both"/>
        <w:rPr>
          <w:rFonts w:ascii="Calibri Light" w:hAnsi="Calibri Light" w:cs="Calibri Light"/>
          <w:b/>
          <w:sz w:val="24"/>
          <w:szCs w:val="24"/>
          <w:u w:val="single"/>
        </w:rPr>
      </w:pPr>
      <w:r w:rsidRPr="001970E7">
        <w:rPr>
          <w:rFonts w:ascii="Calibri Light" w:hAnsi="Calibri Light" w:cs="Calibri Light"/>
          <w:sz w:val="24"/>
          <w:szCs w:val="24"/>
        </w:rPr>
        <w:t xml:space="preserve">wykazu </w:t>
      </w:r>
      <w:r w:rsidR="00147E34" w:rsidRPr="001970E7">
        <w:rPr>
          <w:rFonts w:ascii="Calibri Light" w:hAnsi="Calibri Light" w:cs="Calibri Light"/>
          <w:sz w:val="24"/>
          <w:szCs w:val="24"/>
        </w:rPr>
        <w:t>usług</w:t>
      </w:r>
      <w:r w:rsidRPr="001970E7">
        <w:rPr>
          <w:rFonts w:ascii="Calibri Light" w:hAnsi="Calibri Light" w:cs="Calibri Light"/>
          <w:sz w:val="24"/>
          <w:szCs w:val="24"/>
        </w:rPr>
        <w:t xml:space="preserve"> wykonanych</w:t>
      </w:r>
      <w:r w:rsidR="00147E34" w:rsidRPr="001970E7">
        <w:rPr>
          <w:rFonts w:ascii="Calibri Light" w:hAnsi="Calibri Light" w:cs="Calibri Light"/>
          <w:sz w:val="24"/>
          <w:szCs w:val="24"/>
        </w:rPr>
        <w:t>, a w przypadku świadczeń powtarzających się lub ciągłych również wykonywanych</w:t>
      </w:r>
      <w:r w:rsidRPr="001970E7">
        <w:rPr>
          <w:rFonts w:ascii="Calibri Light" w:hAnsi="Calibri Light" w:cs="Calibri Light"/>
          <w:sz w:val="24"/>
          <w:szCs w:val="24"/>
        </w:rPr>
        <w:t xml:space="preserve"> nie wcześniej niż w okresie ostatnich </w:t>
      </w:r>
      <w:r w:rsidR="008661FD" w:rsidRPr="001970E7">
        <w:rPr>
          <w:rFonts w:ascii="Calibri Light" w:hAnsi="Calibri Light" w:cs="Calibri Light"/>
          <w:sz w:val="24"/>
          <w:szCs w:val="24"/>
        </w:rPr>
        <w:t>3</w:t>
      </w:r>
      <w:r w:rsidRPr="001970E7">
        <w:rPr>
          <w:rFonts w:ascii="Calibri Light" w:hAnsi="Calibri Light" w:cs="Calibri Light"/>
          <w:sz w:val="24"/>
          <w:szCs w:val="24"/>
        </w:rPr>
        <w:t xml:space="preserve"> lat, a jeżeli okres prowadzenia działalności jest krótszy – w tym okresie, wraz z podaniem ich rodzaju, wartości,</w:t>
      </w:r>
      <w:r w:rsidR="00147E34" w:rsidRPr="001970E7">
        <w:rPr>
          <w:rFonts w:ascii="Calibri Light" w:hAnsi="Calibri Light" w:cs="Calibri Light"/>
          <w:sz w:val="24"/>
          <w:szCs w:val="24"/>
        </w:rPr>
        <w:t xml:space="preserve"> przedmiotu,</w:t>
      </w:r>
      <w:r w:rsidRPr="001970E7">
        <w:rPr>
          <w:rFonts w:ascii="Calibri Light" w:hAnsi="Calibri Light" w:cs="Calibri Light"/>
          <w:sz w:val="24"/>
          <w:szCs w:val="24"/>
        </w:rPr>
        <w:t xml:space="preserve"> dat</w:t>
      </w:r>
      <w:r w:rsidR="00147E34" w:rsidRPr="001970E7">
        <w:rPr>
          <w:rFonts w:ascii="Calibri Light" w:hAnsi="Calibri Light" w:cs="Calibri Light"/>
          <w:sz w:val="24"/>
          <w:szCs w:val="24"/>
        </w:rPr>
        <w:t xml:space="preserve"> wykonania</w:t>
      </w:r>
      <w:r w:rsidRPr="001970E7">
        <w:rPr>
          <w:rFonts w:ascii="Calibri Light" w:hAnsi="Calibri Light" w:cs="Calibri Light"/>
          <w:sz w:val="24"/>
          <w:szCs w:val="24"/>
        </w:rPr>
        <w:t xml:space="preserve"> i podmiotów, na rzecz których </w:t>
      </w:r>
      <w:r w:rsidR="0091038F" w:rsidRPr="001970E7">
        <w:rPr>
          <w:rFonts w:ascii="Calibri Light" w:hAnsi="Calibri Light" w:cs="Calibri Light"/>
          <w:sz w:val="24"/>
          <w:szCs w:val="24"/>
        </w:rPr>
        <w:t>usługi</w:t>
      </w:r>
      <w:r w:rsidRPr="001970E7">
        <w:rPr>
          <w:rFonts w:ascii="Calibri Light" w:hAnsi="Calibri Light" w:cs="Calibri Light"/>
          <w:sz w:val="24"/>
          <w:szCs w:val="24"/>
        </w:rPr>
        <w:t xml:space="preserve"> te zostały wykonane</w:t>
      </w:r>
      <w:r w:rsidR="0091038F" w:rsidRPr="001970E7">
        <w:rPr>
          <w:rFonts w:ascii="Calibri Light" w:hAnsi="Calibri Light" w:cs="Calibri Light"/>
          <w:sz w:val="24"/>
          <w:szCs w:val="24"/>
        </w:rPr>
        <w:t xml:space="preserve"> lub są wykonywane, </w:t>
      </w:r>
      <w:r w:rsidRPr="001970E7">
        <w:rPr>
          <w:rFonts w:ascii="Calibri Light" w:hAnsi="Calibri Light" w:cs="Calibri Light"/>
          <w:sz w:val="24"/>
          <w:szCs w:val="24"/>
        </w:rPr>
        <w:t xml:space="preserve">oraz załączeniem dowodów określających, czy te </w:t>
      </w:r>
      <w:r w:rsidR="0091038F" w:rsidRPr="001970E7">
        <w:rPr>
          <w:rFonts w:ascii="Calibri Light" w:hAnsi="Calibri Light" w:cs="Calibri Light"/>
          <w:sz w:val="24"/>
          <w:szCs w:val="24"/>
        </w:rPr>
        <w:t>usługi</w:t>
      </w:r>
      <w:r w:rsidRPr="001970E7">
        <w:rPr>
          <w:rFonts w:ascii="Calibri Light" w:hAnsi="Calibri Light" w:cs="Calibri Light"/>
          <w:sz w:val="24"/>
          <w:szCs w:val="24"/>
        </w:rPr>
        <w:t xml:space="preserve"> zostały wykonane</w:t>
      </w:r>
      <w:r w:rsidR="0091038F" w:rsidRPr="001970E7">
        <w:rPr>
          <w:rFonts w:ascii="Calibri Light" w:hAnsi="Calibri Light" w:cs="Calibri Light"/>
          <w:sz w:val="24"/>
          <w:szCs w:val="24"/>
        </w:rPr>
        <w:t xml:space="preserve"> lub są wykonywane</w:t>
      </w:r>
      <w:r w:rsidRPr="001970E7">
        <w:rPr>
          <w:rFonts w:ascii="Calibri Light" w:hAnsi="Calibri Light" w:cs="Calibri Light"/>
          <w:sz w:val="24"/>
          <w:szCs w:val="24"/>
        </w:rPr>
        <w:t xml:space="preserve"> należycie, przy czym dowodami</w:t>
      </w:r>
      <w:r w:rsidRPr="001970E7">
        <w:rPr>
          <w:rFonts w:ascii="Calibri Light" w:hAnsi="Calibri Light" w:cs="Calibri Light"/>
          <w:b/>
          <w:sz w:val="24"/>
          <w:szCs w:val="24"/>
        </w:rPr>
        <w:t xml:space="preserve">, </w:t>
      </w:r>
      <w:r w:rsidRPr="001970E7">
        <w:rPr>
          <w:rFonts w:ascii="Calibri Light" w:hAnsi="Calibri Light" w:cs="Calibri Light"/>
          <w:sz w:val="24"/>
          <w:szCs w:val="24"/>
        </w:rPr>
        <w:t xml:space="preserve">o których mowa, są referencje bądź inne dokumenty sporządzone przez podmiot, na rzecz którego </w:t>
      </w:r>
      <w:r w:rsidR="0091038F" w:rsidRPr="001970E7">
        <w:rPr>
          <w:rFonts w:ascii="Calibri Light" w:hAnsi="Calibri Light" w:cs="Calibri Light"/>
          <w:sz w:val="24"/>
          <w:szCs w:val="24"/>
        </w:rPr>
        <w:t>usługi</w:t>
      </w:r>
      <w:r w:rsidRPr="001970E7">
        <w:rPr>
          <w:rFonts w:ascii="Calibri Light" w:hAnsi="Calibri Light" w:cs="Calibri Light"/>
          <w:sz w:val="24"/>
          <w:szCs w:val="24"/>
        </w:rPr>
        <w:t xml:space="preserve"> zostały wykonywane,</w:t>
      </w:r>
      <w:r w:rsidR="0091038F" w:rsidRPr="001970E7">
        <w:rPr>
          <w:rFonts w:ascii="Calibri Light" w:hAnsi="Calibri Light" w:cs="Calibri Light"/>
          <w:sz w:val="24"/>
          <w:szCs w:val="24"/>
        </w:rPr>
        <w:t xml:space="preserve"> a w przypadku świadczeń powtarzających się lub ciągłych są wykonywane,</w:t>
      </w:r>
      <w:r w:rsidRPr="001970E7">
        <w:rPr>
          <w:rFonts w:ascii="Calibri Light" w:hAnsi="Calibri Light" w:cs="Calibri Light"/>
          <w:sz w:val="24"/>
          <w:szCs w:val="24"/>
        </w:rPr>
        <w:t xml:space="preserve"> a jeżeli wykonawca z przyczyn niezależnych od niego nie jest w stanie uzyskać tych dokumentów – </w:t>
      </w:r>
      <w:r w:rsidR="0091038F" w:rsidRPr="001970E7">
        <w:rPr>
          <w:rFonts w:ascii="Calibri Light" w:hAnsi="Calibri Light" w:cs="Calibri Light"/>
          <w:sz w:val="24"/>
          <w:szCs w:val="24"/>
        </w:rPr>
        <w:t xml:space="preserve"> oświadczenie wykonawcy; w przypadku świadczeń powtarzających się  lub ciągłych nadal wykonywanych referencje bądź inne dokumenty potwierdzające ich należyte wykonanie powinny być wystawione w okresie ostatnich 3 miesięcy</w:t>
      </w:r>
      <w:r w:rsidRPr="001970E7">
        <w:rPr>
          <w:rFonts w:ascii="Calibri Light" w:hAnsi="Calibri Light" w:cs="Calibri Light"/>
          <w:sz w:val="24"/>
          <w:szCs w:val="24"/>
        </w:rPr>
        <w:t xml:space="preserve">. </w:t>
      </w:r>
      <w:r w:rsidRPr="001970E7">
        <w:rPr>
          <w:rFonts w:ascii="Calibri Light" w:hAnsi="Calibri Light" w:cs="Calibri Light"/>
          <w:b/>
          <w:sz w:val="24"/>
          <w:szCs w:val="24"/>
        </w:rPr>
        <w:t>Okres, o którym wyżej mowa liczy się wstecz od dnia, w którym upływa termin składania ofert.</w:t>
      </w:r>
    </w:p>
    <w:p w14:paraId="2B2CCF4F" w14:textId="35DC8519" w:rsidR="00B34376" w:rsidRPr="001970E7" w:rsidRDefault="00B34376" w:rsidP="00657126">
      <w:pPr>
        <w:pStyle w:val="Akapitzlist"/>
        <w:numPr>
          <w:ilvl w:val="1"/>
          <w:numId w:val="63"/>
        </w:numPr>
        <w:tabs>
          <w:tab w:val="left" w:pos="1134"/>
        </w:tabs>
        <w:spacing w:line="276" w:lineRule="auto"/>
        <w:jc w:val="both"/>
        <w:rPr>
          <w:rFonts w:ascii="Calibri Light" w:hAnsi="Calibri Light" w:cs="Calibri Light"/>
          <w:sz w:val="24"/>
          <w:szCs w:val="24"/>
        </w:rPr>
      </w:pPr>
      <w:r w:rsidRPr="001970E7">
        <w:rPr>
          <w:rFonts w:ascii="Calibri Light" w:hAnsi="Calibri Light" w:cs="Calibri Light"/>
          <w:sz w:val="24"/>
          <w:szCs w:val="24"/>
        </w:rPr>
        <w:t>w celu wykazania spełniania warunku z ust. 3.4.2:</w:t>
      </w:r>
    </w:p>
    <w:p w14:paraId="249B24E2" w14:textId="080B486A" w:rsidR="00143170" w:rsidRPr="001970E7" w:rsidRDefault="00B34376" w:rsidP="00081270">
      <w:pPr>
        <w:autoSpaceDE w:val="0"/>
        <w:autoSpaceDN w:val="0"/>
        <w:adjustRightInd w:val="0"/>
        <w:spacing w:line="276" w:lineRule="auto"/>
        <w:ind w:left="567"/>
        <w:jc w:val="both"/>
        <w:rPr>
          <w:rFonts w:ascii="Calibri Light" w:eastAsia="Calibri" w:hAnsi="Calibri Light" w:cs="Calibri Light"/>
          <w:sz w:val="24"/>
          <w:szCs w:val="24"/>
        </w:rPr>
      </w:pPr>
      <w:r w:rsidRPr="001970E7">
        <w:rPr>
          <w:rFonts w:ascii="Calibri Light" w:eastAsia="Calibri" w:hAnsi="Calibri Light" w:cs="Calibri Light"/>
          <w:sz w:val="24"/>
          <w:szCs w:val="24"/>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w:t>
      </w:r>
      <w:r w:rsidRPr="001970E7">
        <w:rPr>
          <w:rFonts w:ascii="Calibri Light" w:eastAsia="Calibri" w:hAnsi="Calibri Light" w:cs="Calibri Light"/>
          <w:sz w:val="24"/>
          <w:szCs w:val="24"/>
        </w:rPr>
        <w:lastRenderedPageBreak/>
        <w:t>zakresu wykonywanych przez nie czynności oraz informacją o podstawie do dysponowania tymi osobami.</w:t>
      </w:r>
    </w:p>
    <w:p w14:paraId="05E29F10" w14:textId="77777777" w:rsidR="00401FD9" w:rsidRPr="001970E7" w:rsidRDefault="00401FD9" w:rsidP="00081270">
      <w:pPr>
        <w:autoSpaceDE w:val="0"/>
        <w:autoSpaceDN w:val="0"/>
        <w:adjustRightInd w:val="0"/>
        <w:spacing w:line="276" w:lineRule="auto"/>
        <w:ind w:left="567"/>
        <w:jc w:val="both"/>
        <w:rPr>
          <w:rFonts w:ascii="Calibri Light" w:hAnsi="Calibri Light" w:cs="Calibri Light"/>
          <w:sz w:val="24"/>
          <w:szCs w:val="24"/>
        </w:rPr>
      </w:pPr>
    </w:p>
    <w:p w14:paraId="5062E2AC"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w:t>
      </w:r>
    </w:p>
    <w:p w14:paraId="7C9EAE8E"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KORZYSTANIE PRZEZ WYKONAWCĘ Z ZASOBÓW INNYCH PODMIOTÓW</w:t>
      </w:r>
    </w:p>
    <w:p w14:paraId="6E9B8820"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W CELU POTWIERDZENIA SPEŁNIANIA WARUNKÓW UDZIAŁU W POSTĘPOWANIU</w:t>
      </w:r>
    </w:p>
    <w:p w14:paraId="5FC22E48" w14:textId="77777777" w:rsidR="00BE1B14" w:rsidRPr="001970E7" w:rsidRDefault="00BE1B14" w:rsidP="00640706">
      <w:pPr>
        <w:pStyle w:val="Nagwek2"/>
        <w:spacing w:line="276" w:lineRule="auto"/>
        <w:ind w:firstLine="0"/>
        <w:rPr>
          <w:rFonts w:ascii="Calibri Light" w:hAnsi="Calibri Light" w:cs="Calibri Light"/>
          <w:sz w:val="12"/>
          <w:szCs w:val="12"/>
        </w:rPr>
      </w:pPr>
    </w:p>
    <w:p w14:paraId="37766755" w14:textId="77777777" w:rsidR="00B052D1" w:rsidRPr="001970E7" w:rsidRDefault="00B052D1" w:rsidP="00657126">
      <w:pPr>
        <w:pStyle w:val="Akapitzlist"/>
        <w:numPr>
          <w:ilvl w:val="0"/>
          <w:numId w:val="71"/>
        </w:numPr>
        <w:spacing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1970E7" w:rsidRDefault="00B052D1" w:rsidP="00657126">
      <w:pPr>
        <w:pStyle w:val="Akapitzlist"/>
        <w:numPr>
          <w:ilvl w:val="0"/>
          <w:numId w:val="71"/>
        </w:numPr>
        <w:spacing w:line="276" w:lineRule="auto"/>
        <w:ind w:left="425" w:hanging="425"/>
        <w:jc w:val="both"/>
        <w:rPr>
          <w:rFonts w:ascii="Calibri Light" w:hAnsi="Calibri Light" w:cs="Calibri Light"/>
          <w:b/>
          <w:bCs/>
          <w:sz w:val="24"/>
          <w:szCs w:val="24"/>
        </w:rPr>
      </w:pPr>
      <w:r w:rsidRPr="001970E7">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1970E7" w:rsidRDefault="00B052D1" w:rsidP="00657126">
      <w:pPr>
        <w:pStyle w:val="Akapitzlist"/>
        <w:numPr>
          <w:ilvl w:val="0"/>
          <w:numId w:val="71"/>
        </w:numPr>
        <w:spacing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1970E7" w:rsidRDefault="00B052D1" w:rsidP="00640706">
      <w:pPr>
        <w:tabs>
          <w:tab w:val="left" w:pos="709"/>
        </w:tabs>
        <w:spacing w:line="276" w:lineRule="auto"/>
        <w:ind w:left="709" w:hanging="425"/>
        <w:jc w:val="both"/>
        <w:rPr>
          <w:rFonts w:ascii="Calibri Light" w:hAnsi="Calibri Light" w:cs="Calibri Light"/>
          <w:sz w:val="24"/>
          <w:szCs w:val="24"/>
        </w:rPr>
      </w:pPr>
      <w:r w:rsidRPr="001970E7">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1970E7" w:rsidRDefault="00B052D1" w:rsidP="00657126">
      <w:pPr>
        <w:pStyle w:val="Akapitzlist"/>
        <w:numPr>
          <w:ilvl w:val="0"/>
          <w:numId w:val="72"/>
        </w:numPr>
        <w:tabs>
          <w:tab w:val="left" w:pos="993"/>
        </w:tabs>
        <w:spacing w:line="276" w:lineRule="auto"/>
        <w:jc w:val="both"/>
        <w:rPr>
          <w:rFonts w:ascii="Calibri Light" w:hAnsi="Calibri Light" w:cs="Calibri Light"/>
          <w:sz w:val="24"/>
          <w:szCs w:val="24"/>
        </w:rPr>
      </w:pPr>
      <w:r w:rsidRPr="001970E7">
        <w:rPr>
          <w:rFonts w:ascii="Calibri Light" w:hAnsi="Calibri Light" w:cs="Calibri Light"/>
          <w:sz w:val="24"/>
          <w:szCs w:val="24"/>
        </w:rPr>
        <w:t>zakres dostępnych Wykonawcy zasobów podmiotu udostępniającego zasoby;</w:t>
      </w:r>
    </w:p>
    <w:p w14:paraId="61710F6C" w14:textId="77777777" w:rsidR="00B052D1" w:rsidRPr="001970E7" w:rsidRDefault="00B052D1" w:rsidP="00657126">
      <w:pPr>
        <w:pStyle w:val="Akapitzlist"/>
        <w:numPr>
          <w:ilvl w:val="0"/>
          <w:numId w:val="72"/>
        </w:numPr>
        <w:tabs>
          <w:tab w:val="left" w:pos="993"/>
        </w:tabs>
        <w:spacing w:line="276" w:lineRule="auto"/>
        <w:ind w:left="993" w:hanging="284"/>
        <w:jc w:val="both"/>
        <w:rPr>
          <w:rFonts w:ascii="Calibri Light" w:hAnsi="Calibri Light" w:cs="Calibri Light"/>
          <w:sz w:val="24"/>
          <w:szCs w:val="24"/>
        </w:rPr>
      </w:pPr>
      <w:r w:rsidRPr="001970E7">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1970E7" w:rsidRDefault="00B052D1" w:rsidP="00657126">
      <w:pPr>
        <w:pStyle w:val="Akapitzlist"/>
        <w:numPr>
          <w:ilvl w:val="0"/>
          <w:numId w:val="72"/>
        </w:numPr>
        <w:tabs>
          <w:tab w:val="left" w:pos="993"/>
        </w:tabs>
        <w:spacing w:line="276" w:lineRule="auto"/>
        <w:ind w:left="993" w:hanging="284"/>
        <w:jc w:val="both"/>
        <w:rPr>
          <w:rFonts w:ascii="Calibri Light" w:hAnsi="Calibri Light" w:cs="Calibri Light"/>
          <w:sz w:val="24"/>
          <w:szCs w:val="24"/>
        </w:rPr>
      </w:pPr>
      <w:r w:rsidRPr="001970E7">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1970E7" w:rsidRDefault="00835B8D" w:rsidP="00657126">
      <w:pPr>
        <w:pStyle w:val="Akapitzlist"/>
        <w:numPr>
          <w:ilvl w:val="0"/>
          <w:numId w:val="71"/>
        </w:numPr>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1970E7" w:rsidRDefault="00835B8D" w:rsidP="00657126">
      <w:pPr>
        <w:pStyle w:val="Akapitzlist"/>
        <w:numPr>
          <w:ilvl w:val="0"/>
          <w:numId w:val="71"/>
        </w:numPr>
        <w:spacing w:line="276" w:lineRule="auto"/>
        <w:ind w:left="714" w:hanging="357"/>
        <w:jc w:val="both"/>
        <w:rPr>
          <w:rFonts w:ascii="Calibri Light" w:hAnsi="Calibri Light" w:cs="Calibri Light"/>
          <w:sz w:val="24"/>
          <w:szCs w:val="24"/>
        </w:rPr>
      </w:pPr>
      <w:r w:rsidRPr="001970E7">
        <w:rPr>
          <w:rFonts w:ascii="Calibri Light" w:hAnsi="Calibri Light" w:cs="Calibri Light"/>
          <w:sz w:val="24"/>
          <w:szCs w:val="24"/>
        </w:rPr>
        <w:t xml:space="preserve">Jeżeli zdolności techniczne lub zawodowe podmiotu udostępniającego zasoby nie potwierdzają spełnienia przez Wykonawcę warunków udziału w postępowaniu lub </w:t>
      </w:r>
      <w:r w:rsidRPr="001970E7">
        <w:rPr>
          <w:rFonts w:ascii="Calibri Light" w:hAnsi="Calibri Light" w:cs="Calibri Light"/>
          <w:sz w:val="24"/>
          <w:szCs w:val="24"/>
        </w:rPr>
        <w:lastRenderedPageBreak/>
        <w:t>zachodzą wobec tego podmiotu podstawy wykluczenia, Zamawiający żąda, aby Wykonawca w terminie określonym przez Zamawiającego zastąpił ten podmiot innym podmiotem lub podmiotami albo wykazał, że samodzielnie spełnia warunki udziału w postępowaniu.</w:t>
      </w:r>
    </w:p>
    <w:p w14:paraId="1B60DAE3" w14:textId="77777777" w:rsidR="00835B8D" w:rsidRPr="001970E7" w:rsidRDefault="00835B8D" w:rsidP="00657126">
      <w:pPr>
        <w:pStyle w:val="Akapitzlist"/>
        <w:numPr>
          <w:ilvl w:val="0"/>
          <w:numId w:val="71"/>
        </w:numPr>
        <w:spacing w:line="276" w:lineRule="auto"/>
        <w:ind w:left="714" w:hanging="357"/>
        <w:jc w:val="both"/>
        <w:rPr>
          <w:rFonts w:ascii="Calibri Light" w:hAnsi="Calibri Light" w:cs="Calibri Light"/>
          <w:sz w:val="24"/>
          <w:szCs w:val="24"/>
        </w:rPr>
      </w:pPr>
      <w:r w:rsidRPr="001970E7">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1970E7" w:rsidRDefault="00B052D1" w:rsidP="00640706">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XXI</w:t>
      </w:r>
    </w:p>
    <w:p w14:paraId="0D6B2B94"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PROCEDURA SANACYJNA - SAMOOCZYSZCZENIE</w:t>
      </w:r>
    </w:p>
    <w:p w14:paraId="63738CC1" w14:textId="77777777" w:rsidR="00EB7879" w:rsidRPr="001970E7" w:rsidRDefault="00EB7879" w:rsidP="00640706">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1970E7" w:rsidRDefault="00EB7879" w:rsidP="00640706">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1970E7">
        <w:rPr>
          <w:rFonts w:ascii="Calibri Light" w:hAnsi="Calibri Light" w:cs="Calibri Light"/>
        </w:rPr>
        <w:t xml:space="preserve">Wykonawca nie podlega wykluczeniu w okolicznościach określonych w art. 108 </w:t>
      </w:r>
      <w:r w:rsidR="00095A47" w:rsidRPr="001970E7">
        <w:rPr>
          <w:rFonts w:ascii="Calibri Light" w:hAnsi="Calibri Light" w:cs="Calibri Light"/>
        </w:rPr>
        <w:t xml:space="preserve">ust. 1 </w:t>
      </w:r>
      <w:r w:rsidRPr="001970E7">
        <w:rPr>
          <w:rFonts w:ascii="Calibri Light" w:hAnsi="Calibri Light" w:cs="Calibri Light"/>
        </w:rPr>
        <w:t xml:space="preserve">pkt 1, 2 i 5 lub art. 109 ust. 1 pkt </w:t>
      </w:r>
      <w:r w:rsidR="00EB6A47" w:rsidRPr="001970E7">
        <w:rPr>
          <w:rFonts w:ascii="Calibri Light" w:hAnsi="Calibri Light" w:cs="Calibri Light"/>
        </w:rPr>
        <w:t>2, 3, 4</w:t>
      </w:r>
      <w:r w:rsidRPr="001970E7">
        <w:rPr>
          <w:rFonts w:ascii="Calibri Light" w:hAnsi="Calibri Light" w:cs="Calibri Light"/>
        </w:rPr>
        <w:t>, 5, 7, 8 i 10, jeżeli udowodni Zamawiającemu, że spełnił łącznie następujące przesłanki:</w:t>
      </w:r>
    </w:p>
    <w:p w14:paraId="0563174C" w14:textId="77777777" w:rsidR="00EB7879" w:rsidRPr="001970E7" w:rsidRDefault="00EB7879" w:rsidP="00640706">
      <w:pPr>
        <w:spacing w:line="276" w:lineRule="auto"/>
        <w:ind w:left="851" w:hanging="425"/>
        <w:jc w:val="both"/>
        <w:rPr>
          <w:rFonts w:ascii="Calibri Light" w:hAnsi="Calibri Light" w:cs="Calibri Light"/>
          <w:sz w:val="24"/>
          <w:szCs w:val="24"/>
        </w:rPr>
      </w:pPr>
      <w:r w:rsidRPr="001970E7">
        <w:rPr>
          <w:rFonts w:ascii="Calibri Light" w:hAnsi="Calibri Light" w:cs="Calibri Light"/>
          <w:sz w:val="24"/>
          <w:szCs w:val="24"/>
        </w:rPr>
        <w:t>1)</w:t>
      </w:r>
      <w:r w:rsidRPr="001970E7">
        <w:rPr>
          <w:rFonts w:ascii="Calibri Light" w:hAnsi="Calibri Light" w:cs="Calibri Light"/>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1970E7" w:rsidRDefault="00EB7879" w:rsidP="00640706">
      <w:pPr>
        <w:spacing w:line="276" w:lineRule="auto"/>
        <w:ind w:left="851" w:hanging="425"/>
        <w:jc w:val="both"/>
        <w:rPr>
          <w:rFonts w:ascii="Calibri Light" w:hAnsi="Calibri Light" w:cs="Calibri Light"/>
          <w:sz w:val="24"/>
          <w:szCs w:val="24"/>
        </w:rPr>
      </w:pPr>
      <w:r w:rsidRPr="001970E7">
        <w:rPr>
          <w:rFonts w:ascii="Calibri Light" w:hAnsi="Calibri Light" w:cs="Calibri Light"/>
          <w:sz w:val="24"/>
          <w:szCs w:val="24"/>
        </w:rPr>
        <w:t>2)</w:t>
      </w:r>
      <w:r w:rsidRPr="001970E7">
        <w:rPr>
          <w:rFonts w:ascii="Calibri Light" w:hAnsi="Calibri Light" w:cs="Calibri Light"/>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1970E7" w:rsidRDefault="00EB7879" w:rsidP="00640706">
      <w:pPr>
        <w:spacing w:line="276" w:lineRule="auto"/>
        <w:ind w:left="851" w:hanging="425"/>
        <w:jc w:val="both"/>
        <w:rPr>
          <w:rFonts w:ascii="Calibri Light" w:hAnsi="Calibri Light" w:cs="Calibri Light"/>
          <w:sz w:val="24"/>
          <w:szCs w:val="24"/>
        </w:rPr>
      </w:pPr>
      <w:r w:rsidRPr="001970E7">
        <w:rPr>
          <w:rFonts w:ascii="Calibri Light" w:hAnsi="Calibri Light" w:cs="Calibri Light"/>
          <w:sz w:val="24"/>
          <w:szCs w:val="24"/>
        </w:rPr>
        <w:t>3)</w:t>
      </w:r>
      <w:r w:rsidRPr="001970E7">
        <w:rPr>
          <w:rFonts w:ascii="Calibri Light" w:hAnsi="Calibri Light" w:cs="Calibri Light"/>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1970E7" w:rsidRDefault="00EB7879" w:rsidP="00640706">
      <w:pPr>
        <w:spacing w:line="276" w:lineRule="auto"/>
        <w:ind w:left="1418" w:hanging="425"/>
        <w:jc w:val="both"/>
        <w:rPr>
          <w:rFonts w:ascii="Calibri Light" w:hAnsi="Calibri Light" w:cs="Calibri Light"/>
          <w:sz w:val="24"/>
          <w:szCs w:val="24"/>
        </w:rPr>
      </w:pPr>
      <w:r w:rsidRPr="001970E7">
        <w:rPr>
          <w:rFonts w:ascii="Calibri Light" w:hAnsi="Calibri Light" w:cs="Calibri Light"/>
          <w:sz w:val="24"/>
          <w:szCs w:val="24"/>
        </w:rPr>
        <w:t>a)</w:t>
      </w:r>
      <w:r w:rsidRPr="001970E7">
        <w:rPr>
          <w:rFonts w:ascii="Calibri Light" w:hAnsi="Calibri Light" w:cs="Calibri Light"/>
          <w:sz w:val="24"/>
          <w:szCs w:val="24"/>
        </w:rPr>
        <w:tab/>
        <w:t>zerwał wszelkie powiązania z osobami lub podmiotami odpowiedzialnymi za nieprawidłowe postępowanie Wykonawcy,</w:t>
      </w:r>
    </w:p>
    <w:p w14:paraId="0D0C4819" w14:textId="77777777" w:rsidR="00EB7879" w:rsidRPr="001970E7" w:rsidRDefault="00EB7879" w:rsidP="00640706">
      <w:pPr>
        <w:spacing w:line="276" w:lineRule="auto"/>
        <w:ind w:left="1418" w:hanging="425"/>
        <w:jc w:val="both"/>
        <w:rPr>
          <w:rFonts w:ascii="Calibri Light" w:hAnsi="Calibri Light" w:cs="Calibri Light"/>
          <w:sz w:val="24"/>
          <w:szCs w:val="24"/>
        </w:rPr>
      </w:pPr>
      <w:r w:rsidRPr="001970E7">
        <w:rPr>
          <w:rFonts w:ascii="Calibri Light" w:hAnsi="Calibri Light" w:cs="Calibri Light"/>
          <w:sz w:val="24"/>
          <w:szCs w:val="24"/>
        </w:rPr>
        <w:t>b)</w:t>
      </w:r>
      <w:r w:rsidRPr="001970E7">
        <w:rPr>
          <w:rFonts w:ascii="Calibri Light" w:hAnsi="Calibri Light" w:cs="Calibri Light"/>
          <w:sz w:val="24"/>
          <w:szCs w:val="24"/>
        </w:rPr>
        <w:tab/>
        <w:t>zreorganizował personel,</w:t>
      </w:r>
    </w:p>
    <w:p w14:paraId="2B36A2A7" w14:textId="77777777" w:rsidR="00EB7879" w:rsidRPr="001970E7" w:rsidRDefault="00EB7879" w:rsidP="00640706">
      <w:pPr>
        <w:spacing w:line="276" w:lineRule="auto"/>
        <w:ind w:left="1418" w:hanging="425"/>
        <w:jc w:val="both"/>
        <w:rPr>
          <w:rFonts w:ascii="Calibri Light" w:hAnsi="Calibri Light" w:cs="Calibri Light"/>
          <w:sz w:val="24"/>
          <w:szCs w:val="24"/>
        </w:rPr>
      </w:pPr>
      <w:r w:rsidRPr="001970E7">
        <w:rPr>
          <w:rFonts w:ascii="Calibri Light" w:hAnsi="Calibri Light" w:cs="Calibri Light"/>
          <w:sz w:val="24"/>
          <w:szCs w:val="24"/>
        </w:rPr>
        <w:t>c)</w:t>
      </w:r>
      <w:r w:rsidRPr="001970E7">
        <w:rPr>
          <w:rFonts w:ascii="Calibri Light" w:hAnsi="Calibri Light" w:cs="Calibri Light"/>
          <w:sz w:val="24"/>
          <w:szCs w:val="24"/>
        </w:rPr>
        <w:tab/>
        <w:t>wdrożył system sprawozdawczości i kontroli,</w:t>
      </w:r>
    </w:p>
    <w:p w14:paraId="6A0AA3A7" w14:textId="77777777" w:rsidR="00EB7879" w:rsidRPr="001970E7" w:rsidRDefault="00EB7879" w:rsidP="00640706">
      <w:pPr>
        <w:spacing w:line="276" w:lineRule="auto"/>
        <w:ind w:left="1418" w:hanging="425"/>
        <w:jc w:val="both"/>
        <w:rPr>
          <w:rFonts w:ascii="Calibri Light" w:hAnsi="Calibri Light" w:cs="Calibri Light"/>
          <w:sz w:val="24"/>
          <w:szCs w:val="24"/>
        </w:rPr>
      </w:pPr>
      <w:r w:rsidRPr="001970E7">
        <w:rPr>
          <w:rFonts w:ascii="Calibri Light" w:hAnsi="Calibri Light" w:cs="Calibri Light"/>
          <w:sz w:val="24"/>
          <w:szCs w:val="24"/>
        </w:rPr>
        <w:t>d)</w:t>
      </w:r>
      <w:r w:rsidRPr="001970E7">
        <w:rPr>
          <w:rFonts w:ascii="Calibri Light" w:hAnsi="Calibri Light" w:cs="Calibri Light"/>
          <w:sz w:val="24"/>
          <w:szCs w:val="24"/>
        </w:rPr>
        <w:tab/>
        <w:t>utworzył struktury audytu wewnętrznego do monitorowania przestrzegania przepisów, wewnętrznych regulacji lub standardów,</w:t>
      </w:r>
    </w:p>
    <w:p w14:paraId="35352658" w14:textId="77777777" w:rsidR="00EB7879" w:rsidRPr="001970E7" w:rsidRDefault="00EB7879" w:rsidP="00640706">
      <w:pPr>
        <w:spacing w:line="276" w:lineRule="auto"/>
        <w:ind w:left="1418" w:hanging="425"/>
        <w:jc w:val="both"/>
        <w:rPr>
          <w:rFonts w:ascii="Calibri Light" w:hAnsi="Calibri Light" w:cs="Calibri Light"/>
          <w:sz w:val="24"/>
          <w:szCs w:val="24"/>
        </w:rPr>
      </w:pPr>
      <w:r w:rsidRPr="001970E7">
        <w:rPr>
          <w:rFonts w:ascii="Calibri Light" w:hAnsi="Calibri Light" w:cs="Calibri Light"/>
          <w:sz w:val="24"/>
          <w:szCs w:val="24"/>
        </w:rPr>
        <w:t>e)</w:t>
      </w:r>
      <w:r w:rsidRPr="001970E7">
        <w:rPr>
          <w:rFonts w:ascii="Calibri Light" w:hAnsi="Calibri Light" w:cs="Calibri Light"/>
          <w:sz w:val="24"/>
          <w:szCs w:val="24"/>
        </w:rPr>
        <w:tab/>
        <w:t xml:space="preserve">wprowadził wewnętrzne regulacje dotyczące odpowiedzialności </w:t>
      </w:r>
      <w:r w:rsidR="004B3AB4" w:rsidRPr="001970E7">
        <w:rPr>
          <w:rFonts w:ascii="Calibri Light" w:hAnsi="Calibri Light" w:cs="Calibri Light"/>
          <w:sz w:val="24"/>
          <w:szCs w:val="24"/>
        </w:rPr>
        <w:br/>
      </w:r>
      <w:r w:rsidRPr="001970E7">
        <w:rPr>
          <w:rFonts w:ascii="Calibri Light" w:hAnsi="Calibri Light" w:cs="Calibri Light"/>
          <w:sz w:val="24"/>
          <w:szCs w:val="24"/>
        </w:rPr>
        <w:t>i odszkodowań za nieprzestrzeganie przepisów, wewnętrznych regulacji lub standardów.</w:t>
      </w:r>
    </w:p>
    <w:p w14:paraId="2D52E24C" w14:textId="25C8F5ED" w:rsidR="006D2D4A" w:rsidRDefault="00EB7879" w:rsidP="00801711">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1970E7">
        <w:rPr>
          <w:rFonts w:ascii="Calibri Light" w:hAnsi="Calibri Light" w:cs="Calibri Light"/>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1970E7">
        <w:rPr>
          <w:rFonts w:ascii="Calibri Light" w:hAnsi="Calibri Light" w:cs="Calibri Light"/>
          <w:sz w:val="24"/>
          <w:szCs w:val="24"/>
        </w:rPr>
        <w:t>a</w:t>
      </w:r>
      <w:r w:rsidRPr="001970E7">
        <w:rPr>
          <w:rFonts w:ascii="Calibri Light" w:hAnsi="Calibri Light" w:cs="Calibri Light"/>
          <w:sz w:val="24"/>
          <w:szCs w:val="24"/>
        </w:rPr>
        <w:t xml:space="preserve"> Wykonawcę.</w:t>
      </w:r>
    </w:p>
    <w:p w14:paraId="78883968" w14:textId="77777777" w:rsidR="00801711" w:rsidRPr="00801711" w:rsidRDefault="00801711" w:rsidP="00C32803">
      <w:pPr>
        <w:pStyle w:val="Akapitzlist"/>
        <w:spacing w:before="120" w:line="276" w:lineRule="auto"/>
        <w:ind w:left="425"/>
        <w:jc w:val="both"/>
        <w:rPr>
          <w:rFonts w:ascii="Calibri Light" w:hAnsi="Calibri Light" w:cs="Calibri Light"/>
          <w:sz w:val="24"/>
          <w:szCs w:val="24"/>
        </w:rPr>
      </w:pPr>
    </w:p>
    <w:p w14:paraId="5FC04949"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lastRenderedPageBreak/>
        <w:t>ROZDZIAŁ XXII</w:t>
      </w:r>
    </w:p>
    <w:p w14:paraId="6EC860E4"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WYMAGANIA DOTYCZĄCE WADIUM</w:t>
      </w:r>
    </w:p>
    <w:p w14:paraId="1F5E0F37" w14:textId="77777777" w:rsidR="00616CFF" w:rsidRPr="001970E7" w:rsidRDefault="00616CFF" w:rsidP="00640706">
      <w:pPr>
        <w:spacing w:line="276" w:lineRule="auto"/>
        <w:rPr>
          <w:rFonts w:ascii="Calibri Light" w:hAnsi="Calibri Light" w:cs="Calibri Light"/>
        </w:rPr>
      </w:pPr>
    </w:p>
    <w:p w14:paraId="3F28BDE8" w14:textId="06D9ED84" w:rsidR="00726AEB" w:rsidRDefault="008661FD" w:rsidP="008661FD">
      <w:pPr>
        <w:spacing w:line="276" w:lineRule="auto"/>
        <w:jc w:val="both"/>
        <w:rPr>
          <w:rFonts w:ascii="Calibri Light" w:hAnsi="Calibri Light" w:cs="Calibri Light"/>
          <w:sz w:val="24"/>
          <w:szCs w:val="24"/>
        </w:rPr>
      </w:pPr>
      <w:r w:rsidRPr="001970E7">
        <w:rPr>
          <w:rFonts w:ascii="Calibri Light" w:hAnsi="Calibri Light" w:cs="Calibri Light"/>
          <w:sz w:val="24"/>
          <w:szCs w:val="24"/>
        </w:rPr>
        <w:t>Zamawiający nie wymaga wniesienia wadium.</w:t>
      </w:r>
    </w:p>
    <w:p w14:paraId="143BC601" w14:textId="77777777" w:rsidR="00801711" w:rsidRPr="001970E7" w:rsidRDefault="00801711" w:rsidP="008661FD">
      <w:pPr>
        <w:spacing w:line="276" w:lineRule="auto"/>
        <w:jc w:val="both"/>
        <w:rPr>
          <w:rFonts w:ascii="Calibri Light" w:hAnsi="Calibri Light" w:cs="Calibri Light"/>
          <w:sz w:val="24"/>
          <w:szCs w:val="24"/>
        </w:rPr>
      </w:pPr>
    </w:p>
    <w:p w14:paraId="3AABF7D8"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XXIII</w:t>
      </w:r>
    </w:p>
    <w:p w14:paraId="724FF927"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SPOSÓB ORAZ TERMIN SKŁADANIA OFERT</w:t>
      </w:r>
    </w:p>
    <w:p w14:paraId="01163C4A" w14:textId="77777777" w:rsidR="00EB7879" w:rsidRPr="001970E7" w:rsidRDefault="00EB7879" w:rsidP="00640706">
      <w:pPr>
        <w:spacing w:line="276" w:lineRule="auto"/>
        <w:rPr>
          <w:rFonts w:ascii="Calibri Light" w:hAnsi="Calibri Light" w:cs="Calibri Light"/>
          <w:b/>
          <w:sz w:val="24"/>
          <w:szCs w:val="24"/>
        </w:rPr>
      </w:pPr>
    </w:p>
    <w:p w14:paraId="4D13A4BF" w14:textId="77777777" w:rsidR="00EB7879" w:rsidRPr="001970E7" w:rsidRDefault="00EB7879" w:rsidP="00640706">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1970E7">
        <w:rPr>
          <w:rFonts w:ascii="Calibri Light" w:hAnsi="Calibri Light" w:cs="Calibri Light"/>
          <w:szCs w:val="24"/>
        </w:rPr>
        <w:t xml:space="preserve">Ofertę należy złożyć za pośrednictwem Platformy zakupowej dostępnej pod adresem: </w:t>
      </w:r>
      <w:hyperlink r:id="rId20" w:history="1">
        <w:r w:rsidRPr="001970E7">
          <w:rPr>
            <w:rStyle w:val="Hipercze"/>
            <w:rFonts w:ascii="Calibri Light" w:hAnsi="Calibri Light" w:cs="Calibri Light"/>
            <w:color w:val="auto"/>
            <w:szCs w:val="24"/>
          </w:rPr>
          <w:t>https://platformazakupowa.pl/pn/skoczow/proceedings</w:t>
        </w:r>
      </w:hyperlink>
      <w:r w:rsidRPr="001970E7">
        <w:rPr>
          <w:rFonts w:ascii="Calibri Light" w:hAnsi="Calibri Light" w:cs="Calibri Light"/>
          <w:szCs w:val="24"/>
        </w:rPr>
        <w:t xml:space="preserve"> , </w:t>
      </w:r>
    </w:p>
    <w:p w14:paraId="05A40045" w14:textId="34DAA35A" w:rsidR="00EB7879" w:rsidRPr="001970E7" w:rsidRDefault="00EB7879" w:rsidP="00640706">
      <w:pPr>
        <w:pStyle w:val="Tekstpodstawowy"/>
        <w:tabs>
          <w:tab w:val="left" w:pos="426"/>
        </w:tabs>
        <w:spacing w:line="276" w:lineRule="auto"/>
        <w:ind w:left="426" w:right="28"/>
        <w:rPr>
          <w:rFonts w:ascii="Calibri Light" w:hAnsi="Calibri Light" w:cs="Calibri Light"/>
          <w:szCs w:val="24"/>
        </w:rPr>
      </w:pPr>
      <w:r w:rsidRPr="001970E7">
        <w:rPr>
          <w:rFonts w:ascii="Calibri Light" w:hAnsi="Calibri Light" w:cs="Calibri Light"/>
          <w:szCs w:val="24"/>
        </w:rPr>
        <w:t>nie później niż do dnia</w:t>
      </w:r>
      <w:r w:rsidRPr="001970E7">
        <w:rPr>
          <w:rFonts w:ascii="Calibri Light" w:hAnsi="Calibri Light" w:cs="Calibri Light"/>
          <w:b/>
          <w:szCs w:val="24"/>
        </w:rPr>
        <w:t xml:space="preserve"> </w:t>
      </w:r>
      <w:r w:rsidR="00852F5D">
        <w:rPr>
          <w:rFonts w:ascii="Calibri Light" w:hAnsi="Calibri Light" w:cs="Calibri Light"/>
          <w:b/>
          <w:szCs w:val="24"/>
        </w:rPr>
        <w:t>31.07.</w:t>
      </w:r>
      <w:r w:rsidR="001F1DC2" w:rsidRPr="001970E7">
        <w:rPr>
          <w:rFonts w:ascii="Calibri Light" w:hAnsi="Calibri Light" w:cs="Calibri Light"/>
          <w:b/>
          <w:szCs w:val="24"/>
        </w:rPr>
        <w:t>202</w:t>
      </w:r>
      <w:r w:rsidR="00D31D3E" w:rsidRPr="001970E7">
        <w:rPr>
          <w:rFonts w:ascii="Calibri Light" w:hAnsi="Calibri Light" w:cs="Calibri Light"/>
          <w:b/>
          <w:szCs w:val="24"/>
        </w:rPr>
        <w:t>4</w:t>
      </w:r>
      <w:r w:rsidR="002313A4" w:rsidRPr="001970E7">
        <w:rPr>
          <w:rFonts w:ascii="Calibri Light" w:hAnsi="Calibri Light" w:cs="Calibri Light"/>
          <w:b/>
          <w:szCs w:val="24"/>
        </w:rPr>
        <w:t xml:space="preserve"> r.</w:t>
      </w:r>
      <w:r w:rsidRPr="001970E7">
        <w:rPr>
          <w:rFonts w:ascii="Calibri Light" w:hAnsi="Calibri Light" w:cs="Calibri Light"/>
          <w:b/>
          <w:szCs w:val="24"/>
        </w:rPr>
        <w:t xml:space="preserve"> do godziny </w:t>
      </w:r>
      <w:r w:rsidR="008527C8" w:rsidRPr="001970E7">
        <w:rPr>
          <w:rFonts w:ascii="Calibri Light" w:hAnsi="Calibri Light" w:cs="Calibri Light"/>
          <w:b/>
          <w:szCs w:val="24"/>
        </w:rPr>
        <w:t>8</w:t>
      </w:r>
      <w:r w:rsidR="00D91A72" w:rsidRPr="001970E7">
        <w:rPr>
          <w:rFonts w:ascii="Calibri Light" w:hAnsi="Calibri Light" w:cs="Calibri Light"/>
          <w:b/>
          <w:szCs w:val="24"/>
        </w:rPr>
        <w:t>:00</w:t>
      </w:r>
      <w:r w:rsidR="001F1DC2" w:rsidRPr="001970E7">
        <w:rPr>
          <w:rFonts w:ascii="Calibri Light" w:hAnsi="Calibri Light" w:cs="Calibri Light"/>
          <w:b/>
          <w:szCs w:val="24"/>
        </w:rPr>
        <w:t>.</w:t>
      </w:r>
    </w:p>
    <w:p w14:paraId="7FAAFD93" w14:textId="77777777" w:rsidR="00EB7879" w:rsidRPr="001970E7" w:rsidRDefault="00EB7879" w:rsidP="00640706">
      <w:pPr>
        <w:pStyle w:val="Tekstpodstawowy"/>
        <w:tabs>
          <w:tab w:val="left" w:pos="284"/>
        </w:tabs>
        <w:spacing w:before="120" w:line="276" w:lineRule="auto"/>
        <w:ind w:left="425" w:right="28"/>
        <w:rPr>
          <w:rFonts w:ascii="Calibri Light" w:hAnsi="Calibri Light" w:cs="Calibri Light"/>
          <w:szCs w:val="24"/>
        </w:rPr>
      </w:pPr>
      <w:r w:rsidRPr="001970E7">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1970E7" w:rsidRDefault="00EB7879" w:rsidP="00640706">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1970E7">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1970E7" w:rsidRDefault="00EB7879" w:rsidP="00640706">
      <w:pPr>
        <w:spacing w:line="276" w:lineRule="auto"/>
        <w:rPr>
          <w:rFonts w:ascii="Calibri Light" w:hAnsi="Calibri Light" w:cs="Calibri Light"/>
          <w:b/>
          <w:sz w:val="24"/>
          <w:szCs w:val="24"/>
        </w:rPr>
      </w:pPr>
    </w:p>
    <w:p w14:paraId="6EC2B51B"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XXIV</w:t>
      </w:r>
    </w:p>
    <w:p w14:paraId="3EAAB63C"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TERMIN ZWIĄZANIA OFERTĄ</w:t>
      </w:r>
    </w:p>
    <w:p w14:paraId="361DE527" w14:textId="1B90A238" w:rsidR="00EB7879" w:rsidRPr="001970E7" w:rsidRDefault="00EB7879" w:rsidP="00640706">
      <w:pPr>
        <w:pStyle w:val="Tekstpodstawowy"/>
        <w:spacing w:before="240" w:line="276" w:lineRule="auto"/>
        <w:rPr>
          <w:rFonts w:ascii="Calibri Light" w:hAnsi="Calibri Light" w:cs="Calibri Light"/>
          <w:b/>
          <w:szCs w:val="24"/>
        </w:rPr>
      </w:pPr>
      <w:r w:rsidRPr="001970E7">
        <w:rPr>
          <w:rFonts w:ascii="Calibri Light" w:hAnsi="Calibri Light" w:cs="Calibri Light"/>
          <w:szCs w:val="24"/>
        </w:rPr>
        <w:t xml:space="preserve">Termin związania ofertą </w:t>
      </w:r>
      <w:r w:rsidR="0028439B" w:rsidRPr="001970E7">
        <w:rPr>
          <w:rFonts w:ascii="Calibri Light" w:hAnsi="Calibri Light" w:cs="Calibri Light"/>
          <w:szCs w:val="24"/>
        </w:rPr>
        <w:t xml:space="preserve">upływa w dniu </w:t>
      </w:r>
      <w:r w:rsidR="00852F5D">
        <w:rPr>
          <w:rFonts w:ascii="Calibri Light" w:hAnsi="Calibri Light" w:cs="Calibri Light"/>
          <w:szCs w:val="24"/>
        </w:rPr>
        <w:t>29.08</w:t>
      </w:r>
      <w:r w:rsidR="005845A8" w:rsidRPr="001970E7">
        <w:rPr>
          <w:rFonts w:ascii="Calibri Light" w:hAnsi="Calibri Light" w:cs="Calibri Light"/>
          <w:szCs w:val="24"/>
        </w:rPr>
        <w:t>.</w:t>
      </w:r>
      <w:r w:rsidR="00472AEC" w:rsidRPr="001970E7">
        <w:rPr>
          <w:rFonts w:ascii="Calibri Light" w:hAnsi="Calibri Light" w:cs="Calibri Light"/>
          <w:szCs w:val="24"/>
        </w:rPr>
        <w:t>202</w:t>
      </w:r>
      <w:r w:rsidR="00D31D3E" w:rsidRPr="001970E7">
        <w:rPr>
          <w:rFonts w:ascii="Calibri Light" w:hAnsi="Calibri Light" w:cs="Calibri Light"/>
          <w:szCs w:val="24"/>
        </w:rPr>
        <w:t>4</w:t>
      </w:r>
      <w:r w:rsidR="00472AEC" w:rsidRPr="001970E7">
        <w:rPr>
          <w:rFonts w:ascii="Calibri Light" w:hAnsi="Calibri Light" w:cs="Calibri Light"/>
          <w:szCs w:val="24"/>
        </w:rPr>
        <w:t xml:space="preserve"> r</w:t>
      </w:r>
      <w:r w:rsidR="0028439B" w:rsidRPr="001970E7">
        <w:rPr>
          <w:rFonts w:ascii="Calibri Light" w:hAnsi="Calibri Light" w:cs="Calibri Light"/>
          <w:szCs w:val="24"/>
        </w:rPr>
        <w:t>.</w:t>
      </w:r>
    </w:p>
    <w:p w14:paraId="33ECDC57" w14:textId="77777777" w:rsidR="00EB7879" w:rsidRPr="001970E7" w:rsidRDefault="00EB7879" w:rsidP="00640706">
      <w:pPr>
        <w:spacing w:line="276" w:lineRule="auto"/>
        <w:rPr>
          <w:rFonts w:ascii="Calibri Light" w:hAnsi="Calibri Light" w:cs="Calibri Light"/>
          <w:b/>
          <w:sz w:val="24"/>
          <w:szCs w:val="24"/>
        </w:rPr>
      </w:pPr>
    </w:p>
    <w:p w14:paraId="20CDC0E9"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XXV</w:t>
      </w:r>
    </w:p>
    <w:p w14:paraId="106E732E"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TERMIN OTWARCIA OFERT</w:t>
      </w:r>
    </w:p>
    <w:p w14:paraId="78455897" w14:textId="77777777" w:rsidR="00EB7879" w:rsidRPr="001970E7" w:rsidRDefault="00EB7879" w:rsidP="00640706">
      <w:pPr>
        <w:pStyle w:val="Nagwek2"/>
        <w:spacing w:before="120" w:line="276" w:lineRule="auto"/>
        <w:ind w:firstLine="0"/>
        <w:rPr>
          <w:rFonts w:ascii="Calibri Light" w:hAnsi="Calibri Light" w:cs="Calibri Light"/>
          <w:sz w:val="24"/>
          <w:szCs w:val="24"/>
        </w:rPr>
      </w:pPr>
      <w:r w:rsidRPr="001970E7">
        <w:rPr>
          <w:rFonts w:ascii="Calibri Light" w:hAnsi="Calibri Light" w:cs="Calibri Light"/>
          <w:sz w:val="24"/>
          <w:szCs w:val="24"/>
        </w:rPr>
        <w:t>CZYNNOŚCI ZWIĄZANE Z OTWARCIEM OFERT</w:t>
      </w:r>
    </w:p>
    <w:p w14:paraId="1764917E" w14:textId="15BCFFE8" w:rsidR="00EB7879" w:rsidRPr="001970E7" w:rsidRDefault="00EB7879" w:rsidP="00640706">
      <w:pPr>
        <w:pStyle w:val="Tekstpodstawowy"/>
        <w:numPr>
          <w:ilvl w:val="0"/>
          <w:numId w:val="3"/>
        </w:numPr>
        <w:spacing w:before="240" w:line="276" w:lineRule="auto"/>
        <w:ind w:left="425" w:right="28" w:hanging="425"/>
        <w:rPr>
          <w:rFonts w:ascii="Calibri Light" w:hAnsi="Calibri Light" w:cs="Calibri Light"/>
          <w:szCs w:val="24"/>
        </w:rPr>
      </w:pPr>
      <w:r w:rsidRPr="001970E7">
        <w:rPr>
          <w:rFonts w:ascii="Calibri Light" w:hAnsi="Calibri Light" w:cs="Calibri Light"/>
          <w:szCs w:val="24"/>
        </w:rPr>
        <w:t>Otwarcie ofert nastąpi w dni</w:t>
      </w:r>
      <w:r w:rsidR="00852F5D">
        <w:rPr>
          <w:rFonts w:ascii="Calibri Light" w:hAnsi="Calibri Light" w:cs="Calibri Light"/>
          <w:szCs w:val="24"/>
        </w:rPr>
        <w:t xml:space="preserve">u </w:t>
      </w:r>
      <w:r w:rsidR="00C32803">
        <w:rPr>
          <w:rFonts w:ascii="Calibri Light" w:hAnsi="Calibri Light" w:cs="Calibri Light"/>
          <w:b/>
          <w:bCs/>
          <w:szCs w:val="24"/>
        </w:rPr>
        <w:t>31</w:t>
      </w:r>
      <w:r w:rsidR="00852F5D" w:rsidRPr="00852F5D">
        <w:rPr>
          <w:rFonts w:ascii="Calibri Light" w:hAnsi="Calibri Light" w:cs="Calibri Light"/>
          <w:b/>
          <w:bCs/>
          <w:szCs w:val="24"/>
        </w:rPr>
        <w:t>.0</w:t>
      </w:r>
      <w:r w:rsidR="00C32803">
        <w:rPr>
          <w:rFonts w:ascii="Calibri Light" w:hAnsi="Calibri Light" w:cs="Calibri Light"/>
          <w:b/>
          <w:bCs/>
          <w:szCs w:val="24"/>
        </w:rPr>
        <w:t>7</w:t>
      </w:r>
      <w:r w:rsidR="002A1CD5" w:rsidRPr="001970E7">
        <w:rPr>
          <w:rFonts w:ascii="Calibri Light" w:hAnsi="Calibri Light" w:cs="Calibri Light"/>
          <w:b/>
          <w:szCs w:val="24"/>
        </w:rPr>
        <w:t>.</w:t>
      </w:r>
      <w:r w:rsidRPr="001970E7">
        <w:rPr>
          <w:rFonts w:ascii="Calibri Light" w:hAnsi="Calibri Light" w:cs="Calibri Light"/>
          <w:b/>
          <w:szCs w:val="24"/>
        </w:rPr>
        <w:t>202</w:t>
      </w:r>
      <w:r w:rsidR="00D31D3E" w:rsidRPr="001970E7">
        <w:rPr>
          <w:rFonts w:ascii="Calibri Light" w:hAnsi="Calibri Light" w:cs="Calibri Light"/>
          <w:b/>
          <w:szCs w:val="24"/>
        </w:rPr>
        <w:t>4</w:t>
      </w:r>
      <w:r w:rsidR="002313A4" w:rsidRPr="001970E7">
        <w:rPr>
          <w:rFonts w:ascii="Calibri Light" w:hAnsi="Calibri Light" w:cs="Calibri Light"/>
          <w:b/>
          <w:szCs w:val="24"/>
        </w:rPr>
        <w:t xml:space="preserve"> </w:t>
      </w:r>
      <w:r w:rsidRPr="001970E7">
        <w:rPr>
          <w:rFonts w:ascii="Calibri Light" w:hAnsi="Calibri Light" w:cs="Calibri Light"/>
          <w:b/>
          <w:szCs w:val="24"/>
        </w:rPr>
        <w:t xml:space="preserve">r. </w:t>
      </w:r>
      <w:r w:rsidRPr="001970E7">
        <w:rPr>
          <w:rFonts w:ascii="Calibri Light" w:hAnsi="Calibri Light" w:cs="Calibri Light"/>
          <w:b/>
          <w:bCs/>
          <w:szCs w:val="24"/>
        </w:rPr>
        <w:t>o godzinie</w:t>
      </w:r>
      <w:r w:rsidR="0080059B" w:rsidRPr="001970E7">
        <w:rPr>
          <w:rFonts w:ascii="Calibri Light" w:hAnsi="Calibri Light" w:cs="Calibri Light"/>
          <w:b/>
          <w:szCs w:val="24"/>
        </w:rPr>
        <w:t xml:space="preserve"> </w:t>
      </w:r>
      <w:r w:rsidR="008527C8" w:rsidRPr="001970E7">
        <w:rPr>
          <w:rFonts w:ascii="Calibri Light" w:hAnsi="Calibri Light" w:cs="Calibri Light"/>
          <w:b/>
          <w:szCs w:val="24"/>
        </w:rPr>
        <w:t>8</w:t>
      </w:r>
      <w:r w:rsidR="00D91A72" w:rsidRPr="001970E7">
        <w:rPr>
          <w:rFonts w:ascii="Calibri Light" w:hAnsi="Calibri Light" w:cs="Calibri Light"/>
          <w:b/>
          <w:szCs w:val="24"/>
        </w:rPr>
        <w:t>:</w:t>
      </w:r>
      <w:r w:rsidR="0080059B" w:rsidRPr="001970E7">
        <w:rPr>
          <w:rFonts w:ascii="Calibri Light" w:hAnsi="Calibri Light" w:cs="Calibri Light"/>
          <w:b/>
          <w:szCs w:val="24"/>
        </w:rPr>
        <w:t>10</w:t>
      </w:r>
      <w:r w:rsidRPr="001970E7">
        <w:rPr>
          <w:rFonts w:ascii="Calibri Light" w:hAnsi="Calibri Light" w:cs="Calibri Light"/>
          <w:szCs w:val="24"/>
        </w:rPr>
        <w:t>, na komputerze Zamawiającego, po odszyfrowaniu i pobraniu z Platformy zakupowej złożonych ofert.</w:t>
      </w:r>
    </w:p>
    <w:p w14:paraId="082E5356" w14:textId="77777777" w:rsidR="00C30BE4" w:rsidRPr="001970E7" w:rsidRDefault="00C30BE4" w:rsidP="00640706">
      <w:pPr>
        <w:numPr>
          <w:ilvl w:val="0"/>
          <w:numId w:val="3"/>
        </w:numPr>
        <w:spacing w:line="276" w:lineRule="auto"/>
        <w:ind w:left="425" w:right="28" w:hanging="425"/>
        <w:jc w:val="both"/>
        <w:rPr>
          <w:rFonts w:ascii="Calibri Light" w:hAnsi="Calibri Light" w:cs="Calibri Light"/>
          <w:sz w:val="24"/>
          <w:szCs w:val="24"/>
          <w:u w:val="single"/>
        </w:rPr>
      </w:pPr>
      <w:r w:rsidRPr="001970E7">
        <w:rPr>
          <w:rFonts w:ascii="Calibri Light" w:hAnsi="Calibri Light" w:cs="Calibri Light"/>
          <w:sz w:val="24"/>
          <w:szCs w:val="24"/>
          <w:u w:val="single"/>
        </w:rPr>
        <w:t>Zamawiający nie przewiduje publicznej sesji otwarcia ofert.</w:t>
      </w:r>
    </w:p>
    <w:p w14:paraId="743FC56F" w14:textId="77777777" w:rsidR="00EB7879" w:rsidRPr="001970E7" w:rsidRDefault="00EB7879" w:rsidP="00640706">
      <w:pPr>
        <w:numPr>
          <w:ilvl w:val="0"/>
          <w:numId w:val="3"/>
        </w:numPr>
        <w:spacing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1970E7" w:rsidRDefault="00EB7879" w:rsidP="00640706">
      <w:pPr>
        <w:numPr>
          <w:ilvl w:val="0"/>
          <w:numId w:val="3"/>
        </w:numPr>
        <w:spacing w:line="276" w:lineRule="auto"/>
        <w:ind w:left="425" w:right="28" w:hanging="425"/>
        <w:jc w:val="both"/>
        <w:rPr>
          <w:rFonts w:ascii="Calibri Light" w:hAnsi="Calibri Light" w:cs="Calibri Light"/>
          <w:bCs/>
          <w:sz w:val="24"/>
          <w:szCs w:val="24"/>
        </w:rPr>
      </w:pPr>
      <w:r w:rsidRPr="001970E7">
        <w:rPr>
          <w:rFonts w:ascii="Calibri Light" w:hAnsi="Calibri Light" w:cs="Calibri Light"/>
          <w:bCs/>
          <w:sz w:val="24"/>
          <w:szCs w:val="24"/>
        </w:rPr>
        <w:t>Niezwłocznie po otwarciu ofert Zamawiający udostępni na Platformie zakupowej</w:t>
      </w:r>
      <w:r w:rsidRPr="001970E7">
        <w:rPr>
          <w:rFonts w:ascii="Calibri Light" w:hAnsi="Calibri Light" w:cs="Calibri Light"/>
          <w:bCs/>
          <w:sz w:val="24"/>
          <w:szCs w:val="24"/>
        </w:rPr>
        <w:br/>
        <w:t>informacje o:</w:t>
      </w:r>
    </w:p>
    <w:p w14:paraId="2D8DF528" w14:textId="77777777" w:rsidR="00EB7879" w:rsidRPr="001970E7" w:rsidRDefault="00EB7879" w:rsidP="00657126">
      <w:pPr>
        <w:pStyle w:val="Akapitzlist"/>
        <w:numPr>
          <w:ilvl w:val="1"/>
          <w:numId w:val="56"/>
        </w:numPr>
        <w:spacing w:line="276" w:lineRule="auto"/>
        <w:ind w:left="709" w:right="28" w:hanging="283"/>
        <w:jc w:val="both"/>
        <w:rPr>
          <w:rFonts w:ascii="Calibri Light" w:hAnsi="Calibri Light" w:cs="Calibri Light"/>
          <w:sz w:val="24"/>
          <w:szCs w:val="24"/>
        </w:rPr>
      </w:pPr>
      <w:r w:rsidRPr="001970E7">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1970E7" w:rsidRDefault="00EB7879" w:rsidP="00657126">
      <w:pPr>
        <w:pStyle w:val="Akapitzlist"/>
        <w:numPr>
          <w:ilvl w:val="0"/>
          <w:numId w:val="56"/>
        </w:numPr>
        <w:spacing w:line="276" w:lineRule="auto"/>
        <w:ind w:left="709" w:right="28" w:hanging="283"/>
        <w:jc w:val="both"/>
        <w:rPr>
          <w:rFonts w:ascii="Calibri Light" w:hAnsi="Calibri Light" w:cs="Calibri Light"/>
          <w:sz w:val="24"/>
          <w:szCs w:val="24"/>
        </w:rPr>
      </w:pPr>
      <w:r w:rsidRPr="001970E7">
        <w:rPr>
          <w:rFonts w:ascii="Calibri Light" w:hAnsi="Calibri Light" w:cs="Calibri Light"/>
          <w:bCs/>
          <w:sz w:val="24"/>
          <w:szCs w:val="24"/>
        </w:rPr>
        <w:t>cenach zawartych w ofertach.</w:t>
      </w:r>
    </w:p>
    <w:p w14:paraId="19B04AD1" w14:textId="77777777" w:rsidR="004F119C" w:rsidRPr="001970E7" w:rsidRDefault="004F119C" w:rsidP="00640706">
      <w:pPr>
        <w:pStyle w:val="Nagwek2"/>
        <w:spacing w:line="276" w:lineRule="auto"/>
        <w:ind w:firstLine="0"/>
        <w:rPr>
          <w:rFonts w:ascii="Calibri Light" w:hAnsi="Calibri Light" w:cs="Calibri Light"/>
          <w:sz w:val="24"/>
          <w:szCs w:val="24"/>
        </w:rPr>
      </w:pPr>
    </w:p>
    <w:p w14:paraId="1B32F3EB"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XXVI</w:t>
      </w:r>
    </w:p>
    <w:p w14:paraId="0CC4367F"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INFORMACJE O TRYBIE OCENY OFERT</w:t>
      </w:r>
    </w:p>
    <w:p w14:paraId="5E6B5B7C" w14:textId="77777777" w:rsidR="00EB7879" w:rsidRPr="001970E7" w:rsidRDefault="00EB7879" w:rsidP="00657126">
      <w:pPr>
        <w:pStyle w:val="Akapitzlist"/>
        <w:numPr>
          <w:ilvl w:val="1"/>
          <w:numId w:val="49"/>
        </w:numPr>
        <w:tabs>
          <w:tab w:val="clear" w:pos="1800"/>
        </w:tabs>
        <w:spacing w:before="240"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1970E7"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6B4A2968" w14:textId="77777777" w:rsidR="00EB7879" w:rsidRPr="001970E7"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Zamawiający odrzuci złożoną ofertę, w przypadku wystąpienia przynajmniej jednej z okoliczności, o których mowa w art. 226 ust. 1 ustawy.</w:t>
      </w:r>
    </w:p>
    <w:p w14:paraId="172378BD" w14:textId="77777777" w:rsidR="00EB7879" w:rsidRPr="001970E7"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1970E7"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b/>
          <w:sz w:val="24"/>
          <w:szCs w:val="24"/>
        </w:rPr>
      </w:pPr>
      <w:r w:rsidRPr="001970E7">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1970E7"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strike/>
          <w:sz w:val="24"/>
          <w:szCs w:val="24"/>
        </w:rPr>
      </w:pPr>
      <w:r w:rsidRPr="001970E7">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1970E7" w:rsidRDefault="00EB7879" w:rsidP="00657126">
      <w:pPr>
        <w:pStyle w:val="Akapitzlist"/>
        <w:numPr>
          <w:ilvl w:val="1"/>
          <w:numId w:val="49"/>
        </w:numPr>
        <w:tabs>
          <w:tab w:val="clear" w:pos="1800"/>
        </w:tabs>
        <w:spacing w:before="40"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1970E7" w:rsidRDefault="00EB7879" w:rsidP="00640706">
      <w:pPr>
        <w:pStyle w:val="Tekstpodstawowy"/>
        <w:spacing w:line="276" w:lineRule="auto"/>
        <w:rPr>
          <w:rFonts w:ascii="Calibri Light" w:hAnsi="Calibri Light" w:cs="Calibri Light"/>
          <w:szCs w:val="24"/>
        </w:rPr>
      </w:pPr>
    </w:p>
    <w:p w14:paraId="7575C058"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XXVII</w:t>
      </w:r>
    </w:p>
    <w:p w14:paraId="4160F305"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NEGOCJACJE TREŚCI OFERT W CELU ICH ULEPSZENIA</w:t>
      </w:r>
    </w:p>
    <w:p w14:paraId="25D6A08F" w14:textId="77777777" w:rsidR="00081270" w:rsidRPr="001970E7" w:rsidRDefault="00081270" w:rsidP="00081270"/>
    <w:p w14:paraId="1EC1CD23" w14:textId="77777777" w:rsidR="00081270" w:rsidRPr="001970E7" w:rsidRDefault="00081270" w:rsidP="00657126">
      <w:pPr>
        <w:pStyle w:val="Tekstpodstawowy"/>
        <w:numPr>
          <w:ilvl w:val="2"/>
          <w:numId w:val="49"/>
        </w:numPr>
        <w:tabs>
          <w:tab w:val="clear" w:pos="2520"/>
          <w:tab w:val="num" w:pos="2160"/>
        </w:tabs>
        <w:spacing w:line="276" w:lineRule="auto"/>
        <w:ind w:left="426" w:hanging="426"/>
        <w:rPr>
          <w:rFonts w:ascii="Calibri Light" w:hAnsi="Calibri Light" w:cs="Calibri Light"/>
          <w:szCs w:val="24"/>
        </w:rPr>
      </w:pPr>
      <w:r w:rsidRPr="001970E7">
        <w:rPr>
          <w:rFonts w:ascii="Calibri Light" w:hAnsi="Calibri Light" w:cs="Calibri Light"/>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BE781AC" w14:textId="77777777" w:rsidR="00081270" w:rsidRPr="001970E7" w:rsidRDefault="00081270" w:rsidP="00081270">
      <w:pPr>
        <w:pStyle w:val="Tekstpodstawowy"/>
        <w:spacing w:line="276" w:lineRule="auto"/>
        <w:rPr>
          <w:rFonts w:ascii="Calibri Light" w:hAnsi="Calibri Light" w:cs="Calibri Light"/>
          <w:szCs w:val="24"/>
        </w:rPr>
      </w:pPr>
    </w:p>
    <w:p w14:paraId="4B6661AD" w14:textId="77777777" w:rsidR="00081270" w:rsidRPr="001970E7" w:rsidRDefault="00081270" w:rsidP="00657126">
      <w:pPr>
        <w:pStyle w:val="Tekstpodstawowy"/>
        <w:numPr>
          <w:ilvl w:val="2"/>
          <w:numId w:val="49"/>
        </w:numPr>
        <w:tabs>
          <w:tab w:val="clear" w:pos="2520"/>
          <w:tab w:val="num" w:pos="2160"/>
        </w:tabs>
        <w:spacing w:line="276" w:lineRule="auto"/>
        <w:ind w:left="426" w:hanging="426"/>
        <w:rPr>
          <w:rFonts w:ascii="Calibri Light" w:hAnsi="Calibri Light" w:cs="Calibri Light"/>
          <w:szCs w:val="24"/>
        </w:rPr>
      </w:pPr>
      <w:r w:rsidRPr="001970E7">
        <w:rPr>
          <w:rFonts w:ascii="Calibri Light" w:hAnsi="Calibri Light" w:cs="Calibri Light"/>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1BDFA8C" w14:textId="77777777" w:rsidR="00081270" w:rsidRPr="001970E7" w:rsidRDefault="00081270" w:rsidP="00081270">
      <w:pPr>
        <w:spacing w:line="276" w:lineRule="auto"/>
        <w:rPr>
          <w:rFonts w:ascii="Calibri Light" w:hAnsi="Calibri Light" w:cs="Calibri Light"/>
          <w:sz w:val="24"/>
          <w:szCs w:val="24"/>
        </w:rPr>
      </w:pPr>
    </w:p>
    <w:p w14:paraId="60419863" w14:textId="77777777" w:rsidR="00081270" w:rsidRPr="001970E7" w:rsidRDefault="00081270" w:rsidP="00657126">
      <w:pPr>
        <w:pStyle w:val="Tekstpodstawowy"/>
        <w:numPr>
          <w:ilvl w:val="2"/>
          <w:numId w:val="49"/>
        </w:numPr>
        <w:tabs>
          <w:tab w:val="clear" w:pos="2520"/>
          <w:tab w:val="num" w:pos="2160"/>
        </w:tabs>
        <w:spacing w:line="276" w:lineRule="auto"/>
        <w:ind w:left="425" w:hanging="425"/>
        <w:rPr>
          <w:rFonts w:ascii="Calibri Light" w:hAnsi="Calibri Light" w:cs="Calibri Light"/>
          <w:szCs w:val="24"/>
        </w:rPr>
      </w:pPr>
      <w:r w:rsidRPr="001970E7">
        <w:rPr>
          <w:rFonts w:ascii="Calibri Light" w:hAnsi="Calibri Light" w:cs="Calibri Light"/>
          <w:szCs w:val="24"/>
        </w:rPr>
        <w:t>Zamawiający informuje równocześnie wszystkich Wykonawców, którzy w odpowiedzi na ogłoszenie o zamówieniu złożyli oferty, o Wykonawcach:</w:t>
      </w:r>
    </w:p>
    <w:p w14:paraId="4F7FEB66" w14:textId="77777777" w:rsidR="00081270" w:rsidRPr="001970E7" w:rsidRDefault="00081270" w:rsidP="00081270">
      <w:pPr>
        <w:pStyle w:val="Tekstpodstawowy"/>
        <w:spacing w:line="276" w:lineRule="auto"/>
        <w:ind w:left="426"/>
        <w:rPr>
          <w:rFonts w:ascii="Calibri Light" w:hAnsi="Calibri Light" w:cs="Calibri Light"/>
          <w:szCs w:val="24"/>
        </w:rPr>
      </w:pPr>
    </w:p>
    <w:p w14:paraId="7976954C" w14:textId="77777777" w:rsidR="00081270" w:rsidRPr="001970E7" w:rsidRDefault="00081270" w:rsidP="00657126">
      <w:pPr>
        <w:pStyle w:val="Tekstpodstawowy"/>
        <w:numPr>
          <w:ilvl w:val="0"/>
          <w:numId w:val="82"/>
        </w:numPr>
        <w:spacing w:line="276" w:lineRule="auto"/>
        <w:ind w:left="1134"/>
        <w:rPr>
          <w:rFonts w:ascii="Calibri Light" w:hAnsi="Calibri Light" w:cs="Calibri Light"/>
          <w:szCs w:val="24"/>
        </w:rPr>
      </w:pPr>
      <w:r w:rsidRPr="001970E7">
        <w:rPr>
          <w:rFonts w:ascii="Calibri Light" w:hAnsi="Calibri Light" w:cs="Calibri Light"/>
          <w:szCs w:val="24"/>
        </w:rPr>
        <w:t>których oferty nie zostały odrzucone oraz punktacji przyznanej ofertom w każdym kryterium oceny ofert i łącznej punktacji,</w:t>
      </w:r>
    </w:p>
    <w:p w14:paraId="554A7E5E" w14:textId="77777777" w:rsidR="00081270" w:rsidRPr="001970E7" w:rsidRDefault="00081270" w:rsidP="00657126">
      <w:pPr>
        <w:pStyle w:val="Tekstpodstawowy"/>
        <w:numPr>
          <w:ilvl w:val="0"/>
          <w:numId w:val="82"/>
        </w:numPr>
        <w:spacing w:line="276" w:lineRule="auto"/>
        <w:ind w:left="1134"/>
        <w:rPr>
          <w:rFonts w:ascii="Calibri Light" w:hAnsi="Calibri Light" w:cs="Calibri Light"/>
          <w:szCs w:val="24"/>
        </w:rPr>
      </w:pPr>
      <w:r w:rsidRPr="001970E7">
        <w:rPr>
          <w:rFonts w:ascii="Calibri Light" w:hAnsi="Calibri Light" w:cs="Calibri Light"/>
          <w:szCs w:val="24"/>
        </w:rPr>
        <w:t>których oferty zostały odrzucone,</w:t>
      </w:r>
    </w:p>
    <w:p w14:paraId="25DEBC6F" w14:textId="77777777" w:rsidR="00081270" w:rsidRPr="001970E7" w:rsidRDefault="00081270" w:rsidP="00081270">
      <w:pPr>
        <w:pStyle w:val="Tekstpodstawowy"/>
        <w:spacing w:line="276" w:lineRule="auto"/>
        <w:rPr>
          <w:rFonts w:ascii="Calibri Light" w:hAnsi="Calibri Light" w:cs="Calibri Light"/>
          <w:i/>
          <w:szCs w:val="24"/>
        </w:rPr>
      </w:pPr>
    </w:p>
    <w:p w14:paraId="6CEFB175" w14:textId="65BAE981" w:rsidR="00081270" w:rsidRPr="001970E7" w:rsidRDefault="00081270" w:rsidP="00081270">
      <w:pPr>
        <w:pStyle w:val="Tekstpodstawowy"/>
        <w:spacing w:line="276" w:lineRule="auto"/>
        <w:ind w:left="426" w:hanging="425"/>
        <w:rPr>
          <w:rFonts w:ascii="Calibri Light" w:hAnsi="Calibri Light" w:cs="Calibri Light"/>
          <w:szCs w:val="24"/>
        </w:rPr>
      </w:pPr>
      <w:r w:rsidRPr="001970E7">
        <w:rPr>
          <w:rFonts w:ascii="Calibri Light" w:hAnsi="Calibri Light" w:cs="Calibri Light"/>
          <w:szCs w:val="24"/>
        </w:rPr>
        <w:t>4.  W przypadku podjęcia przez Zamawiającego decyzji o prowadzeniu negocjacji, Zamawiający zaprasza jednocześnie wszystkich Wykonawców, którzy w odpowiedzi na ogłoszenie o zamówieniu złożyli oferty niepodlegające odrzuceniu</w:t>
      </w:r>
      <w:r w:rsidR="00D31D3E" w:rsidRPr="001970E7">
        <w:rPr>
          <w:rFonts w:ascii="Calibri Light" w:hAnsi="Calibri Light" w:cs="Calibri Light"/>
          <w:szCs w:val="24"/>
        </w:rPr>
        <w:t>.</w:t>
      </w:r>
      <w:r w:rsidRPr="001970E7">
        <w:rPr>
          <w:rFonts w:ascii="Calibri Light" w:hAnsi="Calibri Light" w:cs="Calibri Light"/>
          <w:szCs w:val="24"/>
        </w:rPr>
        <w:t xml:space="preserve"> </w:t>
      </w:r>
    </w:p>
    <w:p w14:paraId="4277CC1E" w14:textId="77777777" w:rsidR="00081270" w:rsidRPr="001970E7" w:rsidRDefault="00081270" w:rsidP="00081270">
      <w:pPr>
        <w:pStyle w:val="Tekstpodstawowy"/>
        <w:spacing w:line="276" w:lineRule="auto"/>
        <w:rPr>
          <w:rFonts w:ascii="Calibri Light" w:hAnsi="Calibri Light" w:cs="Calibri Light"/>
          <w:szCs w:val="24"/>
        </w:rPr>
      </w:pPr>
    </w:p>
    <w:p w14:paraId="08DE630F" w14:textId="77777777" w:rsidR="00081270" w:rsidRPr="001970E7" w:rsidRDefault="00081270" w:rsidP="00657126">
      <w:pPr>
        <w:pStyle w:val="Tekstpodstawowy"/>
        <w:numPr>
          <w:ilvl w:val="1"/>
          <w:numId w:val="85"/>
        </w:numPr>
        <w:tabs>
          <w:tab w:val="left" w:pos="851"/>
        </w:tabs>
        <w:spacing w:line="276" w:lineRule="auto"/>
        <w:ind w:firstLine="66"/>
        <w:rPr>
          <w:rFonts w:ascii="Calibri Light" w:hAnsi="Calibri Light" w:cs="Calibri Light"/>
          <w:szCs w:val="24"/>
        </w:rPr>
      </w:pPr>
      <w:r w:rsidRPr="001970E7">
        <w:rPr>
          <w:rFonts w:ascii="Calibri Light" w:hAnsi="Calibri Light" w:cs="Calibri Light"/>
          <w:szCs w:val="24"/>
        </w:rPr>
        <w:t>W zaproszeniu do negocjacji Zamawiający wskazuje:</w:t>
      </w:r>
    </w:p>
    <w:p w14:paraId="568AE6DA" w14:textId="77777777" w:rsidR="00081270" w:rsidRPr="001970E7" w:rsidRDefault="00081270" w:rsidP="00657126">
      <w:pPr>
        <w:pStyle w:val="Tekstpodstawowy"/>
        <w:numPr>
          <w:ilvl w:val="0"/>
          <w:numId w:val="83"/>
        </w:numPr>
        <w:spacing w:line="276" w:lineRule="auto"/>
        <w:ind w:left="1134"/>
        <w:rPr>
          <w:rFonts w:ascii="Calibri Light" w:hAnsi="Calibri Light" w:cs="Calibri Light"/>
          <w:szCs w:val="24"/>
        </w:rPr>
      </w:pPr>
      <w:r w:rsidRPr="001970E7">
        <w:rPr>
          <w:rFonts w:ascii="Calibri Light" w:hAnsi="Calibri Light" w:cs="Calibri Light"/>
          <w:szCs w:val="24"/>
        </w:rPr>
        <w:t>miejsce prowadzenia negocjacji,</w:t>
      </w:r>
    </w:p>
    <w:p w14:paraId="29C72013" w14:textId="77777777" w:rsidR="00081270" w:rsidRPr="001970E7" w:rsidRDefault="00081270" w:rsidP="00657126">
      <w:pPr>
        <w:pStyle w:val="Tekstpodstawowy"/>
        <w:numPr>
          <w:ilvl w:val="0"/>
          <w:numId w:val="83"/>
        </w:numPr>
        <w:spacing w:line="276" w:lineRule="auto"/>
        <w:ind w:left="1134"/>
        <w:rPr>
          <w:rFonts w:ascii="Calibri Light" w:hAnsi="Calibri Light" w:cs="Calibri Light"/>
          <w:szCs w:val="24"/>
        </w:rPr>
      </w:pPr>
      <w:r w:rsidRPr="001970E7">
        <w:rPr>
          <w:rFonts w:ascii="Calibri Light" w:hAnsi="Calibri Light" w:cs="Calibri Light"/>
          <w:szCs w:val="24"/>
        </w:rPr>
        <w:t>termin prowadzenia negocjacji,</w:t>
      </w:r>
    </w:p>
    <w:p w14:paraId="57263B70" w14:textId="77777777" w:rsidR="00081270" w:rsidRPr="001970E7" w:rsidRDefault="00081270" w:rsidP="00657126">
      <w:pPr>
        <w:pStyle w:val="Tekstpodstawowy"/>
        <w:numPr>
          <w:ilvl w:val="0"/>
          <w:numId w:val="83"/>
        </w:numPr>
        <w:spacing w:line="276" w:lineRule="auto"/>
        <w:ind w:left="1134"/>
        <w:rPr>
          <w:rFonts w:ascii="Calibri Light" w:hAnsi="Calibri Light" w:cs="Calibri Light"/>
          <w:szCs w:val="24"/>
        </w:rPr>
      </w:pPr>
      <w:r w:rsidRPr="001970E7">
        <w:rPr>
          <w:rFonts w:ascii="Calibri Light" w:hAnsi="Calibri Light" w:cs="Calibri Light"/>
          <w:szCs w:val="24"/>
        </w:rPr>
        <w:t>sposób prowadzenia negocjacji,</w:t>
      </w:r>
    </w:p>
    <w:p w14:paraId="70C31CEA" w14:textId="77777777" w:rsidR="00081270" w:rsidRPr="001970E7" w:rsidRDefault="00081270" w:rsidP="00657126">
      <w:pPr>
        <w:pStyle w:val="Tekstpodstawowy"/>
        <w:numPr>
          <w:ilvl w:val="0"/>
          <w:numId w:val="83"/>
        </w:numPr>
        <w:spacing w:line="276" w:lineRule="auto"/>
        <w:ind w:left="1134"/>
        <w:rPr>
          <w:rFonts w:ascii="Calibri Light" w:hAnsi="Calibri Light" w:cs="Calibri Light"/>
          <w:szCs w:val="24"/>
        </w:rPr>
      </w:pPr>
      <w:r w:rsidRPr="001970E7">
        <w:rPr>
          <w:rFonts w:ascii="Calibri Light" w:hAnsi="Calibri Light" w:cs="Calibri Light"/>
          <w:szCs w:val="24"/>
        </w:rPr>
        <w:t xml:space="preserve">kryteria oceny ofert w ramach których będą prowadzone negocjacje – Zamawiający przewiduje możliwość negocjacji w kryterium </w:t>
      </w:r>
      <w:r w:rsidRPr="001970E7">
        <w:rPr>
          <w:rFonts w:ascii="Calibri Light" w:hAnsi="Calibri Light" w:cs="Calibri Light"/>
          <w:b/>
          <w:szCs w:val="24"/>
        </w:rPr>
        <w:t>cena ofertowa</w:t>
      </w:r>
      <w:r w:rsidRPr="001970E7">
        <w:rPr>
          <w:rFonts w:ascii="Calibri Light" w:hAnsi="Calibri Light" w:cs="Calibri Light"/>
          <w:szCs w:val="24"/>
        </w:rPr>
        <w:t>.</w:t>
      </w:r>
    </w:p>
    <w:p w14:paraId="08392610" w14:textId="77777777" w:rsidR="00081270" w:rsidRPr="001970E7" w:rsidRDefault="00081270" w:rsidP="00081270">
      <w:pPr>
        <w:pStyle w:val="Tekstpodstawowy"/>
        <w:spacing w:line="276" w:lineRule="auto"/>
        <w:rPr>
          <w:rFonts w:ascii="Calibri Light" w:hAnsi="Calibri Light" w:cs="Calibri Light"/>
          <w:szCs w:val="24"/>
        </w:rPr>
      </w:pPr>
    </w:p>
    <w:p w14:paraId="1375DA67" w14:textId="77777777" w:rsidR="00081270" w:rsidRPr="001970E7" w:rsidRDefault="00081270" w:rsidP="00657126">
      <w:pPr>
        <w:pStyle w:val="Tekstpodstawowy"/>
        <w:numPr>
          <w:ilvl w:val="1"/>
          <w:numId w:val="85"/>
        </w:numPr>
        <w:spacing w:line="276" w:lineRule="auto"/>
        <w:ind w:left="851" w:hanging="425"/>
        <w:rPr>
          <w:rFonts w:ascii="Calibri Light" w:hAnsi="Calibri Light" w:cs="Calibri Light"/>
          <w:szCs w:val="24"/>
        </w:rPr>
      </w:pPr>
      <w:r w:rsidRPr="001970E7">
        <w:rPr>
          <w:rFonts w:ascii="Calibri Light" w:hAnsi="Calibri Light" w:cs="Calibri Light"/>
          <w:szCs w:val="24"/>
        </w:rPr>
        <w:t>Podczas negocjacji ofert Zamawiający zapewnia równe traktowanie wszystkich Wykonawców.</w:t>
      </w:r>
    </w:p>
    <w:p w14:paraId="2B4869CD" w14:textId="77777777" w:rsidR="00081270" w:rsidRPr="001970E7" w:rsidRDefault="00081270" w:rsidP="00081270">
      <w:pPr>
        <w:pStyle w:val="Tekstpodstawowy"/>
        <w:spacing w:line="276" w:lineRule="auto"/>
        <w:rPr>
          <w:rFonts w:ascii="Calibri Light" w:hAnsi="Calibri Light" w:cs="Calibri Light"/>
          <w:szCs w:val="24"/>
        </w:rPr>
      </w:pPr>
    </w:p>
    <w:p w14:paraId="140FA2C9" w14:textId="77777777" w:rsidR="00081270" w:rsidRPr="001970E7" w:rsidRDefault="00081270" w:rsidP="00657126">
      <w:pPr>
        <w:pStyle w:val="Tekstpodstawowy"/>
        <w:numPr>
          <w:ilvl w:val="1"/>
          <w:numId w:val="85"/>
        </w:numPr>
        <w:spacing w:line="276" w:lineRule="auto"/>
        <w:ind w:left="851" w:hanging="425"/>
        <w:rPr>
          <w:rFonts w:ascii="Calibri Light" w:hAnsi="Calibri Light" w:cs="Calibri Light"/>
          <w:szCs w:val="24"/>
        </w:rPr>
      </w:pPr>
      <w:r w:rsidRPr="001970E7">
        <w:rPr>
          <w:rFonts w:ascii="Calibri Light" w:hAnsi="Calibri Light" w:cs="Calibri Light"/>
          <w:szCs w:val="24"/>
        </w:rPr>
        <w:t>Zamawiający nie udziela informacji w sposób, który mógłby zapewnić niektórym Wykonawcom przewagę nad innymi Wykonawcami.</w:t>
      </w:r>
    </w:p>
    <w:p w14:paraId="36E4AD2C" w14:textId="77777777" w:rsidR="00081270" w:rsidRPr="001970E7" w:rsidRDefault="00081270" w:rsidP="00081270">
      <w:pPr>
        <w:pStyle w:val="Tekstpodstawowy"/>
        <w:spacing w:line="276" w:lineRule="auto"/>
        <w:rPr>
          <w:rFonts w:ascii="Calibri Light" w:hAnsi="Calibri Light" w:cs="Calibri Light"/>
          <w:szCs w:val="24"/>
        </w:rPr>
      </w:pPr>
    </w:p>
    <w:p w14:paraId="7DD434A4" w14:textId="77777777" w:rsidR="00081270" w:rsidRPr="001970E7" w:rsidRDefault="00081270" w:rsidP="00657126">
      <w:pPr>
        <w:pStyle w:val="Tekstpodstawowy"/>
        <w:numPr>
          <w:ilvl w:val="1"/>
          <w:numId w:val="85"/>
        </w:numPr>
        <w:spacing w:line="276" w:lineRule="auto"/>
        <w:ind w:left="851" w:hanging="425"/>
        <w:rPr>
          <w:rFonts w:ascii="Calibri Light" w:hAnsi="Calibri Light" w:cs="Calibri Light"/>
          <w:szCs w:val="24"/>
        </w:rPr>
      </w:pPr>
      <w:r w:rsidRPr="001970E7">
        <w:rPr>
          <w:rFonts w:ascii="Calibri Light" w:hAnsi="Calibri Light" w:cs="Calibri Light"/>
          <w:szCs w:val="24"/>
        </w:rPr>
        <w:t>Prowadzone negocjacje mają charakter poufny.</w:t>
      </w:r>
    </w:p>
    <w:p w14:paraId="50F4789B" w14:textId="77777777" w:rsidR="00081270" w:rsidRPr="001970E7" w:rsidRDefault="00081270" w:rsidP="00081270">
      <w:pPr>
        <w:pStyle w:val="Tekstpodstawowy"/>
        <w:spacing w:line="276" w:lineRule="auto"/>
        <w:rPr>
          <w:rFonts w:ascii="Calibri Light" w:hAnsi="Calibri Light" w:cs="Calibri Light"/>
          <w:szCs w:val="24"/>
        </w:rPr>
      </w:pPr>
    </w:p>
    <w:p w14:paraId="4DC3A40E" w14:textId="77777777" w:rsidR="00081270" w:rsidRPr="001970E7" w:rsidRDefault="00081270" w:rsidP="00657126">
      <w:pPr>
        <w:pStyle w:val="Tekstpodstawowy"/>
        <w:numPr>
          <w:ilvl w:val="1"/>
          <w:numId w:val="85"/>
        </w:numPr>
        <w:spacing w:line="276" w:lineRule="auto"/>
        <w:ind w:left="851" w:hanging="425"/>
        <w:rPr>
          <w:rFonts w:ascii="Calibri Light" w:hAnsi="Calibri Light" w:cs="Calibri Light"/>
          <w:szCs w:val="24"/>
        </w:rPr>
      </w:pPr>
      <w:r w:rsidRPr="001970E7">
        <w:rPr>
          <w:rFonts w:ascii="Calibri Light" w:hAnsi="Calibri Light" w:cs="Calibri Light"/>
          <w:szCs w:val="24"/>
        </w:rPr>
        <w:t>Żadna ze stron nie może, bez zgody drugiej strony, ujawniać informacji technicznych i handlowych związanych z negocjacjami. Zgoda jest udzielana w odniesieniu do konkretnych informacji i przed ich ujawnieniem.</w:t>
      </w:r>
    </w:p>
    <w:p w14:paraId="65798D71" w14:textId="77777777" w:rsidR="00081270" w:rsidRPr="001970E7" w:rsidRDefault="00081270" w:rsidP="00081270">
      <w:pPr>
        <w:pStyle w:val="Tekstpodstawowy"/>
        <w:spacing w:line="276" w:lineRule="auto"/>
        <w:rPr>
          <w:rFonts w:ascii="Calibri Light" w:hAnsi="Calibri Light" w:cs="Calibri Light"/>
          <w:szCs w:val="24"/>
        </w:rPr>
      </w:pPr>
    </w:p>
    <w:p w14:paraId="03341886" w14:textId="77777777" w:rsidR="00081270" w:rsidRPr="001970E7" w:rsidRDefault="00081270" w:rsidP="00657126">
      <w:pPr>
        <w:pStyle w:val="Tekstpodstawowy"/>
        <w:numPr>
          <w:ilvl w:val="2"/>
          <w:numId w:val="86"/>
        </w:numPr>
        <w:spacing w:line="276" w:lineRule="auto"/>
        <w:ind w:left="425" w:hanging="425"/>
        <w:rPr>
          <w:rFonts w:ascii="Calibri Light" w:hAnsi="Calibri Light" w:cs="Calibri Light"/>
          <w:szCs w:val="24"/>
        </w:rPr>
      </w:pPr>
      <w:r w:rsidRPr="001970E7">
        <w:rPr>
          <w:rFonts w:ascii="Calibri Light" w:hAnsi="Calibri Light" w:cs="Calibri Light"/>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970E7">
        <w:rPr>
          <w:rFonts w:ascii="Calibri Light" w:hAnsi="Calibri Light" w:cs="Calibri Light"/>
          <w:b/>
          <w:szCs w:val="24"/>
        </w:rPr>
        <w:t>ofert dodatkowych</w:t>
      </w:r>
      <w:r w:rsidRPr="001970E7">
        <w:rPr>
          <w:rFonts w:ascii="Calibri Light" w:hAnsi="Calibri Light" w:cs="Calibri Light"/>
          <w:szCs w:val="24"/>
        </w:rPr>
        <w:t>.</w:t>
      </w:r>
    </w:p>
    <w:p w14:paraId="009D7273" w14:textId="77777777" w:rsidR="00081270" w:rsidRPr="001970E7" w:rsidRDefault="00081270" w:rsidP="00081270">
      <w:pPr>
        <w:pStyle w:val="Tekstpodstawowy"/>
        <w:spacing w:line="276" w:lineRule="auto"/>
        <w:rPr>
          <w:rFonts w:ascii="Calibri Light" w:hAnsi="Calibri Light" w:cs="Calibri Light"/>
          <w:szCs w:val="24"/>
        </w:rPr>
      </w:pPr>
    </w:p>
    <w:p w14:paraId="333C47E0" w14:textId="77777777" w:rsidR="00081270" w:rsidRPr="001970E7" w:rsidRDefault="00081270" w:rsidP="00657126">
      <w:pPr>
        <w:pStyle w:val="Akapitzlist"/>
        <w:numPr>
          <w:ilvl w:val="0"/>
          <w:numId w:val="81"/>
        </w:numPr>
        <w:spacing w:line="276" w:lineRule="auto"/>
        <w:jc w:val="both"/>
        <w:rPr>
          <w:rFonts w:ascii="Calibri Light" w:hAnsi="Calibri Light" w:cs="Calibri Light"/>
          <w:vanish/>
          <w:sz w:val="24"/>
          <w:szCs w:val="24"/>
        </w:rPr>
      </w:pPr>
    </w:p>
    <w:p w14:paraId="2A9E194A" w14:textId="77777777" w:rsidR="00081270" w:rsidRPr="001970E7" w:rsidRDefault="00081270" w:rsidP="00657126">
      <w:pPr>
        <w:pStyle w:val="Akapitzlist"/>
        <w:numPr>
          <w:ilvl w:val="0"/>
          <w:numId w:val="81"/>
        </w:numPr>
        <w:spacing w:line="276" w:lineRule="auto"/>
        <w:jc w:val="both"/>
        <w:rPr>
          <w:rFonts w:ascii="Calibri Light" w:hAnsi="Calibri Light" w:cs="Calibri Light"/>
          <w:vanish/>
          <w:sz w:val="24"/>
          <w:szCs w:val="24"/>
        </w:rPr>
      </w:pPr>
    </w:p>
    <w:p w14:paraId="0E3CE611" w14:textId="77777777" w:rsidR="00081270" w:rsidRPr="001970E7" w:rsidRDefault="00081270" w:rsidP="00657126">
      <w:pPr>
        <w:pStyle w:val="Akapitzlist"/>
        <w:numPr>
          <w:ilvl w:val="0"/>
          <w:numId w:val="81"/>
        </w:numPr>
        <w:spacing w:line="276" w:lineRule="auto"/>
        <w:jc w:val="both"/>
        <w:rPr>
          <w:rFonts w:ascii="Calibri Light" w:hAnsi="Calibri Light" w:cs="Calibri Light"/>
          <w:vanish/>
          <w:sz w:val="24"/>
          <w:szCs w:val="24"/>
        </w:rPr>
      </w:pPr>
    </w:p>
    <w:p w14:paraId="5152E285" w14:textId="77777777" w:rsidR="00081270" w:rsidRPr="001970E7" w:rsidRDefault="00081270" w:rsidP="00657126">
      <w:pPr>
        <w:pStyle w:val="Akapitzlist"/>
        <w:numPr>
          <w:ilvl w:val="0"/>
          <w:numId w:val="81"/>
        </w:numPr>
        <w:spacing w:line="276" w:lineRule="auto"/>
        <w:jc w:val="both"/>
        <w:rPr>
          <w:rFonts w:ascii="Calibri Light" w:hAnsi="Calibri Light" w:cs="Calibri Light"/>
          <w:vanish/>
          <w:sz w:val="24"/>
          <w:szCs w:val="24"/>
        </w:rPr>
      </w:pPr>
    </w:p>
    <w:p w14:paraId="73C8DD52" w14:textId="77777777" w:rsidR="00081270" w:rsidRPr="001970E7" w:rsidRDefault="00081270" w:rsidP="00657126">
      <w:pPr>
        <w:pStyle w:val="Akapitzlist"/>
        <w:numPr>
          <w:ilvl w:val="0"/>
          <w:numId w:val="81"/>
        </w:numPr>
        <w:spacing w:line="276" w:lineRule="auto"/>
        <w:jc w:val="both"/>
        <w:rPr>
          <w:rFonts w:ascii="Calibri Light" w:hAnsi="Calibri Light" w:cs="Calibri Light"/>
          <w:vanish/>
          <w:sz w:val="24"/>
          <w:szCs w:val="24"/>
        </w:rPr>
      </w:pPr>
    </w:p>
    <w:p w14:paraId="7BDF8294" w14:textId="77777777" w:rsidR="00081270" w:rsidRPr="001970E7" w:rsidRDefault="00081270" w:rsidP="00657126">
      <w:pPr>
        <w:pStyle w:val="Tekstpodstawowy"/>
        <w:numPr>
          <w:ilvl w:val="1"/>
          <w:numId w:val="81"/>
        </w:numPr>
        <w:tabs>
          <w:tab w:val="clear" w:pos="720"/>
          <w:tab w:val="num" w:pos="851"/>
        </w:tabs>
        <w:spacing w:line="276" w:lineRule="auto"/>
        <w:rPr>
          <w:rFonts w:ascii="Calibri Light" w:hAnsi="Calibri Light" w:cs="Calibri Light"/>
          <w:szCs w:val="24"/>
        </w:rPr>
      </w:pPr>
      <w:r w:rsidRPr="001970E7">
        <w:rPr>
          <w:rFonts w:ascii="Calibri Light" w:hAnsi="Calibri Light" w:cs="Calibri Light"/>
          <w:szCs w:val="24"/>
        </w:rPr>
        <w:t>Zaproszenie do składania ofert dodatkowych zawiera co najmniej:</w:t>
      </w:r>
    </w:p>
    <w:p w14:paraId="48A16844" w14:textId="77777777" w:rsidR="00081270" w:rsidRPr="001970E7" w:rsidRDefault="00081270" w:rsidP="00081270">
      <w:pPr>
        <w:pStyle w:val="Tekstpodstawowy"/>
        <w:spacing w:line="276" w:lineRule="auto"/>
        <w:rPr>
          <w:rFonts w:ascii="Calibri Light" w:hAnsi="Calibri Light" w:cs="Calibri Light"/>
          <w:szCs w:val="24"/>
        </w:rPr>
      </w:pPr>
    </w:p>
    <w:p w14:paraId="7329E652" w14:textId="77777777" w:rsidR="00081270" w:rsidRPr="001970E7" w:rsidRDefault="00081270" w:rsidP="00657126">
      <w:pPr>
        <w:pStyle w:val="Tekstpodstawowy"/>
        <w:numPr>
          <w:ilvl w:val="0"/>
          <w:numId w:val="84"/>
        </w:numPr>
        <w:spacing w:line="276" w:lineRule="auto"/>
        <w:rPr>
          <w:rFonts w:ascii="Calibri Light" w:hAnsi="Calibri Light" w:cs="Calibri Light"/>
          <w:szCs w:val="24"/>
        </w:rPr>
      </w:pPr>
      <w:r w:rsidRPr="001970E7">
        <w:rPr>
          <w:rFonts w:ascii="Calibri Light" w:hAnsi="Calibri Light" w:cs="Calibri Light"/>
          <w:szCs w:val="24"/>
        </w:rPr>
        <w:t>nazwę oraz adres Zamawiającego, numer telefonu, adres poczty elektronicznej oraz strony internetowej prowadzonego postępowania,</w:t>
      </w:r>
    </w:p>
    <w:p w14:paraId="2975CE07" w14:textId="77777777" w:rsidR="00081270" w:rsidRPr="001970E7" w:rsidRDefault="00081270" w:rsidP="00657126">
      <w:pPr>
        <w:pStyle w:val="Tekstpodstawowy"/>
        <w:numPr>
          <w:ilvl w:val="0"/>
          <w:numId w:val="84"/>
        </w:numPr>
        <w:spacing w:line="276" w:lineRule="auto"/>
        <w:rPr>
          <w:rFonts w:ascii="Calibri Light" w:hAnsi="Calibri Light" w:cs="Calibri Light"/>
          <w:szCs w:val="24"/>
        </w:rPr>
      </w:pPr>
      <w:r w:rsidRPr="001970E7">
        <w:rPr>
          <w:rFonts w:ascii="Calibri Light" w:hAnsi="Calibri Light" w:cs="Calibri Light"/>
          <w:szCs w:val="24"/>
        </w:rPr>
        <w:lastRenderedPageBreak/>
        <w:t>sposób i termin składania ofert dodatkowych oraz język lub języki, w jakich muszą być one sporządzone, oraz termin otwarcia tych ofert.</w:t>
      </w:r>
    </w:p>
    <w:p w14:paraId="276DAE4C" w14:textId="77777777" w:rsidR="00081270" w:rsidRPr="001970E7" w:rsidRDefault="00081270" w:rsidP="00081270">
      <w:pPr>
        <w:pStyle w:val="Tekstpodstawowy"/>
        <w:spacing w:line="276" w:lineRule="auto"/>
        <w:rPr>
          <w:rFonts w:ascii="Calibri Light" w:hAnsi="Calibri Light" w:cs="Calibri Light"/>
          <w:szCs w:val="24"/>
        </w:rPr>
      </w:pPr>
    </w:p>
    <w:p w14:paraId="35C46596" w14:textId="77777777" w:rsidR="00081270" w:rsidRPr="001970E7" w:rsidRDefault="00081270" w:rsidP="00657126">
      <w:pPr>
        <w:pStyle w:val="Tekstpodstawowy"/>
        <w:numPr>
          <w:ilvl w:val="1"/>
          <w:numId w:val="81"/>
        </w:numPr>
        <w:spacing w:line="276" w:lineRule="auto"/>
        <w:ind w:left="851" w:hanging="425"/>
        <w:rPr>
          <w:rFonts w:ascii="Calibri Light" w:hAnsi="Calibri Light" w:cs="Calibri Light"/>
          <w:szCs w:val="24"/>
        </w:rPr>
      </w:pPr>
      <w:r w:rsidRPr="001970E7">
        <w:rPr>
          <w:rFonts w:ascii="Calibri Light" w:hAnsi="Calibri Light" w:cs="Calibri Light"/>
          <w:szCs w:val="24"/>
        </w:rPr>
        <w:t xml:space="preserve">Wykonawca </w:t>
      </w:r>
      <w:r w:rsidRPr="001970E7">
        <w:rPr>
          <w:rFonts w:ascii="Calibri Light" w:hAnsi="Calibri Light" w:cs="Calibri Light"/>
          <w:b/>
          <w:szCs w:val="24"/>
        </w:rPr>
        <w:t>może złożyć ofertę dodatkową</w:t>
      </w:r>
      <w:r w:rsidRPr="001970E7">
        <w:rPr>
          <w:rFonts w:ascii="Calibri Light" w:hAnsi="Calibri Light" w:cs="Calibri Light"/>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4A7A0C60" w14:textId="77777777" w:rsidR="00081270" w:rsidRPr="001970E7" w:rsidRDefault="00081270" w:rsidP="00081270">
      <w:pPr>
        <w:pStyle w:val="Tekstpodstawowy"/>
        <w:spacing w:line="276" w:lineRule="auto"/>
        <w:rPr>
          <w:rFonts w:ascii="Calibri Light" w:hAnsi="Calibri Light" w:cs="Calibri Light"/>
          <w:szCs w:val="24"/>
        </w:rPr>
      </w:pPr>
    </w:p>
    <w:p w14:paraId="47399365" w14:textId="77777777" w:rsidR="00081270" w:rsidRPr="001970E7" w:rsidRDefault="00081270" w:rsidP="00657126">
      <w:pPr>
        <w:pStyle w:val="Tekstpodstawowy"/>
        <w:numPr>
          <w:ilvl w:val="1"/>
          <w:numId w:val="81"/>
        </w:numPr>
        <w:spacing w:line="276" w:lineRule="auto"/>
        <w:ind w:left="851" w:hanging="425"/>
        <w:rPr>
          <w:rFonts w:ascii="Calibri Light" w:hAnsi="Calibri Light" w:cs="Calibri Light"/>
          <w:szCs w:val="24"/>
        </w:rPr>
      </w:pPr>
      <w:r w:rsidRPr="001970E7">
        <w:rPr>
          <w:rFonts w:ascii="Calibri Light" w:hAnsi="Calibri Light" w:cs="Calibri Light"/>
          <w:szCs w:val="24"/>
        </w:rPr>
        <w:t>Oferta dodatkowa nie może być mniej korzystna w żadnym z kryteriów oceny ofert wskazanych w zaproszeniu do negocjacji niż oferta złożona w odpowiedzi na ogłoszenie o zamówieniu.</w:t>
      </w:r>
    </w:p>
    <w:p w14:paraId="06D85F57" w14:textId="77777777" w:rsidR="00081270" w:rsidRPr="001970E7" w:rsidRDefault="00081270" w:rsidP="00081270">
      <w:pPr>
        <w:pStyle w:val="Tekstpodstawowy"/>
        <w:spacing w:line="276" w:lineRule="auto"/>
        <w:rPr>
          <w:rFonts w:ascii="Calibri Light" w:hAnsi="Calibri Light" w:cs="Calibri Light"/>
          <w:szCs w:val="24"/>
        </w:rPr>
      </w:pPr>
    </w:p>
    <w:p w14:paraId="35CE3152" w14:textId="77777777" w:rsidR="00081270" w:rsidRPr="001970E7" w:rsidRDefault="00081270" w:rsidP="00657126">
      <w:pPr>
        <w:pStyle w:val="Tekstpodstawowy"/>
        <w:numPr>
          <w:ilvl w:val="1"/>
          <w:numId w:val="81"/>
        </w:numPr>
        <w:spacing w:line="276" w:lineRule="auto"/>
        <w:ind w:left="851" w:hanging="425"/>
        <w:rPr>
          <w:rFonts w:ascii="Calibri Light" w:hAnsi="Calibri Light" w:cs="Calibri Light"/>
          <w:szCs w:val="24"/>
        </w:rPr>
      </w:pPr>
      <w:r w:rsidRPr="001970E7">
        <w:rPr>
          <w:rFonts w:ascii="Calibri Light" w:hAnsi="Calibri Light" w:cs="Calibri Light"/>
          <w:szCs w:val="24"/>
        </w:rPr>
        <w:t>Oferta przestaje wiązać Wykonawcę w takim zakresie, w jakim złoży on ofertę dodatkową zawierającą korzystniejsze propozycje w ramach każdego z kryteriów oceny ofert wskazanych w zaproszeniu do negocjacji.</w:t>
      </w:r>
    </w:p>
    <w:p w14:paraId="4246F0C7" w14:textId="77777777" w:rsidR="00081270" w:rsidRPr="001970E7" w:rsidRDefault="00081270" w:rsidP="00081270">
      <w:pPr>
        <w:pStyle w:val="Tekstpodstawowy"/>
        <w:spacing w:line="276" w:lineRule="auto"/>
        <w:rPr>
          <w:rFonts w:ascii="Calibri Light" w:hAnsi="Calibri Light" w:cs="Calibri Light"/>
          <w:szCs w:val="24"/>
        </w:rPr>
      </w:pPr>
    </w:p>
    <w:p w14:paraId="368FE1E7" w14:textId="77777777" w:rsidR="00081270" w:rsidRPr="001970E7" w:rsidRDefault="00081270" w:rsidP="00657126">
      <w:pPr>
        <w:pStyle w:val="Tekstpodstawowy"/>
        <w:numPr>
          <w:ilvl w:val="1"/>
          <w:numId w:val="81"/>
        </w:numPr>
        <w:spacing w:line="276" w:lineRule="auto"/>
        <w:ind w:left="851" w:hanging="425"/>
        <w:rPr>
          <w:rFonts w:ascii="Calibri Light" w:hAnsi="Calibri Light" w:cs="Calibri Light"/>
          <w:szCs w:val="24"/>
        </w:rPr>
      </w:pPr>
      <w:r w:rsidRPr="001970E7">
        <w:rPr>
          <w:rFonts w:ascii="Calibri Light" w:hAnsi="Calibri Light" w:cs="Calibri Light"/>
          <w:szCs w:val="24"/>
        </w:rPr>
        <w:t>Oferta dodatkowa, która jest mniej korzystna w którymkolwiek z kryteriów oceny ofert wskazanych w zaproszeniu do negocjacji niż oferta złożona w odpowiedzi na ogłoszenie o zamówieniu, podlega odrzuceniu.</w:t>
      </w:r>
    </w:p>
    <w:p w14:paraId="48929E0E" w14:textId="77777777" w:rsidR="00EB7879" w:rsidRPr="001970E7" w:rsidRDefault="00EB7879" w:rsidP="00640706">
      <w:pPr>
        <w:pStyle w:val="Tekstpodstawowy"/>
        <w:spacing w:line="276" w:lineRule="auto"/>
        <w:rPr>
          <w:rFonts w:ascii="Calibri Light" w:hAnsi="Calibri Light" w:cs="Calibri Light"/>
          <w:szCs w:val="24"/>
        </w:rPr>
      </w:pPr>
    </w:p>
    <w:p w14:paraId="3BC65ED8"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XXVIII</w:t>
      </w:r>
    </w:p>
    <w:p w14:paraId="4431638E"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OPIS KRYTERIÓW OCENY OFERT, WRAZ Z PODANIEM WAG TYCH KRYTERIÓW</w:t>
      </w:r>
    </w:p>
    <w:p w14:paraId="35C50552"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 SPOSOBU OCENY OFERT</w:t>
      </w:r>
    </w:p>
    <w:p w14:paraId="22482824" w14:textId="5CBA7D2D" w:rsidR="00BE7A66" w:rsidRPr="001970E7" w:rsidRDefault="00A84173" w:rsidP="00640706">
      <w:pPr>
        <w:spacing w:line="276" w:lineRule="auto"/>
        <w:rPr>
          <w:rFonts w:ascii="Calibri Light" w:hAnsi="Calibri Light" w:cs="Calibri Light"/>
          <w:b/>
          <w:bCs/>
          <w:sz w:val="24"/>
          <w:szCs w:val="24"/>
        </w:rPr>
      </w:pPr>
      <w:r w:rsidRPr="001970E7">
        <w:rPr>
          <w:rFonts w:ascii="Calibri Light" w:hAnsi="Calibri Light" w:cs="Calibri Light"/>
          <w:b/>
          <w:bCs/>
          <w:sz w:val="24"/>
          <w:szCs w:val="24"/>
        </w:rPr>
        <w:t>Dla części 1 i 2</w:t>
      </w:r>
    </w:p>
    <w:p w14:paraId="2C57FE6D" w14:textId="2F81A541" w:rsidR="00BE7A66" w:rsidRPr="001970E7" w:rsidRDefault="00BE7A66" w:rsidP="00640706">
      <w:pPr>
        <w:pStyle w:val="Tekstpodstawowy"/>
        <w:numPr>
          <w:ilvl w:val="0"/>
          <w:numId w:val="1"/>
        </w:numPr>
        <w:spacing w:line="276" w:lineRule="auto"/>
        <w:rPr>
          <w:rFonts w:ascii="Calibri Light" w:hAnsi="Calibri Light" w:cs="Calibri Light"/>
          <w:szCs w:val="24"/>
        </w:rPr>
      </w:pPr>
      <w:bookmarkStart w:id="6" w:name="_Hlk119929273"/>
      <w:r w:rsidRPr="001970E7">
        <w:rPr>
          <w:rFonts w:ascii="Calibri Light" w:hAnsi="Calibri Light" w:cs="Calibri Light"/>
          <w:szCs w:val="24"/>
        </w:rPr>
        <w:t>Przy wyborze oferty najkorzystniejszej, Zamawiający będzie się kierował następującymi kryteriami:</w:t>
      </w:r>
    </w:p>
    <w:p w14:paraId="68563E78" w14:textId="77777777" w:rsidR="00433625" w:rsidRPr="001970E7" w:rsidRDefault="00433625" w:rsidP="00640706">
      <w:pPr>
        <w:pStyle w:val="Tekstpodstawowy"/>
        <w:spacing w:line="276" w:lineRule="auto"/>
        <w:ind w:left="567"/>
        <w:rPr>
          <w:rFonts w:ascii="Calibri Light" w:hAnsi="Calibri Light" w:cs="Calibri Light"/>
          <w:szCs w:val="24"/>
        </w:rPr>
      </w:pPr>
    </w:p>
    <w:p w14:paraId="46C86CBF" w14:textId="77777777" w:rsidR="00BE7A66" w:rsidRPr="001970E7" w:rsidRDefault="00BE7A66" w:rsidP="00657126">
      <w:pPr>
        <w:pStyle w:val="Akapitzlist"/>
        <w:numPr>
          <w:ilvl w:val="0"/>
          <w:numId w:val="80"/>
        </w:numPr>
        <w:autoSpaceDE w:val="0"/>
        <w:autoSpaceDN w:val="0"/>
        <w:adjustRightInd w:val="0"/>
        <w:spacing w:line="276" w:lineRule="auto"/>
        <w:ind w:left="426" w:firstLine="0"/>
        <w:contextualSpacing/>
        <w:jc w:val="both"/>
        <w:rPr>
          <w:rFonts w:ascii="Calibri Light" w:hAnsi="Calibri Light" w:cs="Calibri Light"/>
          <w:sz w:val="24"/>
          <w:szCs w:val="24"/>
          <w:u w:color="000000"/>
        </w:rPr>
      </w:pPr>
      <w:r w:rsidRPr="001970E7">
        <w:rPr>
          <w:rFonts w:ascii="Calibri Light" w:hAnsi="Calibri Light" w:cs="Calibri Light"/>
          <w:sz w:val="24"/>
          <w:szCs w:val="24"/>
          <w:u w:color="000000"/>
        </w:rPr>
        <w:t>Cena - 60 pkt</w:t>
      </w:r>
    </w:p>
    <w:p w14:paraId="2DDF3CA8" w14:textId="4A83BEA6" w:rsidR="00E33C47" w:rsidRPr="001970E7" w:rsidRDefault="00F52D0A" w:rsidP="00F52D0A">
      <w:pPr>
        <w:pStyle w:val="Akapitzlist"/>
        <w:numPr>
          <w:ilvl w:val="0"/>
          <w:numId w:val="80"/>
        </w:numPr>
        <w:autoSpaceDE w:val="0"/>
        <w:autoSpaceDN w:val="0"/>
        <w:adjustRightInd w:val="0"/>
        <w:spacing w:line="276" w:lineRule="auto"/>
        <w:ind w:left="426" w:firstLine="0"/>
        <w:contextualSpacing/>
        <w:jc w:val="both"/>
        <w:rPr>
          <w:rFonts w:ascii="Calibri Light" w:hAnsi="Calibri Light" w:cs="Calibri Light"/>
          <w:sz w:val="24"/>
          <w:szCs w:val="24"/>
          <w:u w:color="000000"/>
        </w:rPr>
      </w:pPr>
      <w:r w:rsidRPr="001970E7">
        <w:rPr>
          <w:rFonts w:ascii="Calibri Light" w:hAnsi="Calibri Light" w:cs="Calibri Light"/>
          <w:sz w:val="24"/>
          <w:szCs w:val="24"/>
          <w:u w:color="000000"/>
        </w:rPr>
        <w:t>Skrócenie terminu realizacji zadania – 40 pkt</w:t>
      </w:r>
    </w:p>
    <w:p w14:paraId="6092AF44" w14:textId="77777777" w:rsidR="00BE7A66" w:rsidRPr="001970E7" w:rsidRDefault="00BE7A66" w:rsidP="00640706">
      <w:pPr>
        <w:pStyle w:val="Tekstpodstawowy"/>
        <w:spacing w:line="276" w:lineRule="auto"/>
        <w:ind w:right="28"/>
        <w:rPr>
          <w:rFonts w:ascii="Calibri Light" w:hAnsi="Calibri Light" w:cs="Calibri Light"/>
          <w:szCs w:val="24"/>
        </w:rPr>
      </w:pPr>
    </w:p>
    <w:p w14:paraId="765AA854" w14:textId="77777777" w:rsidR="00BE7A66" w:rsidRPr="001970E7" w:rsidRDefault="00BE7A66" w:rsidP="00640706">
      <w:pPr>
        <w:pStyle w:val="Tekstpodstawowy"/>
        <w:numPr>
          <w:ilvl w:val="0"/>
          <w:numId w:val="1"/>
        </w:numPr>
        <w:spacing w:line="276" w:lineRule="auto"/>
        <w:rPr>
          <w:rFonts w:ascii="Calibri Light" w:hAnsi="Calibri Light" w:cs="Calibri Light"/>
          <w:szCs w:val="24"/>
        </w:rPr>
      </w:pPr>
      <w:r w:rsidRPr="001970E7">
        <w:rPr>
          <w:rFonts w:ascii="Calibri Light" w:hAnsi="Calibri Light" w:cs="Calibri Light"/>
          <w:szCs w:val="24"/>
        </w:rPr>
        <w:t>Każdy z Wykonawców w ww. kryterium otrzyma odpowiednią ilość punktów, wyliczoną w następujący sposób:</w:t>
      </w:r>
    </w:p>
    <w:p w14:paraId="0EF89C8C" w14:textId="77777777" w:rsidR="00BE7A66" w:rsidRPr="001970E7" w:rsidRDefault="00BE7A66" w:rsidP="00640706">
      <w:pPr>
        <w:spacing w:line="276" w:lineRule="auto"/>
        <w:jc w:val="both"/>
        <w:rPr>
          <w:rFonts w:ascii="Calibri Light" w:hAnsi="Calibri Light" w:cs="Calibri Light"/>
          <w:sz w:val="24"/>
          <w:szCs w:val="24"/>
        </w:rPr>
      </w:pPr>
    </w:p>
    <w:p w14:paraId="729A6E6A" w14:textId="77777777" w:rsidR="00BE7A66" w:rsidRPr="001970E7" w:rsidRDefault="00BE7A66" w:rsidP="00640706">
      <w:pPr>
        <w:spacing w:line="276" w:lineRule="auto"/>
        <w:ind w:right="57"/>
        <w:rPr>
          <w:rFonts w:ascii="Calibri Light" w:hAnsi="Calibri Light" w:cs="Calibri Light"/>
          <w:sz w:val="24"/>
          <w:szCs w:val="24"/>
        </w:rPr>
      </w:pPr>
      <w:r w:rsidRPr="001970E7">
        <w:rPr>
          <w:rFonts w:ascii="Calibri Light" w:hAnsi="Calibri Light" w:cs="Calibri Light"/>
          <w:b/>
          <w:sz w:val="24"/>
          <w:szCs w:val="24"/>
        </w:rPr>
        <w:t>ad. a) cena ofertowa – maksymalnie 60 pkt</w:t>
      </w:r>
      <w:r w:rsidRPr="001970E7">
        <w:rPr>
          <w:rFonts w:ascii="Calibri Light" w:hAnsi="Calibri Light" w:cs="Calibri Light"/>
          <w:sz w:val="24"/>
          <w:szCs w:val="24"/>
        </w:rPr>
        <w:t xml:space="preserve"> – liczona wg następującego wzoru:</w:t>
      </w:r>
    </w:p>
    <w:p w14:paraId="298AC442" w14:textId="77777777" w:rsidR="00BE7A66" w:rsidRPr="001970E7" w:rsidRDefault="00BE7A66" w:rsidP="00640706">
      <w:pPr>
        <w:spacing w:line="276" w:lineRule="auto"/>
        <w:ind w:right="57"/>
        <w:jc w:val="center"/>
        <w:rPr>
          <w:rFonts w:ascii="Calibri Light" w:hAnsi="Calibri Light" w:cs="Calibri Light"/>
          <w:sz w:val="24"/>
          <w:szCs w:val="24"/>
        </w:rPr>
      </w:pPr>
    </w:p>
    <w:p w14:paraId="4B97D33F" w14:textId="77777777" w:rsidR="00BE7A66" w:rsidRPr="001970E7" w:rsidRDefault="00BE7A66" w:rsidP="00640706">
      <w:pPr>
        <w:spacing w:line="276" w:lineRule="auto"/>
        <w:ind w:right="57"/>
        <w:jc w:val="center"/>
        <w:rPr>
          <w:rFonts w:ascii="Calibri Light" w:hAnsi="Calibri Light" w:cs="Calibri Light"/>
          <w:sz w:val="24"/>
          <w:szCs w:val="24"/>
        </w:rPr>
      </w:pPr>
      <w:r w:rsidRPr="001970E7">
        <w:rPr>
          <w:rFonts w:ascii="Calibri Light" w:hAnsi="Calibri Light" w:cs="Calibri Light"/>
          <w:sz w:val="24"/>
          <w:szCs w:val="24"/>
        </w:rPr>
        <w:t>C</w:t>
      </w:r>
      <w:r w:rsidRPr="001970E7">
        <w:rPr>
          <w:rFonts w:ascii="Calibri Light" w:hAnsi="Calibri Light" w:cs="Calibri Light"/>
          <w:sz w:val="24"/>
          <w:szCs w:val="24"/>
          <w:vertAlign w:val="subscript"/>
        </w:rPr>
        <w:t xml:space="preserve">n / </w:t>
      </w:r>
      <w:r w:rsidRPr="001970E7">
        <w:rPr>
          <w:rFonts w:ascii="Calibri Light" w:hAnsi="Calibri Light" w:cs="Calibri Light"/>
          <w:sz w:val="24"/>
          <w:szCs w:val="24"/>
        </w:rPr>
        <w:t>C</w:t>
      </w:r>
      <w:r w:rsidRPr="001970E7">
        <w:rPr>
          <w:rFonts w:ascii="Calibri Light" w:hAnsi="Calibri Light" w:cs="Calibri Light"/>
          <w:sz w:val="24"/>
          <w:szCs w:val="24"/>
          <w:vertAlign w:val="subscript"/>
        </w:rPr>
        <w:t xml:space="preserve">of. b. </w:t>
      </w:r>
      <w:r w:rsidRPr="001970E7">
        <w:rPr>
          <w:rFonts w:ascii="Calibri Light" w:hAnsi="Calibri Light" w:cs="Calibri Light"/>
          <w:sz w:val="24"/>
          <w:szCs w:val="24"/>
        </w:rPr>
        <w:t>x 60 = ilość punktów</w:t>
      </w:r>
    </w:p>
    <w:p w14:paraId="1A8FE55D" w14:textId="77777777" w:rsidR="00BE7A66" w:rsidRPr="001970E7" w:rsidRDefault="00BE7A66" w:rsidP="00640706">
      <w:pPr>
        <w:spacing w:line="276" w:lineRule="auto"/>
        <w:ind w:right="57"/>
        <w:jc w:val="both"/>
        <w:rPr>
          <w:rFonts w:ascii="Calibri Light" w:hAnsi="Calibri Light" w:cs="Calibri Light"/>
          <w:sz w:val="24"/>
          <w:szCs w:val="24"/>
        </w:rPr>
      </w:pPr>
      <w:r w:rsidRPr="001970E7">
        <w:rPr>
          <w:rFonts w:ascii="Calibri Light" w:hAnsi="Calibri Light" w:cs="Calibri Light"/>
          <w:sz w:val="24"/>
          <w:szCs w:val="24"/>
        </w:rPr>
        <w:t>gdzie:</w:t>
      </w:r>
    </w:p>
    <w:p w14:paraId="1D5EF395" w14:textId="77777777" w:rsidR="00BE7A66" w:rsidRPr="001970E7" w:rsidRDefault="00BE7A66" w:rsidP="00640706">
      <w:pPr>
        <w:spacing w:line="276" w:lineRule="auto"/>
        <w:jc w:val="both"/>
        <w:rPr>
          <w:rFonts w:ascii="Calibri Light" w:hAnsi="Calibri Light" w:cs="Calibri Light"/>
          <w:sz w:val="24"/>
          <w:szCs w:val="24"/>
        </w:rPr>
      </w:pPr>
      <w:r w:rsidRPr="001970E7">
        <w:rPr>
          <w:rFonts w:ascii="Calibri Light" w:hAnsi="Calibri Light" w:cs="Calibri Light"/>
          <w:sz w:val="24"/>
          <w:szCs w:val="24"/>
        </w:rPr>
        <w:t>C</w:t>
      </w:r>
      <w:r w:rsidRPr="001970E7">
        <w:rPr>
          <w:rFonts w:ascii="Calibri Light" w:hAnsi="Calibri Light" w:cs="Calibri Light"/>
          <w:sz w:val="24"/>
          <w:szCs w:val="24"/>
          <w:vertAlign w:val="subscript"/>
        </w:rPr>
        <w:t xml:space="preserve">n </w:t>
      </w:r>
      <w:r w:rsidRPr="001970E7">
        <w:rPr>
          <w:rFonts w:ascii="Calibri Light" w:hAnsi="Calibri Light" w:cs="Calibri Light"/>
          <w:sz w:val="24"/>
          <w:szCs w:val="24"/>
        </w:rPr>
        <w:t xml:space="preserve"> - najniższa cena spośród ofert nieodrzuconych,</w:t>
      </w:r>
    </w:p>
    <w:p w14:paraId="5EB369F4" w14:textId="77777777" w:rsidR="00BE7A66" w:rsidRPr="001970E7" w:rsidRDefault="00BE7A66" w:rsidP="00640706">
      <w:pPr>
        <w:spacing w:line="276" w:lineRule="auto"/>
        <w:jc w:val="both"/>
        <w:rPr>
          <w:rFonts w:ascii="Calibri Light" w:hAnsi="Calibri Light" w:cs="Calibri Light"/>
          <w:sz w:val="24"/>
          <w:szCs w:val="24"/>
        </w:rPr>
      </w:pPr>
      <w:r w:rsidRPr="001970E7">
        <w:rPr>
          <w:rFonts w:ascii="Calibri Light" w:hAnsi="Calibri Light" w:cs="Calibri Light"/>
          <w:sz w:val="24"/>
          <w:szCs w:val="24"/>
        </w:rPr>
        <w:t>C</w:t>
      </w:r>
      <w:r w:rsidRPr="001970E7">
        <w:rPr>
          <w:rFonts w:ascii="Calibri Light" w:hAnsi="Calibri Light" w:cs="Calibri Light"/>
          <w:sz w:val="24"/>
          <w:szCs w:val="24"/>
          <w:vertAlign w:val="subscript"/>
        </w:rPr>
        <w:t xml:space="preserve">of. b. – </w:t>
      </w:r>
      <w:r w:rsidRPr="001970E7">
        <w:rPr>
          <w:rFonts w:ascii="Calibri Light" w:hAnsi="Calibri Light" w:cs="Calibri Light"/>
          <w:sz w:val="24"/>
          <w:szCs w:val="24"/>
        </w:rPr>
        <w:t>cena oferty badanej nieodrzuconej,</w:t>
      </w:r>
    </w:p>
    <w:p w14:paraId="23F492C7" w14:textId="77777777" w:rsidR="00BE7A66" w:rsidRPr="001970E7" w:rsidRDefault="00BE7A66" w:rsidP="00640706">
      <w:pPr>
        <w:spacing w:line="276" w:lineRule="auto"/>
        <w:ind w:right="57"/>
        <w:rPr>
          <w:rFonts w:ascii="Calibri Light" w:hAnsi="Calibri Light" w:cs="Calibri Light"/>
          <w:sz w:val="24"/>
          <w:szCs w:val="24"/>
        </w:rPr>
      </w:pPr>
      <w:r w:rsidRPr="001970E7">
        <w:rPr>
          <w:rFonts w:ascii="Calibri Light" w:hAnsi="Calibri Light" w:cs="Calibri Light"/>
          <w:sz w:val="24"/>
          <w:szCs w:val="24"/>
        </w:rPr>
        <w:t>60 - znaczenie (waga) kryterium „cena ofertowa” wyrażone w punktach</w:t>
      </w:r>
    </w:p>
    <w:p w14:paraId="78AFADA9" w14:textId="77777777" w:rsidR="00BE7A66" w:rsidRPr="001970E7" w:rsidRDefault="00BE7A66" w:rsidP="00640706">
      <w:pPr>
        <w:shd w:val="clear" w:color="auto" w:fill="FFFFFF"/>
        <w:spacing w:line="276" w:lineRule="auto"/>
        <w:ind w:right="100"/>
        <w:jc w:val="both"/>
        <w:rPr>
          <w:rFonts w:ascii="Calibri Light" w:hAnsi="Calibri Light" w:cs="Calibri Light"/>
          <w:b/>
          <w:sz w:val="24"/>
          <w:szCs w:val="24"/>
        </w:rPr>
      </w:pPr>
    </w:p>
    <w:p w14:paraId="06A636A4" w14:textId="77777777" w:rsidR="00BE7A66" w:rsidRPr="001970E7" w:rsidRDefault="00BE7A66" w:rsidP="00640706">
      <w:pPr>
        <w:shd w:val="clear" w:color="auto" w:fill="FFFFFF"/>
        <w:spacing w:line="276" w:lineRule="auto"/>
        <w:ind w:right="100"/>
        <w:jc w:val="both"/>
        <w:rPr>
          <w:rFonts w:ascii="Calibri Light" w:hAnsi="Calibri Light" w:cs="Calibri Light"/>
          <w:sz w:val="24"/>
          <w:szCs w:val="24"/>
        </w:rPr>
      </w:pPr>
      <w:r w:rsidRPr="001970E7">
        <w:rPr>
          <w:rFonts w:ascii="Calibri Light" w:hAnsi="Calibri Light" w:cs="Calibri Light"/>
          <w:b/>
          <w:sz w:val="24"/>
          <w:szCs w:val="24"/>
        </w:rPr>
        <w:t>Uwaga:</w:t>
      </w:r>
    </w:p>
    <w:p w14:paraId="318AEA00" w14:textId="19DD1B8A" w:rsidR="00BE7A66" w:rsidRPr="001970E7" w:rsidRDefault="00BE7A66" w:rsidP="00640706">
      <w:pPr>
        <w:shd w:val="clear" w:color="auto" w:fill="FFFFFF"/>
        <w:spacing w:line="276" w:lineRule="auto"/>
        <w:ind w:right="100"/>
        <w:jc w:val="both"/>
        <w:rPr>
          <w:rFonts w:ascii="Calibri Light" w:hAnsi="Calibri Light" w:cs="Calibri Light"/>
          <w:bCs/>
          <w:sz w:val="24"/>
          <w:szCs w:val="24"/>
        </w:rPr>
      </w:pPr>
      <w:r w:rsidRPr="001970E7">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1970E7">
        <w:rPr>
          <w:rFonts w:ascii="Calibri Light" w:hAnsi="Calibri Light" w:cs="Calibri Light"/>
          <w:bCs/>
          <w:sz w:val="24"/>
          <w:szCs w:val="24"/>
        </w:rPr>
        <w:br/>
        <w:t>i usług  (</w:t>
      </w:r>
      <w:r w:rsidR="00726AEB" w:rsidRPr="001970E7">
        <w:rPr>
          <w:rFonts w:ascii="Calibri Light" w:hAnsi="Calibri Light" w:cs="Calibri Light"/>
          <w:bCs/>
          <w:sz w:val="24"/>
          <w:szCs w:val="24"/>
        </w:rPr>
        <w:t xml:space="preserve">t.j. </w:t>
      </w:r>
      <w:r w:rsidRPr="001970E7">
        <w:rPr>
          <w:rFonts w:ascii="Calibri Light" w:hAnsi="Calibri Light" w:cs="Calibri Light"/>
          <w:bCs/>
          <w:sz w:val="24"/>
          <w:szCs w:val="24"/>
        </w:rPr>
        <w:t>Dz.U. z 202</w:t>
      </w:r>
      <w:r w:rsidR="00657126" w:rsidRPr="001970E7">
        <w:rPr>
          <w:rFonts w:ascii="Calibri Light" w:hAnsi="Calibri Light" w:cs="Calibri Light"/>
          <w:bCs/>
          <w:sz w:val="24"/>
          <w:szCs w:val="24"/>
        </w:rPr>
        <w:t>4</w:t>
      </w:r>
      <w:r w:rsidRPr="001970E7">
        <w:rPr>
          <w:rFonts w:ascii="Calibri Light" w:hAnsi="Calibri Light" w:cs="Calibri Light"/>
          <w:bCs/>
          <w:sz w:val="24"/>
          <w:szCs w:val="24"/>
        </w:rPr>
        <w:t xml:space="preserve"> r. poz. </w:t>
      </w:r>
      <w:r w:rsidR="00657126" w:rsidRPr="001970E7">
        <w:rPr>
          <w:rFonts w:ascii="Calibri Light" w:hAnsi="Calibri Light" w:cs="Calibri Light"/>
          <w:bCs/>
          <w:sz w:val="24"/>
          <w:szCs w:val="24"/>
        </w:rPr>
        <w:t>361</w:t>
      </w:r>
      <w:r w:rsidRPr="001970E7">
        <w:rPr>
          <w:rFonts w:ascii="Calibri Light" w:hAnsi="Calibri Light" w:cs="Calibri Light"/>
          <w:bCs/>
          <w:sz w:val="24"/>
          <w:szCs w:val="24"/>
        </w:rPr>
        <w:t xml:space="preserve">), dla celów zastosowania kryterium ceny Zamawiający dolicza do przedstawionej w tej ofercie ceny kwotę podatku od towarów </w:t>
      </w:r>
      <w:r w:rsidRPr="001970E7">
        <w:rPr>
          <w:rFonts w:ascii="Calibri Light" w:hAnsi="Calibri Light" w:cs="Calibri Light"/>
          <w:bCs/>
          <w:sz w:val="24"/>
          <w:szCs w:val="24"/>
        </w:rPr>
        <w:br/>
        <w:t>i usług, którą miałby obowiązek rozliczyć.</w:t>
      </w:r>
    </w:p>
    <w:p w14:paraId="393FD339" w14:textId="77777777" w:rsidR="00BE7A66" w:rsidRPr="001970E7" w:rsidRDefault="00BE7A66" w:rsidP="00640706">
      <w:pPr>
        <w:shd w:val="clear" w:color="auto" w:fill="FFFFFF"/>
        <w:spacing w:line="276" w:lineRule="auto"/>
        <w:ind w:right="100"/>
        <w:jc w:val="both"/>
        <w:rPr>
          <w:rFonts w:ascii="Calibri Light" w:hAnsi="Calibri Light" w:cs="Calibri Light"/>
          <w:b/>
          <w:sz w:val="24"/>
          <w:szCs w:val="24"/>
        </w:rPr>
      </w:pPr>
    </w:p>
    <w:p w14:paraId="609707A6" w14:textId="77777777" w:rsidR="00BE7A66" w:rsidRPr="001970E7" w:rsidRDefault="00BE7A66" w:rsidP="00640706">
      <w:pPr>
        <w:shd w:val="clear" w:color="auto" w:fill="FFFFFF"/>
        <w:spacing w:line="276" w:lineRule="auto"/>
        <w:ind w:right="100"/>
        <w:jc w:val="both"/>
        <w:rPr>
          <w:rFonts w:ascii="Calibri Light" w:hAnsi="Calibri Light" w:cs="Calibri Light"/>
          <w:bCs/>
          <w:sz w:val="24"/>
          <w:szCs w:val="24"/>
        </w:rPr>
      </w:pPr>
      <w:r w:rsidRPr="001970E7">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789B2CF" w14:textId="77777777" w:rsidR="008054E8" w:rsidRPr="001970E7" w:rsidRDefault="008054E8" w:rsidP="00640706">
      <w:pPr>
        <w:shd w:val="clear" w:color="auto" w:fill="FFFFFF"/>
        <w:spacing w:line="276" w:lineRule="auto"/>
        <w:ind w:right="100"/>
        <w:jc w:val="both"/>
        <w:rPr>
          <w:rFonts w:ascii="Calibri Light" w:hAnsi="Calibri Light" w:cs="Calibri Light"/>
          <w:bCs/>
          <w:sz w:val="24"/>
          <w:szCs w:val="24"/>
        </w:rPr>
      </w:pPr>
    </w:p>
    <w:p w14:paraId="04808F63" w14:textId="0FD7DF28" w:rsidR="006A7174" w:rsidRPr="001970E7" w:rsidRDefault="008054E8" w:rsidP="00640706">
      <w:pPr>
        <w:pStyle w:val="Tekstpodstawowywcity2"/>
        <w:spacing w:after="0" w:line="276" w:lineRule="auto"/>
        <w:ind w:left="0"/>
        <w:jc w:val="both"/>
        <w:rPr>
          <w:rFonts w:ascii="Calibri Light" w:hAnsi="Calibri Light" w:cs="Calibri Light"/>
          <w:color w:val="000000"/>
          <w:sz w:val="24"/>
          <w:szCs w:val="24"/>
          <w:u w:color="000000"/>
        </w:rPr>
      </w:pPr>
      <w:bookmarkStart w:id="7" w:name="_Hlk143669338"/>
      <w:r w:rsidRPr="001970E7">
        <w:rPr>
          <w:rFonts w:ascii="Calibri Light" w:hAnsi="Calibri Light" w:cs="Calibri Light"/>
          <w:b/>
          <w:sz w:val="24"/>
          <w:szCs w:val="24"/>
        </w:rPr>
        <w:t xml:space="preserve">ad. b) </w:t>
      </w:r>
      <w:r w:rsidR="00D220D1" w:rsidRPr="001970E7">
        <w:rPr>
          <w:rFonts w:ascii="Calibri Light" w:hAnsi="Calibri Light" w:cs="Calibri Light"/>
          <w:b/>
          <w:sz w:val="24"/>
          <w:szCs w:val="24"/>
        </w:rPr>
        <w:t xml:space="preserve"> </w:t>
      </w:r>
      <w:r w:rsidR="00E33C47" w:rsidRPr="001970E7">
        <w:rPr>
          <w:rFonts w:ascii="Calibri Light" w:hAnsi="Calibri Light" w:cs="Calibri Light"/>
          <w:b/>
          <w:sz w:val="24"/>
          <w:szCs w:val="24"/>
        </w:rPr>
        <w:t xml:space="preserve">skrócenie terminu wykonania zamówienia - </w:t>
      </w:r>
      <w:r w:rsidR="00F52D0A" w:rsidRPr="001970E7">
        <w:rPr>
          <w:rFonts w:ascii="Calibri Light" w:hAnsi="Calibri Light" w:cs="Calibri Light"/>
          <w:b/>
          <w:sz w:val="24"/>
          <w:szCs w:val="24"/>
        </w:rPr>
        <w:t>4</w:t>
      </w:r>
      <w:r w:rsidR="00D220D1" w:rsidRPr="001970E7">
        <w:rPr>
          <w:rFonts w:ascii="Calibri Light" w:hAnsi="Calibri Light" w:cs="Calibri Light"/>
          <w:b/>
          <w:sz w:val="24"/>
          <w:szCs w:val="24"/>
        </w:rPr>
        <w:t>0</w:t>
      </w:r>
      <w:r w:rsidR="00BE7A66" w:rsidRPr="001970E7">
        <w:rPr>
          <w:rFonts w:ascii="Calibri Light" w:hAnsi="Calibri Light" w:cs="Calibri Light"/>
          <w:b/>
          <w:sz w:val="24"/>
          <w:szCs w:val="24"/>
        </w:rPr>
        <w:t xml:space="preserve"> pkt </w:t>
      </w:r>
    </w:p>
    <w:p w14:paraId="430C0EB4" w14:textId="26A1FBE7" w:rsidR="00CE4749" w:rsidRPr="001970E7" w:rsidRDefault="00CE4749" w:rsidP="00192AE1">
      <w:pPr>
        <w:pStyle w:val="Akapitzlist"/>
        <w:ind w:left="0" w:right="28"/>
        <w:jc w:val="both"/>
        <w:rPr>
          <w:rFonts w:ascii="Calibri Light" w:hAnsi="Calibri Light" w:cs="Calibri Light"/>
          <w:sz w:val="24"/>
          <w:szCs w:val="24"/>
        </w:rPr>
      </w:pPr>
      <w:r w:rsidRPr="001970E7">
        <w:rPr>
          <w:rFonts w:ascii="Calibri Light" w:hAnsi="Calibri Light" w:cs="Calibri Light"/>
          <w:bCs/>
          <w:sz w:val="24"/>
          <w:szCs w:val="24"/>
        </w:rPr>
        <w:t>O</w:t>
      </w:r>
      <w:r w:rsidRPr="001970E7">
        <w:rPr>
          <w:rFonts w:ascii="Calibri Light" w:hAnsi="Calibri Light" w:cs="Calibri Light"/>
          <w:sz w:val="24"/>
          <w:szCs w:val="24"/>
        </w:rPr>
        <w:t>cena w zakresie niniejszego kryterium prowadzona będzie na podstawie oświadczenia, zawartego w formularzu ofertowym</w:t>
      </w:r>
      <w:r w:rsidR="00192AE1" w:rsidRPr="001970E7">
        <w:rPr>
          <w:rFonts w:ascii="Calibri Light" w:hAnsi="Calibri Light" w:cs="Calibri Light"/>
          <w:sz w:val="24"/>
          <w:szCs w:val="24"/>
        </w:rPr>
        <w:t>.</w:t>
      </w:r>
      <w:r w:rsidRPr="001970E7">
        <w:rPr>
          <w:rFonts w:ascii="Calibri Light" w:hAnsi="Calibri Light" w:cs="Calibri Light"/>
          <w:sz w:val="24"/>
          <w:szCs w:val="24"/>
        </w:rPr>
        <w:t xml:space="preserve"> </w:t>
      </w:r>
    </w:p>
    <w:p w14:paraId="3CB74997" w14:textId="77777777" w:rsidR="00192AE1" w:rsidRPr="001970E7" w:rsidRDefault="00192AE1" w:rsidP="00192AE1">
      <w:pPr>
        <w:pStyle w:val="Akapitzlist"/>
        <w:ind w:left="0" w:right="28"/>
        <w:jc w:val="both"/>
        <w:rPr>
          <w:rFonts w:ascii="Calibri Light" w:hAnsi="Calibri Light" w:cs="Calibri Light"/>
          <w:sz w:val="24"/>
          <w:szCs w:val="24"/>
        </w:rPr>
      </w:pPr>
    </w:p>
    <w:p w14:paraId="084E3D2A" w14:textId="1A5E2A42" w:rsidR="004A1ABF" w:rsidRPr="001970E7" w:rsidRDefault="004A1ABF" w:rsidP="00192AE1">
      <w:pPr>
        <w:pStyle w:val="Akapitzlist"/>
        <w:ind w:left="0" w:right="28"/>
        <w:jc w:val="both"/>
        <w:rPr>
          <w:rFonts w:ascii="Calibri Light" w:hAnsi="Calibri Light" w:cs="Calibri Light"/>
          <w:sz w:val="24"/>
          <w:szCs w:val="24"/>
        </w:rPr>
      </w:pPr>
      <w:r w:rsidRPr="001970E7">
        <w:rPr>
          <w:rFonts w:ascii="Calibri Light" w:hAnsi="Calibri Light" w:cs="Calibri Light"/>
          <w:sz w:val="24"/>
          <w:szCs w:val="24"/>
        </w:rPr>
        <w:t>Za zadeklarowanie skrócenia czas</w:t>
      </w:r>
      <w:r w:rsidR="008823B0" w:rsidRPr="001970E7">
        <w:rPr>
          <w:rFonts w:ascii="Calibri Light" w:hAnsi="Calibri Light" w:cs="Calibri Light"/>
          <w:sz w:val="24"/>
          <w:szCs w:val="24"/>
        </w:rPr>
        <w:t>u</w:t>
      </w:r>
      <w:r w:rsidRPr="001970E7">
        <w:rPr>
          <w:rFonts w:ascii="Calibri Light" w:hAnsi="Calibri Light" w:cs="Calibri Light"/>
          <w:sz w:val="24"/>
          <w:szCs w:val="24"/>
        </w:rPr>
        <w:t xml:space="preserve"> wykonania zamówienia</w:t>
      </w:r>
      <w:r w:rsidR="004A67C5" w:rsidRPr="001970E7">
        <w:rPr>
          <w:rFonts w:ascii="Calibri Light" w:hAnsi="Calibri Light" w:cs="Calibri Light"/>
          <w:sz w:val="24"/>
          <w:szCs w:val="24"/>
        </w:rPr>
        <w:t xml:space="preserve"> (etapów I – V)</w:t>
      </w:r>
      <w:r w:rsidRPr="001970E7">
        <w:rPr>
          <w:rFonts w:ascii="Calibri Light" w:hAnsi="Calibri Light" w:cs="Calibri Light"/>
          <w:sz w:val="24"/>
          <w:szCs w:val="24"/>
        </w:rPr>
        <w:t xml:space="preserve"> Zamawiający przyzna następujące punkty:</w:t>
      </w:r>
    </w:p>
    <w:p w14:paraId="44626995" w14:textId="77777777" w:rsidR="004A1ABF" w:rsidRPr="001970E7" w:rsidRDefault="004A1ABF" w:rsidP="00192AE1">
      <w:pPr>
        <w:pStyle w:val="Akapitzlist"/>
        <w:ind w:left="0" w:right="28"/>
        <w:jc w:val="both"/>
        <w:rPr>
          <w:rFonts w:ascii="Calibri Light" w:hAnsi="Calibri Light" w:cs="Calibri Light"/>
          <w:sz w:val="24"/>
          <w:szCs w:val="24"/>
        </w:rPr>
      </w:pPr>
    </w:p>
    <w:p w14:paraId="77225B50" w14:textId="6B8C9B0E" w:rsidR="004A1ABF" w:rsidRPr="001970E7" w:rsidRDefault="004A1ABF" w:rsidP="00192AE1">
      <w:pPr>
        <w:pStyle w:val="Akapitzlist"/>
        <w:ind w:left="0" w:right="28"/>
        <w:jc w:val="both"/>
        <w:rPr>
          <w:rFonts w:ascii="Calibri Light" w:hAnsi="Calibri Light" w:cs="Calibri Light"/>
          <w:sz w:val="24"/>
          <w:szCs w:val="24"/>
        </w:rPr>
      </w:pPr>
      <w:r w:rsidRPr="001970E7">
        <w:rPr>
          <w:rFonts w:ascii="Calibri Light" w:hAnsi="Calibri Light" w:cs="Calibri Light"/>
          <w:sz w:val="24"/>
          <w:szCs w:val="24"/>
        </w:rPr>
        <w:t xml:space="preserve">Za skrócenie czasu wykonania zamówienia o 1 miesiąc Zamawiający przyzna </w:t>
      </w:r>
      <w:r w:rsidR="00F52D0A" w:rsidRPr="001970E7">
        <w:rPr>
          <w:rFonts w:ascii="Calibri Light" w:hAnsi="Calibri Light" w:cs="Calibri Light"/>
          <w:sz w:val="24"/>
          <w:szCs w:val="24"/>
        </w:rPr>
        <w:t>2</w:t>
      </w:r>
      <w:r w:rsidRPr="001970E7">
        <w:rPr>
          <w:rFonts w:ascii="Calibri Light" w:hAnsi="Calibri Light" w:cs="Calibri Light"/>
          <w:sz w:val="24"/>
          <w:szCs w:val="24"/>
        </w:rPr>
        <w:t>0 pkt</w:t>
      </w:r>
    </w:p>
    <w:p w14:paraId="4C90A459" w14:textId="10FC5DC5" w:rsidR="004A1ABF" w:rsidRPr="001970E7" w:rsidRDefault="004A1ABF" w:rsidP="00192AE1">
      <w:pPr>
        <w:pStyle w:val="Akapitzlist"/>
        <w:ind w:left="0" w:right="28"/>
        <w:jc w:val="both"/>
        <w:rPr>
          <w:rFonts w:ascii="Calibri Light" w:hAnsi="Calibri Light" w:cs="Calibri Light"/>
          <w:sz w:val="24"/>
          <w:szCs w:val="24"/>
        </w:rPr>
      </w:pPr>
      <w:r w:rsidRPr="001970E7">
        <w:rPr>
          <w:rFonts w:ascii="Calibri Light" w:hAnsi="Calibri Light" w:cs="Calibri Light"/>
          <w:sz w:val="24"/>
          <w:szCs w:val="24"/>
        </w:rPr>
        <w:t xml:space="preserve">Za skrócenie czasu wykonania zamówienia o 2 miesiące Zamawiający przyzna </w:t>
      </w:r>
      <w:r w:rsidR="00F52D0A" w:rsidRPr="001970E7">
        <w:rPr>
          <w:rFonts w:ascii="Calibri Light" w:hAnsi="Calibri Light" w:cs="Calibri Light"/>
          <w:sz w:val="24"/>
          <w:szCs w:val="24"/>
        </w:rPr>
        <w:t>4</w:t>
      </w:r>
      <w:r w:rsidRPr="001970E7">
        <w:rPr>
          <w:rFonts w:ascii="Calibri Light" w:hAnsi="Calibri Light" w:cs="Calibri Light"/>
          <w:sz w:val="24"/>
          <w:szCs w:val="24"/>
        </w:rPr>
        <w:t>0 pkt</w:t>
      </w:r>
      <w:r w:rsidR="005F6DC3" w:rsidRPr="001970E7">
        <w:rPr>
          <w:rFonts w:ascii="Calibri Light" w:hAnsi="Calibri Light" w:cs="Calibri Light"/>
          <w:sz w:val="24"/>
          <w:szCs w:val="24"/>
        </w:rPr>
        <w:t>.</w:t>
      </w:r>
    </w:p>
    <w:p w14:paraId="561041A7" w14:textId="77777777" w:rsidR="005F6DC3" w:rsidRPr="001970E7" w:rsidRDefault="005F6DC3" w:rsidP="00192AE1">
      <w:pPr>
        <w:pStyle w:val="Akapitzlist"/>
        <w:ind w:left="0" w:right="28"/>
        <w:jc w:val="both"/>
        <w:rPr>
          <w:rFonts w:ascii="Calibri Light" w:hAnsi="Calibri Light" w:cs="Calibri Light"/>
          <w:sz w:val="24"/>
          <w:szCs w:val="24"/>
        </w:rPr>
      </w:pPr>
    </w:p>
    <w:p w14:paraId="279DE484" w14:textId="1647EA84" w:rsidR="005F6DC3" w:rsidRPr="001970E7" w:rsidRDefault="005F6DC3" w:rsidP="00192AE1">
      <w:pPr>
        <w:pStyle w:val="Akapitzlist"/>
        <w:ind w:left="0" w:right="28"/>
        <w:jc w:val="both"/>
        <w:rPr>
          <w:rFonts w:ascii="Calibri Light" w:hAnsi="Calibri Light" w:cs="Calibri Light"/>
          <w:b/>
          <w:bCs/>
          <w:i/>
          <w:iCs/>
          <w:sz w:val="24"/>
          <w:szCs w:val="24"/>
        </w:rPr>
      </w:pPr>
      <w:r w:rsidRPr="001970E7">
        <w:rPr>
          <w:rFonts w:ascii="Calibri Light" w:hAnsi="Calibri Light" w:cs="Calibri Light"/>
          <w:b/>
          <w:bCs/>
          <w:i/>
          <w:iCs/>
          <w:sz w:val="24"/>
          <w:szCs w:val="24"/>
        </w:rPr>
        <w:t>W przypadku zadeklarowania skrócenia czasu wykonania zamówienia należy wypełnić</w:t>
      </w:r>
      <w:r w:rsidR="00B81945" w:rsidRPr="001970E7">
        <w:rPr>
          <w:rFonts w:ascii="Calibri Light" w:hAnsi="Calibri Light" w:cs="Calibri Light"/>
          <w:b/>
          <w:bCs/>
          <w:i/>
          <w:iCs/>
          <w:sz w:val="24"/>
          <w:szCs w:val="24"/>
        </w:rPr>
        <w:t xml:space="preserve"> tabelę w </w:t>
      </w:r>
      <w:r w:rsidRPr="001970E7">
        <w:rPr>
          <w:rFonts w:ascii="Calibri Light" w:hAnsi="Calibri Light" w:cs="Calibri Light"/>
          <w:b/>
          <w:bCs/>
          <w:i/>
          <w:iCs/>
          <w:sz w:val="24"/>
          <w:szCs w:val="24"/>
        </w:rPr>
        <w:t xml:space="preserve"> pk</w:t>
      </w:r>
      <w:r w:rsidR="00B81945" w:rsidRPr="001970E7">
        <w:rPr>
          <w:rFonts w:ascii="Calibri Light" w:hAnsi="Calibri Light" w:cs="Calibri Light"/>
          <w:b/>
          <w:bCs/>
          <w:i/>
          <w:iCs/>
          <w:sz w:val="24"/>
          <w:szCs w:val="24"/>
        </w:rPr>
        <w:t>t 2</w:t>
      </w:r>
      <w:r w:rsidRPr="001970E7">
        <w:rPr>
          <w:rFonts w:ascii="Calibri Light" w:hAnsi="Calibri Light" w:cs="Calibri Light"/>
          <w:b/>
          <w:bCs/>
          <w:i/>
          <w:iCs/>
          <w:sz w:val="24"/>
          <w:szCs w:val="24"/>
        </w:rPr>
        <w:t xml:space="preserve">   formularza oferty, określając termin wykonania (ilość tygodni/miesięcy) poszczególnych etapów realizacji zamówienia</w:t>
      </w:r>
    </w:p>
    <w:p w14:paraId="780D9B63" w14:textId="77777777" w:rsidR="004A1ABF" w:rsidRPr="001970E7" w:rsidRDefault="004A1ABF" w:rsidP="005F6DC3">
      <w:pPr>
        <w:pStyle w:val="Tekstpodstawowywcity2"/>
        <w:spacing w:after="0" w:line="276" w:lineRule="auto"/>
        <w:ind w:left="0"/>
        <w:jc w:val="both"/>
        <w:rPr>
          <w:rFonts w:ascii="Calibri Light" w:hAnsi="Calibri Light" w:cs="Calibri Light"/>
          <w:sz w:val="24"/>
          <w:szCs w:val="24"/>
        </w:rPr>
      </w:pPr>
    </w:p>
    <w:p w14:paraId="2A707A33" w14:textId="2D1B1446" w:rsidR="00192AE1" w:rsidRPr="001970E7" w:rsidRDefault="00192AE1" w:rsidP="00192AE1">
      <w:pPr>
        <w:pStyle w:val="Tekstpodstawowywcity2"/>
        <w:spacing w:after="0" w:line="276" w:lineRule="auto"/>
        <w:ind w:left="0"/>
        <w:jc w:val="both"/>
        <w:rPr>
          <w:rFonts w:ascii="Calibri Light" w:hAnsi="Calibri Light" w:cs="Calibri Light"/>
          <w:sz w:val="24"/>
          <w:szCs w:val="24"/>
        </w:rPr>
      </w:pPr>
      <w:r w:rsidRPr="001970E7">
        <w:rPr>
          <w:rFonts w:ascii="Calibri Light" w:hAnsi="Calibri Light" w:cs="Calibri Light"/>
          <w:sz w:val="24"/>
          <w:szCs w:val="24"/>
        </w:rPr>
        <w:t>W przypadku braku złożonej deklaracji</w:t>
      </w:r>
      <w:r w:rsidR="005F6DC3" w:rsidRPr="001970E7">
        <w:rPr>
          <w:rFonts w:ascii="Calibri Light" w:hAnsi="Calibri Light" w:cs="Calibri Light"/>
          <w:sz w:val="24"/>
          <w:szCs w:val="24"/>
        </w:rPr>
        <w:t xml:space="preserve"> lub braku określenia terminu wykonania poszczególnych etapów zamówienia (w przypadku zadeklarowania skrócenia czasu wykonania zamówienia)</w:t>
      </w:r>
      <w:r w:rsidRPr="001970E7">
        <w:rPr>
          <w:rFonts w:ascii="Calibri Light" w:hAnsi="Calibri Light" w:cs="Calibri Light"/>
          <w:sz w:val="24"/>
          <w:szCs w:val="24"/>
        </w:rPr>
        <w:t xml:space="preserve"> w formularzu ofertowym</w:t>
      </w:r>
      <w:r w:rsidR="005F6DC3" w:rsidRPr="001970E7">
        <w:rPr>
          <w:rFonts w:ascii="Calibri Light" w:hAnsi="Calibri Light" w:cs="Calibri Light"/>
          <w:sz w:val="24"/>
          <w:szCs w:val="24"/>
        </w:rPr>
        <w:t>,</w:t>
      </w:r>
      <w:r w:rsidRPr="001970E7">
        <w:rPr>
          <w:rFonts w:ascii="Calibri Light" w:hAnsi="Calibri Light" w:cs="Calibri Light"/>
          <w:sz w:val="24"/>
          <w:szCs w:val="24"/>
        </w:rPr>
        <w:t xml:space="preserve"> Zamawiający nie przydzieli Wykonawcy dodatkowych punktów. </w:t>
      </w:r>
    </w:p>
    <w:p w14:paraId="122D8772" w14:textId="77777777" w:rsidR="0068283C" w:rsidRPr="001970E7" w:rsidRDefault="0068283C" w:rsidP="00640706">
      <w:pPr>
        <w:pStyle w:val="Tekstpodstawowywcity2"/>
        <w:spacing w:after="0" w:line="276" w:lineRule="auto"/>
        <w:ind w:left="0"/>
        <w:jc w:val="both"/>
        <w:rPr>
          <w:rFonts w:ascii="Calibri Light" w:hAnsi="Calibri Light" w:cs="Calibri Light"/>
          <w:b/>
          <w:bCs/>
          <w:sz w:val="24"/>
          <w:szCs w:val="24"/>
        </w:rPr>
      </w:pPr>
    </w:p>
    <w:bookmarkEnd w:id="7"/>
    <w:p w14:paraId="47F9E972" w14:textId="77777777" w:rsidR="00EB7879" w:rsidRPr="001970E7" w:rsidRDefault="00EB7879" w:rsidP="00640706">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t xml:space="preserve">Za ofertę najkorzystniejszą będzie uznana oferta, która nie podlega odrzuceniu i która po zsumowaniu  uzyskanych z powyższych </w:t>
      </w:r>
      <w:bookmarkEnd w:id="6"/>
      <w:r w:rsidRPr="001970E7">
        <w:rPr>
          <w:rFonts w:ascii="Calibri Light" w:hAnsi="Calibri Light" w:cs="Calibri Light"/>
          <w:sz w:val="24"/>
          <w:szCs w:val="24"/>
        </w:rPr>
        <w:t>kryteriów punktów otrzyma najwyższą punktację.</w:t>
      </w:r>
    </w:p>
    <w:p w14:paraId="597DA69C" w14:textId="27558C61" w:rsidR="001B4980" w:rsidRPr="001970E7"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1970E7">
        <w:rPr>
          <w:rFonts w:ascii="Calibri Light" w:hAnsi="Calibri Light" w:cs="Calibri Light"/>
          <w:sz w:val="24"/>
          <w:szCs w:val="24"/>
        </w:rPr>
        <w:br/>
      </w:r>
      <w:r w:rsidRPr="001970E7">
        <w:rPr>
          <w:rFonts w:ascii="Calibri Light" w:hAnsi="Calibri Light" w:cs="Calibri Light"/>
          <w:sz w:val="24"/>
          <w:szCs w:val="24"/>
        </w:rPr>
        <w:t>o najwyższej wadze.</w:t>
      </w:r>
    </w:p>
    <w:p w14:paraId="6068734D" w14:textId="77777777" w:rsidR="004A67C5" w:rsidRPr="001970E7" w:rsidRDefault="001B4980" w:rsidP="004A67C5">
      <w:pPr>
        <w:pStyle w:val="Akapitzlist"/>
        <w:numPr>
          <w:ilvl w:val="0"/>
          <w:numId w:val="1"/>
        </w:numPr>
        <w:tabs>
          <w:tab w:val="clear" w:pos="567"/>
        </w:tabs>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t>Jeżeli oferty otrzymały taką samą ocenę w kryterium o najwyższej wadze, zamawiający wybiera ofertę z najniższą ceną lub najniższym kosztem.</w:t>
      </w:r>
    </w:p>
    <w:p w14:paraId="2D4555AD" w14:textId="771150B3" w:rsidR="00C05405" w:rsidRPr="001970E7" w:rsidRDefault="001B4980" w:rsidP="00332605">
      <w:pPr>
        <w:pStyle w:val="Akapitzlist"/>
        <w:numPr>
          <w:ilvl w:val="0"/>
          <w:numId w:val="1"/>
        </w:numPr>
        <w:tabs>
          <w:tab w:val="clear" w:pos="567"/>
        </w:tabs>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1970E7">
        <w:rPr>
          <w:rFonts w:ascii="Calibri Light" w:hAnsi="Calibri Light" w:cs="Calibri Light"/>
          <w:sz w:val="24"/>
          <w:szCs w:val="24"/>
        </w:rPr>
        <w:t>t</w:t>
      </w:r>
    </w:p>
    <w:p w14:paraId="4F0E9C2B"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lastRenderedPageBreak/>
        <w:t>ROZDZIAŁ XXIX</w:t>
      </w:r>
    </w:p>
    <w:p w14:paraId="7E89F941"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INFORMACJE NA TEMAT AUKCJI ELEKTRONICZNEJ</w:t>
      </w:r>
    </w:p>
    <w:p w14:paraId="0E2C3870" w14:textId="77777777" w:rsidR="001D55BE" w:rsidRPr="001970E7" w:rsidRDefault="001D55BE" w:rsidP="00640706">
      <w:pPr>
        <w:spacing w:line="276" w:lineRule="auto"/>
        <w:ind w:right="28"/>
        <w:jc w:val="both"/>
        <w:rPr>
          <w:rFonts w:ascii="Calibri Light" w:hAnsi="Calibri Light" w:cs="Calibri Light"/>
          <w:sz w:val="16"/>
          <w:szCs w:val="16"/>
        </w:rPr>
      </w:pPr>
    </w:p>
    <w:p w14:paraId="517DE40C" w14:textId="3B2120D6" w:rsidR="00EB7879" w:rsidRPr="001970E7" w:rsidRDefault="00EB7879" w:rsidP="00640706">
      <w:pPr>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Zamawiający nie przewiduje w niniejszym postępowaniu przeprowadzenia aukcji</w:t>
      </w:r>
      <w:r w:rsidR="00A72EF6" w:rsidRPr="001970E7">
        <w:rPr>
          <w:rFonts w:ascii="Calibri Light" w:hAnsi="Calibri Light" w:cs="Calibri Light"/>
          <w:sz w:val="24"/>
          <w:szCs w:val="24"/>
        </w:rPr>
        <w:t xml:space="preserve"> </w:t>
      </w:r>
      <w:r w:rsidRPr="001970E7">
        <w:rPr>
          <w:rFonts w:ascii="Calibri Light" w:hAnsi="Calibri Light" w:cs="Calibri Light"/>
          <w:sz w:val="24"/>
          <w:szCs w:val="24"/>
        </w:rPr>
        <w:t>elektronicznej.</w:t>
      </w:r>
    </w:p>
    <w:p w14:paraId="65A28583" w14:textId="77777777" w:rsidR="00113214" w:rsidRPr="001970E7" w:rsidRDefault="00113214" w:rsidP="00640706">
      <w:pPr>
        <w:pStyle w:val="Nagwek2"/>
        <w:spacing w:line="276" w:lineRule="auto"/>
        <w:ind w:firstLine="0"/>
        <w:rPr>
          <w:rFonts w:ascii="Calibri Light" w:hAnsi="Calibri Light" w:cs="Calibri Light"/>
          <w:sz w:val="24"/>
          <w:szCs w:val="24"/>
        </w:rPr>
      </w:pPr>
    </w:p>
    <w:p w14:paraId="26E8D4AC"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XXX</w:t>
      </w:r>
    </w:p>
    <w:p w14:paraId="4D339B68"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1970E7" w:rsidRDefault="006F5C1A" w:rsidP="00640706">
      <w:pPr>
        <w:spacing w:line="276" w:lineRule="auto"/>
        <w:rPr>
          <w:rFonts w:ascii="Calibri Light" w:hAnsi="Calibri Light" w:cs="Calibri Light"/>
        </w:rPr>
      </w:pPr>
    </w:p>
    <w:p w14:paraId="4DBDB6BD" w14:textId="7923B48A" w:rsidR="00284CEA" w:rsidRPr="001970E7" w:rsidRDefault="00284CEA" w:rsidP="00657126">
      <w:pPr>
        <w:pStyle w:val="Akapitzlist"/>
        <w:numPr>
          <w:ilvl w:val="3"/>
          <w:numId w:val="50"/>
        </w:numPr>
        <w:spacing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 xml:space="preserve">Umowa w sprawie zamówienia publicznego może zostać zawarta wyłącznie </w:t>
      </w:r>
      <w:r w:rsidR="004D1BE5" w:rsidRPr="001970E7">
        <w:rPr>
          <w:rFonts w:ascii="Calibri Light" w:hAnsi="Calibri Light" w:cs="Calibri Light"/>
          <w:sz w:val="24"/>
          <w:szCs w:val="24"/>
        </w:rPr>
        <w:br/>
      </w:r>
      <w:r w:rsidRPr="001970E7">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1970E7" w:rsidRDefault="00284CEA" w:rsidP="00657126">
      <w:pPr>
        <w:pStyle w:val="Akapitzlist"/>
        <w:numPr>
          <w:ilvl w:val="3"/>
          <w:numId w:val="50"/>
        </w:numPr>
        <w:spacing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 xml:space="preserve">W przypadku wniesienia odwołania, z zastrzeżeniem wyjątków przewidzianych </w:t>
      </w:r>
      <w:r w:rsidR="004D1BE5" w:rsidRPr="001970E7">
        <w:rPr>
          <w:rFonts w:ascii="Calibri Light" w:hAnsi="Calibri Light" w:cs="Calibri Light"/>
          <w:sz w:val="24"/>
          <w:szCs w:val="24"/>
        </w:rPr>
        <w:br/>
      </w:r>
      <w:r w:rsidRPr="001970E7">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1970E7" w:rsidRDefault="00284CEA" w:rsidP="00640706">
      <w:pPr>
        <w:pStyle w:val="Akapitzlist"/>
        <w:spacing w:line="276" w:lineRule="auto"/>
        <w:rPr>
          <w:rFonts w:ascii="Calibri Light" w:hAnsi="Calibri Light" w:cs="Calibri Light"/>
          <w:sz w:val="24"/>
          <w:szCs w:val="24"/>
        </w:rPr>
      </w:pPr>
    </w:p>
    <w:p w14:paraId="7568A2A0" w14:textId="77777777" w:rsidR="00284CEA" w:rsidRPr="001970E7" w:rsidRDefault="00284CEA" w:rsidP="00657126">
      <w:pPr>
        <w:pStyle w:val="Akapitzlist"/>
        <w:numPr>
          <w:ilvl w:val="3"/>
          <w:numId w:val="50"/>
        </w:numPr>
        <w:spacing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1970E7" w:rsidRDefault="00284CEA" w:rsidP="00657126">
      <w:pPr>
        <w:pStyle w:val="Akapitzlist"/>
        <w:numPr>
          <w:ilvl w:val="0"/>
          <w:numId w:val="51"/>
        </w:numPr>
        <w:spacing w:line="276" w:lineRule="auto"/>
        <w:ind w:left="1066" w:hanging="357"/>
        <w:jc w:val="both"/>
        <w:rPr>
          <w:rFonts w:ascii="Calibri Light" w:hAnsi="Calibri Light" w:cs="Calibri Light"/>
          <w:sz w:val="24"/>
          <w:szCs w:val="24"/>
        </w:rPr>
      </w:pPr>
      <w:r w:rsidRPr="001970E7">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w:t>
      </w:r>
      <w:r w:rsidR="004D1BE5" w:rsidRPr="001970E7">
        <w:rPr>
          <w:rFonts w:ascii="Calibri Light" w:hAnsi="Calibri Light" w:cs="Calibri Light"/>
          <w:sz w:val="24"/>
          <w:szCs w:val="24"/>
        </w:rPr>
        <w:br/>
      </w:r>
      <w:r w:rsidRPr="001970E7">
        <w:rPr>
          <w:rFonts w:ascii="Calibri Light" w:hAnsi="Calibri Light" w:cs="Calibri Light"/>
          <w:sz w:val="24"/>
          <w:szCs w:val="24"/>
        </w:rPr>
        <w:t>o udzielenie zamówienia,</w:t>
      </w:r>
    </w:p>
    <w:p w14:paraId="2A80F33E" w14:textId="77777777" w:rsidR="00284CEA" w:rsidRPr="001970E7" w:rsidRDefault="00284CEA" w:rsidP="00657126">
      <w:pPr>
        <w:pStyle w:val="Akapitzlist"/>
        <w:numPr>
          <w:ilvl w:val="0"/>
          <w:numId w:val="51"/>
        </w:numPr>
        <w:spacing w:line="276" w:lineRule="auto"/>
        <w:ind w:left="1066" w:hanging="357"/>
        <w:jc w:val="both"/>
        <w:rPr>
          <w:rFonts w:ascii="Calibri Light" w:hAnsi="Calibri Light" w:cs="Calibri Light"/>
          <w:sz w:val="24"/>
          <w:szCs w:val="24"/>
        </w:rPr>
      </w:pPr>
      <w:r w:rsidRPr="001970E7">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1970E7" w:rsidRDefault="00284CEA" w:rsidP="00657126">
      <w:pPr>
        <w:pStyle w:val="Akapitzlist"/>
        <w:numPr>
          <w:ilvl w:val="0"/>
          <w:numId w:val="51"/>
        </w:numPr>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złożenia dokumentu potwierdzającego ubezpieczenie Wykonawcy, w zakresie </w:t>
      </w:r>
      <w:r w:rsidR="004D1BE5" w:rsidRPr="001970E7">
        <w:rPr>
          <w:rFonts w:ascii="Calibri Light" w:hAnsi="Calibri Light" w:cs="Calibri Light"/>
          <w:sz w:val="24"/>
          <w:szCs w:val="24"/>
        </w:rPr>
        <w:br/>
      </w:r>
      <w:r w:rsidRPr="001970E7">
        <w:rPr>
          <w:rFonts w:ascii="Calibri Light" w:hAnsi="Calibri Light" w:cs="Calibri Light"/>
          <w:sz w:val="24"/>
          <w:szCs w:val="24"/>
        </w:rPr>
        <w:t>i na kwotę określoną w projektowanych postanowieniach umowy w sprawie zamówienia publicznego, które zostaną wprowadzone do treści tej umowy,</w:t>
      </w:r>
    </w:p>
    <w:p w14:paraId="4AAF4D88" w14:textId="77777777" w:rsidR="00284CEA" w:rsidRPr="001970E7" w:rsidRDefault="00284CEA" w:rsidP="00657126">
      <w:pPr>
        <w:pStyle w:val="Akapitzlist"/>
        <w:numPr>
          <w:ilvl w:val="0"/>
          <w:numId w:val="51"/>
        </w:numPr>
        <w:spacing w:line="276" w:lineRule="auto"/>
        <w:jc w:val="both"/>
        <w:rPr>
          <w:rFonts w:ascii="Calibri Light" w:hAnsi="Calibri Light" w:cs="Calibri Light"/>
          <w:sz w:val="24"/>
          <w:szCs w:val="24"/>
        </w:rPr>
      </w:pPr>
      <w:r w:rsidRPr="001970E7">
        <w:rPr>
          <w:rFonts w:ascii="Calibri Light" w:hAnsi="Calibri Light" w:cs="Calibri Light"/>
          <w:sz w:val="24"/>
          <w:szCs w:val="24"/>
        </w:rPr>
        <w:t>złożenia innych oświadczeń lub dokumentów, które wynikają z projektowanych postanowień umowy w sprawie zamówienia publicznego, które zostaną wprowadzone do treści tej umowy.</w:t>
      </w:r>
    </w:p>
    <w:p w14:paraId="423E4960" w14:textId="77777777" w:rsidR="00284CEA" w:rsidRPr="001970E7" w:rsidRDefault="00284CEA" w:rsidP="00640706">
      <w:pPr>
        <w:spacing w:line="276" w:lineRule="auto"/>
        <w:jc w:val="both"/>
        <w:rPr>
          <w:rFonts w:ascii="Calibri Light" w:hAnsi="Calibri Light" w:cs="Calibri Light"/>
          <w:sz w:val="24"/>
          <w:szCs w:val="24"/>
        </w:rPr>
      </w:pPr>
    </w:p>
    <w:p w14:paraId="6A91C216" w14:textId="15836BE9" w:rsidR="00284CEA" w:rsidRPr="001970E7" w:rsidRDefault="00284CEA" w:rsidP="00657126">
      <w:pPr>
        <w:pStyle w:val="Akapitzlist"/>
        <w:numPr>
          <w:ilvl w:val="3"/>
          <w:numId w:val="50"/>
        </w:numPr>
        <w:spacing w:line="276" w:lineRule="auto"/>
        <w:ind w:left="426" w:hanging="426"/>
        <w:jc w:val="both"/>
        <w:rPr>
          <w:rFonts w:ascii="Calibri Light" w:hAnsi="Calibri Light" w:cs="Calibri Light"/>
          <w:b/>
          <w:bCs/>
          <w:sz w:val="24"/>
          <w:szCs w:val="24"/>
        </w:rPr>
      </w:pPr>
      <w:r w:rsidRPr="001970E7">
        <w:rPr>
          <w:rFonts w:ascii="Calibri Light" w:hAnsi="Calibri Light" w:cs="Calibri Light"/>
          <w:b/>
          <w:bCs/>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1970E7" w:rsidRDefault="00284CEA" w:rsidP="00640706">
      <w:pPr>
        <w:pStyle w:val="Akapitzlist"/>
        <w:spacing w:line="276" w:lineRule="auto"/>
        <w:ind w:left="426"/>
        <w:jc w:val="both"/>
        <w:rPr>
          <w:rFonts w:ascii="Calibri Light" w:hAnsi="Calibri Light" w:cs="Calibri Light"/>
          <w:sz w:val="24"/>
          <w:szCs w:val="24"/>
        </w:rPr>
      </w:pPr>
    </w:p>
    <w:p w14:paraId="6032D202" w14:textId="77777777" w:rsidR="00284CEA" w:rsidRPr="001970E7" w:rsidRDefault="00284CEA" w:rsidP="00657126">
      <w:pPr>
        <w:pStyle w:val="Akapitzlist"/>
        <w:numPr>
          <w:ilvl w:val="3"/>
          <w:numId w:val="50"/>
        </w:numPr>
        <w:spacing w:line="276" w:lineRule="auto"/>
        <w:ind w:left="426" w:hanging="426"/>
        <w:jc w:val="both"/>
        <w:rPr>
          <w:rFonts w:ascii="Calibri Light" w:hAnsi="Calibri Light" w:cs="Calibri Light"/>
          <w:sz w:val="24"/>
          <w:szCs w:val="24"/>
        </w:rPr>
      </w:pPr>
      <w:r w:rsidRPr="001970E7">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19E47936" w:rsidR="00284CEA" w:rsidRPr="001970E7" w:rsidRDefault="00472AC2" w:rsidP="00640706">
      <w:pPr>
        <w:pStyle w:val="Tekstpodstawowy"/>
        <w:spacing w:line="276" w:lineRule="auto"/>
        <w:ind w:right="28" w:firstLine="426"/>
        <w:rPr>
          <w:rFonts w:ascii="Calibri Light" w:hAnsi="Calibri Light" w:cs="Calibri Light"/>
          <w:szCs w:val="24"/>
        </w:rPr>
      </w:pPr>
      <w:r w:rsidRPr="001970E7">
        <w:rPr>
          <w:rFonts w:ascii="Calibri Light" w:hAnsi="Calibri Light" w:cs="Calibri Light"/>
          <w:szCs w:val="24"/>
        </w:rPr>
        <w:t xml:space="preserve">Katarzyna Doleszczak-Jakubiec, </w:t>
      </w:r>
      <w:r w:rsidR="00284CEA" w:rsidRPr="001970E7">
        <w:rPr>
          <w:rFonts w:ascii="Calibri Light" w:hAnsi="Calibri Light" w:cs="Calibri Light"/>
          <w:szCs w:val="24"/>
        </w:rPr>
        <w:t>Patrycja Barszczak</w:t>
      </w:r>
      <w:r w:rsidR="00A72EF6" w:rsidRPr="001970E7">
        <w:rPr>
          <w:rFonts w:ascii="Calibri Light" w:hAnsi="Calibri Light" w:cs="Calibri Light"/>
          <w:szCs w:val="24"/>
        </w:rPr>
        <w:t xml:space="preserve">, </w:t>
      </w:r>
      <w:r w:rsidRPr="001970E7">
        <w:rPr>
          <w:rFonts w:ascii="Calibri Light" w:hAnsi="Calibri Light" w:cs="Calibri Light"/>
          <w:szCs w:val="24"/>
        </w:rPr>
        <w:t xml:space="preserve">Danuta Hubczyk </w:t>
      </w:r>
      <w:r w:rsidR="00284CEA" w:rsidRPr="001970E7">
        <w:rPr>
          <w:rFonts w:ascii="Calibri Light" w:hAnsi="Calibri Light" w:cs="Calibri Light"/>
          <w:szCs w:val="24"/>
        </w:rPr>
        <w:t>tel. 33 / 82 80 171.</w:t>
      </w:r>
    </w:p>
    <w:p w14:paraId="7B1C089E" w14:textId="77777777" w:rsidR="003C22E8" w:rsidRPr="001970E7" w:rsidRDefault="003C22E8" w:rsidP="00640706">
      <w:pPr>
        <w:spacing w:before="80" w:line="276" w:lineRule="auto"/>
        <w:jc w:val="both"/>
        <w:rPr>
          <w:rFonts w:ascii="Calibri Light" w:hAnsi="Calibri Light" w:cs="Calibri Light"/>
          <w:sz w:val="12"/>
          <w:szCs w:val="12"/>
        </w:rPr>
      </w:pPr>
    </w:p>
    <w:p w14:paraId="7B85B77E" w14:textId="77777777" w:rsidR="00C05405" w:rsidRPr="001970E7" w:rsidRDefault="00C05405" w:rsidP="00640706">
      <w:pPr>
        <w:spacing w:before="80" w:line="276" w:lineRule="auto"/>
        <w:jc w:val="both"/>
        <w:rPr>
          <w:rFonts w:ascii="Calibri Light" w:hAnsi="Calibri Light" w:cs="Calibri Light"/>
          <w:sz w:val="12"/>
          <w:szCs w:val="12"/>
        </w:rPr>
      </w:pPr>
    </w:p>
    <w:p w14:paraId="7D83888F"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XXXI</w:t>
      </w:r>
    </w:p>
    <w:p w14:paraId="3A1ADD32"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INFORMACJE DOTYCZĄCE ZABEZPIECZENIA NALEŻYTEGO WYKONANIA UMOWY</w:t>
      </w:r>
    </w:p>
    <w:p w14:paraId="33A49BC2" w14:textId="77777777" w:rsidR="006F5C1A" w:rsidRPr="001970E7" w:rsidRDefault="006F5C1A" w:rsidP="00640706">
      <w:pPr>
        <w:pStyle w:val="Akapitzlist"/>
        <w:suppressAutoHyphens/>
        <w:autoSpaceDN w:val="0"/>
        <w:spacing w:before="40" w:line="276" w:lineRule="auto"/>
        <w:ind w:left="426"/>
        <w:jc w:val="both"/>
        <w:textAlignment w:val="baseline"/>
        <w:rPr>
          <w:rFonts w:ascii="Calibri Light" w:hAnsi="Calibri Light" w:cs="Calibri Light"/>
          <w:kern w:val="3"/>
          <w:sz w:val="24"/>
          <w:szCs w:val="24"/>
          <w:u w:val="single"/>
          <w:lang w:eastAsia="zh-CN"/>
        </w:rPr>
      </w:pPr>
    </w:p>
    <w:p w14:paraId="6A72BF4F" w14:textId="08DE4755" w:rsidR="00B3645D" w:rsidRPr="001970E7" w:rsidRDefault="0076660D" w:rsidP="00640706">
      <w:pPr>
        <w:pStyle w:val="Akapitzlist"/>
        <w:spacing w:before="40" w:line="276" w:lineRule="auto"/>
        <w:ind w:left="0"/>
        <w:jc w:val="both"/>
        <w:rPr>
          <w:rFonts w:ascii="Calibri Light" w:hAnsi="Calibri Light" w:cs="Calibri Light"/>
          <w:bCs/>
          <w:sz w:val="24"/>
          <w:szCs w:val="24"/>
        </w:rPr>
      </w:pPr>
      <w:r w:rsidRPr="001970E7">
        <w:rPr>
          <w:rFonts w:ascii="Calibri Light" w:hAnsi="Calibri Light" w:cs="Calibri Light"/>
          <w:bCs/>
          <w:sz w:val="24"/>
          <w:szCs w:val="24"/>
        </w:rPr>
        <w:t>Zamawiający nie wymaga wniesienia zabezpieczenia należytego wykonania umowy.</w:t>
      </w:r>
    </w:p>
    <w:p w14:paraId="6ADADBE1" w14:textId="77777777" w:rsidR="00C05405" w:rsidRPr="001970E7" w:rsidRDefault="00C05405" w:rsidP="00640706">
      <w:pPr>
        <w:pStyle w:val="Akapitzlist"/>
        <w:spacing w:before="40" w:line="276" w:lineRule="auto"/>
        <w:ind w:left="0"/>
        <w:jc w:val="both"/>
        <w:rPr>
          <w:rFonts w:ascii="Calibri Light" w:hAnsi="Calibri Light" w:cs="Calibri Light"/>
          <w:bCs/>
          <w:sz w:val="24"/>
          <w:szCs w:val="24"/>
        </w:rPr>
      </w:pPr>
    </w:p>
    <w:p w14:paraId="4F223A6D"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XXXII</w:t>
      </w:r>
    </w:p>
    <w:p w14:paraId="6F2843AF"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POUCZENIE O ŚRODKACH OCHRONY PRAWNEJ PRZYSŁUGUJĄCYCH WYKONAWCY</w:t>
      </w:r>
    </w:p>
    <w:p w14:paraId="76B9737A" w14:textId="77777777" w:rsidR="00762B3C" w:rsidRPr="001970E7" w:rsidRDefault="00762B3C" w:rsidP="00640706">
      <w:pPr>
        <w:spacing w:line="276" w:lineRule="auto"/>
        <w:rPr>
          <w:rFonts w:ascii="Calibri Light" w:hAnsi="Calibri Light" w:cs="Calibri Light"/>
        </w:rPr>
      </w:pPr>
    </w:p>
    <w:p w14:paraId="43900688" w14:textId="77777777" w:rsidR="00EB7879" w:rsidRPr="001970E7" w:rsidRDefault="00EB7879" w:rsidP="00C05405">
      <w:pPr>
        <w:numPr>
          <w:ilvl w:val="0"/>
          <w:numId w:val="26"/>
        </w:numPr>
        <w:tabs>
          <w:tab w:val="num" w:pos="0"/>
        </w:tabs>
        <w:spacing w:line="276" w:lineRule="auto"/>
        <w:ind w:left="425" w:right="28" w:hanging="425"/>
        <w:jc w:val="both"/>
        <w:rPr>
          <w:rFonts w:ascii="Calibri Light" w:hAnsi="Calibri Light" w:cs="Calibri Light"/>
          <w:b/>
          <w:sz w:val="24"/>
          <w:szCs w:val="24"/>
        </w:rPr>
      </w:pPr>
      <w:r w:rsidRPr="001970E7">
        <w:rPr>
          <w:rFonts w:ascii="Calibri Light" w:hAnsi="Calibri Light" w:cs="Calibri Light"/>
          <w:sz w:val="24"/>
          <w:szCs w:val="24"/>
        </w:rPr>
        <w:t xml:space="preserve">Zasady, terminy oraz sposób korzystania ze środków ochrony prawnej szczegółowo regulują przepisy </w:t>
      </w:r>
      <w:r w:rsidRPr="001970E7">
        <w:rPr>
          <w:rFonts w:ascii="Calibri Light" w:hAnsi="Calibri Light" w:cs="Calibri Light"/>
          <w:b/>
          <w:sz w:val="24"/>
          <w:szCs w:val="24"/>
        </w:rPr>
        <w:t>działu IX ustawy</w:t>
      </w:r>
      <w:r w:rsidRPr="001970E7">
        <w:rPr>
          <w:rFonts w:ascii="Calibri Light" w:hAnsi="Calibri Light" w:cs="Calibri Light"/>
          <w:sz w:val="24"/>
          <w:szCs w:val="24"/>
        </w:rPr>
        <w:t xml:space="preserve"> – Środki ochrony prawnej (</w:t>
      </w:r>
      <w:r w:rsidRPr="001970E7">
        <w:rPr>
          <w:rFonts w:ascii="Calibri Light" w:hAnsi="Calibri Light" w:cs="Calibri Light"/>
          <w:b/>
          <w:sz w:val="24"/>
          <w:szCs w:val="24"/>
        </w:rPr>
        <w:t>art. 505 – 590 ustawy</w:t>
      </w:r>
      <w:r w:rsidRPr="001970E7">
        <w:rPr>
          <w:rFonts w:ascii="Calibri Light" w:hAnsi="Calibri Light" w:cs="Calibri Light"/>
          <w:sz w:val="24"/>
          <w:szCs w:val="24"/>
        </w:rPr>
        <w:t>)</w:t>
      </w:r>
      <w:r w:rsidRPr="001970E7">
        <w:rPr>
          <w:rFonts w:ascii="Calibri Light" w:hAnsi="Calibri Light" w:cs="Calibri Light"/>
          <w:b/>
          <w:sz w:val="24"/>
          <w:szCs w:val="24"/>
        </w:rPr>
        <w:t>.</w:t>
      </w:r>
    </w:p>
    <w:p w14:paraId="30739333" w14:textId="77777777" w:rsidR="00C05405" w:rsidRPr="001970E7" w:rsidRDefault="00C05405" w:rsidP="00C05405">
      <w:pPr>
        <w:spacing w:line="276" w:lineRule="auto"/>
        <w:ind w:left="425" w:right="28"/>
        <w:jc w:val="both"/>
        <w:rPr>
          <w:rFonts w:ascii="Calibri Light" w:hAnsi="Calibri Light" w:cs="Calibri Light"/>
          <w:b/>
          <w:sz w:val="24"/>
          <w:szCs w:val="24"/>
        </w:rPr>
      </w:pPr>
    </w:p>
    <w:p w14:paraId="075768F3" w14:textId="77777777" w:rsidR="00EB7879" w:rsidRPr="001970E7" w:rsidRDefault="00EB7879" w:rsidP="00C0540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487FAD6C" w14:textId="77777777" w:rsidR="00C05405" w:rsidRPr="001970E7" w:rsidRDefault="00C05405" w:rsidP="00C05405">
      <w:pPr>
        <w:pStyle w:val="Akapitzlist"/>
        <w:spacing w:line="276" w:lineRule="auto"/>
        <w:rPr>
          <w:rFonts w:ascii="Calibri Light" w:hAnsi="Calibri Light" w:cs="Calibri Light"/>
          <w:sz w:val="24"/>
          <w:szCs w:val="24"/>
        </w:rPr>
      </w:pPr>
    </w:p>
    <w:p w14:paraId="24F43AC7" w14:textId="77777777" w:rsidR="00C05405" w:rsidRPr="001970E7" w:rsidRDefault="00C05405" w:rsidP="00C05405">
      <w:pPr>
        <w:tabs>
          <w:tab w:val="left" w:pos="900"/>
        </w:tabs>
        <w:spacing w:line="276" w:lineRule="auto"/>
        <w:ind w:left="425" w:right="28"/>
        <w:jc w:val="both"/>
        <w:rPr>
          <w:rFonts w:ascii="Calibri Light" w:hAnsi="Calibri Light" w:cs="Calibri Light"/>
          <w:sz w:val="24"/>
          <w:szCs w:val="24"/>
        </w:rPr>
      </w:pPr>
    </w:p>
    <w:p w14:paraId="3F61E814" w14:textId="77777777" w:rsidR="00EB7879" w:rsidRPr="001970E7" w:rsidRDefault="00EB7879" w:rsidP="00C05405">
      <w:pPr>
        <w:numPr>
          <w:ilvl w:val="0"/>
          <w:numId w:val="26"/>
        </w:numPr>
        <w:tabs>
          <w:tab w:val="left" w:pos="900"/>
        </w:tabs>
        <w:spacing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787B1F4" w14:textId="77777777" w:rsidR="00C05405" w:rsidRPr="001970E7" w:rsidRDefault="00C05405" w:rsidP="00C05405">
      <w:pPr>
        <w:tabs>
          <w:tab w:val="left" w:pos="900"/>
        </w:tabs>
        <w:spacing w:line="276" w:lineRule="auto"/>
        <w:ind w:left="425" w:right="28"/>
        <w:jc w:val="both"/>
        <w:rPr>
          <w:rFonts w:ascii="Calibri Light" w:hAnsi="Calibri Light" w:cs="Calibri Light"/>
          <w:sz w:val="24"/>
          <w:szCs w:val="24"/>
        </w:rPr>
      </w:pPr>
    </w:p>
    <w:p w14:paraId="2A110AC7" w14:textId="77777777" w:rsidR="00EB7879" w:rsidRPr="001970E7" w:rsidRDefault="00EB7879" w:rsidP="00C05405">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Odwołanie przysługuje na:</w:t>
      </w:r>
    </w:p>
    <w:p w14:paraId="6AD74104" w14:textId="77777777" w:rsidR="00EB7879" w:rsidRPr="001970E7" w:rsidRDefault="00EB7879" w:rsidP="00C05405">
      <w:pPr>
        <w:tabs>
          <w:tab w:val="left" w:pos="709"/>
        </w:tabs>
        <w:spacing w:line="276" w:lineRule="auto"/>
        <w:ind w:left="709" w:hanging="283"/>
        <w:jc w:val="both"/>
        <w:rPr>
          <w:rFonts w:ascii="Calibri Light" w:hAnsi="Calibri Light" w:cs="Calibri Light"/>
          <w:sz w:val="24"/>
          <w:szCs w:val="24"/>
        </w:rPr>
      </w:pPr>
      <w:r w:rsidRPr="001970E7">
        <w:rPr>
          <w:rFonts w:ascii="Calibri Light" w:hAnsi="Calibri Light" w:cs="Calibri Light"/>
          <w:sz w:val="24"/>
          <w:szCs w:val="24"/>
        </w:rPr>
        <w:t xml:space="preserve">1) </w:t>
      </w:r>
      <w:r w:rsidRPr="001970E7">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1970E7" w:rsidRDefault="00EB7879" w:rsidP="00C05405">
      <w:pPr>
        <w:tabs>
          <w:tab w:val="left" w:pos="709"/>
        </w:tabs>
        <w:spacing w:line="276" w:lineRule="auto"/>
        <w:ind w:left="709" w:hanging="283"/>
        <w:jc w:val="both"/>
        <w:rPr>
          <w:rFonts w:ascii="Calibri Light" w:hAnsi="Calibri Light" w:cs="Calibri Light"/>
          <w:sz w:val="24"/>
          <w:szCs w:val="24"/>
        </w:rPr>
      </w:pPr>
      <w:r w:rsidRPr="001970E7">
        <w:rPr>
          <w:rFonts w:ascii="Calibri Light" w:hAnsi="Calibri Light" w:cs="Calibri Light"/>
          <w:sz w:val="24"/>
          <w:szCs w:val="24"/>
        </w:rPr>
        <w:t xml:space="preserve">2) </w:t>
      </w:r>
      <w:r w:rsidRPr="001970E7">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077A5791" w14:textId="49961631" w:rsidR="00C05405" w:rsidRPr="001970E7" w:rsidRDefault="00EB7879" w:rsidP="00801711">
      <w:pPr>
        <w:tabs>
          <w:tab w:val="left" w:pos="709"/>
        </w:tabs>
        <w:spacing w:line="276" w:lineRule="auto"/>
        <w:ind w:left="709" w:hanging="283"/>
        <w:jc w:val="both"/>
        <w:rPr>
          <w:rFonts w:ascii="Calibri Light" w:hAnsi="Calibri Light" w:cs="Calibri Light"/>
          <w:sz w:val="24"/>
          <w:szCs w:val="24"/>
        </w:rPr>
      </w:pPr>
      <w:r w:rsidRPr="001970E7">
        <w:rPr>
          <w:rFonts w:ascii="Calibri Light" w:hAnsi="Calibri Light" w:cs="Calibri Light"/>
          <w:sz w:val="24"/>
          <w:szCs w:val="24"/>
        </w:rPr>
        <w:t xml:space="preserve">3) </w:t>
      </w:r>
      <w:r w:rsidRPr="001970E7">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1970E7" w:rsidRDefault="00EB7879" w:rsidP="00C0540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 xml:space="preserve">Odwołanie wnosi się do Prezesa </w:t>
      </w:r>
      <w:r w:rsidR="00175C7C" w:rsidRPr="001970E7">
        <w:rPr>
          <w:rFonts w:ascii="Calibri Light" w:hAnsi="Calibri Light" w:cs="Calibri Light"/>
          <w:sz w:val="24"/>
          <w:szCs w:val="24"/>
        </w:rPr>
        <w:t xml:space="preserve">Krajowej </w:t>
      </w:r>
      <w:r w:rsidRPr="001970E7">
        <w:rPr>
          <w:rFonts w:ascii="Calibri Light" w:hAnsi="Calibri Light" w:cs="Calibri Light"/>
          <w:sz w:val="24"/>
          <w:szCs w:val="24"/>
        </w:rPr>
        <w:t>Izby</w:t>
      </w:r>
      <w:r w:rsidR="00175C7C" w:rsidRPr="001970E7">
        <w:rPr>
          <w:rFonts w:ascii="Calibri Light" w:hAnsi="Calibri Light" w:cs="Calibri Light"/>
          <w:sz w:val="24"/>
          <w:szCs w:val="24"/>
        </w:rPr>
        <w:t xml:space="preserve"> Odwoławczej</w:t>
      </w:r>
      <w:r w:rsidRPr="001970E7">
        <w:rPr>
          <w:rFonts w:ascii="Calibri Light" w:hAnsi="Calibri Light" w:cs="Calibri Light"/>
          <w:sz w:val="24"/>
          <w:szCs w:val="24"/>
        </w:rPr>
        <w:t>.</w:t>
      </w:r>
    </w:p>
    <w:p w14:paraId="104D720A" w14:textId="77777777" w:rsidR="00C05405" w:rsidRPr="001970E7" w:rsidRDefault="00C05405" w:rsidP="00C05405">
      <w:pPr>
        <w:tabs>
          <w:tab w:val="left" w:pos="900"/>
        </w:tabs>
        <w:spacing w:line="276" w:lineRule="auto"/>
        <w:ind w:left="425" w:right="28"/>
        <w:jc w:val="both"/>
        <w:rPr>
          <w:rFonts w:ascii="Calibri Light" w:hAnsi="Calibri Light" w:cs="Calibri Light"/>
          <w:sz w:val="24"/>
          <w:szCs w:val="24"/>
        </w:rPr>
      </w:pPr>
    </w:p>
    <w:p w14:paraId="4286E02E" w14:textId="51F54648" w:rsidR="00C05405" w:rsidRPr="00801711" w:rsidRDefault="00EB7879" w:rsidP="00801711">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C05405" w:rsidRPr="001970E7">
        <w:rPr>
          <w:rFonts w:ascii="Calibri Light" w:hAnsi="Calibri Light" w:cs="Calibri Light"/>
          <w:sz w:val="24"/>
          <w:szCs w:val="24"/>
        </w:rPr>
        <w:t>.</w:t>
      </w:r>
    </w:p>
    <w:p w14:paraId="2690D60F" w14:textId="77777777" w:rsidR="00EB7879" w:rsidRPr="001970E7" w:rsidRDefault="00EB7879" w:rsidP="00C0540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1970E7" w:rsidRDefault="00EB7879" w:rsidP="00C0540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Zgodnie z art. 515 ustawy, odwołanie wnosi się:</w:t>
      </w:r>
    </w:p>
    <w:p w14:paraId="0A652190" w14:textId="77777777" w:rsidR="00EB7879" w:rsidRPr="001970E7" w:rsidRDefault="00EB7879" w:rsidP="00C05405">
      <w:pPr>
        <w:spacing w:line="276" w:lineRule="auto"/>
        <w:jc w:val="both"/>
        <w:rPr>
          <w:rFonts w:ascii="Calibri Light" w:hAnsi="Calibri Light" w:cs="Calibri Light"/>
          <w:sz w:val="24"/>
          <w:szCs w:val="24"/>
        </w:rPr>
      </w:pPr>
      <w:r w:rsidRPr="001970E7">
        <w:rPr>
          <w:rFonts w:ascii="Calibri Light" w:hAnsi="Calibri Light" w:cs="Calibri Light"/>
          <w:sz w:val="24"/>
          <w:szCs w:val="24"/>
        </w:rPr>
        <w:t>„1. Odwołanie wnosi się:</w:t>
      </w:r>
    </w:p>
    <w:p w14:paraId="64C54157" w14:textId="77777777" w:rsidR="00EB7879" w:rsidRPr="001970E7" w:rsidRDefault="00EB7879" w:rsidP="00C05405">
      <w:pPr>
        <w:spacing w:line="276" w:lineRule="auto"/>
        <w:ind w:left="373"/>
        <w:jc w:val="both"/>
        <w:rPr>
          <w:rFonts w:ascii="Calibri Light" w:hAnsi="Calibri Light" w:cs="Calibri Light"/>
          <w:sz w:val="24"/>
          <w:szCs w:val="24"/>
        </w:rPr>
      </w:pPr>
      <w:r w:rsidRPr="001970E7">
        <w:rPr>
          <w:rFonts w:ascii="Calibri Light" w:hAnsi="Calibri Light" w:cs="Calibri Light"/>
          <w:sz w:val="24"/>
          <w:szCs w:val="24"/>
        </w:rPr>
        <w:t>1) w przypadku zamówień, których wartość jest równa albo przekracza progi unijne, w terminie:</w:t>
      </w:r>
    </w:p>
    <w:p w14:paraId="7E689100" w14:textId="77777777" w:rsidR="00EB7879" w:rsidRPr="001970E7" w:rsidRDefault="00EB7879" w:rsidP="00C05405">
      <w:pPr>
        <w:spacing w:line="276" w:lineRule="auto"/>
        <w:ind w:left="567" w:hanging="283"/>
        <w:jc w:val="both"/>
        <w:rPr>
          <w:rFonts w:ascii="Calibri Light" w:hAnsi="Calibri Light" w:cs="Calibri Light"/>
          <w:sz w:val="24"/>
          <w:szCs w:val="24"/>
        </w:rPr>
      </w:pPr>
      <w:r w:rsidRPr="001970E7">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1970E7" w:rsidRDefault="00EB7879" w:rsidP="00C05405">
      <w:pPr>
        <w:spacing w:line="276" w:lineRule="auto"/>
        <w:ind w:left="567" w:hanging="283"/>
        <w:jc w:val="both"/>
        <w:rPr>
          <w:rFonts w:ascii="Calibri Light" w:hAnsi="Calibri Light" w:cs="Calibri Light"/>
          <w:sz w:val="24"/>
          <w:szCs w:val="24"/>
        </w:rPr>
      </w:pPr>
      <w:r w:rsidRPr="001970E7">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1970E7" w:rsidRDefault="00EB7879" w:rsidP="00C05405">
      <w:pPr>
        <w:spacing w:line="276" w:lineRule="auto"/>
        <w:ind w:left="568" w:hanging="284"/>
        <w:jc w:val="both"/>
        <w:rPr>
          <w:rFonts w:ascii="Calibri Light" w:hAnsi="Calibri Light" w:cs="Calibri Light"/>
          <w:sz w:val="24"/>
          <w:szCs w:val="24"/>
        </w:rPr>
      </w:pPr>
      <w:r w:rsidRPr="001970E7">
        <w:rPr>
          <w:rFonts w:ascii="Calibri Light" w:hAnsi="Calibri Light" w:cs="Calibri Light"/>
          <w:sz w:val="24"/>
          <w:szCs w:val="24"/>
        </w:rPr>
        <w:t>2) w przypadku zamówień, których wartość jest mniejsza niż progi unijne, w terminie:</w:t>
      </w:r>
    </w:p>
    <w:p w14:paraId="016AEA83" w14:textId="77777777" w:rsidR="00EB7879" w:rsidRPr="001970E7" w:rsidRDefault="00EB7879" w:rsidP="00C05405">
      <w:pPr>
        <w:spacing w:line="276" w:lineRule="auto"/>
        <w:ind w:left="426"/>
        <w:jc w:val="both"/>
        <w:rPr>
          <w:rFonts w:ascii="Calibri Light" w:hAnsi="Calibri Light" w:cs="Calibri Light"/>
          <w:sz w:val="24"/>
          <w:szCs w:val="24"/>
        </w:rPr>
      </w:pPr>
      <w:r w:rsidRPr="001970E7">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1970E7" w:rsidRDefault="00EB7879" w:rsidP="00C05405">
      <w:pPr>
        <w:spacing w:line="276" w:lineRule="auto"/>
        <w:ind w:left="426"/>
        <w:jc w:val="both"/>
        <w:rPr>
          <w:rFonts w:ascii="Calibri Light" w:hAnsi="Calibri Light" w:cs="Calibri Light"/>
          <w:sz w:val="24"/>
          <w:szCs w:val="24"/>
        </w:rPr>
      </w:pPr>
      <w:r w:rsidRPr="001970E7">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1970E7" w:rsidRDefault="00EB7879" w:rsidP="00C05405">
      <w:pPr>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1970E7" w:rsidRDefault="00EB7879" w:rsidP="00C05405">
      <w:pPr>
        <w:spacing w:line="276" w:lineRule="auto"/>
        <w:ind w:left="373"/>
        <w:jc w:val="both"/>
        <w:rPr>
          <w:rFonts w:ascii="Calibri Light" w:hAnsi="Calibri Light" w:cs="Calibri Light"/>
          <w:sz w:val="24"/>
          <w:szCs w:val="24"/>
        </w:rPr>
      </w:pPr>
      <w:r w:rsidRPr="001970E7">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1970E7" w:rsidRDefault="00EB7879" w:rsidP="00C05405">
      <w:pPr>
        <w:spacing w:line="276" w:lineRule="auto"/>
        <w:ind w:left="373"/>
        <w:jc w:val="both"/>
        <w:rPr>
          <w:rFonts w:ascii="Calibri Light" w:hAnsi="Calibri Light" w:cs="Calibri Light"/>
          <w:sz w:val="24"/>
          <w:szCs w:val="24"/>
        </w:rPr>
      </w:pPr>
      <w:r w:rsidRPr="001970E7">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1970E7" w:rsidRDefault="00EB7879" w:rsidP="00C05405">
      <w:pPr>
        <w:spacing w:line="276" w:lineRule="auto"/>
        <w:jc w:val="both"/>
        <w:rPr>
          <w:rFonts w:ascii="Calibri Light" w:hAnsi="Calibri Light" w:cs="Calibri Light"/>
          <w:sz w:val="24"/>
          <w:szCs w:val="24"/>
        </w:rPr>
      </w:pPr>
      <w:r w:rsidRPr="001970E7">
        <w:rPr>
          <w:rFonts w:ascii="Calibri Light" w:hAnsi="Calibri Light" w:cs="Calibri Light"/>
          <w:sz w:val="24"/>
          <w:szCs w:val="24"/>
        </w:rPr>
        <w:t>3. Odwołanie w przypadkach innych niż określone w ust. 1 i 2 wnosi się w terminie:</w:t>
      </w:r>
    </w:p>
    <w:p w14:paraId="7C52B35D" w14:textId="77777777" w:rsidR="00EB7879" w:rsidRPr="001970E7" w:rsidRDefault="00EB7879" w:rsidP="00C05405">
      <w:pPr>
        <w:spacing w:before="40" w:line="276" w:lineRule="auto"/>
        <w:ind w:left="374"/>
        <w:jc w:val="both"/>
        <w:rPr>
          <w:rFonts w:ascii="Calibri Light" w:hAnsi="Calibri Light" w:cs="Calibri Light"/>
          <w:sz w:val="24"/>
          <w:szCs w:val="24"/>
        </w:rPr>
      </w:pPr>
      <w:r w:rsidRPr="001970E7">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1970E7" w:rsidRDefault="00EB7879" w:rsidP="00C05405">
      <w:pPr>
        <w:spacing w:before="40" w:line="276" w:lineRule="auto"/>
        <w:ind w:left="374"/>
        <w:jc w:val="both"/>
        <w:rPr>
          <w:rFonts w:ascii="Calibri Light" w:hAnsi="Calibri Light" w:cs="Calibri Light"/>
          <w:sz w:val="24"/>
          <w:szCs w:val="24"/>
        </w:rPr>
      </w:pPr>
      <w:r w:rsidRPr="001970E7">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1970E7" w:rsidRDefault="00EB7879" w:rsidP="00C05405">
      <w:pPr>
        <w:spacing w:line="276" w:lineRule="auto"/>
        <w:ind w:left="284" w:hanging="284"/>
        <w:jc w:val="both"/>
        <w:rPr>
          <w:rFonts w:ascii="Calibri Light" w:hAnsi="Calibri Light" w:cs="Calibri Light"/>
          <w:sz w:val="24"/>
          <w:szCs w:val="24"/>
        </w:rPr>
      </w:pPr>
      <w:r w:rsidRPr="001970E7">
        <w:rPr>
          <w:rFonts w:ascii="Calibri Light" w:hAnsi="Calibri Light" w:cs="Calibri Light"/>
          <w:sz w:val="24"/>
          <w:szCs w:val="24"/>
        </w:rPr>
        <w:lastRenderedPageBreak/>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1970E7" w:rsidRDefault="00EB7879" w:rsidP="00C05405">
      <w:pPr>
        <w:spacing w:line="276" w:lineRule="auto"/>
        <w:ind w:left="709" w:hanging="335"/>
        <w:jc w:val="both"/>
        <w:rPr>
          <w:rFonts w:ascii="Calibri Light" w:hAnsi="Calibri Light" w:cs="Calibri Light"/>
          <w:sz w:val="24"/>
          <w:szCs w:val="24"/>
        </w:rPr>
      </w:pPr>
      <w:r w:rsidRPr="001970E7">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1970E7" w:rsidRDefault="00EB7879" w:rsidP="00C05405">
      <w:pPr>
        <w:spacing w:line="276" w:lineRule="auto"/>
        <w:ind w:left="374"/>
        <w:jc w:val="both"/>
        <w:rPr>
          <w:rFonts w:ascii="Calibri Light" w:hAnsi="Calibri Light" w:cs="Calibri Light"/>
          <w:sz w:val="24"/>
          <w:szCs w:val="24"/>
        </w:rPr>
      </w:pPr>
      <w:r w:rsidRPr="001970E7">
        <w:rPr>
          <w:rFonts w:ascii="Calibri Light" w:hAnsi="Calibri Light" w:cs="Calibri Light"/>
          <w:sz w:val="24"/>
          <w:szCs w:val="24"/>
        </w:rPr>
        <w:t>2) 6 miesięcy od dnia zawarcia umowy, jeżeli zamawiający:</w:t>
      </w:r>
    </w:p>
    <w:p w14:paraId="27FCCDB7" w14:textId="77777777" w:rsidR="00EB7879" w:rsidRPr="001970E7" w:rsidRDefault="00EB7879" w:rsidP="00C05405">
      <w:pPr>
        <w:spacing w:line="276" w:lineRule="auto"/>
        <w:ind w:left="746"/>
        <w:jc w:val="both"/>
        <w:rPr>
          <w:rFonts w:ascii="Calibri Light" w:hAnsi="Calibri Light" w:cs="Calibri Light"/>
          <w:sz w:val="24"/>
          <w:szCs w:val="24"/>
        </w:rPr>
      </w:pPr>
      <w:r w:rsidRPr="001970E7">
        <w:rPr>
          <w:rFonts w:ascii="Calibri Light" w:hAnsi="Calibri Light" w:cs="Calibri Light"/>
          <w:sz w:val="24"/>
          <w:szCs w:val="24"/>
        </w:rPr>
        <w:t>a) nie opublikował w Dzienniku Urzędowym Unii Europejskiej ogłoszenia o udzieleniu zamówienia albo</w:t>
      </w:r>
    </w:p>
    <w:p w14:paraId="286CB79B" w14:textId="77777777" w:rsidR="00EB7879" w:rsidRPr="001970E7" w:rsidRDefault="00EB7879" w:rsidP="00C05405">
      <w:pPr>
        <w:spacing w:line="276" w:lineRule="auto"/>
        <w:ind w:left="746"/>
        <w:jc w:val="both"/>
        <w:rPr>
          <w:rFonts w:ascii="Calibri Light" w:hAnsi="Calibri Light" w:cs="Calibri Light"/>
          <w:sz w:val="24"/>
          <w:szCs w:val="24"/>
        </w:rPr>
      </w:pPr>
      <w:r w:rsidRPr="001970E7">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1970E7" w:rsidRDefault="00EB7879" w:rsidP="00C05405">
      <w:pPr>
        <w:spacing w:line="276" w:lineRule="auto"/>
        <w:ind w:left="374"/>
        <w:jc w:val="both"/>
        <w:rPr>
          <w:rFonts w:ascii="Calibri Light" w:hAnsi="Calibri Light" w:cs="Calibri Light"/>
          <w:sz w:val="24"/>
          <w:szCs w:val="24"/>
        </w:rPr>
      </w:pPr>
      <w:r w:rsidRPr="001970E7">
        <w:rPr>
          <w:rFonts w:ascii="Calibri Light" w:hAnsi="Calibri Light" w:cs="Calibri Light"/>
          <w:sz w:val="24"/>
          <w:szCs w:val="24"/>
        </w:rPr>
        <w:t>3) miesiąca od dnia zawarcia umowy, jeżeli zamawiający:</w:t>
      </w:r>
    </w:p>
    <w:p w14:paraId="564FB384" w14:textId="77777777" w:rsidR="00EB7879" w:rsidRPr="001970E7" w:rsidRDefault="00EB7879" w:rsidP="00C05405">
      <w:pPr>
        <w:spacing w:line="276" w:lineRule="auto"/>
        <w:ind w:left="746"/>
        <w:jc w:val="both"/>
        <w:rPr>
          <w:rFonts w:ascii="Calibri Light" w:hAnsi="Calibri Light" w:cs="Calibri Light"/>
          <w:sz w:val="24"/>
          <w:szCs w:val="24"/>
        </w:rPr>
      </w:pPr>
      <w:r w:rsidRPr="001970E7">
        <w:rPr>
          <w:rFonts w:ascii="Calibri Light" w:hAnsi="Calibri Light" w:cs="Calibri Light"/>
          <w:sz w:val="24"/>
          <w:szCs w:val="24"/>
        </w:rPr>
        <w:t>a) nie zamieścił w Biuletynie Zamówień Publicznych ogłoszenia o wyniku postępowania albo</w:t>
      </w:r>
    </w:p>
    <w:p w14:paraId="5B091CD3" w14:textId="6F1FB2A3" w:rsidR="00C05405" w:rsidRPr="001970E7" w:rsidRDefault="00EB7879" w:rsidP="00C05405">
      <w:pPr>
        <w:spacing w:line="276" w:lineRule="auto"/>
        <w:ind w:left="746"/>
        <w:jc w:val="both"/>
        <w:rPr>
          <w:rFonts w:ascii="Calibri Light" w:hAnsi="Calibri Light" w:cs="Calibri Light"/>
          <w:sz w:val="24"/>
          <w:szCs w:val="24"/>
        </w:rPr>
      </w:pPr>
      <w:r w:rsidRPr="001970E7">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3E5F7531" w14:textId="6D1556D1" w:rsidR="00C05405" w:rsidRPr="001970E7" w:rsidRDefault="00EB7879" w:rsidP="00C0540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1970E7" w:rsidRDefault="00EB7879" w:rsidP="00C0540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1922AB92" w14:textId="69324045" w:rsidR="00297429" w:rsidRPr="001970E7" w:rsidRDefault="00EB7879" w:rsidP="00C05405">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1970E7">
        <w:rPr>
          <w:rFonts w:ascii="Calibri Light" w:hAnsi="Calibri Light" w:cs="Calibri Light"/>
          <w:sz w:val="24"/>
          <w:szCs w:val="24"/>
        </w:rPr>
        <w:t>Od wyroku sądu lub postanowienia kończącego postępowanie w sprawie przysługuje skarga kasacyjna do Sądu Najwyższego</w:t>
      </w:r>
      <w:r w:rsidR="00C05405" w:rsidRPr="001970E7">
        <w:rPr>
          <w:rFonts w:ascii="Calibri Light" w:hAnsi="Calibri Light" w:cs="Calibri Light"/>
          <w:sz w:val="24"/>
          <w:szCs w:val="24"/>
        </w:rPr>
        <w:t>.</w:t>
      </w:r>
    </w:p>
    <w:p w14:paraId="0621D276" w14:textId="77777777" w:rsidR="00297429" w:rsidRPr="001970E7" w:rsidRDefault="00297429" w:rsidP="00640706">
      <w:pPr>
        <w:spacing w:line="276" w:lineRule="auto"/>
        <w:rPr>
          <w:rFonts w:ascii="Calibri Light" w:hAnsi="Calibri Light" w:cs="Calibri Light"/>
        </w:rPr>
      </w:pPr>
    </w:p>
    <w:p w14:paraId="3F10C186" w14:textId="25C1DC06"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ROZDZIAŁ XXXIII</w:t>
      </w:r>
    </w:p>
    <w:p w14:paraId="00DCFB43"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INFORMACJA W SPRAWIE ZWROTU KOSZTÓW W POSTĘPOWANIU</w:t>
      </w:r>
    </w:p>
    <w:p w14:paraId="389FFB0E" w14:textId="77777777" w:rsidR="00EB7879" w:rsidRPr="001970E7" w:rsidRDefault="00EB7879" w:rsidP="00640706">
      <w:pPr>
        <w:spacing w:line="276" w:lineRule="auto"/>
        <w:jc w:val="both"/>
        <w:rPr>
          <w:rFonts w:ascii="Calibri Light" w:hAnsi="Calibri Light" w:cs="Calibri Light"/>
          <w:sz w:val="24"/>
          <w:szCs w:val="24"/>
        </w:rPr>
      </w:pPr>
    </w:p>
    <w:p w14:paraId="52EE766C" w14:textId="1DDE2E12" w:rsidR="00CB4F9E" w:rsidRPr="001970E7" w:rsidRDefault="00EB7879" w:rsidP="00801711">
      <w:pPr>
        <w:spacing w:line="276" w:lineRule="auto"/>
        <w:jc w:val="both"/>
        <w:rPr>
          <w:rFonts w:ascii="Calibri Light" w:hAnsi="Calibri Light" w:cs="Calibri Light"/>
          <w:sz w:val="24"/>
          <w:szCs w:val="24"/>
        </w:rPr>
      </w:pPr>
      <w:r w:rsidRPr="001970E7">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2141DDC9"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lastRenderedPageBreak/>
        <w:t>ROZDZIAŁ XXXIV</w:t>
      </w:r>
    </w:p>
    <w:p w14:paraId="76E6259C" w14:textId="77777777" w:rsidR="00EB7879" w:rsidRPr="001970E7" w:rsidRDefault="00EB7879" w:rsidP="00640706">
      <w:pPr>
        <w:pStyle w:val="Nagwek2"/>
        <w:spacing w:line="276" w:lineRule="auto"/>
        <w:ind w:firstLine="0"/>
        <w:rPr>
          <w:rFonts w:ascii="Calibri Light" w:hAnsi="Calibri Light" w:cs="Calibri Light"/>
          <w:sz w:val="24"/>
          <w:szCs w:val="24"/>
        </w:rPr>
      </w:pPr>
      <w:r w:rsidRPr="001970E7">
        <w:rPr>
          <w:rFonts w:ascii="Calibri Light" w:hAnsi="Calibri Light" w:cs="Calibri Light"/>
          <w:sz w:val="24"/>
          <w:szCs w:val="24"/>
        </w:rPr>
        <w:t>INFORMACJA DOTYCZĄCA OCHRONY DANYCH OSOBOWYCH – RODO</w:t>
      </w:r>
    </w:p>
    <w:p w14:paraId="763DB759" w14:textId="77777777" w:rsidR="00EB7879" w:rsidRPr="001970E7" w:rsidRDefault="00EB7879" w:rsidP="00640706">
      <w:pPr>
        <w:spacing w:line="276" w:lineRule="auto"/>
        <w:ind w:left="1701" w:right="28" w:hanging="1701"/>
        <w:jc w:val="both"/>
        <w:rPr>
          <w:rFonts w:ascii="Calibri Light" w:hAnsi="Calibri Light" w:cs="Calibri Light"/>
          <w:b/>
          <w:sz w:val="24"/>
          <w:szCs w:val="24"/>
        </w:rPr>
      </w:pPr>
    </w:p>
    <w:p w14:paraId="38AFBDE7" w14:textId="669A5099" w:rsidR="00EB7879" w:rsidRPr="001970E7" w:rsidRDefault="002A1F51" w:rsidP="00640706">
      <w:pPr>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1. </w:t>
      </w:r>
      <w:r w:rsidR="00EB7879" w:rsidRPr="001970E7">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1970E7" w:rsidRDefault="00EB7879" w:rsidP="00640706">
      <w:pPr>
        <w:spacing w:line="276" w:lineRule="auto"/>
        <w:jc w:val="both"/>
        <w:rPr>
          <w:rFonts w:ascii="Calibri Light" w:hAnsi="Calibri Light" w:cs="Calibri Light"/>
          <w:i/>
          <w:sz w:val="24"/>
          <w:szCs w:val="24"/>
        </w:rPr>
      </w:pPr>
      <w:r w:rsidRPr="001970E7">
        <w:rPr>
          <w:rFonts w:ascii="Calibri Light" w:hAnsi="Calibri Light" w:cs="Calibri Light"/>
          <w:sz w:val="24"/>
          <w:szCs w:val="24"/>
        </w:rPr>
        <w:t>administratorem Pani/Pana danych osobowych jest: Burmistrz Miasta Skoczowa reprezentujący Gminę Skoczów z siedzibą w Skoczowie 43-430 Skoczów Rynek 1</w:t>
      </w:r>
      <w:r w:rsidRPr="001970E7">
        <w:rPr>
          <w:rFonts w:ascii="Calibri Light" w:hAnsi="Calibri Light" w:cs="Calibri Light"/>
          <w:i/>
          <w:sz w:val="24"/>
          <w:szCs w:val="24"/>
        </w:rPr>
        <w:t>;</w:t>
      </w:r>
    </w:p>
    <w:p w14:paraId="4BBBB6F5" w14:textId="44C8565F" w:rsidR="00E27ED4" w:rsidRPr="001970E7" w:rsidRDefault="00E27ED4" w:rsidP="00657126">
      <w:pPr>
        <w:pStyle w:val="Akapitzlist"/>
        <w:numPr>
          <w:ilvl w:val="1"/>
          <w:numId w:val="65"/>
        </w:numPr>
        <w:spacing w:line="276" w:lineRule="auto"/>
        <w:jc w:val="both"/>
        <w:rPr>
          <w:rFonts w:ascii="Calibri Light" w:hAnsi="Calibri Light" w:cs="Calibri Light"/>
          <w:sz w:val="24"/>
          <w:szCs w:val="24"/>
        </w:rPr>
      </w:pPr>
      <w:r w:rsidRPr="001970E7">
        <w:rPr>
          <w:rFonts w:ascii="Calibri Light" w:hAnsi="Calibri Light" w:cs="Calibri Light"/>
          <w:sz w:val="24"/>
          <w:szCs w:val="24"/>
        </w:rPr>
        <w:t xml:space="preserve">Administrator wyznaczył </w:t>
      </w:r>
      <w:r w:rsidRPr="001970E7">
        <w:rPr>
          <w:rFonts w:ascii="Calibri Light" w:hAnsi="Calibri Light" w:cs="Calibri Light"/>
          <w:b/>
          <w:sz w:val="24"/>
          <w:szCs w:val="24"/>
        </w:rPr>
        <w:t>Inspektora Ochrony Danych</w:t>
      </w:r>
      <w:r w:rsidRPr="001970E7">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1970E7" w:rsidRDefault="00E27ED4" w:rsidP="002A1F51">
      <w:pPr>
        <w:spacing w:line="276" w:lineRule="auto"/>
        <w:contextualSpacing/>
        <w:jc w:val="both"/>
        <w:rPr>
          <w:rFonts w:ascii="Calibri Light" w:hAnsi="Calibri Light" w:cs="Calibri Light"/>
          <w:sz w:val="24"/>
          <w:szCs w:val="24"/>
        </w:rPr>
      </w:pPr>
      <w:r w:rsidRPr="001970E7">
        <w:rPr>
          <w:rFonts w:ascii="Calibri Light" w:hAnsi="Calibri Light" w:cs="Calibri Light"/>
          <w:sz w:val="24"/>
          <w:szCs w:val="24"/>
        </w:rPr>
        <w:t>pod adresem poczty elektronicznej:</w:t>
      </w:r>
      <w:r w:rsidRPr="001970E7">
        <w:rPr>
          <w:rFonts w:ascii="Calibri Light" w:hAnsi="Calibri Light" w:cs="Calibri Light"/>
          <w:b/>
          <w:bCs/>
          <w:sz w:val="24"/>
          <w:szCs w:val="24"/>
        </w:rPr>
        <w:t xml:space="preserve"> </w:t>
      </w:r>
      <w:hyperlink r:id="rId21" w:history="1">
        <w:r w:rsidRPr="001970E7">
          <w:rPr>
            <w:rStyle w:val="Hyperlink1"/>
            <w:rFonts w:ascii="Calibri Light" w:hAnsi="Calibri Light" w:cs="Calibri Light"/>
            <w:color w:val="auto"/>
            <w:sz w:val="24"/>
            <w:szCs w:val="24"/>
          </w:rPr>
          <w:t>iod@um.skoczow.pl</w:t>
        </w:r>
      </w:hyperlink>
      <w:r w:rsidRPr="001970E7">
        <w:rPr>
          <w:rFonts w:ascii="Calibri Light" w:hAnsi="Calibri Light" w:cs="Calibri Light"/>
          <w:bCs/>
          <w:sz w:val="24"/>
          <w:szCs w:val="24"/>
        </w:rPr>
        <w:t>;</w:t>
      </w:r>
      <w:r w:rsidRPr="001970E7">
        <w:rPr>
          <w:rFonts w:ascii="Calibri Light" w:hAnsi="Calibri Light" w:cs="Calibri Light"/>
          <w:b/>
          <w:sz w:val="24"/>
          <w:szCs w:val="24"/>
        </w:rPr>
        <w:t xml:space="preserve">  </w:t>
      </w:r>
    </w:p>
    <w:p w14:paraId="2D7C6413" w14:textId="77777777" w:rsidR="00E27ED4" w:rsidRPr="001970E7" w:rsidRDefault="00E27ED4" w:rsidP="002A1F51">
      <w:pPr>
        <w:spacing w:line="276" w:lineRule="auto"/>
        <w:contextualSpacing/>
        <w:jc w:val="both"/>
        <w:rPr>
          <w:rFonts w:ascii="Calibri Light" w:hAnsi="Calibri Light" w:cs="Calibri Light"/>
          <w:sz w:val="24"/>
          <w:szCs w:val="24"/>
        </w:rPr>
      </w:pPr>
      <w:r w:rsidRPr="001970E7">
        <w:rPr>
          <w:rFonts w:ascii="Calibri Light" w:hAnsi="Calibri Light" w:cs="Calibri Light"/>
          <w:sz w:val="24"/>
          <w:szCs w:val="24"/>
        </w:rPr>
        <w:t>pisemnie na adres siedziby Administratora</w:t>
      </w:r>
      <w:r w:rsidRPr="001970E7">
        <w:rPr>
          <w:rFonts w:ascii="Calibri Light" w:hAnsi="Calibri Light" w:cs="Calibri Light"/>
          <w:bCs/>
          <w:sz w:val="24"/>
          <w:szCs w:val="24"/>
        </w:rPr>
        <w:t>;</w:t>
      </w:r>
    </w:p>
    <w:p w14:paraId="1817EADF" w14:textId="2DC4C5A0" w:rsidR="00E27ED4" w:rsidRPr="001970E7" w:rsidRDefault="00E27ED4" w:rsidP="00657126">
      <w:pPr>
        <w:pStyle w:val="Akapitzlist"/>
        <w:numPr>
          <w:ilvl w:val="1"/>
          <w:numId w:val="65"/>
        </w:numPr>
        <w:spacing w:line="276" w:lineRule="auto"/>
        <w:jc w:val="both"/>
        <w:rPr>
          <w:rFonts w:ascii="Calibri Light" w:hAnsi="Calibri Light" w:cs="Calibri Light"/>
          <w:sz w:val="24"/>
          <w:szCs w:val="24"/>
        </w:rPr>
      </w:pPr>
      <w:r w:rsidRPr="001970E7">
        <w:rPr>
          <w:rFonts w:ascii="Calibri Light" w:hAnsi="Calibri Light" w:cs="Calibri Light"/>
          <w:sz w:val="24"/>
          <w:szCs w:val="24"/>
        </w:rPr>
        <w:t>Pani/Pana dane osobowe przetwarzane będą na podstawie art. 6 ust. 1 lit. c</w:t>
      </w:r>
      <w:r w:rsidRPr="001970E7">
        <w:rPr>
          <w:rFonts w:ascii="Calibri Light" w:hAnsi="Calibri Light" w:cs="Calibri Light"/>
          <w:i/>
          <w:sz w:val="24"/>
          <w:szCs w:val="24"/>
        </w:rPr>
        <w:t xml:space="preserve"> </w:t>
      </w:r>
      <w:r w:rsidRPr="001970E7">
        <w:rPr>
          <w:rFonts w:ascii="Calibri Light" w:hAnsi="Calibri Light" w:cs="Calibri Light"/>
          <w:sz w:val="24"/>
          <w:szCs w:val="24"/>
        </w:rPr>
        <w:t>RODO w związku z przepisami ustawy z dnia 11 września 2019 r. – Prawo zamówień publicznych (tekst jednolity: Dz. U. z 202</w:t>
      </w:r>
      <w:r w:rsidR="006A7174" w:rsidRPr="001970E7">
        <w:rPr>
          <w:rFonts w:ascii="Calibri Light" w:hAnsi="Calibri Light" w:cs="Calibri Light"/>
          <w:sz w:val="24"/>
          <w:szCs w:val="24"/>
        </w:rPr>
        <w:t>3</w:t>
      </w:r>
      <w:r w:rsidRPr="001970E7">
        <w:rPr>
          <w:rFonts w:ascii="Calibri Light" w:hAnsi="Calibri Light" w:cs="Calibri Light"/>
          <w:sz w:val="24"/>
          <w:szCs w:val="24"/>
        </w:rPr>
        <w:t xml:space="preserve"> r. poz. 1</w:t>
      </w:r>
      <w:r w:rsidR="006A7174" w:rsidRPr="001970E7">
        <w:rPr>
          <w:rFonts w:ascii="Calibri Light" w:hAnsi="Calibri Light" w:cs="Calibri Light"/>
          <w:sz w:val="24"/>
          <w:szCs w:val="24"/>
        </w:rPr>
        <w:t>605</w:t>
      </w:r>
      <w:r w:rsidR="0045170A" w:rsidRPr="001970E7">
        <w:rPr>
          <w:rFonts w:ascii="Calibri Light" w:hAnsi="Calibri Light" w:cs="Calibri Light"/>
          <w:sz w:val="24"/>
          <w:szCs w:val="24"/>
        </w:rPr>
        <w:t xml:space="preserve"> z późn.zm.</w:t>
      </w:r>
      <w:r w:rsidRPr="001970E7">
        <w:rPr>
          <w:rFonts w:ascii="Calibri Light" w:hAnsi="Calibri Light" w:cs="Calibri Light"/>
          <w:sz w:val="24"/>
          <w:szCs w:val="24"/>
        </w:rPr>
        <w:t>), dalej „ustawa Pzp” w celu przeprowadzenia przedmiotowego postępowania o udzielenie zamówienia publicznego oraz jego rozstrzygnięcia, jak również zawarcia umowy w sprawie zamówienia publicznego i jego archiwizacji;</w:t>
      </w:r>
    </w:p>
    <w:p w14:paraId="689A28CD" w14:textId="36CAA0B8" w:rsidR="00E27ED4" w:rsidRPr="001970E7" w:rsidRDefault="00E27ED4" w:rsidP="00657126">
      <w:pPr>
        <w:pStyle w:val="Akapitzlist"/>
        <w:numPr>
          <w:ilvl w:val="1"/>
          <w:numId w:val="65"/>
        </w:numPr>
        <w:spacing w:line="276" w:lineRule="auto"/>
        <w:contextualSpacing/>
        <w:jc w:val="both"/>
        <w:rPr>
          <w:rFonts w:ascii="Calibri Light" w:hAnsi="Calibri Light" w:cs="Calibri Light"/>
          <w:sz w:val="24"/>
          <w:szCs w:val="24"/>
        </w:rPr>
      </w:pPr>
      <w:r w:rsidRPr="001970E7">
        <w:rPr>
          <w:rFonts w:ascii="Calibri Light" w:hAnsi="Calibri Light" w:cs="Calibri Light"/>
          <w:sz w:val="24"/>
          <w:szCs w:val="24"/>
        </w:rPr>
        <w:t>odbiorcami Pani/Pana danych osobowych będą:</w:t>
      </w:r>
    </w:p>
    <w:p w14:paraId="7D1C3EB9" w14:textId="0CAFE73F" w:rsidR="00E27ED4" w:rsidRPr="001970E7" w:rsidRDefault="00E27ED4" w:rsidP="00657126">
      <w:pPr>
        <w:pStyle w:val="Akapitzlist"/>
        <w:numPr>
          <w:ilvl w:val="0"/>
          <w:numId w:val="70"/>
        </w:numPr>
        <w:tabs>
          <w:tab w:val="left" w:pos="851"/>
        </w:tabs>
        <w:spacing w:line="276" w:lineRule="auto"/>
        <w:contextualSpacing/>
        <w:jc w:val="both"/>
        <w:rPr>
          <w:rFonts w:ascii="Calibri Light" w:hAnsi="Calibri Light" w:cs="Calibri Light"/>
          <w:sz w:val="24"/>
          <w:szCs w:val="24"/>
        </w:rPr>
      </w:pPr>
      <w:r w:rsidRPr="001970E7">
        <w:rPr>
          <w:rFonts w:ascii="Calibri Light" w:hAnsi="Calibri Light" w:cs="Calibri Light"/>
          <w:sz w:val="24"/>
          <w:szCs w:val="24"/>
        </w:rPr>
        <w:t>osoby lub podmioty, którym udostępniona zostanie dokumentacja postępowania w oparciu o art. 18 oraz art. 74 ust. 1 ustawy Pzp;</w:t>
      </w:r>
    </w:p>
    <w:p w14:paraId="3F9F41E2" w14:textId="77777777" w:rsidR="00E27ED4" w:rsidRPr="001970E7" w:rsidRDefault="00E27ED4" w:rsidP="00657126">
      <w:pPr>
        <w:pStyle w:val="Akapitzlist"/>
        <w:numPr>
          <w:ilvl w:val="0"/>
          <w:numId w:val="70"/>
        </w:numPr>
        <w:tabs>
          <w:tab w:val="left" w:pos="851"/>
        </w:tabs>
        <w:spacing w:line="276" w:lineRule="auto"/>
        <w:ind w:left="851" w:hanging="284"/>
        <w:contextualSpacing/>
        <w:jc w:val="both"/>
        <w:rPr>
          <w:rFonts w:ascii="Calibri Light" w:hAnsi="Calibri Light" w:cs="Calibri Light"/>
          <w:sz w:val="24"/>
          <w:szCs w:val="24"/>
        </w:rPr>
      </w:pPr>
      <w:r w:rsidRPr="001970E7">
        <w:rPr>
          <w:rFonts w:ascii="Calibri Light" w:hAnsi="Calibri Light" w:cs="Calibri Light"/>
          <w:sz w:val="24"/>
          <w:szCs w:val="24"/>
        </w:rPr>
        <w:t>firma Open Nexus  Sp. z o.o., ul. Bolesława Krzywoustego 3, 61-144 Poznań, z która administrator zawarł umowę na obsługę Platformy Przetargowej, na której prowadzone są postępowania o udzielenie zamówienia publicznego;</w:t>
      </w:r>
    </w:p>
    <w:p w14:paraId="5BAF4C8C" w14:textId="77777777" w:rsidR="00E27ED4" w:rsidRPr="001970E7" w:rsidRDefault="00E27ED4" w:rsidP="00657126">
      <w:pPr>
        <w:pStyle w:val="Akapitzlist"/>
        <w:numPr>
          <w:ilvl w:val="0"/>
          <w:numId w:val="70"/>
        </w:numPr>
        <w:tabs>
          <w:tab w:val="left" w:pos="851"/>
        </w:tabs>
        <w:spacing w:line="276" w:lineRule="auto"/>
        <w:ind w:left="851" w:hanging="284"/>
        <w:contextualSpacing/>
        <w:jc w:val="both"/>
        <w:rPr>
          <w:rFonts w:ascii="Calibri Light" w:hAnsi="Calibri Light" w:cs="Calibri Light"/>
          <w:sz w:val="24"/>
          <w:szCs w:val="24"/>
        </w:rPr>
      </w:pPr>
      <w:r w:rsidRPr="001970E7">
        <w:rPr>
          <w:rFonts w:ascii="Calibri Light" w:hAnsi="Calibri Light" w:cs="Calibri Light"/>
          <w:sz w:val="24"/>
          <w:szCs w:val="24"/>
        </w:rPr>
        <w:t>podmiot uprawniony do obsługi doręczeń (Poczta Polska S.A.);</w:t>
      </w:r>
    </w:p>
    <w:p w14:paraId="6F1881B4" w14:textId="77777777" w:rsidR="00E27ED4" w:rsidRPr="001970E7" w:rsidRDefault="00E27ED4" w:rsidP="00657126">
      <w:pPr>
        <w:pStyle w:val="Akapitzlist"/>
        <w:numPr>
          <w:ilvl w:val="0"/>
          <w:numId w:val="70"/>
        </w:numPr>
        <w:tabs>
          <w:tab w:val="left" w:pos="851"/>
        </w:tabs>
        <w:spacing w:line="276" w:lineRule="auto"/>
        <w:ind w:left="851" w:hanging="284"/>
        <w:contextualSpacing/>
        <w:jc w:val="both"/>
        <w:rPr>
          <w:rFonts w:ascii="Calibri Light" w:hAnsi="Calibri Light" w:cs="Calibri Light"/>
          <w:sz w:val="24"/>
          <w:szCs w:val="24"/>
        </w:rPr>
      </w:pPr>
      <w:r w:rsidRPr="001970E7">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20FDD03D" w:rsidR="00E27ED4" w:rsidRPr="001970E7" w:rsidRDefault="00E27ED4" w:rsidP="00657126">
      <w:pPr>
        <w:pStyle w:val="Akapitzlist"/>
        <w:numPr>
          <w:ilvl w:val="1"/>
          <w:numId w:val="65"/>
        </w:numPr>
        <w:spacing w:line="276" w:lineRule="auto"/>
        <w:contextualSpacing/>
        <w:jc w:val="both"/>
        <w:rPr>
          <w:rFonts w:ascii="Calibri Light" w:hAnsi="Calibri Light" w:cs="Calibri Light"/>
          <w:sz w:val="24"/>
          <w:szCs w:val="24"/>
        </w:rPr>
      </w:pPr>
      <w:r w:rsidRPr="001970E7">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4DDB4723" w:rsidR="00E27ED4" w:rsidRPr="001970E7" w:rsidRDefault="00E27ED4" w:rsidP="00657126">
      <w:pPr>
        <w:pStyle w:val="Akapitzlist"/>
        <w:numPr>
          <w:ilvl w:val="1"/>
          <w:numId w:val="65"/>
        </w:numPr>
        <w:spacing w:line="276" w:lineRule="auto"/>
        <w:contextualSpacing/>
        <w:jc w:val="both"/>
        <w:rPr>
          <w:rFonts w:ascii="Calibri Light" w:hAnsi="Calibri Light" w:cs="Calibri Light"/>
          <w:sz w:val="24"/>
          <w:szCs w:val="24"/>
        </w:rPr>
      </w:pPr>
      <w:r w:rsidRPr="001970E7">
        <w:rPr>
          <w:rFonts w:ascii="Calibri Light" w:hAnsi="Calibri Light" w:cs="Calibri Light"/>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EA44FF" w14:textId="07A81AD1" w:rsidR="00E27ED4" w:rsidRPr="001970E7" w:rsidRDefault="00E27ED4" w:rsidP="00657126">
      <w:pPr>
        <w:pStyle w:val="Akapitzlist"/>
        <w:numPr>
          <w:ilvl w:val="1"/>
          <w:numId w:val="65"/>
        </w:numPr>
        <w:spacing w:line="276" w:lineRule="auto"/>
        <w:contextualSpacing/>
        <w:jc w:val="both"/>
        <w:rPr>
          <w:rFonts w:ascii="Calibri Light" w:hAnsi="Calibri Light" w:cs="Calibri Light"/>
          <w:sz w:val="24"/>
          <w:szCs w:val="24"/>
        </w:rPr>
      </w:pPr>
      <w:r w:rsidRPr="001970E7">
        <w:rPr>
          <w:rFonts w:ascii="Calibri Light" w:hAnsi="Calibri Light" w:cs="Calibri Light"/>
          <w:sz w:val="24"/>
          <w:szCs w:val="24"/>
        </w:rPr>
        <w:t>posiada Pani/Pan:</w:t>
      </w:r>
    </w:p>
    <w:p w14:paraId="2F65B87D" w14:textId="0C23CED0" w:rsidR="00E27ED4" w:rsidRPr="001970E7" w:rsidRDefault="00E27ED4" w:rsidP="00657126">
      <w:pPr>
        <w:pStyle w:val="Akapitzlist"/>
        <w:numPr>
          <w:ilvl w:val="0"/>
          <w:numId w:val="41"/>
        </w:numPr>
        <w:spacing w:line="276" w:lineRule="auto"/>
        <w:contextualSpacing/>
        <w:jc w:val="both"/>
        <w:rPr>
          <w:rFonts w:ascii="Calibri Light" w:hAnsi="Calibri Light" w:cs="Calibri Light"/>
          <w:sz w:val="24"/>
          <w:szCs w:val="24"/>
        </w:rPr>
      </w:pPr>
      <w:r w:rsidRPr="001970E7">
        <w:rPr>
          <w:rFonts w:ascii="Calibri Light" w:hAnsi="Calibri Light" w:cs="Calibri Light"/>
          <w:sz w:val="24"/>
          <w:szCs w:val="24"/>
        </w:rPr>
        <w:t xml:space="preserve">na podstawie art. 16 RODO prawo do sprostowania Pani/Pana danych osobowych z zastrzeżeniem, iż skorzystanie przez osobę, której dane osobowe dotyczą, z </w:t>
      </w:r>
      <w:r w:rsidRPr="001970E7">
        <w:rPr>
          <w:rFonts w:ascii="Calibri Light" w:hAnsi="Calibri Light" w:cs="Calibri Light"/>
          <w:sz w:val="24"/>
          <w:szCs w:val="24"/>
        </w:rPr>
        <w:lastRenderedPageBreak/>
        <w:t>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1970E7" w:rsidRDefault="00E27ED4" w:rsidP="00657126">
      <w:pPr>
        <w:pStyle w:val="Akapitzlist"/>
        <w:numPr>
          <w:ilvl w:val="0"/>
          <w:numId w:val="41"/>
        </w:numPr>
        <w:spacing w:line="276" w:lineRule="auto"/>
        <w:contextualSpacing/>
        <w:jc w:val="both"/>
        <w:rPr>
          <w:rFonts w:ascii="Calibri Light" w:hAnsi="Calibri Light" w:cs="Calibri Light"/>
          <w:sz w:val="24"/>
          <w:szCs w:val="24"/>
        </w:rPr>
      </w:pPr>
      <w:r w:rsidRPr="001970E7">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1970E7" w:rsidRDefault="00E27ED4" w:rsidP="00657126">
      <w:pPr>
        <w:pStyle w:val="Akapitzlist"/>
        <w:numPr>
          <w:ilvl w:val="0"/>
          <w:numId w:val="41"/>
        </w:numPr>
        <w:spacing w:line="276" w:lineRule="auto"/>
        <w:contextualSpacing/>
        <w:jc w:val="both"/>
        <w:rPr>
          <w:rFonts w:ascii="Calibri Light" w:hAnsi="Calibri Light" w:cs="Calibri Light"/>
          <w:i/>
          <w:sz w:val="24"/>
          <w:szCs w:val="24"/>
        </w:rPr>
      </w:pPr>
      <w:r w:rsidRPr="001970E7">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2FB8F7FF" w:rsidR="00E27ED4" w:rsidRPr="001970E7" w:rsidRDefault="00E27ED4" w:rsidP="00657126">
      <w:pPr>
        <w:pStyle w:val="Akapitzlist"/>
        <w:numPr>
          <w:ilvl w:val="1"/>
          <w:numId w:val="65"/>
        </w:numPr>
        <w:spacing w:line="276" w:lineRule="auto"/>
        <w:contextualSpacing/>
        <w:jc w:val="both"/>
        <w:rPr>
          <w:rFonts w:ascii="Calibri Light" w:hAnsi="Calibri Light" w:cs="Calibri Light"/>
          <w:i/>
          <w:sz w:val="24"/>
          <w:szCs w:val="24"/>
        </w:rPr>
      </w:pPr>
      <w:r w:rsidRPr="001970E7">
        <w:rPr>
          <w:rFonts w:ascii="Calibri Light" w:hAnsi="Calibri Light" w:cs="Calibri Light"/>
          <w:sz w:val="24"/>
          <w:szCs w:val="24"/>
        </w:rPr>
        <w:t>nie przysługuje Pani/Panu:</w:t>
      </w:r>
    </w:p>
    <w:p w14:paraId="5C331121" w14:textId="6A6CF4B4" w:rsidR="00E27ED4" w:rsidRPr="001970E7" w:rsidRDefault="00E27ED4" w:rsidP="00657126">
      <w:pPr>
        <w:pStyle w:val="Akapitzlist"/>
        <w:numPr>
          <w:ilvl w:val="0"/>
          <w:numId w:val="42"/>
        </w:numPr>
        <w:spacing w:line="276" w:lineRule="auto"/>
        <w:contextualSpacing/>
        <w:jc w:val="both"/>
        <w:rPr>
          <w:rFonts w:ascii="Calibri Light" w:hAnsi="Calibri Light" w:cs="Calibri Light"/>
          <w:i/>
          <w:sz w:val="24"/>
          <w:szCs w:val="24"/>
        </w:rPr>
      </w:pPr>
      <w:r w:rsidRPr="001970E7">
        <w:rPr>
          <w:rFonts w:ascii="Calibri Light" w:hAnsi="Calibri Light" w:cs="Calibri Light"/>
          <w:sz w:val="24"/>
          <w:szCs w:val="24"/>
        </w:rPr>
        <w:t>w związku z art. 17 ust. 3 lit. b, d lub e RODO prawo do usunięcia danych osobowych;</w:t>
      </w:r>
    </w:p>
    <w:p w14:paraId="2E250AD0" w14:textId="38CE6418" w:rsidR="00E27ED4" w:rsidRPr="001970E7" w:rsidRDefault="00E27ED4" w:rsidP="00657126">
      <w:pPr>
        <w:pStyle w:val="Akapitzlist"/>
        <w:numPr>
          <w:ilvl w:val="0"/>
          <w:numId w:val="42"/>
        </w:numPr>
        <w:spacing w:line="276" w:lineRule="auto"/>
        <w:contextualSpacing/>
        <w:jc w:val="both"/>
        <w:rPr>
          <w:rFonts w:ascii="Calibri Light" w:hAnsi="Calibri Light" w:cs="Calibri Light"/>
          <w:b/>
          <w:i/>
          <w:sz w:val="24"/>
          <w:szCs w:val="24"/>
        </w:rPr>
      </w:pPr>
      <w:r w:rsidRPr="001970E7">
        <w:rPr>
          <w:rFonts w:ascii="Calibri Light" w:hAnsi="Calibri Light" w:cs="Calibri Light"/>
          <w:sz w:val="24"/>
          <w:szCs w:val="24"/>
        </w:rPr>
        <w:t>prawo do przenoszenia danych osobowych, o którym mowa w art. 20 RODO;</w:t>
      </w:r>
    </w:p>
    <w:p w14:paraId="08BFB517" w14:textId="1E062309" w:rsidR="006F5C1A" w:rsidRPr="001970E7" w:rsidRDefault="00E27ED4" w:rsidP="00657126">
      <w:pPr>
        <w:pStyle w:val="Akapitzlist"/>
        <w:numPr>
          <w:ilvl w:val="0"/>
          <w:numId w:val="42"/>
        </w:numPr>
        <w:spacing w:line="276" w:lineRule="auto"/>
        <w:contextualSpacing/>
        <w:jc w:val="both"/>
        <w:rPr>
          <w:rFonts w:ascii="Calibri Light" w:hAnsi="Calibri Light" w:cs="Calibri Light"/>
          <w:bCs/>
          <w:sz w:val="24"/>
          <w:szCs w:val="24"/>
        </w:rPr>
      </w:pPr>
      <w:r w:rsidRPr="001970E7">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426ED04B" w14:textId="77777777" w:rsidR="000903D1" w:rsidRPr="001970E7" w:rsidRDefault="000903D1" w:rsidP="008F3A98">
      <w:pPr>
        <w:spacing w:line="276" w:lineRule="auto"/>
        <w:contextualSpacing/>
        <w:jc w:val="both"/>
        <w:rPr>
          <w:rFonts w:ascii="Calibri Light" w:hAnsi="Calibri Light" w:cs="Calibri Light"/>
          <w:bCs/>
          <w:sz w:val="24"/>
          <w:szCs w:val="24"/>
        </w:rPr>
      </w:pPr>
    </w:p>
    <w:p w14:paraId="146C1AA7" w14:textId="77777777" w:rsidR="006B42CC" w:rsidRPr="001970E7" w:rsidRDefault="006B42CC" w:rsidP="008F3A98">
      <w:pPr>
        <w:spacing w:line="276" w:lineRule="auto"/>
        <w:contextualSpacing/>
        <w:jc w:val="both"/>
        <w:rPr>
          <w:rFonts w:ascii="Calibri Light" w:hAnsi="Calibri Light" w:cs="Calibri Light"/>
          <w:bCs/>
          <w:sz w:val="24"/>
          <w:szCs w:val="24"/>
        </w:rPr>
      </w:pPr>
    </w:p>
    <w:p w14:paraId="3D92E868" w14:textId="77777777" w:rsidR="006F5C1A" w:rsidRPr="001970E7" w:rsidRDefault="00EB7879" w:rsidP="00640706">
      <w:pPr>
        <w:tabs>
          <w:tab w:val="center" w:pos="4607"/>
        </w:tabs>
        <w:spacing w:line="276" w:lineRule="auto"/>
        <w:ind w:right="28"/>
        <w:jc w:val="both"/>
        <w:rPr>
          <w:rFonts w:ascii="Calibri Light" w:hAnsi="Calibri Light" w:cs="Calibri Light"/>
          <w:b/>
          <w:sz w:val="24"/>
          <w:szCs w:val="24"/>
        </w:rPr>
      </w:pPr>
      <w:r w:rsidRPr="001970E7">
        <w:rPr>
          <w:rFonts w:ascii="Calibri Light" w:hAnsi="Calibri Light" w:cs="Calibri Light"/>
          <w:b/>
          <w:sz w:val="24"/>
          <w:szCs w:val="24"/>
        </w:rPr>
        <w:t>Załączniki</w:t>
      </w:r>
      <w:r w:rsidRPr="001970E7">
        <w:rPr>
          <w:rFonts w:ascii="Calibri Light" w:hAnsi="Calibri Light" w:cs="Calibri Light"/>
          <w:b/>
          <w:bCs/>
          <w:sz w:val="24"/>
          <w:szCs w:val="24"/>
        </w:rPr>
        <w:t xml:space="preserve"> do specyfikacji</w:t>
      </w:r>
      <w:r w:rsidRPr="001970E7">
        <w:rPr>
          <w:rFonts w:ascii="Calibri Light" w:hAnsi="Calibri Light" w:cs="Calibri Light"/>
          <w:b/>
          <w:sz w:val="24"/>
          <w:szCs w:val="24"/>
        </w:rPr>
        <w:t>:</w:t>
      </w:r>
    </w:p>
    <w:p w14:paraId="47EAA856" w14:textId="77777777" w:rsidR="0069002F" w:rsidRPr="001970E7" w:rsidRDefault="00EB7879" w:rsidP="00657126">
      <w:pPr>
        <w:pStyle w:val="Akapitzlist"/>
        <w:numPr>
          <w:ilvl w:val="2"/>
          <w:numId w:val="73"/>
        </w:numPr>
        <w:tabs>
          <w:tab w:val="clear" w:pos="2520"/>
        </w:tabs>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t>Formularz oferty</w:t>
      </w:r>
      <w:r w:rsidR="00FB5449" w:rsidRPr="001970E7">
        <w:rPr>
          <w:rFonts w:ascii="Calibri Light" w:hAnsi="Calibri Light" w:cs="Calibri Light"/>
          <w:sz w:val="24"/>
          <w:szCs w:val="24"/>
        </w:rPr>
        <w:t xml:space="preserve"> </w:t>
      </w:r>
    </w:p>
    <w:p w14:paraId="1048BAD2" w14:textId="77777777" w:rsidR="0069002F" w:rsidRPr="001970E7" w:rsidRDefault="00EB7879" w:rsidP="00657126">
      <w:pPr>
        <w:pStyle w:val="Akapitzlist"/>
        <w:numPr>
          <w:ilvl w:val="2"/>
          <w:numId w:val="73"/>
        </w:numPr>
        <w:spacing w:line="276" w:lineRule="auto"/>
        <w:ind w:left="426" w:right="28" w:hanging="426"/>
        <w:jc w:val="both"/>
        <w:rPr>
          <w:rFonts w:ascii="Calibri Light" w:hAnsi="Calibri Light" w:cs="Calibri Light"/>
          <w:sz w:val="24"/>
          <w:szCs w:val="24"/>
        </w:rPr>
      </w:pPr>
      <w:r w:rsidRPr="001970E7">
        <w:rPr>
          <w:rFonts w:ascii="Calibri Light" w:hAnsi="Calibri Light" w:cs="Calibri Light"/>
          <w:sz w:val="24"/>
          <w:szCs w:val="24"/>
        </w:rPr>
        <w:t>Wzór oświadczenia Wykonawcy o niepodleganiu wykluczeniu z postępowania oraz spełnianiu warunków udziału w postępowaniu</w:t>
      </w:r>
      <w:r w:rsidR="003371BA" w:rsidRPr="001970E7">
        <w:rPr>
          <w:rFonts w:ascii="Calibri Light" w:hAnsi="Calibri Light" w:cs="Calibri Light"/>
          <w:sz w:val="24"/>
          <w:szCs w:val="24"/>
        </w:rPr>
        <w:t>,</w:t>
      </w:r>
    </w:p>
    <w:p w14:paraId="5133BA05" w14:textId="7B741DA8" w:rsidR="00EF45F8" w:rsidRPr="001970E7" w:rsidRDefault="00EF45F8" w:rsidP="00657126">
      <w:pPr>
        <w:pStyle w:val="Akapitzlist"/>
        <w:numPr>
          <w:ilvl w:val="2"/>
          <w:numId w:val="73"/>
        </w:numPr>
        <w:spacing w:line="276" w:lineRule="auto"/>
        <w:ind w:left="426" w:right="28" w:hanging="426"/>
        <w:jc w:val="both"/>
        <w:rPr>
          <w:rFonts w:ascii="Calibri Light" w:hAnsi="Calibri Light" w:cs="Calibri Light"/>
          <w:sz w:val="24"/>
          <w:szCs w:val="24"/>
        </w:rPr>
      </w:pPr>
      <w:r w:rsidRPr="001970E7">
        <w:rPr>
          <w:rFonts w:ascii="Calibri Light" w:hAnsi="Calibri Light" w:cs="Calibri Light"/>
          <w:sz w:val="24"/>
          <w:szCs w:val="24"/>
        </w:rPr>
        <w:t xml:space="preserve">Wzór oświadczenia podmiotu udostępniającego zasoby o niepodleganiu wykluczeniu </w:t>
      </w:r>
      <w:r w:rsidR="00DE3F4F" w:rsidRPr="001970E7">
        <w:rPr>
          <w:rFonts w:ascii="Calibri Light" w:hAnsi="Calibri Light" w:cs="Calibri Light"/>
          <w:sz w:val="24"/>
          <w:szCs w:val="24"/>
        </w:rPr>
        <w:br/>
      </w:r>
      <w:r w:rsidRPr="001970E7">
        <w:rPr>
          <w:rFonts w:ascii="Calibri Light" w:hAnsi="Calibri Light" w:cs="Calibri Light"/>
          <w:sz w:val="24"/>
          <w:szCs w:val="24"/>
        </w:rPr>
        <w:t xml:space="preserve">z postępowania oraz spełnianiu warunków udziału w postępowaniu, w zakresie </w:t>
      </w:r>
      <w:r w:rsidR="00DE3F4F" w:rsidRPr="001970E7">
        <w:rPr>
          <w:rFonts w:ascii="Calibri Light" w:hAnsi="Calibri Light" w:cs="Calibri Light"/>
          <w:sz w:val="24"/>
          <w:szCs w:val="24"/>
        </w:rPr>
        <w:br/>
      </w:r>
      <w:r w:rsidRPr="001970E7">
        <w:rPr>
          <w:rFonts w:ascii="Calibri Light" w:hAnsi="Calibri Light" w:cs="Calibri Light"/>
          <w:sz w:val="24"/>
          <w:szCs w:val="24"/>
        </w:rPr>
        <w:t>w jakim Wykonawca powołuje się na zasoby</w:t>
      </w:r>
    </w:p>
    <w:p w14:paraId="2A09913C" w14:textId="3348438E" w:rsidR="00F86A86" w:rsidRPr="001970E7" w:rsidRDefault="005F6DC3" w:rsidP="005F6DC3">
      <w:pPr>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 xml:space="preserve">4a. </w:t>
      </w:r>
      <w:r w:rsidR="00EB7879" w:rsidRPr="001970E7">
        <w:rPr>
          <w:rFonts w:ascii="Calibri Light" w:hAnsi="Calibri Light" w:cs="Calibri Light"/>
          <w:sz w:val="24"/>
          <w:szCs w:val="24"/>
        </w:rPr>
        <w:t xml:space="preserve">Projektowane postanowienia umowy, które zostaną wprowadzone do treści umowy </w:t>
      </w:r>
      <w:r w:rsidR="00DE3F4F" w:rsidRPr="001970E7">
        <w:rPr>
          <w:rFonts w:ascii="Calibri Light" w:hAnsi="Calibri Light" w:cs="Calibri Light"/>
          <w:sz w:val="24"/>
          <w:szCs w:val="24"/>
        </w:rPr>
        <w:br/>
      </w:r>
      <w:r w:rsidR="00EB7879" w:rsidRPr="001970E7">
        <w:rPr>
          <w:rFonts w:ascii="Calibri Light" w:hAnsi="Calibri Light" w:cs="Calibri Light"/>
          <w:sz w:val="24"/>
          <w:szCs w:val="24"/>
        </w:rPr>
        <w:t>w sprawie zamówienia</w:t>
      </w:r>
      <w:r w:rsidRPr="001970E7">
        <w:rPr>
          <w:rFonts w:ascii="Calibri Light" w:hAnsi="Calibri Light" w:cs="Calibri Light"/>
          <w:sz w:val="24"/>
          <w:szCs w:val="24"/>
        </w:rPr>
        <w:t xml:space="preserve"> – część 1</w:t>
      </w:r>
    </w:p>
    <w:p w14:paraId="1D91EDD4" w14:textId="62770434" w:rsidR="005F6DC3" w:rsidRPr="001970E7" w:rsidRDefault="005F6DC3" w:rsidP="005F6DC3">
      <w:pPr>
        <w:spacing w:line="276" w:lineRule="auto"/>
        <w:ind w:right="28"/>
        <w:jc w:val="both"/>
        <w:rPr>
          <w:rFonts w:ascii="Calibri Light" w:hAnsi="Calibri Light" w:cs="Calibri Light"/>
          <w:b/>
          <w:sz w:val="24"/>
          <w:szCs w:val="24"/>
        </w:rPr>
      </w:pPr>
      <w:r w:rsidRPr="001970E7">
        <w:rPr>
          <w:rFonts w:ascii="Calibri Light" w:hAnsi="Calibri Light" w:cs="Calibri Light"/>
          <w:sz w:val="24"/>
          <w:szCs w:val="24"/>
        </w:rPr>
        <w:t xml:space="preserve">4b. Projektowane postanowienia umowy, które zostaną wprowadzone do treści umowy </w:t>
      </w:r>
      <w:r w:rsidRPr="001970E7">
        <w:rPr>
          <w:rFonts w:ascii="Calibri Light" w:hAnsi="Calibri Light" w:cs="Calibri Light"/>
          <w:sz w:val="24"/>
          <w:szCs w:val="24"/>
        </w:rPr>
        <w:br/>
        <w:t>w sprawie zamówienia – część 2</w:t>
      </w:r>
    </w:p>
    <w:p w14:paraId="69F62907" w14:textId="2FA5B58C" w:rsidR="00F52D0A" w:rsidRDefault="005F6DC3" w:rsidP="000903D1">
      <w:pPr>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 xml:space="preserve">5. </w:t>
      </w:r>
      <w:r w:rsidR="00705FDC" w:rsidRPr="001970E7">
        <w:rPr>
          <w:rFonts w:ascii="Calibri Light" w:hAnsi="Calibri Light" w:cs="Calibri Light"/>
          <w:sz w:val="24"/>
          <w:szCs w:val="24"/>
        </w:rPr>
        <w:t>Harmonogram rzeczowo-finansowy</w:t>
      </w:r>
      <w:r w:rsidR="00801711">
        <w:rPr>
          <w:rFonts w:ascii="Calibri Light" w:hAnsi="Calibri Light" w:cs="Calibri Light"/>
          <w:sz w:val="24"/>
          <w:szCs w:val="24"/>
        </w:rPr>
        <w:t>.</w:t>
      </w:r>
    </w:p>
    <w:p w14:paraId="441F02CC" w14:textId="77777777" w:rsidR="00801711" w:rsidRDefault="00801711" w:rsidP="000903D1">
      <w:pPr>
        <w:spacing w:line="276" w:lineRule="auto"/>
        <w:ind w:right="28"/>
        <w:jc w:val="both"/>
        <w:rPr>
          <w:rFonts w:ascii="Calibri Light" w:hAnsi="Calibri Light" w:cs="Calibri Light"/>
          <w:sz w:val="24"/>
          <w:szCs w:val="24"/>
        </w:rPr>
      </w:pPr>
    </w:p>
    <w:p w14:paraId="3C320080" w14:textId="77777777" w:rsidR="00801711" w:rsidRDefault="00801711" w:rsidP="000903D1">
      <w:pPr>
        <w:spacing w:line="276" w:lineRule="auto"/>
        <w:ind w:right="28"/>
        <w:jc w:val="both"/>
        <w:rPr>
          <w:rFonts w:ascii="Calibri Light" w:hAnsi="Calibri Light" w:cs="Calibri Light"/>
          <w:sz w:val="24"/>
          <w:szCs w:val="24"/>
        </w:rPr>
      </w:pPr>
    </w:p>
    <w:p w14:paraId="6611AD8C" w14:textId="77777777" w:rsidR="00801711" w:rsidRDefault="00801711" w:rsidP="000903D1">
      <w:pPr>
        <w:spacing w:line="276" w:lineRule="auto"/>
        <w:ind w:right="28"/>
        <w:jc w:val="both"/>
        <w:rPr>
          <w:rFonts w:ascii="Calibri Light" w:hAnsi="Calibri Light" w:cs="Calibri Light"/>
          <w:sz w:val="24"/>
          <w:szCs w:val="24"/>
        </w:rPr>
      </w:pPr>
    </w:p>
    <w:p w14:paraId="44ECFF5D" w14:textId="77777777" w:rsidR="00801711" w:rsidRDefault="00801711" w:rsidP="000903D1">
      <w:pPr>
        <w:spacing w:line="276" w:lineRule="auto"/>
        <w:ind w:right="28"/>
        <w:jc w:val="both"/>
        <w:rPr>
          <w:rFonts w:ascii="Calibri Light" w:hAnsi="Calibri Light" w:cs="Calibri Light"/>
          <w:sz w:val="24"/>
          <w:szCs w:val="24"/>
        </w:rPr>
      </w:pPr>
    </w:p>
    <w:p w14:paraId="464379D4" w14:textId="77777777" w:rsidR="00801711" w:rsidRDefault="00801711" w:rsidP="000903D1">
      <w:pPr>
        <w:spacing w:line="276" w:lineRule="auto"/>
        <w:ind w:right="28"/>
        <w:jc w:val="both"/>
        <w:rPr>
          <w:rFonts w:ascii="Calibri Light" w:hAnsi="Calibri Light" w:cs="Calibri Light"/>
          <w:sz w:val="24"/>
          <w:szCs w:val="24"/>
        </w:rPr>
      </w:pPr>
    </w:p>
    <w:p w14:paraId="5E5F309F" w14:textId="77777777" w:rsidR="00801711" w:rsidRDefault="00801711" w:rsidP="000903D1">
      <w:pPr>
        <w:spacing w:line="276" w:lineRule="auto"/>
        <w:ind w:right="28"/>
        <w:jc w:val="both"/>
        <w:rPr>
          <w:rFonts w:ascii="Calibri Light" w:hAnsi="Calibri Light" w:cs="Calibri Light"/>
          <w:sz w:val="24"/>
          <w:szCs w:val="24"/>
        </w:rPr>
      </w:pPr>
    </w:p>
    <w:p w14:paraId="1C733F07" w14:textId="77777777" w:rsidR="00801711" w:rsidRDefault="00801711" w:rsidP="000903D1">
      <w:pPr>
        <w:spacing w:line="276" w:lineRule="auto"/>
        <w:ind w:right="28"/>
        <w:jc w:val="both"/>
        <w:rPr>
          <w:rFonts w:ascii="Calibri Light" w:hAnsi="Calibri Light" w:cs="Calibri Light"/>
          <w:sz w:val="24"/>
          <w:szCs w:val="24"/>
        </w:rPr>
      </w:pPr>
    </w:p>
    <w:p w14:paraId="692C6A39" w14:textId="77777777" w:rsidR="00801711" w:rsidRPr="00801711" w:rsidRDefault="00801711" w:rsidP="000903D1">
      <w:pPr>
        <w:spacing w:line="276" w:lineRule="auto"/>
        <w:ind w:right="28"/>
        <w:jc w:val="both"/>
        <w:rPr>
          <w:rFonts w:ascii="Calibri Light" w:hAnsi="Calibri Light" w:cs="Calibri Light"/>
          <w:sz w:val="24"/>
          <w:szCs w:val="24"/>
        </w:rPr>
      </w:pPr>
    </w:p>
    <w:p w14:paraId="6C020743" w14:textId="77777777" w:rsidR="00CB324A" w:rsidRPr="001970E7" w:rsidRDefault="00CB324A" w:rsidP="00640706">
      <w:pPr>
        <w:spacing w:line="276" w:lineRule="auto"/>
        <w:jc w:val="right"/>
        <w:rPr>
          <w:rFonts w:ascii="Calibri Light" w:hAnsi="Calibri Light" w:cs="Calibri Light"/>
          <w:sz w:val="24"/>
          <w:szCs w:val="24"/>
        </w:rPr>
      </w:pPr>
      <w:r w:rsidRPr="001970E7">
        <w:rPr>
          <w:rFonts w:ascii="Calibri Light" w:hAnsi="Calibri Light" w:cs="Calibri Light"/>
          <w:b/>
          <w:sz w:val="24"/>
          <w:szCs w:val="24"/>
        </w:rPr>
        <w:lastRenderedPageBreak/>
        <w:t>Załącznik nr 1 do SWZ</w:t>
      </w:r>
    </w:p>
    <w:p w14:paraId="24DD8223" w14:textId="77777777" w:rsidR="00CB324A" w:rsidRPr="001970E7" w:rsidRDefault="00CB324A" w:rsidP="00640706">
      <w:pPr>
        <w:spacing w:line="276" w:lineRule="auto"/>
        <w:jc w:val="both"/>
        <w:rPr>
          <w:rFonts w:ascii="Calibri Light" w:hAnsi="Calibri Light" w:cs="Calibri Light"/>
          <w:sz w:val="24"/>
          <w:szCs w:val="24"/>
        </w:rPr>
      </w:pPr>
    </w:p>
    <w:p w14:paraId="1AB19ACD" w14:textId="77777777" w:rsidR="00CB324A" w:rsidRPr="001970E7" w:rsidRDefault="00CB324A" w:rsidP="00640706">
      <w:pPr>
        <w:spacing w:line="276" w:lineRule="auto"/>
        <w:rPr>
          <w:rFonts w:ascii="Calibri Light" w:hAnsi="Calibri Light" w:cs="Calibri Light"/>
          <w:sz w:val="24"/>
          <w:szCs w:val="24"/>
        </w:rPr>
      </w:pPr>
    </w:p>
    <w:p w14:paraId="2A8C6D9C" w14:textId="77777777" w:rsidR="00CB324A" w:rsidRPr="001970E7" w:rsidRDefault="00CB324A" w:rsidP="00640706">
      <w:pPr>
        <w:spacing w:line="276" w:lineRule="auto"/>
        <w:jc w:val="center"/>
        <w:rPr>
          <w:rFonts w:ascii="Calibri Light" w:hAnsi="Calibri Light" w:cs="Calibri Light"/>
          <w:sz w:val="24"/>
          <w:szCs w:val="24"/>
        </w:rPr>
      </w:pPr>
      <w:r w:rsidRPr="001970E7">
        <w:rPr>
          <w:rFonts w:ascii="Calibri Light" w:hAnsi="Calibri Light" w:cs="Calibri Light"/>
          <w:b/>
          <w:sz w:val="24"/>
          <w:szCs w:val="24"/>
        </w:rPr>
        <w:t>FORMULARZ OFERTOWY</w:t>
      </w:r>
    </w:p>
    <w:p w14:paraId="6855C9EB" w14:textId="77777777" w:rsidR="00CB324A" w:rsidRPr="001970E7" w:rsidRDefault="00CB324A" w:rsidP="00640706">
      <w:pPr>
        <w:spacing w:line="276" w:lineRule="auto"/>
        <w:jc w:val="both"/>
        <w:rPr>
          <w:rFonts w:ascii="Calibri Light" w:hAnsi="Calibri Light" w:cs="Calibri Light"/>
          <w:sz w:val="24"/>
          <w:szCs w:val="24"/>
        </w:rPr>
      </w:pPr>
    </w:p>
    <w:p w14:paraId="3E302AD1" w14:textId="2F1ABEE7" w:rsidR="00CB324A" w:rsidRPr="001970E7" w:rsidRDefault="00CB324A" w:rsidP="00640706">
      <w:pPr>
        <w:pStyle w:val="Tekstpodstawowy"/>
        <w:spacing w:line="276" w:lineRule="auto"/>
        <w:rPr>
          <w:rFonts w:ascii="Calibri Light" w:hAnsi="Calibri Light" w:cs="Calibri Light"/>
          <w:b/>
          <w:bCs/>
          <w:szCs w:val="24"/>
        </w:rPr>
      </w:pPr>
      <w:r w:rsidRPr="001970E7">
        <w:rPr>
          <w:rFonts w:ascii="Calibri Light" w:hAnsi="Calibri Light" w:cs="Calibri Light"/>
          <w:b/>
          <w:szCs w:val="24"/>
        </w:rPr>
        <w:t xml:space="preserve">Oferta złożona do postępowania o udzielenie zamówienia publicznego w trybie podstawowym, o którym mowa w art. 275 pkt </w:t>
      </w:r>
      <w:r w:rsidR="00182793" w:rsidRPr="001970E7">
        <w:rPr>
          <w:rFonts w:ascii="Calibri Light" w:hAnsi="Calibri Light" w:cs="Calibri Light"/>
          <w:b/>
          <w:szCs w:val="24"/>
        </w:rPr>
        <w:t>2</w:t>
      </w:r>
      <w:r w:rsidR="00DD7A75" w:rsidRPr="001970E7">
        <w:rPr>
          <w:rFonts w:ascii="Calibri Light" w:hAnsi="Calibri Light" w:cs="Calibri Light"/>
          <w:b/>
          <w:szCs w:val="24"/>
        </w:rPr>
        <w:t xml:space="preserve"> </w:t>
      </w:r>
      <w:r w:rsidRPr="001970E7">
        <w:rPr>
          <w:rFonts w:ascii="Calibri Light" w:hAnsi="Calibri Light" w:cs="Calibri Light"/>
          <w:b/>
          <w:szCs w:val="24"/>
        </w:rPr>
        <w:t xml:space="preserve">ustawy </w:t>
      </w:r>
      <w:r w:rsidR="00DD7A75" w:rsidRPr="001970E7">
        <w:rPr>
          <w:rFonts w:ascii="Calibri Light" w:hAnsi="Calibri Light" w:cs="Calibri Light"/>
          <w:b/>
          <w:szCs w:val="24"/>
        </w:rPr>
        <w:t xml:space="preserve">z dnia </w:t>
      </w:r>
      <w:r w:rsidR="00DD7A75" w:rsidRPr="001970E7">
        <w:rPr>
          <w:rFonts w:ascii="Calibri Light" w:hAnsi="Calibri Light" w:cs="Calibri Light"/>
          <w:b/>
          <w:bCs/>
        </w:rPr>
        <w:t>11 września 2019 r. Prawo zamówień publicznych (tekst jednolity: Dz.U. z 202</w:t>
      </w:r>
      <w:r w:rsidR="00182793" w:rsidRPr="001970E7">
        <w:rPr>
          <w:rFonts w:ascii="Calibri Light" w:hAnsi="Calibri Light" w:cs="Calibri Light"/>
          <w:b/>
          <w:bCs/>
        </w:rPr>
        <w:t>3</w:t>
      </w:r>
      <w:r w:rsidR="00DD7A75" w:rsidRPr="001970E7">
        <w:rPr>
          <w:rFonts w:ascii="Calibri Light" w:hAnsi="Calibri Light" w:cs="Calibri Light"/>
          <w:b/>
          <w:bCs/>
        </w:rPr>
        <w:t xml:space="preserve"> r. poz. 1</w:t>
      </w:r>
      <w:r w:rsidR="00182793" w:rsidRPr="001970E7">
        <w:rPr>
          <w:rFonts w:ascii="Calibri Light" w:hAnsi="Calibri Light" w:cs="Calibri Light"/>
          <w:b/>
          <w:bCs/>
        </w:rPr>
        <w:t>605</w:t>
      </w:r>
      <w:r w:rsidR="008C4FA5" w:rsidRPr="001970E7">
        <w:rPr>
          <w:rFonts w:ascii="Calibri Light" w:hAnsi="Calibri Light" w:cs="Calibri Light"/>
          <w:b/>
          <w:bCs/>
        </w:rPr>
        <w:t xml:space="preserve"> z późn.</w:t>
      </w:r>
      <w:r w:rsidR="008F3A98" w:rsidRPr="001970E7">
        <w:rPr>
          <w:rFonts w:ascii="Calibri Light" w:hAnsi="Calibri Light" w:cs="Calibri Light"/>
          <w:b/>
          <w:bCs/>
        </w:rPr>
        <w:t>z</w:t>
      </w:r>
      <w:r w:rsidR="008C4FA5" w:rsidRPr="001970E7">
        <w:rPr>
          <w:rFonts w:ascii="Calibri Light" w:hAnsi="Calibri Light" w:cs="Calibri Light"/>
          <w:b/>
          <w:bCs/>
        </w:rPr>
        <w:t>m.</w:t>
      </w:r>
      <w:r w:rsidR="00DD7A75" w:rsidRPr="001970E7">
        <w:rPr>
          <w:rFonts w:ascii="Calibri Light" w:hAnsi="Calibri Light" w:cs="Calibri Light"/>
          <w:b/>
          <w:bCs/>
        </w:rPr>
        <w:t xml:space="preserve">) </w:t>
      </w:r>
      <w:r w:rsidRPr="001970E7">
        <w:rPr>
          <w:rFonts w:ascii="Calibri Light" w:hAnsi="Calibri Light" w:cs="Calibri Light"/>
          <w:b/>
          <w:bCs/>
          <w:szCs w:val="24"/>
        </w:rPr>
        <w:t xml:space="preserve">na zadanie </w:t>
      </w:r>
      <w:r w:rsidR="00DD7A75" w:rsidRPr="001970E7">
        <w:rPr>
          <w:rFonts w:ascii="Calibri Light" w:hAnsi="Calibri Light" w:cs="Calibri Light"/>
          <w:b/>
          <w:bCs/>
          <w:szCs w:val="24"/>
        </w:rPr>
        <w:br/>
      </w:r>
      <w:r w:rsidRPr="001970E7">
        <w:rPr>
          <w:rFonts w:ascii="Calibri Light" w:hAnsi="Calibri Light" w:cs="Calibri Light"/>
          <w:b/>
          <w:bCs/>
          <w:szCs w:val="24"/>
        </w:rPr>
        <w:t xml:space="preserve">o nazwie: </w:t>
      </w:r>
    </w:p>
    <w:p w14:paraId="62995F01" w14:textId="77777777" w:rsidR="000B724B" w:rsidRPr="001970E7" w:rsidRDefault="000B724B" w:rsidP="000B724B">
      <w:pPr>
        <w:jc w:val="both"/>
        <w:rPr>
          <w:rFonts w:ascii="Calibri Light" w:hAnsi="Calibri Light" w:cs="Calibri Light"/>
          <w:bCs/>
          <w:sz w:val="24"/>
          <w:szCs w:val="24"/>
        </w:rPr>
      </w:pPr>
      <w:r w:rsidRPr="001970E7">
        <w:rPr>
          <w:rFonts w:ascii="Calibri Light" w:hAnsi="Calibri Light" w:cs="Calibri Light"/>
          <w:bCs/>
          <w:sz w:val="24"/>
          <w:szCs w:val="24"/>
        </w:rPr>
        <w:t>Opracowanie projektu uchwały w sprawie zmiany miejscowego planu zagospodarowania przestrzennego, w podziale na 2 części:</w:t>
      </w:r>
    </w:p>
    <w:p w14:paraId="30DEA572" w14:textId="58F1EB50" w:rsidR="000B724B" w:rsidRPr="001970E7" w:rsidRDefault="000B724B" w:rsidP="000B724B">
      <w:pPr>
        <w:jc w:val="both"/>
        <w:rPr>
          <w:rFonts w:ascii="Calibri Light" w:hAnsi="Calibri Light" w:cs="Calibri Light"/>
          <w:bCs/>
          <w:sz w:val="24"/>
          <w:szCs w:val="24"/>
        </w:rPr>
      </w:pPr>
      <w:r w:rsidRPr="001970E7">
        <w:rPr>
          <w:rFonts w:ascii="Calibri Light" w:hAnsi="Calibri Light" w:cs="Calibri Light"/>
          <w:bCs/>
          <w:sz w:val="24"/>
          <w:szCs w:val="24"/>
        </w:rPr>
        <w:t xml:space="preserve">Część 1  - opracowanie projektu uchwały w </w:t>
      </w:r>
      <w:r w:rsidR="008823B0" w:rsidRPr="001970E7">
        <w:rPr>
          <w:rFonts w:ascii="Calibri Light" w:hAnsi="Calibri Light" w:cs="Calibri Light"/>
          <w:bCs/>
          <w:sz w:val="24"/>
          <w:szCs w:val="24"/>
        </w:rPr>
        <w:t>s</w:t>
      </w:r>
      <w:r w:rsidRPr="001970E7">
        <w:rPr>
          <w:rFonts w:ascii="Calibri Light" w:hAnsi="Calibri Light" w:cs="Calibri Light"/>
          <w:bCs/>
          <w:sz w:val="24"/>
          <w:szCs w:val="24"/>
        </w:rPr>
        <w:t>prawie zmiany uchwały Nr XI/145/2011 Rady Miejskiej Skoczowa z dnia 20 października 2011r. w sprawie miejscowego planu zagospodarowania przestrzennego sołectwa Pierściec – zmiana części tekstowej planu w zakresie ustaleń dotyczących zasad odprowadzania ścieków bytowych i deszczowych – dopuszczenia możliwości odprowadzenia ścieków do przydomowych oczyszczalni ścieków</w:t>
      </w:r>
    </w:p>
    <w:p w14:paraId="687DD875" w14:textId="77777777" w:rsidR="000B724B" w:rsidRPr="001970E7" w:rsidRDefault="000B724B" w:rsidP="000B724B">
      <w:pPr>
        <w:jc w:val="both"/>
        <w:rPr>
          <w:rFonts w:ascii="Calibri Light" w:hAnsi="Calibri Light" w:cs="Calibri Light"/>
          <w:bCs/>
          <w:sz w:val="24"/>
          <w:szCs w:val="24"/>
        </w:rPr>
      </w:pPr>
      <w:r w:rsidRPr="001970E7">
        <w:rPr>
          <w:rFonts w:ascii="Calibri Light" w:hAnsi="Calibri Light" w:cs="Calibri Light"/>
          <w:bCs/>
          <w:sz w:val="24"/>
          <w:szCs w:val="24"/>
        </w:rPr>
        <w:t>Część 2 – Opracowanie projektu uchwały w sprawie zmiany uchwały Nr XVIII/231/2012 Rady Miejskiej Skoczowa z dnia 19 kwietnia 2012r. w sprawie miejscowego planu zagospodarowania przestrzennego sołectwa Ochaby – zmiana części tekstowej planu w zakresie ustaleń dotyczących zasad odprowadzania ścieków bytowych i deszczowych  - dopuszczenia możliwości odprowadzenia ścieków do przydomowych oczyszczalni ścieków</w:t>
      </w:r>
    </w:p>
    <w:p w14:paraId="7FF100D8" w14:textId="322D1793" w:rsidR="00246BFD" w:rsidRPr="001970E7" w:rsidRDefault="00246BFD" w:rsidP="00640706">
      <w:pPr>
        <w:pStyle w:val="Tekstpodstawowy"/>
        <w:spacing w:line="276" w:lineRule="auto"/>
        <w:rPr>
          <w:rFonts w:ascii="Calibri Light" w:hAnsi="Calibri Light" w:cs="Calibri Light"/>
          <w:b/>
          <w:bCs/>
          <w:szCs w:val="24"/>
        </w:rPr>
      </w:pPr>
    </w:p>
    <w:p w14:paraId="79E584CD" w14:textId="77777777" w:rsidR="00AB4312" w:rsidRPr="001970E7" w:rsidRDefault="00AB4312" w:rsidP="00640706">
      <w:pPr>
        <w:pStyle w:val="Tekstpodstawowy"/>
        <w:spacing w:line="276" w:lineRule="auto"/>
        <w:rPr>
          <w:rFonts w:ascii="Calibri Light" w:hAnsi="Calibri Light" w:cs="Calibri Light"/>
          <w:b/>
          <w:bCs/>
          <w:szCs w:val="24"/>
        </w:rPr>
      </w:pPr>
    </w:p>
    <w:p w14:paraId="7FF40269" w14:textId="77777777" w:rsidR="00CB324A" w:rsidRPr="001970E7" w:rsidRDefault="00CB324A" w:rsidP="00640706">
      <w:pPr>
        <w:pStyle w:val="Tekstpodstawowy"/>
        <w:spacing w:line="276" w:lineRule="auto"/>
        <w:rPr>
          <w:rFonts w:ascii="Calibri Light" w:hAnsi="Calibri Light" w:cs="Calibri Light"/>
          <w:b/>
          <w:szCs w:val="24"/>
        </w:rPr>
      </w:pPr>
      <w:r w:rsidRPr="001970E7">
        <w:rPr>
          <w:rFonts w:ascii="Calibri Light" w:hAnsi="Calibri Light" w:cs="Calibri Light"/>
          <w:b/>
          <w:szCs w:val="24"/>
        </w:rPr>
        <w:t>Dane dotyczące Wykonawcy:</w:t>
      </w:r>
    </w:p>
    <w:p w14:paraId="4F0D8542" w14:textId="77777777" w:rsidR="00CB324A" w:rsidRPr="001970E7" w:rsidRDefault="00CB324A" w:rsidP="00640706">
      <w:pPr>
        <w:pStyle w:val="Tekstpodstawowy"/>
        <w:spacing w:line="276" w:lineRule="auto"/>
        <w:rPr>
          <w:rFonts w:ascii="Calibri Light" w:hAnsi="Calibri Light" w:cs="Calibri Light"/>
          <w:b/>
          <w:szCs w:val="24"/>
        </w:rPr>
      </w:pPr>
    </w:p>
    <w:p w14:paraId="54BE0C6B" w14:textId="77777777" w:rsidR="00CB324A" w:rsidRPr="001970E7" w:rsidRDefault="00CB324A" w:rsidP="00640706">
      <w:pPr>
        <w:spacing w:before="120" w:after="120" w:line="276" w:lineRule="auto"/>
        <w:jc w:val="both"/>
        <w:rPr>
          <w:rFonts w:ascii="Calibri Light" w:hAnsi="Calibri Light" w:cs="Calibri Light"/>
          <w:sz w:val="24"/>
          <w:szCs w:val="24"/>
        </w:rPr>
      </w:pPr>
      <w:r w:rsidRPr="001970E7">
        <w:rPr>
          <w:rFonts w:ascii="Calibri Light" w:hAnsi="Calibri Light" w:cs="Calibri Light"/>
          <w:sz w:val="24"/>
          <w:szCs w:val="24"/>
        </w:rPr>
        <w:t>NAZWA(firma)WYKONAWCY</w:t>
      </w:r>
      <w:r w:rsidRPr="001970E7">
        <w:rPr>
          <w:rFonts w:ascii="Calibri Light" w:hAnsi="Calibri Light" w:cs="Calibri Light"/>
          <w:sz w:val="24"/>
          <w:szCs w:val="24"/>
          <w:vertAlign w:val="superscript"/>
        </w:rPr>
        <w:t>*</w:t>
      </w:r>
      <w:r w:rsidRPr="001970E7">
        <w:rPr>
          <w:rFonts w:ascii="Calibri Light" w:hAnsi="Calibri Light" w:cs="Calibri Light"/>
          <w:sz w:val="24"/>
          <w:szCs w:val="24"/>
        </w:rPr>
        <w:t>..................................................................................................</w:t>
      </w:r>
    </w:p>
    <w:p w14:paraId="19EF3DBD" w14:textId="77777777" w:rsidR="00CB324A" w:rsidRPr="001970E7" w:rsidRDefault="00CB324A" w:rsidP="00640706">
      <w:pPr>
        <w:spacing w:before="120" w:after="120" w:line="276" w:lineRule="auto"/>
        <w:jc w:val="both"/>
        <w:rPr>
          <w:rFonts w:ascii="Calibri Light" w:hAnsi="Calibri Light" w:cs="Calibri Light"/>
          <w:sz w:val="24"/>
          <w:szCs w:val="24"/>
        </w:rPr>
      </w:pPr>
      <w:r w:rsidRPr="001970E7">
        <w:rPr>
          <w:rFonts w:ascii="Calibri Light" w:hAnsi="Calibri Light" w:cs="Calibri Light"/>
          <w:sz w:val="24"/>
          <w:szCs w:val="24"/>
        </w:rPr>
        <w:t>……………………………………………………………………………………………………………………………………………</w:t>
      </w:r>
    </w:p>
    <w:p w14:paraId="0A203F79" w14:textId="77777777" w:rsidR="00CB324A" w:rsidRPr="001970E7" w:rsidRDefault="00CB324A" w:rsidP="00640706">
      <w:pPr>
        <w:spacing w:before="120" w:after="120" w:line="276" w:lineRule="auto"/>
        <w:jc w:val="both"/>
        <w:rPr>
          <w:rFonts w:ascii="Calibri Light" w:hAnsi="Calibri Light" w:cs="Calibri Light"/>
          <w:sz w:val="24"/>
          <w:szCs w:val="24"/>
        </w:rPr>
      </w:pPr>
      <w:r w:rsidRPr="001970E7">
        <w:rPr>
          <w:rFonts w:ascii="Calibri Light" w:hAnsi="Calibri Light" w:cs="Calibri Light"/>
          <w:sz w:val="24"/>
          <w:szCs w:val="24"/>
        </w:rPr>
        <w:t>ADRES…....................................................................................................................................</w:t>
      </w:r>
    </w:p>
    <w:p w14:paraId="122FC732" w14:textId="77777777" w:rsidR="00CB324A" w:rsidRPr="001970E7" w:rsidRDefault="00CB324A" w:rsidP="00640706">
      <w:pPr>
        <w:spacing w:before="120" w:after="120" w:line="276" w:lineRule="auto"/>
        <w:jc w:val="both"/>
        <w:rPr>
          <w:rFonts w:ascii="Calibri Light" w:hAnsi="Calibri Light" w:cs="Calibri Light"/>
          <w:sz w:val="24"/>
          <w:szCs w:val="24"/>
        </w:rPr>
      </w:pPr>
      <w:r w:rsidRPr="001970E7">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892CA2" w:rsidRPr="001970E7" w14:paraId="7A76CB7C" w14:textId="77777777" w:rsidTr="00352BE9">
        <w:trPr>
          <w:trHeight w:val="545"/>
        </w:trPr>
        <w:tc>
          <w:tcPr>
            <w:tcW w:w="8807" w:type="dxa"/>
            <w:gridSpan w:val="2"/>
          </w:tcPr>
          <w:p w14:paraId="4DF99285" w14:textId="77777777" w:rsidR="00CB324A" w:rsidRPr="001970E7" w:rsidRDefault="00CB324A" w:rsidP="00640706">
            <w:pPr>
              <w:shd w:val="clear" w:color="auto" w:fill="FFFFFF" w:themeFill="background1"/>
              <w:spacing w:line="276" w:lineRule="auto"/>
              <w:jc w:val="both"/>
              <w:rPr>
                <w:rFonts w:ascii="Calibri Light" w:hAnsi="Calibri Light" w:cs="Calibri Light"/>
                <w:b/>
                <w:i/>
                <w:sz w:val="18"/>
                <w:szCs w:val="18"/>
              </w:rPr>
            </w:pPr>
            <w:r w:rsidRPr="001970E7">
              <w:rPr>
                <w:rFonts w:ascii="Calibri Light" w:hAnsi="Calibri Light" w:cs="Calibri Light"/>
                <w:b/>
                <w:i/>
                <w:sz w:val="18"/>
                <w:szCs w:val="18"/>
              </w:rPr>
              <w:t xml:space="preserve">Dane (telefon, faks, e-mail) podaję dobrowolnie, w celu usprawnienia kontaktu z Urzędem Miejskim w Skoczowie </w:t>
            </w:r>
            <w:r w:rsidRPr="001970E7">
              <w:rPr>
                <w:rFonts w:ascii="Calibri Light" w:hAnsi="Calibri Light" w:cs="Calibri Light"/>
                <w:b/>
                <w:i/>
                <w:sz w:val="18"/>
                <w:szCs w:val="18"/>
              </w:rPr>
              <w:br/>
              <w:t>w zakresie prowadzonego postępowania</w:t>
            </w:r>
          </w:p>
        </w:tc>
      </w:tr>
      <w:tr w:rsidR="00892CA2" w:rsidRPr="001970E7" w14:paraId="233F8368" w14:textId="77777777" w:rsidTr="00352BE9">
        <w:trPr>
          <w:trHeight w:val="668"/>
        </w:trPr>
        <w:tc>
          <w:tcPr>
            <w:tcW w:w="4412" w:type="dxa"/>
          </w:tcPr>
          <w:p w14:paraId="3A6945B7" w14:textId="77777777" w:rsidR="00CB324A" w:rsidRPr="001970E7" w:rsidRDefault="00CB324A" w:rsidP="00640706">
            <w:pPr>
              <w:spacing w:line="276" w:lineRule="auto"/>
              <w:jc w:val="both"/>
              <w:rPr>
                <w:rFonts w:ascii="Calibri Light" w:hAnsi="Calibri Light" w:cs="Calibri Light"/>
                <w:sz w:val="24"/>
                <w:szCs w:val="24"/>
              </w:rPr>
            </w:pPr>
            <w:r w:rsidRPr="001970E7">
              <w:rPr>
                <w:rFonts w:ascii="Calibri Light" w:hAnsi="Calibri Light" w:cs="Calibri Light"/>
                <w:sz w:val="24"/>
                <w:szCs w:val="24"/>
              </w:rPr>
              <w:t>REGON:</w:t>
            </w:r>
          </w:p>
          <w:p w14:paraId="73A44615" w14:textId="77777777" w:rsidR="00CB324A" w:rsidRPr="001970E7" w:rsidRDefault="00CB324A" w:rsidP="00640706">
            <w:pPr>
              <w:spacing w:line="276" w:lineRule="auto"/>
              <w:jc w:val="both"/>
              <w:rPr>
                <w:rFonts w:ascii="Calibri Light" w:hAnsi="Calibri Light" w:cs="Calibri Light"/>
                <w:b/>
                <w:sz w:val="24"/>
                <w:szCs w:val="24"/>
              </w:rPr>
            </w:pPr>
            <w:r w:rsidRPr="001970E7">
              <w:rPr>
                <w:rFonts w:ascii="Calibri Light" w:hAnsi="Calibri Light" w:cs="Calibri Light"/>
                <w:sz w:val="24"/>
                <w:szCs w:val="24"/>
              </w:rPr>
              <w:t>NIP:</w:t>
            </w:r>
          </w:p>
        </w:tc>
        <w:tc>
          <w:tcPr>
            <w:tcW w:w="4395" w:type="dxa"/>
          </w:tcPr>
          <w:p w14:paraId="00219436" w14:textId="77777777" w:rsidR="00CB324A" w:rsidRPr="001970E7" w:rsidRDefault="00CB324A" w:rsidP="00640706">
            <w:pPr>
              <w:spacing w:line="276" w:lineRule="auto"/>
              <w:jc w:val="both"/>
              <w:rPr>
                <w:rFonts w:ascii="Calibri Light" w:hAnsi="Calibri Light" w:cs="Calibri Light"/>
                <w:b/>
                <w:sz w:val="24"/>
                <w:szCs w:val="24"/>
              </w:rPr>
            </w:pPr>
            <w:r w:rsidRPr="001970E7">
              <w:rPr>
                <w:rFonts w:ascii="Calibri Light" w:hAnsi="Calibri Light" w:cs="Calibri Light"/>
                <w:sz w:val="24"/>
                <w:szCs w:val="24"/>
              </w:rPr>
              <w:t>tel.:</w:t>
            </w:r>
          </w:p>
        </w:tc>
      </w:tr>
      <w:tr w:rsidR="00892CA2" w:rsidRPr="001970E7" w14:paraId="3EA4CE9B" w14:textId="77777777" w:rsidTr="00352BE9">
        <w:trPr>
          <w:trHeight w:val="537"/>
        </w:trPr>
        <w:tc>
          <w:tcPr>
            <w:tcW w:w="4412" w:type="dxa"/>
          </w:tcPr>
          <w:p w14:paraId="56A0F191" w14:textId="77777777" w:rsidR="00CB324A" w:rsidRPr="001970E7" w:rsidRDefault="00CB324A" w:rsidP="00640706">
            <w:pPr>
              <w:spacing w:line="276" w:lineRule="auto"/>
              <w:jc w:val="both"/>
              <w:rPr>
                <w:rFonts w:ascii="Calibri Light" w:hAnsi="Calibri Light" w:cs="Calibri Light"/>
                <w:bCs/>
                <w:sz w:val="24"/>
                <w:szCs w:val="24"/>
              </w:rPr>
            </w:pPr>
            <w:r w:rsidRPr="001970E7">
              <w:rPr>
                <w:rFonts w:ascii="Calibri Light" w:hAnsi="Calibri Light" w:cs="Calibri Light"/>
                <w:bCs/>
                <w:sz w:val="24"/>
                <w:szCs w:val="24"/>
              </w:rPr>
              <w:t xml:space="preserve">Faks: </w:t>
            </w:r>
          </w:p>
        </w:tc>
        <w:tc>
          <w:tcPr>
            <w:tcW w:w="4395" w:type="dxa"/>
          </w:tcPr>
          <w:p w14:paraId="77602628" w14:textId="77777777" w:rsidR="00CB324A" w:rsidRPr="001970E7" w:rsidRDefault="00CB324A" w:rsidP="00640706">
            <w:pPr>
              <w:spacing w:line="276" w:lineRule="auto"/>
              <w:jc w:val="both"/>
              <w:rPr>
                <w:rFonts w:ascii="Calibri Light" w:hAnsi="Calibri Light" w:cs="Calibri Light"/>
                <w:b/>
                <w:sz w:val="24"/>
                <w:szCs w:val="24"/>
              </w:rPr>
            </w:pPr>
            <w:r w:rsidRPr="001970E7">
              <w:rPr>
                <w:rFonts w:ascii="Calibri Light" w:hAnsi="Calibri Light" w:cs="Calibri Light"/>
                <w:bCs/>
                <w:sz w:val="24"/>
                <w:szCs w:val="24"/>
              </w:rPr>
              <w:t>e-mail:</w:t>
            </w:r>
          </w:p>
        </w:tc>
      </w:tr>
    </w:tbl>
    <w:p w14:paraId="5396F6BC" w14:textId="77777777" w:rsidR="00CB324A" w:rsidRPr="001970E7" w:rsidRDefault="00CB324A" w:rsidP="00640706">
      <w:pPr>
        <w:pStyle w:val="Tekstprzypisudolnego"/>
        <w:spacing w:line="276" w:lineRule="auto"/>
        <w:jc w:val="both"/>
        <w:rPr>
          <w:rFonts w:ascii="Calibri Light" w:hAnsi="Calibri Light" w:cs="Calibri Light"/>
          <w:sz w:val="18"/>
          <w:szCs w:val="18"/>
        </w:rPr>
      </w:pPr>
      <w:r w:rsidRPr="001970E7">
        <w:rPr>
          <w:rFonts w:ascii="Calibri Light" w:hAnsi="Calibri Light" w:cs="Calibri Light"/>
          <w:sz w:val="24"/>
          <w:szCs w:val="24"/>
          <w:vertAlign w:val="superscript"/>
        </w:rPr>
        <w:t>*</w:t>
      </w:r>
      <w:r w:rsidRPr="001970E7">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77102F1E" w14:textId="77777777" w:rsidR="00772783" w:rsidRPr="001970E7" w:rsidRDefault="00772783" w:rsidP="00640706">
      <w:pPr>
        <w:pStyle w:val="Tekstprzypisudolnego"/>
        <w:spacing w:line="276" w:lineRule="auto"/>
        <w:jc w:val="both"/>
        <w:rPr>
          <w:rFonts w:ascii="Calibri Light" w:hAnsi="Calibri Light" w:cs="Calibri Light"/>
          <w:sz w:val="18"/>
          <w:szCs w:val="18"/>
        </w:rPr>
      </w:pPr>
    </w:p>
    <w:p w14:paraId="61846FC0" w14:textId="645CF1CE" w:rsidR="009F2B2F" w:rsidRPr="001970E7" w:rsidRDefault="00772783" w:rsidP="00640706">
      <w:pPr>
        <w:spacing w:line="276" w:lineRule="auto"/>
        <w:ind w:right="-1"/>
        <w:jc w:val="both"/>
        <w:rPr>
          <w:rFonts w:ascii="Calibri Light" w:hAnsi="Calibri Light" w:cs="Calibri Light"/>
          <w:b/>
          <w:bCs/>
          <w:sz w:val="24"/>
          <w:szCs w:val="24"/>
        </w:rPr>
      </w:pPr>
      <w:r w:rsidRPr="001970E7">
        <w:rPr>
          <w:rFonts w:ascii="Calibri Light" w:hAnsi="Calibri Light" w:cs="Calibri Light"/>
          <w:b/>
          <w:bCs/>
          <w:sz w:val="24"/>
          <w:szCs w:val="24"/>
        </w:rPr>
        <w:t>Część 1</w:t>
      </w:r>
    </w:p>
    <w:p w14:paraId="30BFF058" w14:textId="77777777" w:rsidR="00CB324A" w:rsidRPr="001970E7" w:rsidRDefault="00CB324A" w:rsidP="00640706">
      <w:pPr>
        <w:spacing w:line="276" w:lineRule="auto"/>
        <w:ind w:right="-1"/>
        <w:jc w:val="both"/>
        <w:rPr>
          <w:rFonts w:ascii="Calibri Light" w:hAnsi="Calibri Light" w:cs="Calibri Light"/>
          <w:sz w:val="24"/>
          <w:szCs w:val="24"/>
        </w:rPr>
      </w:pPr>
      <w:r w:rsidRPr="001970E7">
        <w:rPr>
          <w:rFonts w:ascii="Calibri Light" w:hAnsi="Calibri Light" w:cs="Calibri Light"/>
          <w:sz w:val="24"/>
          <w:szCs w:val="24"/>
        </w:rPr>
        <w:t>Oświadczam/y, że:</w:t>
      </w:r>
    </w:p>
    <w:p w14:paraId="4833558A" w14:textId="77777777" w:rsidR="00FE4DA2" w:rsidRPr="001970E7" w:rsidRDefault="00FE4DA2"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80C17B6" w14:textId="35A2F8E6" w:rsidR="00CB324A" w:rsidRPr="001970E7" w:rsidRDefault="00CB324A"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1970E7">
        <w:rPr>
          <w:rFonts w:ascii="Calibri Light" w:hAnsi="Calibri Light" w:cs="Calibri Light"/>
          <w:b/>
          <w:sz w:val="24"/>
          <w:szCs w:val="24"/>
        </w:rPr>
        <w:lastRenderedPageBreak/>
        <w:t>1.</w:t>
      </w:r>
      <w:r w:rsidRPr="001970E7">
        <w:rPr>
          <w:rFonts w:ascii="Calibri Light" w:hAnsi="Calibri Light" w:cs="Calibri Light"/>
          <w:sz w:val="24"/>
          <w:szCs w:val="24"/>
        </w:rPr>
        <w:t xml:space="preserve"> Oferuję/Oferujemy </w:t>
      </w:r>
      <w:r w:rsidRPr="001970E7">
        <w:rPr>
          <w:rFonts w:ascii="Calibri Light" w:hAnsi="Calibri Light" w:cs="Calibri Light"/>
          <w:b/>
          <w:bCs/>
          <w:sz w:val="24"/>
          <w:szCs w:val="24"/>
        </w:rPr>
        <w:t>wykonanie</w:t>
      </w:r>
      <w:r w:rsidRPr="001970E7">
        <w:rPr>
          <w:rFonts w:ascii="Calibri Light" w:hAnsi="Calibri Light" w:cs="Calibri Light"/>
          <w:sz w:val="24"/>
          <w:szCs w:val="24"/>
        </w:rPr>
        <w:t xml:space="preserve"> </w:t>
      </w:r>
      <w:r w:rsidRPr="001970E7">
        <w:rPr>
          <w:rFonts w:ascii="Calibri Light" w:hAnsi="Calibri Light" w:cs="Calibri Light"/>
          <w:b/>
          <w:bCs/>
          <w:sz w:val="24"/>
          <w:szCs w:val="24"/>
        </w:rPr>
        <w:t xml:space="preserve">przedmiotu zamówienia </w:t>
      </w:r>
      <w:r w:rsidRPr="001970E7">
        <w:rPr>
          <w:rFonts w:ascii="Calibri Light" w:hAnsi="Calibri Light" w:cs="Calibri Light"/>
          <w:sz w:val="24"/>
          <w:szCs w:val="24"/>
        </w:rPr>
        <w:t>na następujących zasadach:</w:t>
      </w:r>
    </w:p>
    <w:p w14:paraId="62F68A77" w14:textId="77777777" w:rsidR="00CB324A" w:rsidRPr="001970E7" w:rsidRDefault="00CB324A" w:rsidP="00640706">
      <w:pPr>
        <w:spacing w:before="120" w:line="276" w:lineRule="auto"/>
        <w:jc w:val="both"/>
        <w:rPr>
          <w:rFonts w:ascii="Calibri Light" w:hAnsi="Calibri Light" w:cs="Calibri Light"/>
          <w:sz w:val="24"/>
          <w:szCs w:val="24"/>
        </w:rPr>
      </w:pPr>
      <w:r w:rsidRPr="001970E7">
        <w:rPr>
          <w:rFonts w:ascii="Calibri Light" w:hAnsi="Calibri Light" w:cs="Calibri Light"/>
          <w:sz w:val="24"/>
          <w:szCs w:val="24"/>
        </w:rPr>
        <w:t xml:space="preserve">cena brutto:.......................................................... zł (podana cyfrowo) </w:t>
      </w:r>
    </w:p>
    <w:p w14:paraId="272ADFE8" w14:textId="77777777" w:rsidR="00CB324A" w:rsidRPr="001970E7" w:rsidRDefault="00CB324A" w:rsidP="00640706">
      <w:pPr>
        <w:pStyle w:val="Tekstpodstawowywcity"/>
        <w:spacing w:before="120" w:after="0"/>
        <w:ind w:left="0"/>
        <w:rPr>
          <w:rFonts w:ascii="Calibri Light" w:hAnsi="Calibri Light" w:cs="Calibri Light"/>
          <w:i/>
          <w:sz w:val="24"/>
          <w:szCs w:val="24"/>
        </w:rPr>
      </w:pPr>
      <w:r w:rsidRPr="001970E7">
        <w:rPr>
          <w:rFonts w:ascii="Calibri Light" w:hAnsi="Calibri Light" w:cs="Calibri Light"/>
          <w:sz w:val="24"/>
          <w:szCs w:val="24"/>
        </w:rPr>
        <w:t>w tym podatek VAT w wysokości ………..%</w:t>
      </w:r>
      <w:r w:rsidRPr="001970E7">
        <w:rPr>
          <w:rFonts w:ascii="Calibri Light" w:hAnsi="Calibri Light" w:cs="Calibri Light"/>
          <w:i/>
          <w:sz w:val="24"/>
          <w:szCs w:val="24"/>
        </w:rPr>
        <w:t xml:space="preserve">  </w:t>
      </w:r>
    </w:p>
    <w:p w14:paraId="32DC979B" w14:textId="77777777" w:rsidR="00CB324A" w:rsidRPr="001970E7" w:rsidRDefault="00CB324A" w:rsidP="00640706">
      <w:pPr>
        <w:spacing w:before="120" w:line="276" w:lineRule="auto"/>
        <w:jc w:val="both"/>
        <w:rPr>
          <w:rFonts w:ascii="Calibri Light" w:hAnsi="Calibri Light" w:cs="Calibri Light"/>
          <w:sz w:val="24"/>
          <w:szCs w:val="24"/>
        </w:rPr>
      </w:pPr>
      <w:r w:rsidRPr="001970E7">
        <w:rPr>
          <w:rFonts w:ascii="Calibri Light" w:eastAsia="Calibri" w:hAnsi="Calibri Light" w:cs="Calibri Light"/>
          <w:sz w:val="24"/>
          <w:szCs w:val="24"/>
        </w:rPr>
        <w:t xml:space="preserve">Oświadczamy, że </w:t>
      </w:r>
      <w:r w:rsidRPr="001970E7">
        <w:rPr>
          <w:rFonts w:ascii="Calibri Light" w:hAnsi="Calibri Light" w:cs="Calibri Light"/>
          <w:sz w:val="24"/>
          <w:szCs w:val="24"/>
        </w:rPr>
        <w:t xml:space="preserve">powyższa cena obejmuje pełen zakres zamówienia określony </w:t>
      </w:r>
      <w:r w:rsidR="00070418" w:rsidRPr="001970E7">
        <w:rPr>
          <w:rFonts w:ascii="Calibri Light" w:hAnsi="Calibri Light" w:cs="Calibri Light"/>
          <w:sz w:val="24"/>
          <w:szCs w:val="24"/>
        </w:rPr>
        <w:br/>
      </w:r>
      <w:r w:rsidRPr="001970E7">
        <w:rPr>
          <w:rFonts w:ascii="Calibri Light" w:hAnsi="Calibri Light" w:cs="Calibri Light"/>
          <w:sz w:val="24"/>
          <w:szCs w:val="24"/>
        </w:rPr>
        <w:t>w dokumentacji przetargowej.</w:t>
      </w:r>
    </w:p>
    <w:p w14:paraId="53B0E45B" w14:textId="77777777" w:rsidR="00CB324A" w:rsidRPr="001970E7" w:rsidRDefault="00CB324A" w:rsidP="00640706">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892CA2" w:rsidRPr="001970E7" w14:paraId="4017A0A8" w14:textId="77777777" w:rsidTr="00790BB9">
        <w:trPr>
          <w:trHeight w:val="2961"/>
        </w:trPr>
        <w:tc>
          <w:tcPr>
            <w:tcW w:w="8872" w:type="dxa"/>
          </w:tcPr>
          <w:p w14:paraId="44356919" w14:textId="77777777" w:rsidR="00CB324A" w:rsidRPr="001970E7" w:rsidRDefault="00CB324A" w:rsidP="00640706">
            <w:pPr>
              <w:spacing w:line="276" w:lineRule="auto"/>
              <w:ind w:left="360" w:right="28" w:hanging="360"/>
              <w:jc w:val="both"/>
              <w:rPr>
                <w:rFonts w:ascii="Calibri Light" w:hAnsi="Calibri Light" w:cs="Calibri Light"/>
                <w:sz w:val="24"/>
                <w:szCs w:val="24"/>
              </w:rPr>
            </w:pPr>
            <w:r w:rsidRPr="001970E7">
              <w:rPr>
                <w:rFonts w:ascii="Calibri Light" w:hAnsi="Calibri Light" w:cs="Calibri Light"/>
                <w:sz w:val="24"/>
                <w:szCs w:val="24"/>
              </w:rPr>
              <w:t xml:space="preserve">1.1. </w:t>
            </w:r>
            <w:r w:rsidRPr="001970E7">
              <w:rPr>
                <w:rFonts w:ascii="Calibri Light" w:hAnsi="Calibri Light" w:cs="Calibri Light"/>
                <w:bCs/>
                <w:sz w:val="24"/>
                <w:szCs w:val="24"/>
              </w:rPr>
              <w:t>Wybór oferty prowadzić będzie do powstania u Zamawiającego obowiązku podatkowego w zakresie następujących towarów/usług</w:t>
            </w:r>
            <w:r w:rsidRPr="001970E7">
              <w:rPr>
                <w:rFonts w:ascii="Calibri Light" w:hAnsi="Calibri Light" w:cs="Calibri Light"/>
                <w:b/>
                <w:sz w:val="24"/>
                <w:szCs w:val="24"/>
              </w:rPr>
              <w:t xml:space="preserve">: </w:t>
            </w:r>
            <w:r w:rsidRPr="001970E7">
              <w:rPr>
                <w:rFonts w:ascii="Calibri Light" w:hAnsi="Calibri Light" w:cs="Calibri Light"/>
                <w:sz w:val="24"/>
                <w:szCs w:val="24"/>
              </w:rPr>
              <w:t>…………………………………………………………………………….……………………………………………</w:t>
            </w:r>
          </w:p>
          <w:p w14:paraId="500DCF74" w14:textId="77777777" w:rsidR="00CB324A" w:rsidRPr="001970E7" w:rsidRDefault="00CB324A" w:rsidP="00640706">
            <w:pPr>
              <w:spacing w:line="276" w:lineRule="auto"/>
              <w:ind w:left="349" w:right="28" w:hanging="349"/>
              <w:jc w:val="both"/>
              <w:rPr>
                <w:rFonts w:ascii="Calibri Light" w:hAnsi="Calibri Light" w:cs="Calibri Light"/>
                <w:sz w:val="24"/>
                <w:szCs w:val="24"/>
              </w:rPr>
            </w:pPr>
            <w:r w:rsidRPr="001970E7">
              <w:rPr>
                <w:rFonts w:ascii="Calibri Light" w:hAnsi="Calibri Light" w:cs="Calibri Light"/>
                <w:sz w:val="24"/>
                <w:szCs w:val="24"/>
              </w:rPr>
              <w:t>1.2. Wartość ww. towarów lub usług bez kwoty podatku wynosi:  ……………………………………………………………………………………………………………………………</w:t>
            </w:r>
          </w:p>
          <w:p w14:paraId="3CDC7A25" w14:textId="77777777" w:rsidR="00CB324A" w:rsidRPr="001970E7" w:rsidRDefault="00CB324A" w:rsidP="00640706">
            <w:pPr>
              <w:spacing w:line="276" w:lineRule="auto"/>
              <w:ind w:left="349" w:right="28" w:hanging="349"/>
              <w:jc w:val="both"/>
              <w:rPr>
                <w:rFonts w:ascii="Calibri Light" w:hAnsi="Calibri Light" w:cs="Calibri Light"/>
                <w:sz w:val="24"/>
                <w:szCs w:val="24"/>
              </w:rPr>
            </w:pPr>
            <w:r w:rsidRPr="001970E7">
              <w:rPr>
                <w:rFonts w:ascii="Calibri Light" w:hAnsi="Calibri Light" w:cs="Calibri Light"/>
                <w:sz w:val="24"/>
                <w:szCs w:val="24"/>
              </w:rPr>
              <w:t>1.3. Stawka podatku od towarów i usług, która zgodnie z wiedzą Wykonawcy będzie miała zastosowanie:…………………………………………………………………………………………</w:t>
            </w:r>
          </w:p>
          <w:p w14:paraId="7146B195" w14:textId="77777777" w:rsidR="00CB324A" w:rsidRPr="001970E7" w:rsidRDefault="00CB324A" w:rsidP="00640706">
            <w:pPr>
              <w:spacing w:line="276" w:lineRule="auto"/>
              <w:ind w:right="28"/>
              <w:jc w:val="both"/>
              <w:rPr>
                <w:rFonts w:ascii="Calibri Light" w:hAnsi="Calibri Light" w:cs="Calibri Light"/>
                <w:b/>
                <w:i/>
                <w:sz w:val="24"/>
                <w:szCs w:val="24"/>
              </w:rPr>
            </w:pPr>
            <w:r w:rsidRPr="001970E7">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51A632F3" w14:textId="2390F0C6" w:rsidR="00705FDC" w:rsidRPr="001970E7" w:rsidRDefault="00CB324A" w:rsidP="00F52D0A">
      <w:pPr>
        <w:pStyle w:val="Tekstpodstawowy"/>
        <w:tabs>
          <w:tab w:val="left" w:pos="851"/>
        </w:tabs>
        <w:spacing w:before="240" w:line="276" w:lineRule="auto"/>
        <w:rPr>
          <w:rFonts w:ascii="Calibri Light" w:hAnsi="Calibri Light" w:cs="Calibri Light"/>
          <w:b/>
          <w:szCs w:val="24"/>
          <w:u w:val="single"/>
        </w:rPr>
      </w:pPr>
      <w:r w:rsidRPr="001970E7">
        <w:rPr>
          <w:rFonts w:ascii="Calibri Light" w:hAnsi="Calibri Light" w:cs="Calibri Light"/>
          <w:b/>
          <w:szCs w:val="24"/>
        </w:rPr>
        <w:t xml:space="preserve">2. </w:t>
      </w:r>
      <w:r w:rsidRPr="001970E7">
        <w:rPr>
          <w:rFonts w:ascii="Calibri Light" w:hAnsi="Calibri Light" w:cs="Calibri Light"/>
          <w:b/>
          <w:szCs w:val="24"/>
          <w:u w:val="single"/>
        </w:rPr>
        <w:t>Kryteria pozacenowe odnoszące się do przedmiotu zamówienia:</w:t>
      </w:r>
    </w:p>
    <w:p w14:paraId="02E3CE0E" w14:textId="77777777" w:rsidR="00F52D0A" w:rsidRPr="001970E7" w:rsidRDefault="00F52D0A" w:rsidP="00945755">
      <w:pPr>
        <w:spacing w:line="276" w:lineRule="auto"/>
        <w:ind w:right="57"/>
        <w:jc w:val="both"/>
        <w:rPr>
          <w:rFonts w:ascii="Calibri Light" w:hAnsi="Calibri Light" w:cs="Calibri Light"/>
          <w:b/>
          <w:bCs/>
          <w:sz w:val="24"/>
          <w:szCs w:val="24"/>
        </w:rPr>
      </w:pPr>
    </w:p>
    <w:p w14:paraId="424E2FE9" w14:textId="67F40736" w:rsidR="00945755" w:rsidRPr="001970E7" w:rsidRDefault="00772783" w:rsidP="00945755">
      <w:pPr>
        <w:spacing w:line="276" w:lineRule="auto"/>
        <w:ind w:right="57"/>
        <w:jc w:val="both"/>
        <w:rPr>
          <w:rFonts w:ascii="Calibri Light" w:hAnsi="Calibri Light" w:cs="Calibri Light"/>
          <w:b/>
          <w:sz w:val="24"/>
          <w:szCs w:val="24"/>
        </w:rPr>
      </w:pPr>
      <w:r w:rsidRPr="001970E7">
        <w:rPr>
          <w:rFonts w:ascii="Calibri Light" w:hAnsi="Calibri Light" w:cs="Calibri Light"/>
          <w:b/>
          <w:bCs/>
          <w:sz w:val="24"/>
          <w:szCs w:val="24"/>
        </w:rPr>
        <w:t>Skrócenie terminu wykonania zamówienia</w:t>
      </w:r>
      <w:r w:rsidR="00B2029F" w:rsidRPr="001970E7">
        <w:rPr>
          <w:rFonts w:ascii="Calibri Light" w:hAnsi="Calibri Light" w:cs="Calibri Light"/>
          <w:b/>
          <w:bCs/>
          <w:sz w:val="24"/>
          <w:szCs w:val="24"/>
        </w:rPr>
        <w:t xml:space="preserve"> (etapy I – V)</w:t>
      </w:r>
      <w:r w:rsidR="00182793" w:rsidRPr="001970E7">
        <w:rPr>
          <w:rFonts w:ascii="Calibri Light" w:hAnsi="Calibri Light" w:cs="Calibri Light"/>
          <w:b/>
          <w:bCs/>
          <w:sz w:val="24"/>
          <w:szCs w:val="24"/>
        </w:rPr>
        <w:t>:</w:t>
      </w:r>
    </w:p>
    <w:p w14:paraId="0BF0D0F7" w14:textId="7C44F831" w:rsidR="00AB4312" w:rsidRPr="001970E7" w:rsidRDefault="001C4B48" w:rsidP="00945755">
      <w:pPr>
        <w:spacing w:line="276" w:lineRule="auto"/>
        <w:ind w:right="57"/>
        <w:jc w:val="both"/>
        <w:rPr>
          <w:rFonts w:ascii="Calibri Light" w:hAnsi="Calibri Light" w:cs="Calibri Light"/>
          <w:bCs/>
          <w:sz w:val="22"/>
          <w:szCs w:val="22"/>
        </w:rPr>
      </w:pPr>
      <w:r w:rsidRPr="001970E7">
        <w:rPr>
          <w:rFonts w:ascii="Calibri Light" w:hAnsi="Calibri Light" w:cs="Calibri Light"/>
          <w:bCs/>
          <w:sz w:val="22"/>
          <w:szCs w:val="22"/>
        </w:rPr>
        <w:t>Deklaruję</w:t>
      </w:r>
      <w:r w:rsidR="00772783" w:rsidRPr="001970E7">
        <w:rPr>
          <w:rFonts w:ascii="Calibri Light" w:hAnsi="Calibri Light" w:cs="Calibri Light"/>
          <w:bCs/>
          <w:sz w:val="22"/>
          <w:szCs w:val="22"/>
        </w:rPr>
        <w:t xml:space="preserve"> skrócenie terminu wykonania zamówienia o ……….. (1</w:t>
      </w:r>
      <w:r w:rsidR="00945755" w:rsidRPr="001970E7">
        <w:rPr>
          <w:rFonts w:ascii="Calibri Light" w:hAnsi="Calibri Light" w:cs="Calibri Light"/>
          <w:bCs/>
          <w:sz w:val="22"/>
          <w:szCs w:val="22"/>
        </w:rPr>
        <w:t>/2) miesiąc/e</w:t>
      </w:r>
      <w:r w:rsidR="003A62E6" w:rsidRPr="001970E7">
        <w:rPr>
          <w:rFonts w:ascii="Calibri Light" w:hAnsi="Calibri Light" w:cs="Calibri Light"/>
          <w:bCs/>
          <w:sz w:val="22"/>
          <w:szCs w:val="22"/>
        </w:rPr>
        <w:t>.</w:t>
      </w:r>
    </w:p>
    <w:p w14:paraId="7855CF6C" w14:textId="77777777" w:rsidR="003A62E6" w:rsidRPr="001970E7" w:rsidRDefault="003A62E6" w:rsidP="00945755">
      <w:pPr>
        <w:spacing w:line="276" w:lineRule="auto"/>
        <w:ind w:right="57"/>
        <w:jc w:val="both"/>
        <w:rPr>
          <w:rFonts w:ascii="Calibri Light" w:hAnsi="Calibri Light" w:cs="Calibri Light"/>
          <w:bCs/>
          <w:sz w:val="22"/>
          <w:szCs w:val="22"/>
        </w:rPr>
      </w:pPr>
    </w:p>
    <w:p w14:paraId="0EE73FD1" w14:textId="2FBDABF0" w:rsidR="003A62E6" w:rsidRPr="001970E7" w:rsidRDefault="003A62E6" w:rsidP="00945755">
      <w:pPr>
        <w:spacing w:line="276" w:lineRule="auto"/>
        <w:ind w:right="57"/>
        <w:jc w:val="both"/>
        <w:rPr>
          <w:rFonts w:ascii="Calibri Light" w:hAnsi="Calibri Light" w:cs="Calibri Light"/>
          <w:bCs/>
          <w:sz w:val="22"/>
          <w:szCs w:val="22"/>
        </w:rPr>
      </w:pPr>
      <w:r w:rsidRPr="001970E7">
        <w:rPr>
          <w:rFonts w:ascii="Calibri Light" w:hAnsi="Calibri Light" w:cs="Calibri Light"/>
          <w:bCs/>
          <w:sz w:val="22"/>
          <w:szCs w:val="22"/>
        </w:rPr>
        <w:t>Oświadczam, że poszczególne etapy realizacji zamówienia wykonam w następującym terminie (ilość tygodni/miesięcy)</w:t>
      </w:r>
      <w:r w:rsidR="00B81945" w:rsidRPr="001970E7">
        <w:rPr>
          <w:rFonts w:ascii="Calibri Light" w:hAnsi="Calibri Light" w:cs="Calibri Light"/>
          <w:bCs/>
          <w:sz w:val="22"/>
          <w:szCs w:val="22"/>
        </w:rPr>
        <w:t>:</w:t>
      </w:r>
    </w:p>
    <w:p w14:paraId="5395473B" w14:textId="77777777" w:rsidR="00B81945" w:rsidRPr="001970E7" w:rsidRDefault="00B81945" w:rsidP="00945755">
      <w:pPr>
        <w:spacing w:line="276" w:lineRule="auto"/>
        <w:ind w:right="57"/>
        <w:jc w:val="both"/>
        <w:rPr>
          <w:rFonts w:ascii="Calibri Light" w:hAnsi="Calibri Light" w:cs="Calibri Light"/>
          <w:bCs/>
          <w:sz w:val="22"/>
          <w:szCs w:val="22"/>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5285"/>
        <w:gridCol w:w="2395"/>
      </w:tblGrid>
      <w:tr w:rsidR="00945755" w:rsidRPr="001970E7" w14:paraId="28112533" w14:textId="77777777" w:rsidTr="00945755">
        <w:trPr>
          <w:jc w:val="center"/>
        </w:trPr>
        <w:tc>
          <w:tcPr>
            <w:tcW w:w="663" w:type="dxa"/>
            <w:vAlign w:val="center"/>
          </w:tcPr>
          <w:p w14:paraId="2A8CDCE4" w14:textId="77777777" w:rsidR="00945755" w:rsidRPr="001970E7" w:rsidRDefault="00945755" w:rsidP="000832FF">
            <w:pPr>
              <w:jc w:val="center"/>
              <w:rPr>
                <w:rFonts w:ascii="Calibri Light" w:hAnsi="Calibri Light" w:cs="Calibri Light"/>
              </w:rPr>
            </w:pPr>
            <w:r w:rsidRPr="001970E7">
              <w:rPr>
                <w:rFonts w:ascii="Calibri Light" w:hAnsi="Calibri Light" w:cs="Calibri Light"/>
              </w:rPr>
              <w:t>Lp.</w:t>
            </w:r>
          </w:p>
        </w:tc>
        <w:tc>
          <w:tcPr>
            <w:tcW w:w="5285" w:type="dxa"/>
            <w:vAlign w:val="center"/>
          </w:tcPr>
          <w:p w14:paraId="7902F04A" w14:textId="77777777" w:rsidR="00945755" w:rsidRPr="001970E7" w:rsidRDefault="00945755" w:rsidP="000832FF">
            <w:pPr>
              <w:jc w:val="center"/>
              <w:rPr>
                <w:rFonts w:ascii="Calibri Light" w:hAnsi="Calibri Light" w:cs="Calibri Light"/>
              </w:rPr>
            </w:pPr>
            <w:r w:rsidRPr="001970E7">
              <w:rPr>
                <w:rFonts w:ascii="Calibri Light" w:hAnsi="Calibri Light" w:cs="Calibri Light"/>
              </w:rPr>
              <w:t>Zakres prac</w:t>
            </w:r>
          </w:p>
        </w:tc>
        <w:tc>
          <w:tcPr>
            <w:tcW w:w="2395" w:type="dxa"/>
            <w:vAlign w:val="center"/>
          </w:tcPr>
          <w:p w14:paraId="00C94272" w14:textId="77777777" w:rsidR="00945755" w:rsidRPr="001970E7" w:rsidRDefault="00945755" w:rsidP="000832FF">
            <w:pPr>
              <w:jc w:val="center"/>
              <w:rPr>
                <w:rFonts w:ascii="Calibri Light" w:hAnsi="Calibri Light" w:cs="Calibri Light"/>
              </w:rPr>
            </w:pPr>
            <w:r w:rsidRPr="001970E7">
              <w:rPr>
                <w:rFonts w:ascii="Calibri Light" w:hAnsi="Calibri Light" w:cs="Calibri Light"/>
              </w:rPr>
              <w:t>Termin wykonania</w:t>
            </w:r>
          </w:p>
          <w:p w14:paraId="4406B0C2" w14:textId="2FC4AD1C" w:rsidR="00945755" w:rsidRPr="001970E7" w:rsidRDefault="00945755" w:rsidP="000832FF">
            <w:pPr>
              <w:jc w:val="center"/>
              <w:rPr>
                <w:rFonts w:ascii="Calibri Light" w:hAnsi="Calibri Light" w:cs="Calibri Light"/>
              </w:rPr>
            </w:pPr>
            <w:r w:rsidRPr="001970E7">
              <w:rPr>
                <w:rFonts w:ascii="Calibri Light" w:hAnsi="Calibri Light" w:cs="Calibri Light"/>
              </w:rPr>
              <w:t xml:space="preserve">(Ilość tygodni/miesięcy na etap) </w:t>
            </w:r>
          </w:p>
        </w:tc>
      </w:tr>
      <w:tr w:rsidR="00945755" w:rsidRPr="001970E7" w14:paraId="2E85EC31" w14:textId="77777777" w:rsidTr="00945755">
        <w:trPr>
          <w:cantSplit/>
          <w:trHeight w:val="944"/>
          <w:jc w:val="center"/>
        </w:trPr>
        <w:tc>
          <w:tcPr>
            <w:tcW w:w="663" w:type="dxa"/>
            <w:textDirection w:val="btLr"/>
          </w:tcPr>
          <w:p w14:paraId="34CCD8D0" w14:textId="77777777" w:rsidR="00945755" w:rsidRPr="001970E7" w:rsidRDefault="00945755" w:rsidP="000832FF">
            <w:pPr>
              <w:ind w:left="113" w:right="113"/>
              <w:jc w:val="center"/>
              <w:rPr>
                <w:rFonts w:ascii="Calibri Light" w:hAnsi="Calibri Light" w:cs="Calibri Light"/>
              </w:rPr>
            </w:pPr>
            <w:r w:rsidRPr="001970E7">
              <w:rPr>
                <w:rFonts w:ascii="Calibri Light" w:hAnsi="Calibri Light" w:cs="Calibri Light"/>
              </w:rPr>
              <w:t>ETAP I</w:t>
            </w:r>
          </w:p>
        </w:tc>
        <w:tc>
          <w:tcPr>
            <w:tcW w:w="5285" w:type="dxa"/>
          </w:tcPr>
          <w:p w14:paraId="31A681C0" w14:textId="12073BB2" w:rsidR="00945755" w:rsidRPr="001970E7" w:rsidRDefault="00945755" w:rsidP="000832FF">
            <w:pPr>
              <w:rPr>
                <w:rFonts w:ascii="Calibri Light" w:hAnsi="Calibri Light" w:cs="Calibri Light"/>
              </w:rPr>
            </w:pPr>
            <w:r w:rsidRPr="001970E7">
              <w:rPr>
                <w:rFonts w:ascii="Calibri Light" w:hAnsi="Calibri Light" w:cs="Calibri Light"/>
              </w:rPr>
              <w:t xml:space="preserve">1. inwentaryzacja urbanistyczna </w:t>
            </w:r>
          </w:p>
          <w:p w14:paraId="5BCC6296" w14:textId="77777777" w:rsidR="00945755" w:rsidRPr="001970E7" w:rsidRDefault="00945755" w:rsidP="000832FF">
            <w:pPr>
              <w:rPr>
                <w:rFonts w:ascii="Calibri Light" w:hAnsi="Calibri Light" w:cs="Calibri Light"/>
              </w:rPr>
            </w:pPr>
            <w:r w:rsidRPr="001970E7">
              <w:rPr>
                <w:rFonts w:ascii="Calibri Light" w:hAnsi="Calibri Light" w:cs="Calibri Light"/>
              </w:rPr>
              <w:t>2. przygotowanie projektu ogłoszenia i obwieszczenia oraz zawiadomienia Burmistrza Miasta Skoczowa o przystąpieniu do sporządzenia miejscowego planu</w:t>
            </w:r>
          </w:p>
        </w:tc>
        <w:tc>
          <w:tcPr>
            <w:tcW w:w="2395" w:type="dxa"/>
            <w:vAlign w:val="center"/>
          </w:tcPr>
          <w:p w14:paraId="07813504" w14:textId="77777777" w:rsidR="00945755" w:rsidRPr="001970E7" w:rsidRDefault="00945755" w:rsidP="000832FF">
            <w:pPr>
              <w:jc w:val="center"/>
              <w:rPr>
                <w:rFonts w:ascii="Calibri Light" w:hAnsi="Calibri Light" w:cs="Calibri Light"/>
                <w:b/>
                <w:bCs/>
              </w:rPr>
            </w:pPr>
            <w:r w:rsidRPr="001970E7">
              <w:rPr>
                <w:rFonts w:ascii="Calibri Light" w:hAnsi="Calibri Light" w:cs="Calibri Light"/>
                <w:b/>
                <w:bCs/>
              </w:rPr>
              <w:t xml:space="preserve"> ……..</w:t>
            </w:r>
          </w:p>
          <w:p w14:paraId="4AEF0B67" w14:textId="3E957A4A" w:rsidR="00945755" w:rsidRPr="001970E7" w:rsidRDefault="00945755" w:rsidP="000832FF">
            <w:pPr>
              <w:jc w:val="center"/>
              <w:rPr>
                <w:rFonts w:ascii="Calibri Light" w:hAnsi="Calibri Light" w:cs="Calibri Light"/>
              </w:rPr>
            </w:pPr>
            <w:r w:rsidRPr="001970E7">
              <w:rPr>
                <w:rFonts w:ascii="Calibri Light" w:hAnsi="Calibri Light" w:cs="Calibri Light"/>
              </w:rPr>
              <w:t>(termin liczony od dnia przekazania materiałów wejściowych)</w:t>
            </w:r>
          </w:p>
        </w:tc>
      </w:tr>
      <w:tr w:rsidR="00945755" w:rsidRPr="001970E7" w14:paraId="6E5472C2" w14:textId="77777777" w:rsidTr="00945755">
        <w:trPr>
          <w:cantSplit/>
          <w:trHeight w:val="1237"/>
          <w:jc w:val="center"/>
        </w:trPr>
        <w:tc>
          <w:tcPr>
            <w:tcW w:w="663" w:type="dxa"/>
            <w:textDirection w:val="btLr"/>
          </w:tcPr>
          <w:p w14:paraId="62C2D9EF" w14:textId="77777777" w:rsidR="00945755" w:rsidRPr="001970E7" w:rsidRDefault="00945755" w:rsidP="000832FF">
            <w:pPr>
              <w:ind w:left="113" w:right="113"/>
              <w:jc w:val="center"/>
              <w:rPr>
                <w:rFonts w:ascii="Calibri Light" w:hAnsi="Calibri Light" w:cs="Calibri Light"/>
              </w:rPr>
            </w:pPr>
            <w:r w:rsidRPr="001970E7">
              <w:rPr>
                <w:rFonts w:ascii="Calibri Light" w:hAnsi="Calibri Light" w:cs="Calibri Light"/>
              </w:rPr>
              <w:t>ETAP II</w:t>
            </w:r>
          </w:p>
        </w:tc>
        <w:tc>
          <w:tcPr>
            <w:tcW w:w="5285" w:type="dxa"/>
          </w:tcPr>
          <w:p w14:paraId="682F8043" w14:textId="77777777" w:rsidR="00945755" w:rsidRPr="001970E7" w:rsidRDefault="00945755" w:rsidP="000832FF">
            <w:pPr>
              <w:rPr>
                <w:rFonts w:ascii="Calibri Light" w:hAnsi="Calibri Light" w:cs="Calibri Light"/>
              </w:rPr>
            </w:pPr>
            <w:r w:rsidRPr="001970E7">
              <w:rPr>
                <w:rFonts w:ascii="Calibri Light" w:hAnsi="Calibri Light" w:cs="Calibri Light"/>
              </w:rPr>
              <w:t>3. opracowanie projektu planu</w:t>
            </w:r>
          </w:p>
          <w:p w14:paraId="01586D66" w14:textId="77777777" w:rsidR="00945755" w:rsidRPr="001970E7" w:rsidRDefault="00945755" w:rsidP="000832FF">
            <w:pPr>
              <w:rPr>
                <w:rFonts w:ascii="Calibri Light" w:hAnsi="Calibri Light" w:cs="Calibri Light"/>
              </w:rPr>
            </w:pPr>
            <w:r w:rsidRPr="001970E7">
              <w:rPr>
                <w:rFonts w:ascii="Calibri Light" w:hAnsi="Calibri Light" w:cs="Calibri Light"/>
              </w:rPr>
              <w:t>4. opracowanie prognozy oddziaływania na środowisko</w:t>
            </w:r>
          </w:p>
          <w:p w14:paraId="38699A7A" w14:textId="77777777" w:rsidR="00945755" w:rsidRPr="001970E7" w:rsidRDefault="00945755" w:rsidP="000832FF">
            <w:pPr>
              <w:rPr>
                <w:rFonts w:ascii="Calibri Light" w:hAnsi="Calibri Light" w:cs="Calibri Light"/>
              </w:rPr>
            </w:pPr>
            <w:r w:rsidRPr="001970E7">
              <w:rPr>
                <w:rFonts w:ascii="Calibri Light" w:hAnsi="Calibri Light" w:cs="Calibri Light"/>
              </w:rPr>
              <w:t>5. konsultacje i prezentacja koncepcji władzom gminy</w:t>
            </w:r>
          </w:p>
          <w:p w14:paraId="46580B8B" w14:textId="77777777" w:rsidR="00945755" w:rsidRPr="001970E7" w:rsidRDefault="00945755" w:rsidP="000832FF">
            <w:pPr>
              <w:rPr>
                <w:rFonts w:ascii="Calibri Light" w:hAnsi="Calibri Light" w:cs="Calibri Light"/>
              </w:rPr>
            </w:pPr>
            <w:r w:rsidRPr="001970E7">
              <w:rPr>
                <w:rFonts w:ascii="Calibri Light" w:hAnsi="Calibri Light" w:cs="Calibri Light"/>
              </w:rPr>
              <w:t xml:space="preserve">6. uzyskanie pozytywnej opinii Gminnej Komisji  </w:t>
            </w:r>
          </w:p>
          <w:p w14:paraId="3ABFB4E7" w14:textId="77777777" w:rsidR="00945755" w:rsidRPr="001970E7" w:rsidRDefault="00945755" w:rsidP="000832FF">
            <w:pPr>
              <w:rPr>
                <w:rFonts w:ascii="Calibri Light" w:hAnsi="Calibri Light" w:cs="Calibri Light"/>
              </w:rPr>
            </w:pPr>
            <w:r w:rsidRPr="001970E7">
              <w:rPr>
                <w:rFonts w:ascii="Calibri Light" w:hAnsi="Calibri Light" w:cs="Calibri Light"/>
              </w:rPr>
              <w:t xml:space="preserve">    Urbanistyczno-Architektonicznej </w:t>
            </w:r>
          </w:p>
        </w:tc>
        <w:tc>
          <w:tcPr>
            <w:tcW w:w="2395" w:type="dxa"/>
            <w:vAlign w:val="center"/>
          </w:tcPr>
          <w:p w14:paraId="6CEDE78C" w14:textId="77777777" w:rsidR="00B81945" w:rsidRPr="001970E7" w:rsidRDefault="00B81945" w:rsidP="000832FF">
            <w:pPr>
              <w:jc w:val="center"/>
              <w:rPr>
                <w:rFonts w:ascii="Calibri Light" w:hAnsi="Calibri Light" w:cs="Calibri Light"/>
              </w:rPr>
            </w:pPr>
          </w:p>
          <w:p w14:paraId="1EE492BE" w14:textId="26718AFE" w:rsidR="00945755" w:rsidRPr="001970E7" w:rsidRDefault="00945755" w:rsidP="000832FF">
            <w:pPr>
              <w:jc w:val="center"/>
              <w:rPr>
                <w:rFonts w:ascii="Calibri Light" w:hAnsi="Calibri Light" w:cs="Calibri Light"/>
                <w:b/>
                <w:bCs/>
              </w:rPr>
            </w:pPr>
            <w:r w:rsidRPr="001970E7">
              <w:rPr>
                <w:rFonts w:ascii="Calibri Light" w:hAnsi="Calibri Light" w:cs="Calibri Light"/>
                <w:b/>
                <w:bCs/>
              </w:rPr>
              <w:t>……….</w:t>
            </w:r>
          </w:p>
          <w:p w14:paraId="678BE0DA" w14:textId="3414D964" w:rsidR="00945755" w:rsidRPr="001970E7" w:rsidRDefault="00945755" w:rsidP="000832FF">
            <w:pPr>
              <w:jc w:val="center"/>
              <w:rPr>
                <w:rFonts w:ascii="Calibri Light" w:hAnsi="Calibri Light" w:cs="Calibri Light"/>
              </w:rPr>
            </w:pPr>
            <w:r w:rsidRPr="001970E7">
              <w:rPr>
                <w:rFonts w:ascii="Calibri Light" w:hAnsi="Calibri Light" w:cs="Calibri Light"/>
              </w:rPr>
              <w:t>(termin liczony po uzyskaniu akceptacji przez Zamawiającego przedstawionego projektu planu)</w:t>
            </w:r>
          </w:p>
        </w:tc>
      </w:tr>
      <w:tr w:rsidR="00945755" w:rsidRPr="001970E7" w14:paraId="6F9484C5" w14:textId="77777777" w:rsidTr="00945755">
        <w:trPr>
          <w:cantSplit/>
          <w:trHeight w:val="1134"/>
          <w:jc w:val="center"/>
        </w:trPr>
        <w:tc>
          <w:tcPr>
            <w:tcW w:w="663" w:type="dxa"/>
            <w:textDirection w:val="btLr"/>
          </w:tcPr>
          <w:p w14:paraId="38C36441" w14:textId="77777777" w:rsidR="00945755" w:rsidRPr="001970E7" w:rsidRDefault="00945755" w:rsidP="000832FF">
            <w:pPr>
              <w:ind w:left="113" w:right="113"/>
              <w:jc w:val="center"/>
              <w:rPr>
                <w:rFonts w:ascii="Calibri Light" w:hAnsi="Calibri Light" w:cs="Calibri Light"/>
              </w:rPr>
            </w:pPr>
            <w:r w:rsidRPr="001970E7">
              <w:rPr>
                <w:rFonts w:ascii="Calibri Light" w:hAnsi="Calibri Light" w:cs="Calibri Light"/>
              </w:rPr>
              <w:t>ETAP III</w:t>
            </w:r>
          </w:p>
          <w:p w14:paraId="3AE9DB1E" w14:textId="77777777" w:rsidR="00945755" w:rsidRPr="001970E7" w:rsidRDefault="00945755" w:rsidP="000832FF">
            <w:pPr>
              <w:ind w:left="113" w:right="113"/>
              <w:jc w:val="center"/>
              <w:rPr>
                <w:rFonts w:ascii="Calibri Light" w:hAnsi="Calibri Light" w:cs="Calibri Light"/>
              </w:rPr>
            </w:pPr>
          </w:p>
        </w:tc>
        <w:tc>
          <w:tcPr>
            <w:tcW w:w="5285" w:type="dxa"/>
          </w:tcPr>
          <w:p w14:paraId="3887EF02" w14:textId="77777777" w:rsidR="00945755" w:rsidRPr="001970E7" w:rsidRDefault="00945755" w:rsidP="000832FF">
            <w:pPr>
              <w:rPr>
                <w:rFonts w:ascii="Calibri Light" w:hAnsi="Calibri Light" w:cs="Calibri Light"/>
              </w:rPr>
            </w:pPr>
            <w:r w:rsidRPr="001970E7">
              <w:rPr>
                <w:rFonts w:ascii="Calibri Light" w:hAnsi="Calibri Light" w:cs="Calibri Light"/>
              </w:rPr>
              <w:t>7. przygotowanie dokumentacji oraz pism w celu uzyskania uzgodnień i opinii projektu planu,</w:t>
            </w:r>
          </w:p>
          <w:p w14:paraId="51E8E2C9" w14:textId="77777777" w:rsidR="00945755" w:rsidRPr="001970E7" w:rsidRDefault="00945755" w:rsidP="000832FF">
            <w:pPr>
              <w:rPr>
                <w:rFonts w:ascii="Calibri Light" w:hAnsi="Calibri Light" w:cs="Calibri Light"/>
              </w:rPr>
            </w:pPr>
            <w:r w:rsidRPr="001970E7">
              <w:rPr>
                <w:rFonts w:ascii="Calibri Light" w:hAnsi="Calibri Light" w:cs="Calibri Light"/>
              </w:rPr>
              <w:t>8. przygotowanie stanowiska w sprawie uwag z opinii i uzgodnień do projektu</w:t>
            </w:r>
          </w:p>
          <w:p w14:paraId="6E5128A9" w14:textId="77777777" w:rsidR="00945755" w:rsidRPr="001970E7" w:rsidRDefault="00945755" w:rsidP="000832FF">
            <w:pPr>
              <w:rPr>
                <w:rFonts w:ascii="Calibri Light" w:hAnsi="Calibri Light" w:cs="Calibri Light"/>
              </w:rPr>
            </w:pPr>
            <w:r w:rsidRPr="001970E7">
              <w:rPr>
                <w:rFonts w:ascii="Calibri Light" w:hAnsi="Calibri Light" w:cs="Calibri Light"/>
              </w:rPr>
              <w:t>9. korekta projektu planu wynikająca z pozyskanych    opinii i uzgodnień</w:t>
            </w:r>
          </w:p>
        </w:tc>
        <w:tc>
          <w:tcPr>
            <w:tcW w:w="2395" w:type="dxa"/>
            <w:vAlign w:val="center"/>
          </w:tcPr>
          <w:p w14:paraId="62F2160E" w14:textId="77777777" w:rsidR="003A62E6" w:rsidRPr="001970E7" w:rsidRDefault="003A62E6" w:rsidP="000832FF">
            <w:pPr>
              <w:jc w:val="center"/>
              <w:rPr>
                <w:rFonts w:ascii="Calibri Light" w:hAnsi="Calibri Light" w:cs="Calibri Light"/>
              </w:rPr>
            </w:pPr>
          </w:p>
          <w:p w14:paraId="0A819B65" w14:textId="4074FBF1" w:rsidR="00945755" w:rsidRPr="001970E7" w:rsidRDefault="00945755" w:rsidP="000832FF">
            <w:pPr>
              <w:jc w:val="center"/>
              <w:rPr>
                <w:rFonts w:ascii="Calibri Light" w:hAnsi="Calibri Light" w:cs="Calibri Light"/>
                <w:b/>
                <w:bCs/>
              </w:rPr>
            </w:pPr>
            <w:r w:rsidRPr="001970E7">
              <w:rPr>
                <w:rFonts w:ascii="Calibri Light" w:hAnsi="Calibri Light" w:cs="Calibri Light"/>
                <w:b/>
                <w:bCs/>
              </w:rPr>
              <w:t xml:space="preserve">…………. </w:t>
            </w:r>
          </w:p>
          <w:p w14:paraId="3A91CDF6" w14:textId="7C0297AC" w:rsidR="00945755" w:rsidRPr="001970E7" w:rsidRDefault="00945755" w:rsidP="000832FF">
            <w:pPr>
              <w:jc w:val="center"/>
              <w:rPr>
                <w:rFonts w:ascii="Calibri Light" w:hAnsi="Calibri Light" w:cs="Calibri Light"/>
              </w:rPr>
            </w:pPr>
            <w:r w:rsidRPr="001970E7">
              <w:rPr>
                <w:rFonts w:ascii="Calibri Light" w:hAnsi="Calibri Light" w:cs="Calibri Light"/>
              </w:rPr>
              <w:t>(termin liczony po uzyskaniu akceptacji przez Zamawiającego przedstawionego projektu planu)</w:t>
            </w:r>
          </w:p>
        </w:tc>
      </w:tr>
      <w:tr w:rsidR="00945755" w:rsidRPr="001970E7" w14:paraId="32207EB5" w14:textId="77777777" w:rsidTr="00945755">
        <w:trPr>
          <w:cantSplit/>
          <w:trHeight w:val="4243"/>
          <w:jc w:val="center"/>
        </w:trPr>
        <w:tc>
          <w:tcPr>
            <w:tcW w:w="663" w:type="dxa"/>
            <w:textDirection w:val="btLr"/>
          </w:tcPr>
          <w:p w14:paraId="2FB67294" w14:textId="77777777" w:rsidR="00945755" w:rsidRPr="001970E7" w:rsidRDefault="00945755" w:rsidP="000832FF">
            <w:pPr>
              <w:ind w:left="113" w:right="113"/>
              <w:jc w:val="center"/>
              <w:rPr>
                <w:rFonts w:ascii="Calibri Light" w:hAnsi="Calibri Light" w:cs="Calibri Light"/>
              </w:rPr>
            </w:pPr>
            <w:r w:rsidRPr="001970E7">
              <w:rPr>
                <w:rFonts w:ascii="Calibri Light" w:hAnsi="Calibri Light" w:cs="Calibri Light"/>
              </w:rPr>
              <w:lastRenderedPageBreak/>
              <w:t>ETAP IV</w:t>
            </w:r>
          </w:p>
          <w:p w14:paraId="055658BB" w14:textId="77777777" w:rsidR="00945755" w:rsidRPr="001970E7" w:rsidRDefault="00945755" w:rsidP="000832FF">
            <w:pPr>
              <w:ind w:left="113" w:right="113"/>
              <w:jc w:val="center"/>
              <w:rPr>
                <w:rFonts w:ascii="Calibri Light" w:hAnsi="Calibri Light" w:cs="Calibri Light"/>
              </w:rPr>
            </w:pPr>
          </w:p>
        </w:tc>
        <w:tc>
          <w:tcPr>
            <w:tcW w:w="5285" w:type="dxa"/>
          </w:tcPr>
          <w:p w14:paraId="5C96C3EA" w14:textId="77777777" w:rsidR="00945755" w:rsidRPr="001970E7" w:rsidRDefault="00945755" w:rsidP="000832FF">
            <w:pPr>
              <w:rPr>
                <w:rFonts w:ascii="Calibri Light" w:hAnsi="Calibri Light" w:cs="Calibri Light"/>
              </w:rPr>
            </w:pPr>
            <w:r w:rsidRPr="001970E7">
              <w:rPr>
                <w:rFonts w:ascii="Calibri Light" w:hAnsi="Calibri Light" w:cs="Calibri Light"/>
              </w:rPr>
              <w:t>10. wyłożenie projektu planu do publicznego wglądu (udział w dyskusji publicznej)</w:t>
            </w:r>
          </w:p>
          <w:p w14:paraId="1EE6DAE0" w14:textId="77777777" w:rsidR="00945755" w:rsidRPr="001970E7" w:rsidRDefault="00945755" w:rsidP="000832FF">
            <w:pPr>
              <w:rPr>
                <w:rFonts w:ascii="Calibri Light" w:hAnsi="Calibri Light" w:cs="Calibri Light"/>
              </w:rPr>
            </w:pPr>
            <w:r w:rsidRPr="001970E7">
              <w:rPr>
                <w:rFonts w:ascii="Calibri Light" w:hAnsi="Calibri Light" w:cs="Calibri Light"/>
              </w:rPr>
              <w:t>11. rozpatrzenie uwag wniesionych po wyłożeniu projektu planu do publicznego wglądu – propozycja rozstrzygnięcia</w:t>
            </w:r>
          </w:p>
          <w:p w14:paraId="19678850" w14:textId="77777777" w:rsidR="00945755" w:rsidRPr="001970E7" w:rsidRDefault="00945755" w:rsidP="000832FF">
            <w:pPr>
              <w:rPr>
                <w:rFonts w:ascii="Calibri Light" w:hAnsi="Calibri Light" w:cs="Calibri Light"/>
              </w:rPr>
            </w:pPr>
            <w:r w:rsidRPr="001970E7">
              <w:rPr>
                <w:rFonts w:ascii="Calibri Light" w:hAnsi="Calibri Light" w:cs="Calibri Light"/>
              </w:rPr>
              <w:t>12. ponowienie procedury w niezbędnym zakresie  (korekta projektu planu, ewentualne ponowienie uzgodnień, wyłożenie do publicznego wglądu, dyskusja publiczna, rozpatrzenie uwag wniesionych po kolejnym wyłożeniu projektu planu do publicznego wglądu),</w:t>
            </w:r>
          </w:p>
          <w:p w14:paraId="33E51CBC" w14:textId="77777777" w:rsidR="00945755" w:rsidRPr="001970E7" w:rsidRDefault="00945755" w:rsidP="000832FF">
            <w:pPr>
              <w:rPr>
                <w:rFonts w:ascii="Calibri Light" w:hAnsi="Calibri Light" w:cs="Calibri Light"/>
              </w:rPr>
            </w:pPr>
            <w:r w:rsidRPr="001970E7">
              <w:rPr>
                <w:rFonts w:ascii="Calibri Light" w:hAnsi="Calibri Light" w:cs="Calibri Light"/>
              </w:rPr>
              <w:t>13. ostateczna korekta projektu planu</w:t>
            </w:r>
          </w:p>
          <w:p w14:paraId="778C308F" w14:textId="77777777" w:rsidR="00945755" w:rsidRPr="001970E7" w:rsidRDefault="00945755" w:rsidP="000832FF">
            <w:pPr>
              <w:rPr>
                <w:rFonts w:ascii="Calibri Light" w:hAnsi="Calibri Light" w:cs="Calibri Light"/>
              </w:rPr>
            </w:pPr>
            <w:r w:rsidRPr="001970E7">
              <w:rPr>
                <w:rFonts w:ascii="Calibri Light" w:hAnsi="Calibri Light" w:cs="Calibri Light"/>
              </w:rPr>
              <w:t>14. opracowanie prognozy skutków finansowych uchwalenia planu</w:t>
            </w:r>
          </w:p>
          <w:p w14:paraId="582FDD1A" w14:textId="77777777" w:rsidR="00945755" w:rsidRPr="001970E7" w:rsidRDefault="00945755" w:rsidP="000832FF">
            <w:pPr>
              <w:rPr>
                <w:rFonts w:ascii="Calibri Light" w:hAnsi="Calibri Light" w:cs="Calibri Light"/>
              </w:rPr>
            </w:pPr>
            <w:r w:rsidRPr="001970E7">
              <w:rPr>
                <w:rFonts w:ascii="Calibri Light" w:hAnsi="Calibri Light" w:cs="Calibri Light"/>
              </w:rPr>
              <w:t>15. przygotowanie projektu do uchwalenia,</w:t>
            </w:r>
          </w:p>
          <w:p w14:paraId="3F4211BA" w14:textId="77777777" w:rsidR="00945755" w:rsidRPr="001970E7" w:rsidRDefault="00945755" w:rsidP="000832FF">
            <w:pPr>
              <w:rPr>
                <w:rFonts w:ascii="Calibri Light" w:hAnsi="Calibri Light" w:cs="Calibri Light"/>
              </w:rPr>
            </w:pPr>
            <w:r w:rsidRPr="001970E7">
              <w:rPr>
                <w:rFonts w:ascii="Calibri Light" w:hAnsi="Calibri Light" w:cs="Calibri Light"/>
              </w:rPr>
              <w:t>16. przedstawienie projektu planu na sesji RM,</w:t>
            </w:r>
          </w:p>
          <w:p w14:paraId="64AED9E5" w14:textId="77777777" w:rsidR="00945755" w:rsidRPr="001970E7" w:rsidRDefault="00945755" w:rsidP="000832FF">
            <w:pPr>
              <w:rPr>
                <w:rFonts w:ascii="Calibri Light" w:hAnsi="Calibri Light" w:cs="Calibri Light"/>
              </w:rPr>
            </w:pPr>
            <w:r w:rsidRPr="001970E7">
              <w:rPr>
                <w:rFonts w:ascii="Calibri Light" w:hAnsi="Calibri Light" w:cs="Calibri Light"/>
              </w:rPr>
              <w:t xml:space="preserve">17. skompletowanie dokumentacji planu po uchwaleniu, </w:t>
            </w:r>
          </w:p>
          <w:p w14:paraId="22EA116A" w14:textId="77777777" w:rsidR="00945755" w:rsidRPr="001970E7" w:rsidRDefault="00945755" w:rsidP="000832FF">
            <w:pPr>
              <w:rPr>
                <w:rFonts w:ascii="Calibri Light" w:hAnsi="Calibri Light" w:cs="Calibri Light"/>
              </w:rPr>
            </w:pPr>
            <w:r w:rsidRPr="001970E7">
              <w:rPr>
                <w:rFonts w:ascii="Calibri Light" w:hAnsi="Calibri Light" w:cs="Calibri Light"/>
              </w:rPr>
              <w:t>18. przekazanie całej dokumentacji (także rysunki planu w wymaganej ilości) – do 3 dni po uchwaleniu</w:t>
            </w:r>
          </w:p>
        </w:tc>
        <w:tc>
          <w:tcPr>
            <w:tcW w:w="2395" w:type="dxa"/>
            <w:vAlign w:val="center"/>
          </w:tcPr>
          <w:p w14:paraId="40F79AA5" w14:textId="77777777" w:rsidR="00945755" w:rsidRPr="001970E7" w:rsidRDefault="00945755" w:rsidP="000832FF">
            <w:pPr>
              <w:jc w:val="center"/>
              <w:rPr>
                <w:rFonts w:ascii="Calibri Light" w:hAnsi="Calibri Light" w:cs="Calibri Light"/>
                <w:b/>
                <w:bCs/>
              </w:rPr>
            </w:pPr>
            <w:r w:rsidRPr="001970E7">
              <w:rPr>
                <w:rFonts w:ascii="Calibri Light" w:hAnsi="Calibri Light" w:cs="Calibri Light"/>
                <w:b/>
                <w:bCs/>
              </w:rPr>
              <w:t xml:space="preserve">……….. </w:t>
            </w:r>
          </w:p>
          <w:p w14:paraId="08AAE694" w14:textId="704277B7" w:rsidR="00945755" w:rsidRPr="001970E7" w:rsidRDefault="00945755" w:rsidP="000832FF">
            <w:pPr>
              <w:jc w:val="center"/>
              <w:rPr>
                <w:rFonts w:ascii="Calibri Light" w:hAnsi="Calibri Light" w:cs="Calibri Light"/>
              </w:rPr>
            </w:pPr>
            <w:r w:rsidRPr="001970E7">
              <w:rPr>
                <w:rFonts w:ascii="Calibri Light" w:hAnsi="Calibri Light" w:cs="Calibri Light"/>
              </w:rPr>
              <w:t>(termin liczony po uzyskaniu akceptacji przez Zamawiającego skorygowanego projektu planu)</w:t>
            </w:r>
          </w:p>
          <w:p w14:paraId="1F5C71CB" w14:textId="77777777" w:rsidR="00945755" w:rsidRPr="001970E7" w:rsidRDefault="00945755" w:rsidP="000832FF">
            <w:pPr>
              <w:jc w:val="center"/>
              <w:rPr>
                <w:rFonts w:ascii="Calibri Light" w:hAnsi="Calibri Light" w:cs="Calibri Light"/>
              </w:rPr>
            </w:pPr>
          </w:p>
        </w:tc>
      </w:tr>
      <w:tr w:rsidR="00945755" w:rsidRPr="001970E7" w14:paraId="27A89E31" w14:textId="77777777" w:rsidTr="00945755">
        <w:trPr>
          <w:cantSplit/>
          <w:trHeight w:val="987"/>
          <w:jc w:val="center"/>
        </w:trPr>
        <w:tc>
          <w:tcPr>
            <w:tcW w:w="663" w:type="dxa"/>
            <w:textDirection w:val="btLr"/>
          </w:tcPr>
          <w:p w14:paraId="23A9ACDD" w14:textId="77777777" w:rsidR="00945755" w:rsidRPr="001970E7" w:rsidRDefault="00945755" w:rsidP="000832FF">
            <w:pPr>
              <w:ind w:left="113" w:right="113"/>
              <w:jc w:val="center"/>
              <w:rPr>
                <w:rFonts w:ascii="Calibri Light" w:hAnsi="Calibri Light" w:cs="Calibri Light"/>
              </w:rPr>
            </w:pPr>
            <w:r w:rsidRPr="001970E7">
              <w:rPr>
                <w:rFonts w:ascii="Calibri Light" w:hAnsi="Calibri Light" w:cs="Calibri Light"/>
              </w:rPr>
              <w:t>ETAP V</w:t>
            </w:r>
          </w:p>
        </w:tc>
        <w:tc>
          <w:tcPr>
            <w:tcW w:w="5285" w:type="dxa"/>
          </w:tcPr>
          <w:p w14:paraId="7B663E93" w14:textId="77777777" w:rsidR="00945755" w:rsidRPr="001970E7" w:rsidRDefault="00945755" w:rsidP="000832FF">
            <w:pPr>
              <w:rPr>
                <w:rFonts w:ascii="Calibri Light" w:hAnsi="Calibri Light" w:cs="Calibri Light"/>
              </w:rPr>
            </w:pPr>
            <w:r w:rsidRPr="001970E7">
              <w:rPr>
                <w:rFonts w:ascii="Calibri Light" w:hAnsi="Calibri Light" w:cs="Calibri Light"/>
              </w:rPr>
              <w:t>19. publikacja uchwały w Dzienniku Urzędowym Województwa Śląskiego i jej uprawomocnienie</w:t>
            </w:r>
            <w:r w:rsidR="00F52D0A" w:rsidRPr="001970E7">
              <w:rPr>
                <w:rFonts w:ascii="Calibri Light" w:hAnsi="Calibri Light" w:cs="Calibri Light"/>
              </w:rPr>
              <w:t>.</w:t>
            </w:r>
          </w:p>
          <w:p w14:paraId="3F595C39" w14:textId="5297C32C" w:rsidR="00F52D0A" w:rsidRPr="001970E7" w:rsidRDefault="00F52D0A" w:rsidP="000832FF">
            <w:pPr>
              <w:rPr>
                <w:rFonts w:ascii="Calibri Light" w:hAnsi="Calibri Light" w:cs="Calibri Light"/>
              </w:rPr>
            </w:pPr>
          </w:p>
        </w:tc>
        <w:tc>
          <w:tcPr>
            <w:tcW w:w="2395" w:type="dxa"/>
            <w:vAlign w:val="center"/>
          </w:tcPr>
          <w:p w14:paraId="20177F22" w14:textId="77777777" w:rsidR="003A62E6" w:rsidRPr="001970E7" w:rsidRDefault="003A62E6" w:rsidP="000832FF">
            <w:pPr>
              <w:jc w:val="center"/>
              <w:rPr>
                <w:rFonts w:ascii="Calibri Light" w:hAnsi="Calibri Light" w:cs="Calibri Light"/>
              </w:rPr>
            </w:pPr>
          </w:p>
          <w:p w14:paraId="218F0B6F" w14:textId="4A725AF0" w:rsidR="00945755" w:rsidRPr="001970E7" w:rsidRDefault="00945755" w:rsidP="000832FF">
            <w:pPr>
              <w:jc w:val="center"/>
              <w:rPr>
                <w:rFonts w:ascii="Calibri Light" w:hAnsi="Calibri Light" w:cs="Calibri Light"/>
                <w:b/>
                <w:bCs/>
              </w:rPr>
            </w:pPr>
            <w:r w:rsidRPr="001970E7">
              <w:rPr>
                <w:rFonts w:ascii="Calibri Light" w:hAnsi="Calibri Light" w:cs="Calibri Light"/>
                <w:b/>
                <w:bCs/>
              </w:rPr>
              <w:t>…………</w:t>
            </w:r>
          </w:p>
          <w:p w14:paraId="3295DFD9" w14:textId="77777777" w:rsidR="00945755" w:rsidRPr="001970E7" w:rsidRDefault="00945755" w:rsidP="000832FF">
            <w:pPr>
              <w:jc w:val="center"/>
              <w:rPr>
                <w:rFonts w:ascii="Calibri Light" w:hAnsi="Calibri Light" w:cs="Calibri Light"/>
              </w:rPr>
            </w:pPr>
            <w:r w:rsidRPr="001970E7">
              <w:rPr>
                <w:rFonts w:ascii="Calibri Light" w:hAnsi="Calibri Light" w:cs="Calibri Light"/>
              </w:rPr>
              <w:t>(termin liczony od daty przekazania dokumentacji do Wojewody Śląskiego)</w:t>
            </w:r>
          </w:p>
          <w:p w14:paraId="6233CA8D" w14:textId="0C4A82F8" w:rsidR="00B81945" w:rsidRPr="001970E7" w:rsidRDefault="00B81945" w:rsidP="000832FF">
            <w:pPr>
              <w:jc w:val="center"/>
              <w:rPr>
                <w:rFonts w:ascii="Calibri Light" w:hAnsi="Calibri Light" w:cs="Calibri Light"/>
              </w:rPr>
            </w:pPr>
          </w:p>
        </w:tc>
      </w:tr>
    </w:tbl>
    <w:p w14:paraId="717C3AD7" w14:textId="77777777" w:rsidR="00945755" w:rsidRPr="001970E7" w:rsidRDefault="00945755" w:rsidP="00945755">
      <w:pPr>
        <w:spacing w:line="276" w:lineRule="auto"/>
        <w:ind w:right="57"/>
        <w:jc w:val="both"/>
        <w:rPr>
          <w:rFonts w:ascii="Calibri Light" w:hAnsi="Calibri Light" w:cs="Calibri Light"/>
          <w:b/>
          <w:sz w:val="24"/>
          <w:szCs w:val="24"/>
        </w:rPr>
      </w:pPr>
    </w:p>
    <w:p w14:paraId="269DD614" w14:textId="76C7AD5D" w:rsidR="0068283C" w:rsidRPr="001970E7" w:rsidRDefault="00B81945" w:rsidP="0068283C">
      <w:pPr>
        <w:pStyle w:val="Tekstpodstawowy"/>
        <w:spacing w:before="120" w:line="276" w:lineRule="auto"/>
        <w:rPr>
          <w:rFonts w:ascii="Calibri Light" w:hAnsi="Calibri Light" w:cs="Calibri Light"/>
          <w:b/>
          <w:bCs/>
          <w:iCs/>
          <w:sz w:val="22"/>
          <w:szCs w:val="22"/>
        </w:rPr>
      </w:pPr>
      <w:r w:rsidRPr="001970E7">
        <w:rPr>
          <w:rFonts w:ascii="Calibri Light" w:hAnsi="Calibri Light" w:cs="Calibri Light"/>
          <w:b/>
          <w:bCs/>
          <w:iCs/>
          <w:sz w:val="22"/>
          <w:szCs w:val="22"/>
        </w:rPr>
        <w:t>Część 2</w:t>
      </w:r>
    </w:p>
    <w:p w14:paraId="7AC47B7E" w14:textId="77777777" w:rsidR="00B81945" w:rsidRPr="001970E7" w:rsidRDefault="00B81945" w:rsidP="00B81945">
      <w:pPr>
        <w:spacing w:line="276" w:lineRule="auto"/>
        <w:ind w:right="-1"/>
        <w:jc w:val="both"/>
        <w:rPr>
          <w:rFonts w:ascii="Calibri Light" w:hAnsi="Calibri Light" w:cs="Calibri Light"/>
          <w:sz w:val="24"/>
          <w:szCs w:val="24"/>
        </w:rPr>
      </w:pPr>
      <w:r w:rsidRPr="001970E7">
        <w:rPr>
          <w:rFonts w:ascii="Calibri Light" w:hAnsi="Calibri Light" w:cs="Calibri Light"/>
          <w:sz w:val="24"/>
          <w:szCs w:val="24"/>
        </w:rPr>
        <w:t>Oświadczam/y, że:</w:t>
      </w:r>
    </w:p>
    <w:p w14:paraId="5EC28356" w14:textId="77777777" w:rsidR="00B81945" w:rsidRPr="001970E7" w:rsidRDefault="00B81945" w:rsidP="00B81945">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6735701A" w14:textId="77777777" w:rsidR="00B81945" w:rsidRPr="001970E7" w:rsidRDefault="00B81945" w:rsidP="00B81945">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1970E7">
        <w:rPr>
          <w:rFonts w:ascii="Calibri Light" w:hAnsi="Calibri Light" w:cs="Calibri Light"/>
          <w:b/>
          <w:sz w:val="24"/>
          <w:szCs w:val="24"/>
        </w:rPr>
        <w:t>1.</w:t>
      </w:r>
      <w:r w:rsidRPr="001970E7">
        <w:rPr>
          <w:rFonts w:ascii="Calibri Light" w:hAnsi="Calibri Light" w:cs="Calibri Light"/>
          <w:sz w:val="24"/>
          <w:szCs w:val="24"/>
        </w:rPr>
        <w:t xml:space="preserve"> Oferuję/Oferujemy </w:t>
      </w:r>
      <w:r w:rsidRPr="001970E7">
        <w:rPr>
          <w:rFonts w:ascii="Calibri Light" w:hAnsi="Calibri Light" w:cs="Calibri Light"/>
          <w:b/>
          <w:bCs/>
          <w:sz w:val="24"/>
          <w:szCs w:val="24"/>
        </w:rPr>
        <w:t>wykonanie</w:t>
      </w:r>
      <w:r w:rsidRPr="001970E7">
        <w:rPr>
          <w:rFonts w:ascii="Calibri Light" w:hAnsi="Calibri Light" w:cs="Calibri Light"/>
          <w:sz w:val="24"/>
          <w:szCs w:val="24"/>
        </w:rPr>
        <w:t xml:space="preserve"> </w:t>
      </w:r>
      <w:r w:rsidRPr="001970E7">
        <w:rPr>
          <w:rFonts w:ascii="Calibri Light" w:hAnsi="Calibri Light" w:cs="Calibri Light"/>
          <w:b/>
          <w:bCs/>
          <w:sz w:val="24"/>
          <w:szCs w:val="24"/>
        </w:rPr>
        <w:t xml:space="preserve">przedmiotu zamówienia </w:t>
      </w:r>
      <w:r w:rsidRPr="001970E7">
        <w:rPr>
          <w:rFonts w:ascii="Calibri Light" w:hAnsi="Calibri Light" w:cs="Calibri Light"/>
          <w:sz w:val="24"/>
          <w:szCs w:val="24"/>
        </w:rPr>
        <w:t>na następujących zasadach:</w:t>
      </w:r>
    </w:p>
    <w:p w14:paraId="081A8AF0" w14:textId="77777777" w:rsidR="00B81945" w:rsidRPr="001970E7" w:rsidRDefault="00B81945" w:rsidP="00B81945">
      <w:pPr>
        <w:spacing w:before="120" w:line="276" w:lineRule="auto"/>
        <w:jc w:val="both"/>
        <w:rPr>
          <w:rFonts w:ascii="Calibri Light" w:hAnsi="Calibri Light" w:cs="Calibri Light"/>
          <w:sz w:val="24"/>
          <w:szCs w:val="24"/>
        </w:rPr>
      </w:pPr>
      <w:r w:rsidRPr="001970E7">
        <w:rPr>
          <w:rFonts w:ascii="Calibri Light" w:hAnsi="Calibri Light" w:cs="Calibri Light"/>
          <w:sz w:val="24"/>
          <w:szCs w:val="24"/>
        </w:rPr>
        <w:t xml:space="preserve">cena brutto:.......................................................... zł (podana cyfrowo) </w:t>
      </w:r>
    </w:p>
    <w:p w14:paraId="7D50C577" w14:textId="77777777" w:rsidR="00B81945" w:rsidRPr="001970E7" w:rsidRDefault="00B81945" w:rsidP="00B81945">
      <w:pPr>
        <w:pStyle w:val="Tekstpodstawowywcity"/>
        <w:spacing w:before="120" w:after="0"/>
        <w:ind w:left="0"/>
        <w:rPr>
          <w:rFonts w:ascii="Calibri Light" w:hAnsi="Calibri Light" w:cs="Calibri Light"/>
          <w:i/>
          <w:sz w:val="24"/>
          <w:szCs w:val="24"/>
        </w:rPr>
      </w:pPr>
      <w:r w:rsidRPr="001970E7">
        <w:rPr>
          <w:rFonts w:ascii="Calibri Light" w:hAnsi="Calibri Light" w:cs="Calibri Light"/>
          <w:sz w:val="24"/>
          <w:szCs w:val="24"/>
        </w:rPr>
        <w:t>w tym podatek VAT w wysokości ………..%</w:t>
      </w:r>
      <w:r w:rsidRPr="001970E7">
        <w:rPr>
          <w:rFonts w:ascii="Calibri Light" w:hAnsi="Calibri Light" w:cs="Calibri Light"/>
          <w:i/>
          <w:sz w:val="24"/>
          <w:szCs w:val="24"/>
        </w:rPr>
        <w:t xml:space="preserve">  </w:t>
      </w:r>
    </w:p>
    <w:p w14:paraId="1EB473D9" w14:textId="77777777" w:rsidR="00B81945" w:rsidRPr="001970E7" w:rsidRDefault="00B81945" w:rsidP="00B81945">
      <w:pPr>
        <w:spacing w:before="120" w:line="276" w:lineRule="auto"/>
        <w:jc w:val="both"/>
        <w:rPr>
          <w:rFonts w:ascii="Calibri Light" w:hAnsi="Calibri Light" w:cs="Calibri Light"/>
          <w:sz w:val="24"/>
          <w:szCs w:val="24"/>
        </w:rPr>
      </w:pPr>
      <w:r w:rsidRPr="001970E7">
        <w:rPr>
          <w:rFonts w:ascii="Calibri Light" w:eastAsia="Calibri" w:hAnsi="Calibri Light" w:cs="Calibri Light"/>
          <w:sz w:val="24"/>
          <w:szCs w:val="24"/>
        </w:rPr>
        <w:t xml:space="preserve">Oświadczamy, że </w:t>
      </w:r>
      <w:r w:rsidRPr="001970E7">
        <w:rPr>
          <w:rFonts w:ascii="Calibri Light" w:hAnsi="Calibri Light" w:cs="Calibri Light"/>
          <w:sz w:val="24"/>
          <w:szCs w:val="24"/>
        </w:rPr>
        <w:t xml:space="preserve">powyższa cena obejmuje pełen zakres zamówienia określony </w:t>
      </w:r>
      <w:r w:rsidRPr="001970E7">
        <w:rPr>
          <w:rFonts w:ascii="Calibri Light" w:hAnsi="Calibri Light" w:cs="Calibri Light"/>
          <w:sz w:val="24"/>
          <w:szCs w:val="24"/>
        </w:rPr>
        <w:br/>
        <w:t>w dokumentacji przetargowej.</w:t>
      </w:r>
    </w:p>
    <w:p w14:paraId="0BCD0B00" w14:textId="77777777" w:rsidR="00B81945" w:rsidRPr="001970E7" w:rsidRDefault="00B81945" w:rsidP="00B81945">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B81945" w:rsidRPr="001970E7" w14:paraId="0AA51A8D" w14:textId="77777777" w:rsidTr="000832FF">
        <w:trPr>
          <w:trHeight w:val="2961"/>
        </w:trPr>
        <w:tc>
          <w:tcPr>
            <w:tcW w:w="8872" w:type="dxa"/>
          </w:tcPr>
          <w:p w14:paraId="542BB732" w14:textId="77777777" w:rsidR="00B81945" w:rsidRPr="001970E7" w:rsidRDefault="00B81945" w:rsidP="000832FF">
            <w:pPr>
              <w:spacing w:line="276" w:lineRule="auto"/>
              <w:ind w:left="360" w:right="28" w:hanging="360"/>
              <w:jc w:val="both"/>
              <w:rPr>
                <w:rFonts w:ascii="Calibri Light" w:hAnsi="Calibri Light" w:cs="Calibri Light"/>
                <w:sz w:val="24"/>
                <w:szCs w:val="24"/>
              </w:rPr>
            </w:pPr>
            <w:r w:rsidRPr="001970E7">
              <w:rPr>
                <w:rFonts w:ascii="Calibri Light" w:hAnsi="Calibri Light" w:cs="Calibri Light"/>
                <w:sz w:val="24"/>
                <w:szCs w:val="24"/>
              </w:rPr>
              <w:t xml:space="preserve">1.1. </w:t>
            </w:r>
            <w:r w:rsidRPr="001970E7">
              <w:rPr>
                <w:rFonts w:ascii="Calibri Light" w:hAnsi="Calibri Light" w:cs="Calibri Light"/>
                <w:bCs/>
                <w:sz w:val="24"/>
                <w:szCs w:val="24"/>
              </w:rPr>
              <w:t>Wybór oferty prowadzić będzie do powstania u Zamawiającego obowiązku podatkowego w zakresie następujących towarów/usług</w:t>
            </w:r>
            <w:r w:rsidRPr="001970E7">
              <w:rPr>
                <w:rFonts w:ascii="Calibri Light" w:hAnsi="Calibri Light" w:cs="Calibri Light"/>
                <w:b/>
                <w:sz w:val="24"/>
                <w:szCs w:val="24"/>
              </w:rPr>
              <w:t xml:space="preserve">: </w:t>
            </w:r>
            <w:r w:rsidRPr="001970E7">
              <w:rPr>
                <w:rFonts w:ascii="Calibri Light" w:hAnsi="Calibri Light" w:cs="Calibri Light"/>
                <w:sz w:val="24"/>
                <w:szCs w:val="24"/>
              </w:rPr>
              <w:t>…………………………………………………………………………….……………………………………………</w:t>
            </w:r>
          </w:p>
          <w:p w14:paraId="2C1FDBD9" w14:textId="77777777" w:rsidR="00B81945" w:rsidRPr="001970E7" w:rsidRDefault="00B81945" w:rsidP="000832FF">
            <w:pPr>
              <w:spacing w:line="276" w:lineRule="auto"/>
              <w:ind w:left="349" w:right="28" w:hanging="349"/>
              <w:jc w:val="both"/>
              <w:rPr>
                <w:rFonts w:ascii="Calibri Light" w:hAnsi="Calibri Light" w:cs="Calibri Light"/>
                <w:sz w:val="24"/>
                <w:szCs w:val="24"/>
              </w:rPr>
            </w:pPr>
            <w:r w:rsidRPr="001970E7">
              <w:rPr>
                <w:rFonts w:ascii="Calibri Light" w:hAnsi="Calibri Light" w:cs="Calibri Light"/>
                <w:sz w:val="24"/>
                <w:szCs w:val="24"/>
              </w:rPr>
              <w:t>1.2. Wartość ww. towarów lub usług bez kwoty podatku wynosi:  ……………………………………………………………………………………………………………………………</w:t>
            </w:r>
          </w:p>
          <w:p w14:paraId="5D41CFC6" w14:textId="77777777" w:rsidR="00B81945" w:rsidRPr="001970E7" w:rsidRDefault="00B81945" w:rsidP="000832FF">
            <w:pPr>
              <w:spacing w:line="276" w:lineRule="auto"/>
              <w:ind w:left="349" w:right="28" w:hanging="349"/>
              <w:jc w:val="both"/>
              <w:rPr>
                <w:rFonts w:ascii="Calibri Light" w:hAnsi="Calibri Light" w:cs="Calibri Light"/>
                <w:sz w:val="24"/>
                <w:szCs w:val="24"/>
              </w:rPr>
            </w:pPr>
            <w:r w:rsidRPr="001970E7">
              <w:rPr>
                <w:rFonts w:ascii="Calibri Light" w:hAnsi="Calibri Light" w:cs="Calibri Light"/>
                <w:sz w:val="24"/>
                <w:szCs w:val="24"/>
              </w:rPr>
              <w:t>1.3. Stawka podatku od towarów i usług, która zgodnie z wiedzą Wykonawcy będzie miała zastosowanie:…………………………………………………………………………………………</w:t>
            </w:r>
          </w:p>
          <w:p w14:paraId="40CCC4C2" w14:textId="77777777" w:rsidR="00B81945" w:rsidRPr="001970E7" w:rsidRDefault="00B81945" w:rsidP="000832FF">
            <w:pPr>
              <w:spacing w:line="276" w:lineRule="auto"/>
              <w:ind w:right="28"/>
              <w:jc w:val="both"/>
              <w:rPr>
                <w:rFonts w:ascii="Calibri Light" w:hAnsi="Calibri Light" w:cs="Calibri Light"/>
                <w:b/>
                <w:i/>
                <w:sz w:val="24"/>
                <w:szCs w:val="24"/>
              </w:rPr>
            </w:pPr>
            <w:r w:rsidRPr="001970E7">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7AF83F0D" w14:textId="77777777" w:rsidR="00B81945" w:rsidRPr="001970E7" w:rsidRDefault="00B81945" w:rsidP="00B81945">
      <w:pPr>
        <w:pStyle w:val="Tekstpodstawowy"/>
        <w:tabs>
          <w:tab w:val="left" w:pos="851"/>
        </w:tabs>
        <w:spacing w:before="240" w:line="276" w:lineRule="auto"/>
        <w:rPr>
          <w:rFonts w:ascii="Calibri Light" w:hAnsi="Calibri Light" w:cs="Calibri Light"/>
          <w:b/>
          <w:szCs w:val="24"/>
          <w:u w:val="single"/>
        </w:rPr>
      </w:pPr>
      <w:r w:rsidRPr="001970E7">
        <w:rPr>
          <w:rFonts w:ascii="Calibri Light" w:hAnsi="Calibri Light" w:cs="Calibri Light"/>
          <w:b/>
          <w:szCs w:val="24"/>
        </w:rPr>
        <w:t xml:space="preserve">2. </w:t>
      </w:r>
      <w:r w:rsidRPr="001970E7">
        <w:rPr>
          <w:rFonts w:ascii="Calibri Light" w:hAnsi="Calibri Light" w:cs="Calibri Light"/>
          <w:b/>
          <w:szCs w:val="24"/>
          <w:u w:val="single"/>
        </w:rPr>
        <w:t>Kryteria pozacenowe odnoszące się do przedmiotu zamówienia:</w:t>
      </w:r>
    </w:p>
    <w:p w14:paraId="2097DFE5" w14:textId="77777777" w:rsidR="00B81945" w:rsidRPr="001970E7" w:rsidRDefault="00B81945" w:rsidP="00B81945">
      <w:pPr>
        <w:spacing w:line="276" w:lineRule="auto"/>
        <w:ind w:right="57"/>
        <w:jc w:val="both"/>
        <w:rPr>
          <w:rFonts w:ascii="Calibri Light" w:hAnsi="Calibri Light" w:cs="Calibri Light"/>
          <w:sz w:val="24"/>
          <w:szCs w:val="24"/>
        </w:rPr>
      </w:pPr>
    </w:p>
    <w:p w14:paraId="3D423C59" w14:textId="77777777" w:rsidR="00B81945" w:rsidRPr="001970E7" w:rsidRDefault="00B81945" w:rsidP="00B81945">
      <w:pPr>
        <w:spacing w:before="120" w:line="276" w:lineRule="auto"/>
        <w:ind w:right="57"/>
        <w:jc w:val="both"/>
        <w:rPr>
          <w:rFonts w:ascii="Calibri Light" w:hAnsi="Calibri Light" w:cs="Calibri Light"/>
          <w:b/>
          <w:sz w:val="24"/>
          <w:szCs w:val="24"/>
        </w:rPr>
      </w:pPr>
    </w:p>
    <w:p w14:paraId="3111F401" w14:textId="7DE89BFF" w:rsidR="00B81945" w:rsidRPr="001970E7" w:rsidRDefault="00B81945" w:rsidP="00B81945">
      <w:pPr>
        <w:spacing w:line="276" w:lineRule="auto"/>
        <w:ind w:right="57"/>
        <w:jc w:val="both"/>
        <w:rPr>
          <w:rFonts w:ascii="Calibri Light" w:hAnsi="Calibri Light" w:cs="Calibri Light"/>
          <w:b/>
          <w:sz w:val="24"/>
          <w:szCs w:val="24"/>
        </w:rPr>
      </w:pPr>
      <w:r w:rsidRPr="001970E7">
        <w:rPr>
          <w:rFonts w:ascii="Calibri Light" w:hAnsi="Calibri Light" w:cs="Calibri Light"/>
          <w:b/>
          <w:bCs/>
          <w:sz w:val="24"/>
          <w:szCs w:val="24"/>
        </w:rPr>
        <w:t>Skrócenie terminu wykonania zamówienia</w:t>
      </w:r>
      <w:r w:rsidR="00B2029F" w:rsidRPr="001970E7">
        <w:rPr>
          <w:rFonts w:ascii="Calibri Light" w:hAnsi="Calibri Light" w:cs="Calibri Light"/>
          <w:b/>
          <w:bCs/>
          <w:sz w:val="24"/>
          <w:szCs w:val="24"/>
        </w:rPr>
        <w:t xml:space="preserve"> (etapy I – V)</w:t>
      </w:r>
      <w:r w:rsidRPr="001970E7">
        <w:rPr>
          <w:rFonts w:ascii="Calibri Light" w:hAnsi="Calibri Light" w:cs="Calibri Light"/>
          <w:b/>
          <w:bCs/>
          <w:sz w:val="24"/>
          <w:szCs w:val="24"/>
        </w:rPr>
        <w:t>:</w:t>
      </w:r>
    </w:p>
    <w:p w14:paraId="18CAA3C1" w14:textId="77777777" w:rsidR="00B81945" w:rsidRPr="001970E7" w:rsidRDefault="00B81945" w:rsidP="00B81945">
      <w:pPr>
        <w:spacing w:line="276" w:lineRule="auto"/>
        <w:ind w:right="57"/>
        <w:jc w:val="both"/>
        <w:rPr>
          <w:rFonts w:ascii="Calibri Light" w:hAnsi="Calibri Light" w:cs="Calibri Light"/>
          <w:bCs/>
          <w:sz w:val="22"/>
          <w:szCs w:val="22"/>
        </w:rPr>
      </w:pPr>
      <w:r w:rsidRPr="001970E7">
        <w:rPr>
          <w:rFonts w:ascii="Calibri Light" w:hAnsi="Calibri Light" w:cs="Calibri Light"/>
          <w:bCs/>
          <w:sz w:val="22"/>
          <w:szCs w:val="22"/>
        </w:rPr>
        <w:t>Deklaruję skrócenie terminu wykonania zamówienia o ……….. (1/2) miesiąc/e.</w:t>
      </w:r>
    </w:p>
    <w:p w14:paraId="30F8F157" w14:textId="77777777" w:rsidR="00B81945" w:rsidRPr="001970E7" w:rsidRDefault="00B81945" w:rsidP="00B81945">
      <w:pPr>
        <w:spacing w:line="276" w:lineRule="auto"/>
        <w:ind w:right="57"/>
        <w:jc w:val="both"/>
        <w:rPr>
          <w:rFonts w:ascii="Calibri Light" w:hAnsi="Calibri Light" w:cs="Calibri Light"/>
          <w:bCs/>
          <w:sz w:val="22"/>
          <w:szCs w:val="22"/>
        </w:rPr>
      </w:pPr>
    </w:p>
    <w:p w14:paraId="594F625B" w14:textId="77777777" w:rsidR="00B81945" w:rsidRPr="001970E7" w:rsidRDefault="00B81945" w:rsidP="00B81945">
      <w:pPr>
        <w:spacing w:line="276" w:lineRule="auto"/>
        <w:ind w:right="57"/>
        <w:jc w:val="both"/>
        <w:rPr>
          <w:rFonts w:ascii="Calibri Light" w:hAnsi="Calibri Light" w:cs="Calibri Light"/>
          <w:bCs/>
          <w:sz w:val="22"/>
          <w:szCs w:val="22"/>
        </w:rPr>
      </w:pPr>
      <w:r w:rsidRPr="001970E7">
        <w:rPr>
          <w:rFonts w:ascii="Calibri Light" w:hAnsi="Calibri Light" w:cs="Calibri Light"/>
          <w:bCs/>
          <w:sz w:val="22"/>
          <w:szCs w:val="22"/>
        </w:rPr>
        <w:t>Oświadczam, że poszczególne etapy realizacji zamówienia wykonam w następującym terminie (ilość tygodni/miesięcy):</w:t>
      </w:r>
    </w:p>
    <w:p w14:paraId="557D2F66" w14:textId="77777777" w:rsidR="00B81945" w:rsidRPr="001970E7" w:rsidRDefault="00B81945" w:rsidP="00B81945">
      <w:pPr>
        <w:spacing w:line="276" w:lineRule="auto"/>
        <w:ind w:right="57"/>
        <w:jc w:val="both"/>
        <w:rPr>
          <w:rFonts w:ascii="Calibri Light" w:hAnsi="Calibri Light" w:cs="Calibri Light"/>
          <w:bCs/>
          <w:sz w:val="22"/>
          <w:szCs w:val="22"/>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5285"/>
        <w:gridCol w:w="2395"/>
      </w:tblGrid>
      <w:tr w:rsidR="00B81945" w:rsidRPr="001970E7" w14:paraId="4FEE8657" w14:textId="77777777" w:rsidTr="000832FF">
        <w:trPr>
          <w:jc w:val="center"/>
        </w:trPr>
        <w:tc>
          <w:tcPr>
            <w:tcW w:w="663" w:type="dxa"/>
            <w:vAlign w:val="center"/>
          </w:tcPr>
          <w:p w14:paraId="3E903CF0" w14:textId="77777777" w:rsidR="00B81945" w:rsidRPr="001970E7" w:rsidRDefault="00B81945" w:rsidP="000832FF">
            <w:pPr>
              <w:jc w:val="center"/>
              <w:rPr>
                <w:rFonts w:ascii="Calibri Light" w:hAnsi="Calibri Light" w:cs="Calibri Light"/>
              </w:rPr>
            </w:pPr>
            <w:r w:rsidRPr="001970E7">
              <w:rPr>
                <w:rFonts w:ascii="Calibri Light" w:hAnsi="Calibri Light" w:cs="Calibri Light"/>
              </w:rPr>
              <w:t>Lp.</w:t>
            </w:r>
          </w:p>
        </w:tc>
        <w:tc>
          <w:tcPr>
            <w:tcW w:w="5285" w:type="dxa"/>
            <w:vAlign w:val="center"/>
          </w:tcPr>
          <w:p w14:paraId="3E7E97B5" w14:textId="77777777" w:rsidR="00B81945" w:rsidRPr="001970E7" w:rsidRDefault="00B81945" w:rsidP="000832FF">
            <w:pPr>
              <w:jc w:val="center"/>
              <w:rPr>
                <w:rFonts w:ascii="Calibri Light" w:hAnsi="Calibri Light" w:cs="Calibri Light"/>
              </w:rPr>
            </w:pPr>
            <w:r w:rsidRPr="001970E7">
              <w:rPr>
                <w:rFonts w:ascii="Calibri Light" w:hAnsi="Calibri Light" w:cs="Calibri Light"/>
              </w:rPr>
              <w:t>Zakres prac</w:t>
            </w:r>
          </w:p>
        </w:tc>
        <w:tc>
          <w:tcPr>
            <w:tcW w:w="2395" w:type="dxa"/>
            <w:vAlign w:val="center"/>
          </w:tcPr>
          <w:p w14:paraId="198ED066" w14:textId="77777777" w:rsidR="00B81945" w:rsidRPr="001970E7" w:rsidRDefault="00B81945" w:rsidP="000832FF">
            <w:pPr>
              <w:jc w:val="center"/>
              <w:rPr>
                <w:rFonts w:ascii="Calibri Light" w:hAnsi="Calibri Light" w:cs="Calibri Light"/>
              </w:rPr>
            </w:pPr>
            <w:r w:rsidRPr="001970E7">
              <w:rPr>
                <w:rFonts w:ascii="Calibri Light" w:hAnsi="Calibri Light" w:cs="Calibri Light"/>
              </w:rPr>
              <w:t>Termin wykonania</w:t>
            </w:r>
          </w:p>
          <w:p w14:paraId="16DDA423" w14:textId="77777777" w:rsidR="00B81945" w:rsidRPr="001970E7" w:rsidRDefault="00B81945" w:rsidP="000832FF">
            <w:pPr>
              <w:jc w:val="center"/>
              <w:rPr>
                <w:rFonts w:ascii="Calibri Light" w:hAnsi="Calibri Light" w:cs="Calibri Light"/>
              </w:rPr>
            </w:pPr>
            <w:r w:rsidRPr="001970E7">
              <w:rPr>
                <w:rFonts w:ascii="Calibri Light" w:hAnsi="Calibri Light" w:cs="Calibri Light"/>
              </w:rPr>
              <w:t xml:space="preserve">(Ilość tygodni/miesięcy na etap) </w:t>
            </w:r>
          </w:p>
        </w:tc>
      </w:tr>
      <w:tr w:rsidR="00B81945" w:rsidRPr="001970E7" w14:paraId="00C47358" w14:textId="77777777" w:rsidTr="000832FF">
        <w:trPr>
          <w:cantSplit/>
          <w:trHeight w:val="944"/>
          <w:jc w:val="center"/>
        </w:trPr>
        <w:tc>
          <w:tcPr>
            <w:tcW w:w="663" w:type="dxa"/>
            <w:textDirection w:val="btLr"/>
          </w:tcPr>
          <w:p w14:paraId="0CA49738" w14:textId="77777777" w:rsidR="00B81945" w:rsidRPr="001970E7" w:rsidRDefault="00B81945" w:rsidP="000832FF">
            <w:pPr>
              <w:ind w:left="113" w:right="113"/>
              <w:jc w:val="center"/>
              <w:rPr>
                <w:rFonts w:ascii="Calibri Light" w:hAnsi="Calibri Light" w:cs="Calibri Light"/>
              </w:rPr>
            </w:pPr>
            <w:r w:rsidRPr="001970E7">
              <w:rPr>
                <w:rFonts w:ascii="Calibri Light" w:hAnsi="Calibri Light" w:cs="Calibri Light"/>
              </w:rPr>
              <w:t>ETAP I</w:t>
            </w:r>
          </w:p>
        </w:tc>
        <w:tc>
          <w:tcPr>
            <w:tcW w:w="5285" w:type="dxa"/>
          </w:tcPr>
          <w:p w14:paraId="2149EA21" w14:textId="1D0D1C38" w:rsidR="00B81945" w:rsidRPr="001970E7" w:rsidRDefault="00B81945" w:rsidP="000832FF">
            <w:pPr>
              <w:rPr>
                <w:rFonts w:ascii="Calibri Light" w:hAnsi="Calibri Light" w:cs="Calibri Light"/>
              </w:rPr>
            </w:pPr>
            <w:r w:rsidRPr="001970E7">
              <w:rPr>
                <w:rFonts w:ascii="Calibri Light" w:hAnsi="Calibri Light" w:cs="Calibri Light"/>
              </w:rPr>
              <w:t>1. inwentaryzacja urbanistyczna</w:t>
            </w:r>
          </w:p>
          <w:p w14:paraId="2BA7C2F7" w14:textId="77777777" w:rsidR="00B81945" w:rsidRPr="001970E7" w:rsidRDefault="00B81945" w:rsidP="000832FF">
            <w:pPr>
              <w:rPr>
                <w:rFonts w:ascii="Calibri Light" w:hAnsi="Calibri Light" w:cs="Calibri Light"/>
              </w:rPr>
            </w:pPr>
            <w:r w:rsidRPr="001970E7">
              <w:rPr>
                <w:rFonts w:ascii="Calibri Light" w:hAnsi="Calibri Light" w:cs="Calibri Light"/>
              </w:rPr>
              <w:t>2. przygotowanie projektu ogłoszenia i obwieszczenia oraz zawiadomienia Burmistrza Miasta Skoczowa o przystąpieniu do sporządzenia miejscowego planu</w:t>
            </w:r>
          </w:p>
        </w:tc>
        <w:tc>
          <w:tcPr>
            <w:tcW w:w="2395" w:type="dxa"/>
            <w:vAlign w:val="center"/>
          </w:tcPr>
          <w:p w14:paraId="5DEF4270" w14:textId="77777777" w:rsidR="00B81945" w:rsidRPr="001970E7" w:rsidRDefault="00B81945" w:rsidP="000832FF">
            <w:pPr>
              <w:jc w:val="center"/>
              <w:rPr>
                <w:rFonts w:ascii="Calibri Light" w:hAnsi="Calibri Light" w:cs="Calibri Light"/>
                <w:b/>
                <w:bCs/>
              </w:rPr>
            </w:pPr>
            <w:r w:rsidRPr="001970E7">
              <w:rPr>
                <w:rFonts w:ascii="Calibri Light" w:hAnsi="Calibri Light" w:cs="Calibri Light"/>
                <w:b/>
                <w:bCs/>
              </w:rPr>
              <w:t xml:space="preserve"> ……..</w:t>
            </w:r>
          </w:p>
          <w:p w14:paraId="3ED4B22E" w14:textId="77777777" w:rsidR="00B81945" w:rsidRPr="001970E7" w:rsidRDefault="00B81945" w:rsidP="000832FF">
            <w:pPr>
              <w:jc w:val="center"/>
              <w:rPr>
                <w:rFonts w:ascii="Calibri Light" w:hAnsi="Calibri Light" w:cs="Calibri Light"/>
              </w:rPr>
            </w:pPr>
            <w:r w:rsidRPr="001970E7">
              <w:rPr>
                <w:rFonts w:ascii="Calibri Light" w:hAnsi="Calibri Light" w:cs="Calibri Light"/>
              </w:rPr>
              <w:t>(termin liczony od dnia przekazania materiałów wejściowych)</w:t>
            </w:r>
          </w:p>
        </w:tc>
      </w:tr>
      <w:tr w:rsidR="00B81945" w:rsidRPr="001970E7" w14:paraId="1D3269FD" w14:textId="77777777" w:rsidTr="000832FF">
        <w:trPr>
          <w:cantSplit/>
          <w:trHeight w:val="1237"/>
          <w:jc w:val="center"/>
        </w:trPr>
        <w:tc>
          <w:tcPr>
            <w:tcW w:w="663" w:type="dxa"/>
            <w:textDirection w:val="btLr"/>
          </w:tcPr>
          <w:p w14:paraId="0B89A846" w14:textId="77777777" w:rsidR="00B81945" w:rsidRPr="001970E7" w:rsidRDefault="00B81945" w:rsidP="000832FF">
            <w:pPr>
              <w:ind w:left="113" w:right="113"/>
              <w:jc w:val="center"/>
              <w:rPr>
                <w:rFonts w:ascii="Calibri Light" w:hAnsi="Calibri Light" w:cs="Calibri Light"/>
              </w:rPr>
            </w:pPr>
            <w:r w:rsidRPr="001970E7">
              <w:rPr>
                <w:rFonts w:ascii="Calibri Light" w:hAnsi="Calibri Light" w:cs="Calibri Light"/>
              </w:rPr>
              <w:t>ETAP II</w:t>
            </w:r>
          </w:p>
        </w:tc>
        <w:tc>
          <w:tcPr>
            <w:tcW w:w="5285" w:type="dxa"/>
          </w:tcPr>
          <w:p w14:paraId="3B094CD7" w14:textId="77777777" w:rsidR="00B81945" w:rsidRPr="001970E7" w:rsidRDefault="00B81945" w:rsidP="000832FF">
            <w:pPr>
              <w:rPr>
                <w:rFonts w:ascii="Calibri Light" w:hAnsi="Calibri Light" w:cs="Calibri Light"/>
              </w:rPr>
            </w:pPr>
            <w:r w:rsidRPr="001970E7">
              <w:rPr>
                <w:rFonts w:ascii="Calibri Light" w:hAnsi="Calibri Light" w:cs="Calibri Light"/>
              </w:rPr>
              <w:t>3. opracowanie projektu planu</w:t>
            </w:r>
          </w:p>
          <w:p w14:paraId="6ED5970D" w14:textId="77777777" w:rsidR="00B81945" w:rsidRPr="001970E7" w:rsidRDefault="00B81945" w:rsidP="000832FF">
            <w:pPr>
              <w:rPr>
                <w:rFonts w:ascii="Calibri Light" w:hAnsi="Calibri Light" w:cs="Calibri Light"/>
              </w:rPr>
            </w:pPr>
            <w:r w:rsidRPr="001970E7">
              <w:rPr>
                <w:rFonts w:ascii="Calibri Light" w:hAnsi="Calibri Light" w:cs="Calibri Light"/>
              </w:rPr>
              <w:t>4. opracowanie prognozy oddziaływania na środowisko</w:t>
            </w:r>
          </w:p>
          <w:p w14:paraId="1310C610" w14:textId="77777777" w:rsidR="00B81945" w:rsidRPr="001970E7" w:rsidRDefault="00B81945" w:rsidP="000832FF">
            <w:pPr>
              <w:rPr>
                <w:rFonts w:ascii="Calibri Light" w:hAnsi="Calibri Light" w:cs="Calibri Light"/>
              </w:rPr>
            </w:pPr>
            <w:r w:rsidRPr="001970E7">
              <w:rPr>
                <w:rFonts w:ascii="Calibri Light" w:hAnsi="Calibri Light" w:cs="Calibri Light"/>
              </w:rPr>
              <w:t>5. konsultacje i prezentacja koncepcji władzom gminy</w:t>
            </w:r>
          </w:p>
          <w:p w14:paraId="058AFC81" w14:textId="77777777" w:rsidR="00B81945" w:rsidRPr="001970E7" w:rsidRDefault="00B81945" w:rsidP="000832FF">
            <w:pPr>
              <w:rPr>
                <w:rFonts w:ascii="Calibri Light" w:hAnsi="Calibri Light" w:cs="Calibri Light"/>
              </w:rPr>
            </w:pPr>
            <w:r w:rsidRPr="001970E7">
              <w:rPr>
                <w:rFonts w:ascii="Calibri Light" w:hAnsi="Calibri Light" w:cs="Calibri Light"/>
              </w:rPr>
              <w:t xml:space="preserve">6. uzyskanie pozytywnej opinii Gminnej Komisji  </w:t>
            </w:r>
          </w:p>
          <w:p w14:paraId="4005862E" w14:textId="77777777" w:rsidR="00B81945" w:rsidRPr="001970E7" w:rsidRDefault="00B81945" w:rsidP="000832FF">
            <w:pPr>
              <w:rPr>
                <w:rFonts w:ascii="Calibri Light" w:hAnsi="Calibri Light" w:cs="Calibri Light"/>
              </w:rPr>
            </w:pPr>
            <w:r w:rsidRPr="001970E7">
              <w:rPr>
                <w:rFonts w:ascii="Calibri Light" w:hAnsi="Calibri Light" w:cs="Calibri Light"/>
              </w:rPr>
              <w:t xml:space="preserve">    Urbanistyczno-Architektonicznej </w:t>
            </w:r>
          </w:p>
        </w:tc>
        <w:tc>
          <w:tcPr>
            <w:tcW w:w="2395" w:type="dxa"/>
            <w:vAlign w:val="center"/>
          </w:tcPr>
          <w:p w14:paraId="2EF957B9" w14:textId="77777777" w:rsidR="00B81945" w:rsidRPr="001970E7" w:rsidRDefault="00B81945" w:rsidP="000832FF">
            <w:pPr>
              <w:jc w:val="center"/>
              <w:rPr>
                <w:rFonts w:ascii="Calibri Light" w:hAnsi="Calibri Light" w:cs="Calibri Light"/>
              </w:rPr>
            </w:pPr>
          </w:p>
          <w:p w14:paraId="2EA712D9" w14:textId="77777777" w:rsidR="00B81945" w:rsidRPr="001970E7" w:rsidRDefault="00B81945" w:rsidP="000832FF">
            <w:pPr>
              <w:jc w:val="center"/>
              <w:rPr>
                <w:rFonts w:ascii="Calibri Light" w:hAnsi="Calibri Light" w:cs="Calibri Light"/>
                <w:b/>
                <w:bCs/>
              </w:rPr>
            </w:pPr>
            <w:r w:rsidRPr="001970E7">
              <w:rPr>
                <w:rFonts w:ascii="Calibri Light" w:hAnsi="Calibri Light" w:cs="Calibri Light"/>
                <w:b/>
                <w:bCs/>
              </w:rPr>
              <w:t>……….</w:t>
            </w:r>
          </w:p>
          <w:p w14:paraId="5A8AE2FA" w14:textId="77777777" w:rsidR="00B81945" w:rsidRPr="001970E7" w:rsidRDefault="00B81945" w:rsidP="000832FF">
            <w:pPr>
              <w:jc w:val="center"/>
              <w:rPr>
                <w:rFonts w:ascii="Calibri Light" w:hAnsi="Calibri Light" w:cs="Calibri Light"/>
              </w:rPr>
            </w:pPr>
            <w:r w:rsidRPr="001970E7">
              <w:rPr>
                <w:rFonts w:ascii="Calibri Light" w:hAnsi="Calibri Light" w:cs="Calibri Light"/>
              </w:rPr>
              <w:t>(termin liczony po uzyskaniu akceptacji przez Zamawiającego przedstawionego projektu planu)</w:t>
            </w:r>
          </w:p>
        </w:tc>
      </w:tr>
      <w:tr w:rsidR="00B81945" w:rsidRPr="001970E7" w14:paraId="14801057" w14:textId="77777777" w:rsidTr="000832FF">
        <w:trPr>
          <w:cantSplit/>
          <w:trHeight w:val="1134"/>
          <w:jc w:val="center"/>
        </w:trPr>
        <w:tc>
          <w:tcPr>
            <w:tcW w:w="663" w:type="dxa"/>
            <w:textDirection w:val="btLr"/>
          </w:tcPr>
          <w:p w14:paraId="3218C83B" w14:textId="77777777" w:rsidR="00B81945" w:rsidRPr="001970E7" w:rsidRDefault="00B81945" w:rsidP="000832FF">
            <w:pPr>
              <w:ind w:left="113" w:right="113"/>
              <w:jc w:val="center"/>
              <w:rPr>
                <w:rFonts w:ascii="Calibri Light" w:hAnsi="Calibri Light" w:cs="Calibri Light"/>
              </w:rPr>
            </w:pPr>
            <w:r w:rsidRPr="001970E7">
              <w:rPr>
                <w:rFonts w:ascii="Calibri Light" w:hAnsi="Calibri Light" w:cs="Calibri Light"/>
              </w:rPr>
              <w:t>ETAP III</w:t>
            </w:r>
          </w:p>
          <w:p w14:paraId="7BC6578C" w14:textId="77777777" w:rsidR="00B81945" w:rsidRPr="001970E7" w:rsidRDefault="00B81945" w:rsidP="000832FF">
            <w:pPr>
              <w:ind w:left="113" w:right="113"/>
              <w:jc w:val="center"/>
              <w:rPr>
                <w:rFonts w:ascii="Calibri Light" w:hAnsi="Calibri Light" w:cs="Calibri Light"/>
              </w:rPr>
            </w:pPr>
          </w:p>
        </w:tc>
        <w:tc>
          <w:tcPr>
            <w:tcW w:w="5285" w:type="dxa"/>
          </w:tcPr>
          <w:p w14:paraId="03198714" w14:textId="77777777" w:rsidR="00B81945" w:rsidRPr="001970E7" w:rsidRDefault="00B81945" w:rsidP="000832FF">
            <w:pPr>
              <w:rPr>
                <w:rFonts w:ascii="Calibri Light" w:hAnsi="Calibri Light" w:cs="Calibri Light"/>
              </w:rPr>
            </w:pPr>
            <w:r w:rsidRPr="001970E7">
              <w:rPr>
                <w:rFonts w:ascii="Calibri Light" w:hAnsi="Calibri Light" w:cs="Calibri Light"/>
              </w:rPr>
              <w:t>7. przygotowanie dokumentacji oraz pism w celu uzyskania uzgodnień i opinii projektu planu,</w:t>
            </w:r>
          </w:p>
          <w:p w14:paraId="055FCF6E" w14:textId="77777777" w:rsidR="00B81945" w:rsidRPr="001970E7" w:rsidRDefault="00B81945" w:rsidP="000832FF">
            <w:pPr>
              <w:rPr>
                <w:rFonts w:ascii="Calibri Light" w:hAnsi="Calibri Light" w:cs="Calibri Light"/>
              </w:rPr>
            </w:pPr>
            <w:r w:rsidRPr="001970E7">
              <w:rPr>
                <w:rFonts w:ascii="Calibri Light" w:hAnsi="Calibri Light" w:cs="Calibri Light"/>
              </w:rPr>
              <w:t>8. przygotowanie stanowiska w sprawie uwag z opinii i uzgodnień do projektu</w:t>
            </w:r>
          </w:p>
          <w:p w14:paraId="47A5552D" w14:textId="77777777" w:rsidR="00B81945" w:rsidRPr="001970E7" w:rsidRDefault="00B81945" w:rsidP="000832FF">
            <w:pPr>
              <w:rPr>
                <w:rFonts w:ascii="Calibri Light" w:hAnsi="Calibri Light" w:cs="Calibri Light"/>
              </w:rPr>
            </w:pPr>
            <w:r w:rsidRPr="001970E7">
              <w:rPr>
                <w:rFonts w:ascii="Calibri Light" w:hAnsi="Calibri Light" w:cs="Calibri Light"/>
              </w:rPr>
              <w:t>9. korekta projektu planu wynikająca z pozyskanych    opinii i uzgodnień</w:t>
            </w:r>
          </w:p>
        </w:tc>
        <w:tc>
          <w:tcPr>
            <w:tcW w:w="2395" w:type="dxa"/>
            <w:vAlign w:val="center"/>
          </w:tcPr>
          <w:p w14:paraId="2CC1823F" w14:textId="77777777" w:rsidR="00B81945" w:rsidRPr="001970E7" w:rsidRDefault="00B81945" w:rsidP="000832FF">
            <w:pPr>
              <w:jc w:val="center"/>
              <w:rPr>
                <w:rFonts w:ascii="Calibri Light" w:hAnsi="Calibri Light" w:cs="Calibri Light"/>
              </w:rPr>
            </w:pPr>
          </w:p>
          <w:p w14:paraId="16AE6C74" w14:textId="77777777" w:rsidR="00B81945" w:rsidRPr="001970E7" w:rsidRDefault="00B81945" w:rsidP="000832FF">
            <w:pPr>
              <w:jc w:val="center"/>
              <w:rPr>
                <w:rFonts w:ascii="Calibri Light" w:hAnsi="Calibri Light" w:cs="Calibri Light"/>
                <w:b/>
                <w:bCs/>
              </w:rPr>
            </w:pPr>
            <w:r w:rsidRPr="001970E7">
              <w:rPr>
                <w:rFonts w:ascii="Calibri Light" w:hAnsi="Calibri Light" w:cs="Calibri Light"/>
                <w:b/>
                <w:bCs/>
              </w:rPr>
              <w:t xml:space="preserve">…………. </w:t>
            </w:r>
          </w:p>
          <w:p w14:paraId="3C834F25" w14:textId="77777777" w:rsidR="00B81945" w:rsidRPr="001970E7" w:rsidRDefault="00B81945" w:rsidP="000832FF">
            <w:pPr>
              <w:jc w:val="center"/>
              <w:rPr>
                <w:rFonts w:ascii="Calibri Light" w:hAnsi="Calibri Light" w:cs="Calibri Light"/>
              </w:rPr>
            </w:pPr>
            <w:r w:rsidRPr="001970E7">
              <w:rPr>
                <w:rFonts w:ascii="Calibri Light" w:hAnsi="Calibri Light" w:cs="Calibri Light"/>
              </w:rPr>
              <w:t>(termin liczony po uzyskaniu akceptacji przez Zamawiającego przedstawionego projektu planu)</w:t>
            </w:r>
          </w:p>
        </w:tc>
      </w:tr>
      <w:tr w:rsidR="00B81945" w:rsidRPr="001970E7" w14:paraId="3C6CD843" w14:textId="77777777" w:rsidTr="000832FF">
        <w:trPr>
          <w:cantSplit/>
          <w:trHeight w:val="4243"/>
          <w:jc w:val="center"/>
        </w:trPr>
        <w:tc>
          <w:tcPr>
            <w:tcW w:w="663" w:type="dxa"/>
            <w:textDirection w:val="btLr"/>
          </w:tcPr>
          <w:p w14:paraId="0FFFA18A" w14:textId="77777777" w:rsidR="00B81945" w:rsidRPr="001970E7" w:rsidRDefault="00B81945" w:rsidP="000832FF">
            <w:pPr>
              <w:ind w:left="113" w:right="113"/>
              <w:jc w:val="center"/>
              <w:rPr>
                <w:rFonts w:ascii="Calibri Light" w:hAnsi="Calibri Light" w:cs="Calibri Light"/>
              </w:rPr>
            </w:pPr>
            <w:r w:rsidRPr="001970E7">
              <w:rPr>
                <w:rFonts w:ascii="Calibri Light" w:hAnsi="Calibri Light" w:cs="Calibri Light"/>
              </w:rPr>
              <w:t>ETAP IV</w:t>
            </w:r>
          </w:p>
          <w:p w14:paraId="5CE4ECFE" w14:textId="77777777" w:rsidR="00B81945" w:rsidRPr="001970E7" w:rsidRDefault="00B81945" w:rsidP="000832FF">
            <w:pPr>
              <w:ind w:left="113" w:right="113"/>
              <w:jc w:val="center"/>
              <w:rPr>
                <w:rFonts w:ascii="Calibri Light" w:hAnsi="Calibri Light" w:cs="Calibri Light"/>
              </w:rPr>
            </w:pPr>
          </w:p>
        </w:tc>
        <w:tc>
          <w:tcPr>
            <w:tcW w:w="5285" w:type="dxa"/>
          </w:tcPr>
          <w:p w14:paraId="5564BF83" w14:textId="77777777" w:rsidR="00B81945" w:rsidRPr="001970E7" w:rsidRDefault="00B81945" w:rsidP="000832FF">
            <w:pPr>
              <w:rPr>
                <w:rFonts w:ascii="Calibri Light" w:hAnsi="Calibri Light" w:cs="Calibri Light"/>
              </w:rPr>
            </w:pPr>
            <w:r w:rsidRPr="001970E7">
              <w:rPr>
                <w:rFonts w:ascii="Calibri Light" w:hAnsi="Calibri Light" w:cs="Calibri Light"/>
              </w:rPr>
              <w:t>10. wyłożenie projektu planu do publicznego wglądu (udział w dyskusji publicznej)</w:t>
            </w:r>
          </w:p>
          <w:p w14:paraId="1513EC5E" w14:textId="77777777" w:rsidR="00B81945" w:rsidRPr="001970E7" w:rsidRDefault="00B81945" w:rsidP="000832FF">
            <w:pPr>
              <w:rPr>
                <w:rFonts w:ascii="Calibri Light" w:hAnsi="Calibri Light" w:cs="Calibri Light"/>
              </w:rPr>
            </w:pPr>
            <w:r w:rsidRPr="001970E7">
              <w:rPr>
                <w:rFonts w:ascii="Calibri Light" w:hAnsi="Calibri Light" w:cs="Calibri Light"/>
              </w:rPr>
              <w:t>11. rozpatrzenie uwag wniesionych po wyłożeniu projektu planu do publicznego wglądu – propozycja rozstrzygnięcia</w:t>
            </w:r>
          </w:p>
          <w:p w14:paraId="385F9B94" w14:textId="77777777" w:rsidR="00B81945" w:rsidRPr="001970E7" w:rsidRDefault="00B81945" w:rsidP="000832FF">
            <w:pPr>
              <w:rPr>
                <w:rFonts w:ascii="Calibri Light" w:hAnsi="Calibri Light" w:cs="Calibri Light"/>
              </w:rPr>
            </w:pPr>
            <w:r w:rsidRPr="001970E7">
              <w:rPr>
                <w:rFonts w:ascii="Calibri Light" w:hAnsi="Calibri Light" w:cs="Calibri Light"/>
              </w:rPr>
              <w:t>12. ponowienie procedury w niezbędnym zakresie  (korekta projektu planu, ewentualne ponowienie uzgodnień, wyłożenie do publicznego wglądu, dyskusja publiczna, rozpatrzenie uwag wniesionych po kolejnym wyłożeniu projektu planu do publicznego wglądu),</w:t>
            </w:r>
          </w:p>
          <w:p w14:paraId="46E056E7" w14:textId="77777777" w:rsidR="00B81945" w:rsidRPr="001970E7" w:rsidRDefault="00B81945" w:rsidP="000832FF">
            <w:pPr>
              <w:rPr>
                <w:rFonts w:ascii="Calibri Light" w:hAnsi="Calibri Light" w:cs="Calibri Light"/>
              </w:rPr>
            </w:pPr>
            <w:r w:rsidRPr="001970E7">
              <w:rPr>
                <w:rFonts w:ascii="Calibri Light" w:hAnsi="Calibri Light" w:cs="Calibri Light"/>
              </w:rPr>
              <w:t>13. ostateczna korekta projektu planu</w:t>
            </w:r>
          </w:p>
          <w:p w14:paraId="2772C977" w14:textId="77777777" w:rsidR="00B81945" w:rsidRPr="001970E7" w:rsidRDefault="00B81945" w:rsidP="000832FF">
            <w:pPr>
              <w:rPr>
                <w:rFonts w:ascii="Calibri Light" w:hAnsi="Calibri Light" w:cs="Calibri Light"/>
              </w:rPr>
            </w:pPr>
            <w:r w:rsidRPr="001970E7">
              <w:rPr>
                <w:rFonts w:ascii="Calibri Light" w:hAnsi="Calibri Light" w:cs="Calibri Light"/>
              </w:rPr>
              <w:t>14. opracowanie prognozy skutków finansowych uchwalenia planu</w:t>
            </w:r>
          </w:p>
          <w:p w14:paraId="79A7A322" w14:textId="77777777" w:rsidR="00B81945" w:rsidRPr="001970E7" w:rsidRDefault="00B81945" w:rsidP="000832FF">
            <w:pPr>
              <w:rPr>
                <w:rFonts w:ascii="Calibri Light" w:hAnsi="Calibri Light" w:cs="Calibri Light"/>
              </w:rPr>
            </w:pPr>
            <w:r w:rsidRPr="001970E7">
              <w:rPr>
                <w:rFonts w:ascii="Calibri Light" w:hAnsi="Calibri Light" w:cs="Calibri Light"/>
              </w:rPr>
              <w:t>15. przygotowanie projektu do uchwalenia,</w:t>
            </w:r>
          </w:p>
          <w:p w14:paraId="2F2A4571" w14:textId="77777777" w:rsidR="00B81945" w:rsidRPr="001970E7" w:rsidRDefault="00B81945" w:rsidP="000832FF">
            <w:pPr>
              <w:rPr>
                <w:rFonts w:ascii="Calibri Light" w:hAnsi="Calibri Light" w:cs="Calibri Light"/>
              </w:rPr>
            </w:pPr>
            <w:r w:rsidRPr="001970E7">
              <w:rPr>
                <w:rFonts w:ascii="Calibri Light" w:hAnsi="Calibri Light" w:cs="Calibri Light"/>
              </w:rPr>
              <w:t>16. przedstawienie projektu planu na sesji RM,</w:t>
            </w:r>
          </w:p>
          <w:p w14:paraId="03B6BDB9" w14:textId="77777777" w:rsidR="00B81945" w:rsidRPr="001970E7" w:rsidRDefault="00B81945" w:rsidP="000832FF">
            <w:pPr>
              <w:rPr>
                <w:rFonts w:ascii="Calibri Light" w:hAnsi="Calibri Light" w:cs="Calibri Light"/>
              </w:rPr>
            </w:pPr>
            <w:r w:rsidRPr="001970E7">
              <w:rPr>
                <w:rFonts w:ascii="Calibri Light" w:hAnsi="Calibri Light" w:cs="Calibri Light"/>
              </w:rPr>
              <w:t xml:space="preserve">17. skompletowanie dokumentacji planu po uchwaleniu, </w:t>
            </w:r>
          </w:p>
          <w:p w14:paraId="14990221" w14:textId="77777777" w:rsidR="00B81945" w:rsidRPr="001970E7" w:rsidRDefault="00B81945" w:rsidP="000832FF">
            <w:pPr>
              <w:rPr>
                <w:rFonts w:ascii="Calibri Light" w:hAnsi="Calibri Light" w:cs="Calibri Light"/>
              </w:rPr>
            </w:pPr>
            <w:r w:rsidRPr="001970E7">
              <w:rPr>
                <w:rFonts w:ascii="Calibri Light" w:hAnsi="Calibri Light" w:cs="Calibri Light"/>
              </w:rPr>
              <w:t>18. przekazanie całej dokumentacji (także rysunki planu w wymaganej ilości) – do 3 dni po uchwaleniu</w:t>
            </w:r>
          </w:p>
        </w:tc>
        <w:tc>
          <w:tcPr>
            <w:tcW w:w="2395" w:type="dxa"/>
            <w:vAlign w:val="center"/>
          </w:tcPr>
          <w:p w14:paraId="4CF36E00" w14:textId="77777777" w:rsidR="00B81945" w:rsidRPr="001970E7" w:rsidRDefault="00B81945" w:rsidP="000832FF">
            <w:pPr>
              <w:jc w:val="center"/>
              <w:rPr>
                <w:rFonts w:ascii="Calibri Light" w:hAnsi="Calibri Light" w:cs="Calibri Light"/>
                <w:b/>
                <w:bCs/>
              </w:rPr>
            </w:pPr>
            <w:r w:rsidRPr="001970E7">
              <w:rPr>
                <w:rFonts w:ascii="Calibri Light" w:hAnsi="Calibri Light" w:cs="Calibri Light"/>
                <w:b/>
                <w:bCs/>
              </w:rPr>
              <w:t xml:space="preserve">……….. </w:t>
            </w:r>
          </w:p>
          <w:p w14:paraId="31CFD0D0" w14:textId="77777777" w:rsidR="00B81945" w:rsidRPr="001970E7" w:rsidRDefault="00B81945" w:rsidP="000832FF">
            <w:pPr>
              <w:jc w:val="center"/>
              <w:rPr>
                <w:rFonts w:ascii="Calibri Light" w:hAnsi="Calibri Light" w:cs="Calibri Light"/>
              </w:rPr>
            </w:pPr>
            <w:r w:rsidRPr="001970E7">
              <w:rPr>
                <w:rFonts w:ascii="Calibri Light" w:hAnsi="Calibri Light" w:cs="Calibri Light"/>
              </w:rPr>
              <w:t>(termin liczony po uzyskaniu akceptacji przez Zamawiającego skorygowanego projektu planu)</w:t>
            </w:r>
          </w:p>
          <w:p w14:paraId="0C8A9B19" w14:textId="77777777" w:rsidR="00B81945" w:rsidRPr="001970E7" w:rsidRDefault="00B81945" w:rsidP="000832FF">
            <w:pPr>
              <w:jc w:val="center"/>
              <w:rPr>
                <w:rFonts w:ascii="Calibri Light" w:hAnsi="Calibri Light" w:cs="Calibri Light"/>
              </w:rPr>
            </w:pPr>
          </w:p>
        </w:tc>
      </w:tr>
      <w:tr w:rsidR="00B81945" w:rsidRPr="001970E7" w14:paraId="64A7BAB5" w14:textId="77777777" w:rsidTr="000832FF">
        <w:trPr>
          <w:cantSplit/>
          <w:trHeight w:val="987"/>
          <w:jc w:val="center"/>
        </w:trPr>
        <w:tc>
          <w:tcPr>
            <w:tcW w:w="663" w:type="dxa"/>
            <w:textDirection w:val="btLr"/>
          </w:tcPr>
          <w:p w14:paraId="36B15570" w14:textId="77777777" w:rsidR="00B81945" w:rsidRPr="001970E7" w:rsidRDefault="00B81945" w:rsidP="000832FF">
            <w:pPr>
              <w:ind w:left="113" w:right="113"/>
              <w:jc w:val="center"/>
              <w:rPr>
                <w:rFonts w:ascii="Calibri Light" w:hAnsi="Calibri Light" w:cs="Calibri Light"/>
              </w:rPr>
            </w:pPr>
            <w:r w:rsidRPr="001970E7">
              <w:rPr>
                <w:rFonts w:ascii="Calibri Light" w:hAnsi="Calibri Light" w:cs="Calibri Light"/>
              </w:rPr>
              <w:t>ETAP V</w:t>
            </w:r>
          </w:p>
        </w:tc>
        <w:tc>
          <w:tcPr>
            <w:tcW w:w="5285" w:type="dxa"/>
          </w:tcPr>
          <w:p w14:paraId="0FF5F87E" w14:textId="77777777" w:rsidR="00B81945" w:rsidRPr="001970E7" w:rsidRDefault="00B81945" w:rsidP="000832FF">
            <w:pPr>
              <w:rPr>
                <w:rFonts w:ascii="Calibri Light" w:hAnsi="Calibri Light" w:cs="Calibri Light"/>
              </w:rPr>
            </w:pPr>
            <w:r w:rsidRPr="001970E7">
              <w:rPr>
                <w:rFonts w:ascii="Calibri Light" w:hAnsi="Calibri Light" w:cs="Calibri Light"/>
              </w:rPr>
              <w:t>19. publikacja uchwały w Dzienniku Urzędowym Województwa Śląskiego i jej uprawomocnienie</w:t>
            </w:r>
            <w:r w:rsidR="00F52D0A" w:rsidRPr="001970E7">
              <w:rPr>
                <w:rFonts w:ascii="Calibri Light" w:hAnsi="Calibri Light" w:cs="Calibri Light"/>
              </w:rPr>
              <w:t>.</w:t>
            </w:r>
          </w:p>
          <w:p w14:paraId="4C276E06" w14:textId="2327635A" w:rsidR="00F52D0A" w:rsidRPr="001970E7" w:rsidRDefault="00F52D0A" w:rsidP="000832FF">
            <w:pPr>
              <w:rPr>
                <w:rFonts w:ascii="Calibri Light" w:hAnsi="Calibri Light" w:cs="Calibri Light"/>
              </w:rPr>
            </w:pPr>
          </w:p>
        </w:tc>
        <w:tc>
          <w:tcPr>
            <w:tcW w:w="2395" w:type="dxa"/>
            <w:vAlign w:val="center"/>
          </w:tcPr>
          <w:p w14:paraId="1FB4A8D5" w14:textId="77777777" w:rsidR="00B81945" w:rsidRPr="001970E7" w:rsidRDefault="00B81945" w:rsidP="000832FF">
            <w:pPr>
              <w:jc w:val="center"/>
              <w:rPr>
                <w:rFonts w:ascii="Calibri Light" w:hAnsi="Calibri Light" w:cs="Calibri Light"/>
              </w:rPr>
            </w:pPr>
          </w:p>
          <w:p w14:paraId="70BDC63F" w14:textId="77777777" w:rsidR="00B81945" w:rsidRPr="001970E7" w:rsidRDefault="00B81945" w:rsidP="000832FF">
            <w:pPr>
              <w:jc w:val="center"/>
              <w:rPr>
                <w:rFonts w:ascii="Calibri Light" w:hAnsi="Calibri Light" w:cs="Calibri Light"/>
                <w:b/>
                <w:bCs/>
              </w:rPr>
            </w:pPr>
            <w:r w:rsidRPr="001970E7">
              <w:rPr>
                <w:rFonts w:ascii="Calibri Light" w:hAnsi="Calibri Light" w:cs="Calibri Light"/>
                <w:b/>
                <w:bCs/>
              </w:rPr>
              <w:t>…………</w:t>
            </w:r>
          </w:p>
          <w:p w14:paraId="3B6B5B0B" w14:textId="77777777" w:rsidR="00B81945" w:rsidRPr="001970E7" w:rsidRDefault="00B81945" w:rsidP="000832FF">
            <w:pPr>
              <w:jc w:val="center"/>
              <w:rPr>
                <w:rFonts w:ascii="Calibri Light" w:hAnsi="Calibri Light" w:cs="Calibri Light"/>
              </w:rPr>
            </w:pPr>
            <w:r w:rsidRPr="001970E7">
              <w:rPr>
                <w:rFonts w:ascii="Calibri Light" w:hAnsi="Calibri Light" w:cs="Calibri Light"/>
              </w:rPr>
              <w:t>(termin liczony od daty przekazania dokumentacji do Wojewody Śląskiego)</w:t>
            </w:r>
          </w:p>
          <w:p w14:paraId="20908E17" w14:textId="77777777" w:rsidR="00B81945" w:rsidRPr="001970E7" w:rsidRDefault="00B81945" w:rsidP="000832FF">
            <w:pPr>
              <w:jc w:val="center"/>
              <w:rPr>
                <w:rFonts w:ascii="Calibri Light" w:hAnsi="Calibri Light" w:cs="Calibri Light"/>
              </w:rPr>
            </w:pPr>
          </w:p>
        </w:tc>
      </w:tr>
    </w:tbl>
    <w:p w14:paraId="6E6FE418" w14:textId="77777777" w:rsidR="00B81945" w:rsidRPr="001970E7" w:rsidRDefault="00B81945" w:rsidP="0068283C">
      <w:pPr>
        <w:pStyle w:val="Tekstpodstawowy"/>
        <w:spacing w:before="120" w:line="276" w:lineRule="auto"/>
        <w:rPr>
          <w:rFonts w:ascii="Calibri Light" w:hAnsi="Calibri Light" w:cs="Calibri Light"/>
          <w:b/>
          <w:bCs/>
          <w:iCs/>
          <w:sz w:val="22"/>
          <w:szCs w:val="22"/>
        </w:rPr>
      </w:pPr>
    </w:p>
    <w:p w14:paraId="3857437C" w14:textId="77777777" w:rsidR="00696F4D" w:rsidRPr="001970E7" w:rsidRDefault="00696F4D" w:rsidP="00657126">
      <w:pPr>
        <w:pStyle w:val="Tekstpodstawowy"/>
        <w:numPr>
          <w:ilvl w:val="0"/>
          <w:numId w:val="59"/>
        </w:numPr>
        <w:tabs>
          <w:tab w:val="left" w:pos="851"/>
        </w:tabs>
        <w:spacing w:before="120" w:line="276" w:lineRule="auto"/>
        <w:ind w:left="357" w:hanging="357"/>
        <w:rPr>
          <w:rFonts w:ascii="Calibri Light" w:hAnsi="Calibri Light" w:cs="Calibri Light"/>
          <w:b/>
        </w:rPr>
      </w:pPr>
      <w:r w:rsidRPr="001970E7">
        <w:rPr>
          <w:rFonts w:ascii="Calibri Light" w:hAnsi="Calibri Light" w:cs="Calibri Light"/>
          <w:b/>
        </w:rPr>
        <w:lastRenderedPageBreak/>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892CA2" w:rsidRPr="001970E7" w14:paraId="38D15640" w14:textId="77777777" w:rsidTr="00414E2C">
        <w:tc>
          <w:tcPr>
            <w:tcW w:w="641" w:type="dxa"/>
          </w:tcPr>
          <w:p w14:paraId="06C4B614" w14:textId="28F1B8BE" w:rsidR="00696F4D" w:rsidRPr="001970E7" w:rsidRDefault="00696F4D" w:rsidP="00640706">
            <w:pPr>
              <w:spacing w:line="276" w:lineRule="auto"/>
              <w:jc w:val="right"/>
              <w:rPr>
                <w:rFonts w:ascii="Calibri Light" w:hAnsi="Calibri Light" w:cs="Calibri Light"/>
              </w:rPr>
            </w:pPr>
            <w:r w:rsidRPr="001970E7">
              <w:rPr>
                <w:rFonts w:ascii="Calibri Light" w:hAnsi="Calibri Light" w:cs="Calibri Light"/>
                <w:lang w:eastAsia="zh-CN"/>
              </w:rPr>
              <w:object w:dxaOrig="1440" w:dyaOrig="1440"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5pt;height:18.2pt" o:ole="">
                  <v:imagedata r:id="rId22" o:title=""/>
                </v:shape>
                <w:control r:id="rId23" w:name="CheckBox15" w:shapeid="_x0000_i1041"/>
              </w:object>
            </w:r>
          </w:p>
        </w:tc>
        <w:tc>
          <w:tcPr>
            <w:tcW w:w="8106" w:type="dxa"/>
          </w:tcPr>
          <w:p w14:paraId="4389E26D" w14:textId="77777777" w:rsidR="00696F4D" w:rsidRPr="001970E7" w:rsidRDefault="00696F4D" w:rsidP="00640706">
            <w:pPr>
              <w:spacing w:line="276" w:lineRule="auto"/>
              <w:ind w:right="28"/>
              <w:jc w:val="both"/>
              <w:rPr>
                <w:rFonts w:ascii="Calibri Light" w:hAnsi="Calibri Light" w:cs="Calibri Light"/>
                <w:sz w:val="22"/>
                <w:szCs w:val="22"/>
              </w:rPr>
            </w:pPr>
            <w:r w:rsidRPr="001970E7">
              <w:rPr>
                <w:rFonts w:ascii="Calibri Light" w:hAnsi="Calibri Light" w:cs="Calibri Light"/>
                <w:sz w:val="22"/>
                <w:szCs w:val="22"/>
              </w:rPr>
              <w:t xml:space="preserve">Mikroprzedsiębiorstwo </w:t>
            </w:r>
          </w:p>
          <w:p w14:paraId="1BC03C2D" w14:textId="77777777" w:rsidR="00696F4D" w:rsidRPr="001970E7" w:rsidRDefault="00696F4D" w:rsidP="00640706">
            <w:pPr>
              <w:spacing w:after="120" w:line="276" w:lineRule="auto"/>
              <w:ind w:right="28"/>
              <w:jc w:val="both"/>
              <w:rPr>
                <w:rFonts w:ascii="Calibri Light" w:hAnsi="Calibri Light" w:cs="Calibri Light"/>
                <w:i/>
                <w:sz w:val="18"/>
                <w:szCs w:val="18"/>
              </w:rPr>
            </w:pPr>
            <w:r w:rsidRPr="001970E7">
              <w:rPr>
                <w:rFonts w:ascii="Calibri Light" w:hAnsi="Calibri Light" w:cs="Calibri Light"/>
                <w:i/>
                <w:sz w:val="18"/>
                <w:szCs w:val="18"/>
              </w:rPr>
              <w:t>(Przedsiębiorstwo, które zatrudnia mniej niż 10 osób i którego roczny obrót lub roczna suma bilansowa nie przekracza 2 milionów EURO)</w:t>
            </w:r>
          </w:p>
        </w:tc>
      </w:tr>
      <w:tr w:rsidR="00892CA2" w:rsidRPr="001970E7" w14:paraId="0FB9EF41" w14:textId="77777777" w:rsidTr="00414E2C">
        <w:tc>
          <w:tcPr>
            <w:tcW w:w="641" w:type="dxa"/>
          </w:tcPr>
          <w:p w14:paraId="51E6AF2A" w14:textId="68AC11EB" w:rsidR="00696F4D" w:rsidRPr="001970E7" w:rsidRDefault="00696F4D" w:rsidP="00640706">
            <w:pPr>
              <w:spacing w:line="276" w:lineRule="auto"/>
              <w:jc w:val="right"/>
              <w:rPr>
                <w:rFonts w:ascii="Calibri Light" w:hAnsi="Calibri Light" w:cs="Calibri Light"/>
              </w:rPr>
            </w:pPr>
            <w:r w:rsidRPr="001970E7">
              <w:rPr>
                <w:rFonts w:ascii="Calibri Light" w:hAnsi="Calibri Light" w:cs="Calibri Light"/>
                <w:lang w:eastAsia="zh-CN"/>
              </w:rPr>
              <w:object w:dxaOrig="1440" w:dyaOrig="1440" w14:anchorId="25155326">
                <v:shape id="_x0000_i1043" type="#_x0000_t75" style="width:16.55pt;height:18.2pt" o:ole="">
                  <v:imagedata r:id="rId22" o:title=""/>
                </v:shape>
                <w:control r:id="rId24" w:name="CheckBox121" w:shapeid="_x0000_i1043"/>
              </w:object>
            </w:r>
          </w:p>
        </w:tc>
        <w:tc>
          <w:tcPr>
            <w:tcW w:w="8106" w:type="dxa"/>
          </w:tcPr>
          <w:p w14:paraId="19DAB6E7" w14:textId="77777777" w:rsidR="00696F4D" w:rsidRPr="001970E7" w:rsidRDefault="00696F4D" w:rsidP="00640706">
            <w:pPr>
              <w:spacing w:line="276" w:lineRule="auto"/>
              <w:ind w:right="28"/>
              <w:jc w:val="both"/>
              <w:rPr>
                <w:rFonts w:ascii="Calibri Light" w:hAnsi="Calibri Light" w:cs="Calibri Light"/>
                <w:sz w:val="22"/>
                <w:szCs w:val="22"/>
              </w:rPr>
            </w:pPr>
            <w:r w:rsidRPr="001970E7">
              <w:rPr>
                <w:rFonts w:ascii="Calibri Light" w:hAnsi="Calibri Light" w:cs="Calibri Light"/>
                <w:sz w:val="22"/>
                <w:szCs w:val="22"/>
              </w:rPr>
              <w:t>Małe przedsiębiorstwo</w:t>
            </w:r>
          </w:p>
          <w:p w14:paraId="76A76AD2" w14:textId="77777777" w:rsidR="00696F4D" w:rsidRPr="001970E7" w:rsidRDefault="00696F4D" w:rsidP="00640706">
            <w:pPr>
              <w:spacing w:after="120" w:line="276" w:lineRule="auto"/>
              <w:ind w:right="28"/>
              <w:jc w:val="both"/>
              <w:rPr>
                <w:rFonts w:ascii="Calibri Light" w:hAnsi="Calibri Light" w:cs="Calibri Light"/>
                <w:i/>
                <w:sz w:val="18"/>
                <w:szCs w:val="18"/>
              </w:rPr>
            </w:pPr>
            <w:r w:rsidRPr="001970E7">
              <w:rPr>
                <w:rFonts w:ascii="Calibri Light" w:hAnsi="Calibri Light" w:cs="Calibri Light"/>
                <w:i/>
                <w:sz w:val="18"/>
                <w:szCs w:val="18"/>
              </w:rPr>
              <w:t>(Przedsiębiorstwo, które zatrudnia mniej niż 50 osób i katorgo roczny obrót lub roczna suma bilansowa nie przekracza 10 milionów EURO)</w:t>
            </w:r>
          </w:p>
        </w:tc>
      </w:tr>
      <w:tr w:rsidR="00892CA2" w:rsidRPr="001970E7" w14:paraId="4AC0A06B" w14:textId="77777777" w:rsidTr="00414E2C">
        <w:tc>
          <w:tcPr>
            <w:tcW w:w="641" w:type="dxa"/>
          </w:tcPr>
          <w:p w14:paraId="6B1C58EB" w14:textId="5CED45EE" w:rsidR="00696F4D" w:rsidRPr="001970E7" w:rsidRDefault="00696F4D" w:rsidP="00640706">
            <w:pPr>
              <w:spacing w:line="276" w:lineRule="auto"/>
              <w:jc w:val="right"/>
              <w:rPr>
                <w:rFonts w:ascii="Calibri Light" w:hAnsi="Calibri Light" w:cs="Calibri Light"/>
              </w:rPr>
            </w:pPr>
            <w:r w:rsidRPr="001970E7">
              <w:rPr>
                <w:rFonts w:ascii="Calibri Light" w:hAnsi="Calibri Light" w:cs="Calibri Light"/>
                <w:lang w:eastAsia="zh-CN"/>
              </w:rPr>
              <w:object w:dxaOrig="1440" w:dyaOrig="1440" w14:anchorId="3E23AA07">
                <v:shape id="_x0000_i1045" type="#_x0000_t75" style="width:16.55pt;height:18.2pt" o:ole="">
                  <v:imagedata r:id="rId22" o:title=""/>
                </v:shape>
                <w:control r:id="rId25" w:name="CheckBox1211" w:shapeid="_x0000_i1045"/>
              </w:object>
            </w:r>
          </w:p>
        </w:tc>
        <w:tc>
          <w:tcPr>
            <w:tcW w:w="8106" w:type="dxa"/>
          </w:tcPr>
          <w:p w14:paraId="398C1413" w14:textId="77777777" w:rsidR="00696F4D" w:rsidRPr="001970E7" w:rsidRDefault="00696F4D" w:rsidP="00640706">
            <w:pPr>
              <w:spacing w:line="276" w:lineRule="auto"/>
              <w:rPr>
                <w:rFonts w:ascii="Calibri Light" w:hAnsi="Calibri Light" w:cs="Calibri Light"/>
                <w:sz w:val="22"/>
                <w:szCs w:val="22"/>
              </w:rPr>
            </w:pPr>
            <w:r w:rsidRPr="001970E7">
              <w:rPr>
                <w:rFonts w:ascii="Calibri Light" w:hAnsi="Calibri Light" w:cs="Calibri Light"/>
                <w:sz w:val="22"/>
                <w:szCs w:val="22"/>
              </w:rPr>
              <w:t>Średnie przedsiębiorstwo</w:t>
            </w:r>
          </w:p>
          <w:p w14:paraId="4DEAFB89" w14:textId="77777777" w:rsidR="00696F4D" w:rsidRPr="001970E7" w:rsidRDefault="00696F4D" w:rsidP="00640706">
            <w:pPr>
              <w:spacing w:after="120" w:line="276" w:lineRule="auto"/>
              <w:ind w:right="28"/>
              <w:jc w:val="both"/>
              <w:rPr>
                <w:rFonts w:ascii="Calibri Light" w:hAnsi="Calibri Light" w:cs="Calibri Light"/>
                <w:i/>
                <w:sz w:val="18"/>
                <w:szCs w:val="18"/>
              </w:rPr>
            </w:pPr>
            <w:r w:rsidRPr="001970E7">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892CA2" w:rsidRPr="001970E7" w14:paraId="7564096E" w14:textId="77777777" w:rsidTr="00414E2C">
        <w:tc>
          <w:tcPr>
            <w:tcW w:w="641" w:type="dxa"/>
          </w:tcPr>
          <w:p w14:paraId="5AD7070E" w14:textId="12792ACF" w:rsidR="00696F4D" w:rsidRPr="001970E7" w:rsidRDefault="00696F4D" w:rsidP="00640706">
            <w:pPr>
              <w:spacing w:line="276" w:lineRule="auto"/>
              <w:jc w:val="right"/>
              <w:rPr>
                <w:rFonts w:ascii="Calibri Light" w:hAnsi="Calibri Light" w:cs="Calibri Light"/>
              </w:rPr>
            </w:pPr>
            <w:r w:rsidRPr="001970E7">
              <w:rPr>
                <w:rFonts w:ascii="Calibri Light" w:hAnsi="Calibri Light" w:cs="Calibri Light"/>
                <w:lang w:eastAsia="zh-CN"/>
              </w:rPr>
              <w:object w:dxaOrig="1440" w:dyaOrig="1440" w14:anchorId="793EA47C">
                <v:shape id="_x0000_i1047" type="#_x0000_t75" style="width:16.55pt;height:18.2pt" o:ole="">
                  <v:imagedata r:id="rId22" o:title=""/>
                </v:shape>
                <w:control r:id="rId26" w:name="CheckBox1212" w:shapeid="_x0000_i1047"/>
              </w:object>
            </w:r>
          </w:p>
        </w:tc>
        <w:tc>
          <w:tcPr>
            <w:tcW w:w="8106" w:type="dxa"/>
          </w:tcPr>
          <w:p w14:paraId="06368A4B" w14:textId="77777777" w:rsidR="00696F4D" w:rsidRPr="001970E7" w:rsidRDefault="00696F4D" w:rsidP="00640706">
            <w:pPr>
              <w:spacing w:after="120" w:line="276" w:lineRule="auto"/>
              <w:rPr>
                <w:rFonts w:ascii="Calibri Light" w:hAnsi="Calibri Light" w:cs="Calibri Light"/>
                <w:sz w:val="22"/>
                <w:szCs w:val="22"/>
              </w:rPr>
            </w:pPr>
            <w:r w:rsidRPr="001970E7">
              <w:rPr>
                <w:rFonts w:ascii="Calibri Light" w:hAnsi="Calibri Light" w:cs="Calibri Light"/>
                <w:sz w:val="22"/>
                <w:szCs w:val="22"/>
              </w:rPr>
              <w:t>Jednoosobowa działalność gospodarcza</w:t>
            </w:r>
          </w:p>
        </w:tc>
      </w:tr>
      <w:tr w:rsidR="00892CA2" w:rsidRPr="001970E7" w14:paraId="514C07D0" w14:textId="77777777" w:rsidTr="00414E2C">
        <w:tc>
          <w:tcPr>
            <w:tcW w:w="641" w:type="dxa"/>
          </w:tcPr>
          <w:p w14:paraId="19CAA4EB" w14:textId="6800BA0F" w:rsidR="00696F4D" w:rsidRPr="001970E7" w:rsidRDefault="00696F4D" w:rsidP="00640706">
            <w:pPr>
              <w:spacing w:line="276" w:lineRule="auto"/>
              <w:jc w:val="right"/>
              <w:rPr>
                <w:rFonts w:ascii="Calibri Light" w:hAnsi="Calibri Light" w:cs="Calibri Light"/>
              </w:rPr>
            </w:pPr>
            <w:r w:rsidRPr="001970E7">
              <w:rPr>
                <w:rFonts w:ascii="Calibri Light" w:hAnsi="Calibri Light" w:cs="Calibri Light"/>
                <w:lang w:eastAsia="zh-CN"/>
              </w:rPr>
              <w:object w:dxaOrig="1440" w:dyaOrig="1440" w14:anchorId="73390FFF">
                <v:shape id="_x0000_i1049" type="#_x0000_t75" style="width:16.55pt;height:18.2pt" o:ole="">
                  <v:imagedata r:id="rId22" o:title=""/>
                </v:shape>
                <w:control r:id="rId27" w:name="CheckBox1213" w:shapeid="_x0000_i1049"/>
              </w:object>
            </w:r>
          </w:p>
        </w:tc>
        <w:tc>
          <w:tcPr>
            <w:tcW w:w="8106" w:type="dxa"/>
          </w:tcPr>
          <w:p w14:paraId="0E258AD7" w14:textId="77777777" w:rsidR="00696F4D" w:rsidRPr="001970E7" w:rsidRDefault="00696F4D" w:rsidP="00640706">
            <w:pPr>
              <w:spacing w:after="120" w:line="276" w:lineRule="auto"/>
              <w:rPr>
                <w:rFonts w:ascii="Calibri Light" w:hAnsi="Calibri Light" w:cs="Calibri Light"/>
                <w:sz w:val="22"/>
                <w:szCs w:val="22"/>
              </w:rPr>
            </w:pPr>
            <w:r w:rsidRPr="001970E7">
              <w:rPr>
                <w:rFonts w:ascii="Calibri Light" w:hAnsi="Calibri Light" w:cs="Calibri Light"/>
                <w:sz w:val="22"/>
                <w:szCs w:val="22"/>
              </w:rPr>
              <w:t>Osoba fizyczna nieprowadząca działalności gospodarczej</w:t>
            </w:r>
          </w:p>
        </w:tc>
      </w:tr>
      <w:tr w:rsidR="00892CA2" w:rsidRPr="001970E7" w14:paraId="0720C7E7" w14:textId="77777777" w:rsidTr="00414E2C">
        <w:tc>
          <w:tcPr>
            <w:tcW w:w="641" w:type="dxa"/>
          </w:tcPr>
          <w:p w14:paraId="6CD488C2" w14:textId="43BD1E5B" w:rsidR="00696F4D" w:rsidRPr="001970E7" w:rsidRDefault="00696F4D" w:rsidP="00640706">
            <w:pPr>
              <w:spacing w:line="276" w:lineRule="auto"/>
              <w:jc w:val="right"/>
              <w:rPr>
                <w:rFonts w:ascii="Calibri Light" w:hAnsi="Calibri Light" w:cs="Calibri Light"/>
              </w:rPr>
            </w:pPr>
            <w:r w:rsidRPr="001970E7">
              <w:rPr>
                <w:rFonts w:ascii="Calibri Light" w:hAnsi="Calibri Light" w:cs="Calibri Light"/>
                <w:lang w:eastAsia="zh-CN"/>
              </w:rPr>
              <w:object w:dxaOrig="1440" w:dyaOrig="1440" w14:anchorId="6F2799A7">
                <v:shape id="_x0000_i1051" type="#_x0000_t75" style="width:16.55pt;height:18.2pt" o:ole="">
                  <v:imagedata r:id="rId22" o:title=""/>
                </v:shape>
                <w:control r:id="rId28" w:name="CheckBox1214" w:shapeid="_x0000_i1051"/>
              </w:object>
            </w:r>
          </w:p>
        </w:tc>
        <w:tc>
          <w:tcPr>
            <w:tcW w:w="8106" w:type="dxa"/>
          </w:tcPr>
          <w:p w14:paraId="308F5E48" w14:textId="77777777" w:rsidR="00696F4D" w:rsidRPr="001970E7" w:rsidRDefault="00696F4D" w:rsidP="00640706">
            <w:pPr>
              <w:spacing w:after="120" w:line="276" w:lineRule="auto"/>
              <w:rPr>
                <w:rFonts w:ascii="Calibri Light" w:hAnsi="Calibri Light" w:cs="Calibri Light"/>
                <w:sz w:val="22"/>
                <w:szCs w:val="22"/>
              </w:rPr>
            </w:pPr>
            <w:r w:rsidRPr="001970E7">
              <w:rPr>
                <w:rFonts w:ascii="Calibri Light" w:hAnsi="Calibri Light" w:cs="Calibri Light"/>
                <w:sz w:val="22"/>
                <w:szCs w:val="22"/>
              </w:rPr>
              <w:t>Inny rodzaj</w:t>
            </w:r>
          </w:p>
        </w:tc>
      </w:tr>
    </w:tbl>
    <w:p w14:paraId="72D88125" w14:textId="3ED8C41B" w:rsidR="002C4325" w:rsidRPr="001970E7" w:rsidRDefault="00696F4D" w:rsidP="00153BCB">
      <w:pPr>
        <w:pStyle w:val="Akapitzlist"/>
        <w:spacing w:line="276" w:lineRule="auto"/>
        <w:ind w:left="360" w:right="28"/>
        <w:jc w:val="both"/>
        <w:rPr>
          <w:rFonts w:ascii="Calibri Light" w:hAnsi="Calibri Light" w:cs="Calibri Light"/>
          <w:b/>
          <w:i/>
          <w:sz w:val="18"/>
          <w:szCs w:val="18"/>
          <w:u w:val="single"/>
        </w:rPr>
      </w:pPr>
      <w:r w:rsidRPr="001970E7">
        <w:rPr>
          <w:rFonts w:ascii="Calibri Light" w:hAnsi="Calibri Light" w:cs="Calibri Light"/>
          <w:b/>
          <w:i/>
          <w:sz w:val="18"/>
          <w:szCs w:val="18"/>
          <w:u w:val="single"/>
        </w:rPr>
        <w:t xml:space="preserve">W przypadku Wykonawców składających ofertę wspólną należy wypełnić dla każdego podmiotu osobno. </w:t>
      </w:r>
    </w:p>
    <w:p w14:paraId="0F3A4CC1" w14:textId="77777777" w:rsidR="00AB4312" w:rsidRPr="001970E7" w:rsidRDefault="00AB4312" w:rsidP="00153BCB">
      <w:pPr>
        <w:pStyle w:val="Akapitzlist"/>
        <w:spacing w:line="276" w:lineRule="auto"/>
        <w:ind w:left="360" w:right="28"/>
        <w:jc w:val="both"/>
        <w:rPr>
          <w:rFonts w:ascii="Calibri Light" w:hAnsi="Calibri Light" w:cs="Calibri Light"/>
          <w:b/>
          <w:i/>
          <w:sz w:val="18"/>
          <w:szCs w:val="18"/>
          <w:u w:val="single"/>
        </w:rPr>
      </w:pPr>
    </w:p>
    <w:p w14:paraId="2C749FE8" w14:textId="77777777" w:rsidR="00CB324A" w:rsidRPr="001970E7" w:rsidRDefault="00CB324A" w:rsidP="00657126">
      <w:pPr>
        <w:pStyle w:val="Tekstpodstawowy"/>
        <w:numPr>
          <w:ilvl w:val="0"/>
          <w:numId w:val="60"/>
        </w:numPr>
        <w:tabs>
          <w:tab w:val="left" w:pos="851"/>
        </w:tabs>
        <w:spacing w:line="276" w:lineRule="auto"/>
        <w:ind w:left="284" w:hanging="284"/>
        <w:rPr>
          <w:rFonts w:ascii="Calibri Light" w:hAnsi="Calibri Light" w:cs="Calibri Light"/>
          <w:b/>
          <w:szCs w:val="24"/>
        </w:rPr>
      </w:pPr>
      <w:r w:rsidRPr="001970E7">
        <w:rPr>
          <w:rFonts w:ascii="Calibri Light" w:hAnsi="Calibri Light" w:cs="Calibri Light"/>
          <w:b/>
          <w:szCs w:val="24"/>
        </w:rPr>
        <w:t>Niniejszym oświadczam, że:</w:t>
      </w:r>
    </w:p>
    <w:p w14:paraId="1127428D" w14:textId="77777777" w:rsidR="00CB324A" w:rsidRPr="001970E7" w:rsidRDefault="00CB324A" w:rsidP="00657126">
      <w:pPr>
        <w:pStyle w:val="Tekstpodstawowy"/>
        <w:numPr>
          <w:ilvl w:val="0"/>
          <w:numId w:val="58"/>
        </w:numPr>
        <w:spacing w:line="276" w:lineRule="auto"/>
        <w:rPr>
          <w:rFonts w:ascii="Calibri Light" w:hAnsi="Calibri Light" w:cs="Calibri Light"/>
          <w:szCs w:val="24"/>
        </w:rPr>
      </w:pPr>
      <w:r w:rsidRPr="001970E7">
        <w:rPr>
          <w:rFonts w:ascii="Calibri Light" w:hAnsi="Calibri Light" w:cs="Calibri Light"/>
          <w:szCs w:val="24"/>
        </w:rPr>
        <w:t xml:space="preserve">zapoznałem się z </w:t>
      </w:r>
      <w:r w:rsidRPr="001970E7">
        <w:rPr>
          <w:rFonts w:ascii="Calibri Light" w:eastAsia="Calibri" w:hAnsi="Calibri Light" w:cs="Calibri Light"/>
          <w:szCs w:val="24"/>
          <w:lang w:eastAsia="en-US"/>
        </w:rPr>
        <w:t>warunkami zamówienia i przyjmuję je bez zastrzeżeń</w:t>
      </w:r>
      <w:r w:rsidRPr="001970E7">
        <w:rPr>
          <w:rFonts w:ascii="Calibri Light" w:hAnsi="Calibri Light" w:cs="Calibri Light"/>
          <w:szCs w:val="24"/>
        </w:rPr>
        <w:t>;</w:t>
      </w:r>
    </w:p>
    <w:p w14:paraId="2A30E8B3" w14:textId="77777777" w:rsidR="00CB324A" w:rsidRPr="001970E7" w:rsidRDefault="00CB324A" w:rsidP="00657126">
      <w:pPr>
        <w:pStyle w:val="Tekstpodstawowy"/>
        <w:numPr>
          <w:ilvl w:val="0"/>
          <w:numId w:val="58"/>
        </w:numPr>
        <w:spacing w:line="276" w:lineRule="auto"/>
        <w:rPr>
          <w:rFonts w:ascii="Calibri Light" w:hAnsi="Calibri Light" w:cs="Calibri Light"/>
          <w:szCs w:val="24"/>
        </w:rPr>
      </w:pPr>
      <w:r w:rsidRPr="001970E7">
        <w:rPr>
          <w:rFonts w:ascii="Calibri Light" w:hAnsi="Calibri Light" w:cs="Calibri Light"/>
          <w:szCs w:val="24"/>
        </w:rPr>
        <w:t xml:space="preserve">zapoznałem się z załączonymi do SWZ projektowanymi postanowieniami umowy </w:t>
      </w:r>
      <w:r w:rsidRPr="001970E7">
        <w:rPr>
          <w:rFonts w:ascii="Calibri Light" w:hAnsi="Calibri Light" w:cs="Calibri Light"/>
          <w:szCs w:val="24"/>
        </w:rPr>
        <w:br/>
        <w:t>i przyjmuję je bez zastrzeżeń;</w:t>
      </w:r>
    </w:p>
    <w:p w14:paraId="315BEDD3" w14:textId="77777777" w:rsidR="00CB324A" w:rsidRPr="001970E7" w:rsidRDefault="00CB324A" w:rsidP="00657126">
      <w:pPr>
        <w:pStyle w:val="Tekstpodstawowy"/>
        <w:numPr>
          <w:ilvl w:val="0"/>
          <w:numId w:val="58"/>
        </w:numPr>
        <w:spacing w:line="276" w:lineRule="auto"/>
        <w:rPr>
          <w:rFonts w:ascii="Calibri Light" w:hAnsi="Calibri Light" w:cs="Calibri Light"/>
          <w:szCs w:val="24"/>
        </w:rPr>
      </w:pPr>
      <w:r w:rsidRPr="001970E7">
        <w:rPr>
          <w:rFonts w:ascii="Calibri Light" w:hAnsi="Calibri Light" w:cs="Calibri Light"/>
          <w:szCs w:val="24"/>
        </w:rPr>
        <w:t>przedmiot oferty jest zgodny z przedmiotem zamówienia;</w:t>
      </w:r>
    </w:p>
    <w:p w14:paraId="2EBF867A" w14:textId="77777777" w:rsidR="00CB324A" w:rsidRPr="001970E7" w:rsidRDefault="00CB324A" w:rsidP="00657126">
      <w:pPr>
        <w:pStyle w:val="Tekstpodstawowy"/>
        <w:numPr>
          <w:ilvl w:val="0"/>
          <w:numId w:val="58"/>
        </w:numPr>
        <w:spacing w:line="276" w:lineRule="auto"/>
        <w:rPr>
          <w:rFonts w:ascii="Calibri Light" w:hAnsi="Calibri Light" w:cs="Calibri Light"/>
          <w:szCs w:val="24"/>
        </w:rPr>
      </w:pPr>
      <w:r w:rsidRPr="001970E7">
        <w:rPr>
          <w:rFonts w:ascii="Calibri Light" w:hAnsi="Calibri Light" w:cs="Calibri Light"/>
          <w:szCs w:val="24"/>
        </w:rPr>
        <w:t xml:space="preserve">jestem związany niniejszą ofertą </w:t>
      </w:r>
      <w:r w:rsidR="00095A47" w:rsidRPr="001970E7">
        <w:rPr>
          <w:rFonts w:ascii="Calibri Light" w:hAnsi="Calibri Light" w:cs="Calibri Light"/>
          <w:szCs w:val="24"/>
        </w:rPr>
        <w:t>w terminie wskazanym</w:t>
      </w:r>
      <w:r w:rsidRPr="001970E7">
        <w:rPr>
          <w:rFonts w:ascii="Calibri Light" w:hAnsi="Calibri Light" w:cs="Calibri Light"/>
          <w:szCs w:val="24"/>
        </w:rPr>
        <w:t xml:space="preserve"> w SWZ;</w:t>
      </w:r>
    </w:p>
    <w:p w14:paraId="0496D376" w14:textId="77777777" w:rsidR="00CB324A" w:rsidRPr="001970E7" w:rsidRDefault="00CB324A" w:rsidP="00657126">
      <w:pPr>
        <w:numPr>
          <w:ilvl w:val="0"/>
          <w:numId w:val="58"/>
        </w:numPr>
        <w:spacing w:line="276" w:lineRule="auto"/>
        <w:jc w:val="both"/>
        <w:rPr>
          <w:rFonts w:ascii="Calibri Light" w:hAnsi="Calibri Light" w:cs="Calibri Light"/>
          <w:sz w:val="24"/>
          <w:szCs w:val="24"/>
        </w:rPr>
      </w:pPr>
      <w:r w:rsidRPr="001970E7">
        <w:rPr>
          <w:rFonts w:ascii="Calibri Light" w:hAnsi="Calibri Light" w:cs="Calibri Light"/>
          <w:sz w:val="24"/>
          <w:szCs w:val="24"/>
        </w:rPr>
        <w:t>Oświadczam, że wypełniłem obowiązki informacyjne przewidziane w art. 13 lub art. 14 RODO*</w:t>
      </w:r>
      <w:r w:rsidRPr="001970E7">
        <w:rPr>
          <w:rFonts w:ascii="Calibri Light" w:hAnsi="Calibri Light" w:cs="Calibri Light"/>
          <w:sz w:val="24"/>
          <w:szCs w:val="24"/>
          <w:vertAlign w:val="superscript"/>
        </w:rPr>
        <w:t xml:space="preserve"> </w:t>
      </w:r>
      <w:r w:rsidRPr="001970E7">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1970E7" w:rsidRDefault="00CB324A" w:rsidP="00640706">
      <w:pPr>
        <w:spacing w:line="276" w:lineRule="auto"/>
        <w:ind w:left="426"/>
        <w:jc w:val="both"/>
        <w:rPr>
          <w:rFonts w:ascii="Calibri Light" w:eastAsia="Calibri" w:hAnsi="Calibri Light" w:cs="Calibri Light"/>
          <w:i/>
        </w:rPr>
      </w:pPr>
      <w:r w:rsidRPr="001970E7">
        <w:rPr>
          <w:rFonts w:ascii="Calibri Light" w:hAnsi="Calibri Light" w:cs="Calibri Light"/>
          <w:i/>
        </w:rPr>
        <w:t xml:space="preserve">(*) </w:t>
      </w:r>
      <w:r w:rsidRPr="001970E7">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1970E7" w:rsidRDefault="00CB324A" w:rsidP="00640706">
      <w:pPr>
        <w:spacing w:line="276" w:lineRule="auto"/>
        <w:ind w:left="426"/>
        <w:jc w:val="both"/>
        <w:rPr>
          <w:rFonts w:ascii="Calibri Light" w:eastAsia="Calibri" w:hAnsi="Calibri Light" w:cs="Calibri Light"/>
          <w:i/>
        </w:rPr>
      </w:pPr>
      <w:r w:rsidRPr="001970E7">
        <w:rPr>
          <w:rFonts w:ascii="Calibri Light" w:hAnsi="Calibri Light" w:cs="Calibri Light"/>
          <w:i/>
        </w:rPr>
        <w:t xml:space="preserve">(**) </w:t>
      </w:r>
      <w:r w:rsidRPr="001970E7">
        <w:rPr>
          <w:rFonts w:ascii="Calibri Light" w:eastAsia="Calibri" w:hAnsi="Calibri Light" w:cs="Calibri Light"/>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E6739D" w14:textId="77777777" w:rsidR="0068283C" w:rsidRPr="001970E7" w:rsidRDefault="0068283C" w:rsidP="00640706">
      <w:pPr>
        <w:spacing w:line="276" w:lineRule="auto"/>
        <w:ind w:left="426"/>
        <w:jc w:val="both"/>
        <w:rPr>
          <w:rFonts w:ascii="Calibri Light" w:eastAsia="Calibri" w:hAnsi="Calibri Light" w:cs="Calibri Light"/>
          <w:i/>
        </w:rPr>
      </w:pPr>
    </w:p>
    <w:p w14:paraId="4EA81D52" w14:textId="77777777" w:rsidR="00CB324A" w:rsidRPr="001970E7" w:rsidRDefault="00CB324A" w:rsidP="00640706">
      <w:pPr>
        <w:spacing w:line="276" w:lineRule="auto"/>
        <w:jc w:val="both"/>
        <w:rPr>
          <w:rFonts w:ascii="Calibri Light" w:eastAsia="Calibri" w:hAnsi="Calibri Light" w:cs="Calibri Light"/>
          <w:i/>
          <w:sz w:val="24"/>
          <w:szCs w:val="24"/>
        </w:rPr>
      </w:pPr>
    </w:p>
    <w:p w14:paraId="344A46D9" w14:textId="14D3D622" w:rsidR="003B401F" w:rsidRPr="001970E7" w:rsidRDefault="00CB324A" w:rsidP="00657126">
      <w:pPr>
        <w:pStyle w:val="Akapitzlist"/>
        <w:numPr>
          <w:ilvl w:val="0"/>
          <w:numId w:val="60"/>
        </w:numPr>
        <w:spacing w:after="240" w:line="276" w:lineRule="auto"/>
        <w:ind w:left="357" w:hanging="357"/>
        <w:jc w:val="both"/>
        <w:rPr>
          <w:rFonts w:ascii="Calibri Light" w:eastAsia="Calibri" w:hAnsi="Calibri Light" w:cs="Calibri Light"/>
          <w:sz w:val="24"/>
          <w:szCs w:val="24"/>
          <w:lang w:eastAsia="en-US"/>
        </w:rPr>
      </w:pPr>
      <w:r w:rsidRPr="001970E7">
        <w:rPr>
          <w:rFonts w:ascii="Calibri Light" w:hAnsi="Calibri Light" w:cs="Calibri Light"/>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892CA2" w:rsidRPr="001970E7" w14:paraId="52A4759D" w14:textId="77777777" w:rsidTr="00414E2C">
        <w:trPr>
          <w:trHeight w:val="539"/>
        </w:trPr>
        <w:tc>
          <w:tcPr>
            <w:tcW w:w="709" w:type="dxa"/>
            <w:vAlign w:val="center"/>
          </w:tcPr>
          <w:p w14:paraId="208CB30C" w14:textId="77777777" w:rsidR="00CB324A" w:rsidRPr="001970E7" w:rsidRDefault="00CB324A" w:rsidP="00640706">
            <w:pPr>
              <w:pStyle w:val="Tekstpodstawowy"/>
              <w:spacing w:line="276" w:lineRule="auto"/>
              <w:jc w:val="left"/>
              <w:rPr>
                <w:rFonts w:ascii="Calibri Light" w:hAnsi="Calibri Light" w:cs="Calibri Light"/>
                <w:b/>
                <w:szCs w:val="24"/>
              </w:rPr>
            </w:pPr>
            <w:r w:rsidRPr="001970E7">
              <w:rPr>
                <w:rFonts w:ascii="Calibri Light" w:hAnsi="Calibri Light" w:cs="Calibri Light"/>
                <w:b/>
                <w:szCs w:val="24"/>
              </w:rPr>
              <w:t>L.p.</w:t>
            </w:r>
          </w:p>
        </w:tc>
        <w:tc>
          <w:tcPr>
            <w:tcW w:w="3573" w:type="dxa"/>
            <w:vAlign w:val="center"/>
          </w:tcPr>
          <w:p w14:paraId="50BDA063" w14:textId="77777777" w:rsidR="00CB324A" w:rsidRPr="001970E7" w:rsidRDefault="00CB324A" w:rsidP="00640706">
            <w:pPr>
              <w:pStyle w:val="Tekstpodstawowy"/>
              <w:spacing w:line="276" w:lineRule="auto"/>
              <w:jc w:val="center"/>
              <w:rPr>
                <w:rFonts w:ascii="Calibri Light" w:hAnsi="Calibri Light" w:cs="Calibri Light"/>
                <w:b/>
                <w:szCs w:val="24"/>
              </w:rPr>
            </w:pPr>
            <w:r w:rsidRPr="001970E7">
              <w:rPr>
                <w:rFonts w:ascii="Calibri Light" w:hAnsi="Calibri Light" w:cs="Calibri Light"/>
                <w:b/>
                <w:szCs w:val="24"/>
              </w:rPr>
              <w:t>Część/zakres zamówienia</w:t>
            </w:r>
          </w:p>
        </w:tc>
        <w:tc>
          <w:tcPr>
            <w:tcW w:w="4961" w:type="dxa"/>
            <w:vAlign w:val="center"/>
          </w:tcPr>
          <w:p w14:paraId="15BEC551" w14:textId="77777777" w:rsidR="00CB324A" w:rsidRPr="001970E7" w:rsidRDefault="00CB324A" w:rsidP="00640706">
            <w:pPr>
              <w:pStyle w:val="Tekstpodstawowy"/>
              <w:spacing w:line="276" w:lineRule="auto"/>
              <w:jc w:val="center"/>
              <w:rPr>
                <w:rFonts w:ascii="Calibri Light" w:hAnsi="Calibri Light" w:cs="Calibri Light"/>
                <w:b/>
                <w:bCs/>
                <w:szCs w:val="24"/>
                <w:vertAlign w:val="superscript"/>
              </w:rPr>
            </w:pPr>
            <w:r w:rsidRPr="001970E7">
              <w:rPr>
                <w:rFonts w:ascii="Calibri Light" w:hAnsi="Calibri Light" w:cs="Calibri Light"/>
                <w:b/>
                <w:bCs/>
                <w:szCs w:val="24"/>
              </w:rPr>
              <w:t>Nazwa (firma) podwykonawcy (o ile są znane)</w:t>
            </w:r>
          </w:p>
        </w:tc>
      </w:tr>
      <w:tr w:rsidR="00892CA2" w:rsidRPr="001970E7" w14:paraId="13B507E4" w14:textId="77777777" w:rsidTr="00193D1A">
        <w:trPr>
          <w:trHeight w:val="363"/>
        </w:trPr>
        <w:tc>
          <w:tcPr>
            <w:tcW w:w="709" w:type="dxa"/>
          </w:tcPr>
          <w:p w14:paraId="0A40E2ED" w14:textId="77777777" w:rsidR="00CB324A" w:rsidRPr="001970E7" w:rsidRDefault="00CB324A" w:rsidP="00640706">
            <w:pPr>
              <w:pStyle w:val="Tekstpodstawowy"/>
              <w:spacing w:line="276" w:lineRule="auto"/>
              <w:rPr>
                <w:rFonts w:ascii="Calibri Light" w:hAnsi="Calibri Light" w:cs="Calibri Light"/>
                <w:szCs w:val="24"/>
              </w:rPr>
            </w:pPr>
            <w:r w:rsidRPr="001970E7">
              <w:rPr>
                <w:rFonts w:ascii="Calibri Light" w:hAnsi="Calibri Light" w:cs="Calibri Light"/>
                <w:szCs w:val="24"/>
              </w:rPr>
              <w:t>1.</w:t>
            </w:r>
          </w:p>
        </w:tc>
        <w:tc>
          <w:tcPr>
            <w:tcW w:w="3573" w:type="dxa"/>
          </w:tcPr>
          <w:p w14:paraId="764E5E3C" w14:textId="77777777" w:rsidR="00CB324A" w:rsidRPr="001970E7" w:rsidRDefault="00CB324A" w:rsidP="00640706">
            <w:pPr>
              <w:pStyle w:val="Tekstpodstawowy"/>
              <w:spacing w:line="276" w:lineRule="auto"/>
              <w:rPr>
                <w:rFonts w:ascii="Calibri Light" w:hAnsi="Calibri Light" w:cs="Calibri Light"/>
                <w:szCs w:val="24"/>
              </w:rPr>
            </w:pPr>
          </w:p>
        </w:tc>
        <w:tc>
          <w:tcPr>
            <w:tcW w:w="4961" w:type="dxa"/>
          </w:tcPr>
          <w:p w14:paraId="37821038" w14:textId="77777777" w:rsidR="00CB324A" w:rsidRPr="001970E7" w:rsidRDefault="00CB324A" w:rsidP="00640706">
            <w:pPr>
              <w:pStyle w:val="Tekstpodstawowy"/>
              <w:spacing w:line="276" w:lineRule="auto"/>
              <w:rPr>
                <w:rFonts w:ascii="Calibri Light" w:hAnsi="Calibri Light" w:cs="Calibri Light"/>
                <w:szCs w:val="24"/>
              </w:rPr>
            </w:pPr>
          </w:p>
        </w:tc>
      </w:tr>
      <w:tr w:rsidR="00CB324A" w:rsidRPr="001970E7" w14:paraId="28732113" w14:textId="77777777" w:rsidTr="00193D1A">
        <w:trPr>
          <w:trHeight w:val="424"/>
        </w:trPr>
        <w:tc>
          <w:tcPr>
            <w:tcW w:w="709" w:type="dxa"/>
          </w:tcPr>
          <w:p w14:paraId="22FC7D9D" w14:textId="77777777" w:rsidR="00CB324A" w:rsidRPr="001970E7" w:rsidRDefault="00CB324A" w:rsidP="00640706">
            <w:pPr>
              <w:pStyle w:val="Tekstpodstawowy"/>
              <w:spacing w:line="276" w:lineRule="auto"/>
              <w:rPr>
                <w:rFonts w:ascii="Calibri Light" w:hAnsi="Calibri Light" w:cs="Calibri Light"/>
                <w:szCs w:val="24"/>
              </w:rPr>
            </w:pPr>
            <w:r w:rsidRPr="001970E7">
              <w:rPr>
                <w:rFonts w:ascii="Calibri Light" w:hAnsi="Calibri Light" w:cs="Calibri Light"/>
                <w:szCs w:val="24"/>
              </w:rPr>
              <w:t>2.</w:t>
            </w:r>
          </w:p>
        </w:tc>
        <w:tc>
          <w:tcPr>
            <w:tcW w:w="3573" w:type="dxa"/>
          </w:tcPr>
          <w:p w14:paraId="4B6BA3F6" w14:textId="77777777" w:rsidR="00CB324A" w:rsidRPr="001970E7" w:rsidRDefault="00CB324A" w:rsidP="00640706">
            <w:pPr>
              <w:pStyle w:val="Tekstpodstawowy"/>
              <w:spacing w:line="276" w:lineRule="auto"/>
              <w:rPr>
                <w:rFonts w:ascii="Calibri Light" w:hAnsi="Calibri Light" w:cs="Calibri Light"/>
                <w:szCs w:val="24"/>
              </w:rPr>
            </w:pPr>
          </w:p>
        </w:tc>
        <w:tc>
          <w:tcPr>
            <w:tcW w:w="4961" w:type="dxa"/>
          </w:tcPr>
          <w:p w14:paraId="7B7DE97C" w14:textId="77777777" w:rsidR="00CB324A" w:rsidRPr="001970E7" w:rsidRDefault="00CB324A" w:rsidP="00640706">
            <w:pPr>
              <w:pStyle w:val="Tekstpodstawowy"/>
              <w:spacing w:line="276" w:lineRule="auto"/>
              <w:rPr>
                <w:rFonts w:ascii="Calibri Light" w:hAnsi="Calibri Light" w:cs="Calibri Light"/>
                <w:szCs w:val="24"/>
              </w:rPr>
            </w:pPr>
          </w:p>
        </w:tc>
      </w:tr>
    </w:tbl>
    <w:p w14:paraId="47C56904" w14:textId="77777777" w:rsidR="0068283C" w:rsidRPr="001970E7" w:rsidRDefault="0068283C" w:rsidP="00F52D0A">
      <w:pPr>
        <w:pStyle w:val="Tekstpodstawowy"/>
        <w:spacing w:line="276" w:lineRule="auto"/>
        <w:rPr>
          <w:rFonts w:ascii="Calibri Light" w:hAnsi="Calibri Light" w:cs="Calibri Light"/>
          <w:b/>
          <w:szCs w:val="24"/>
        </w:rPr>
      </w:pPr>
    </w:p>
    <w:p w14:paraId="567BFD61" w14:textId="0ADEE443" w:rsidR="00A50E41" w:rsidRPr="001970E7" w:rsidRDefault="00A50E41" w:rsidP="00E1351A">
      <w:pPr>
        <w:spacing w:line="276" w:lineRule="auto"/>
        <w:jc w:val="right"/>
        <w:rPr>
          <w:rFonts w:ascii="Calibri Light" w:hAnsi="Calibri Light" w:cs="Calibri Light"/>
          <w:b/>
          <w:sz w:val="24"/>
          <w:szCs w:val="24"/>
        </w:rPr>
      </w:pPr>
      <w:r w:rsidRPr="001970E7">
        <w:rPr>
          <w:rFonts w:ascii="Calibri Light" w:eastAsia="Calibri" w:hAnsi="Calibri Light" w:cs="Calibri Light"/>
          <w:b/>
          <w:sz w:val="24"/>
          <w:szCs w:val="24"/>
        </w:rPr>
        <w:t>Załącznik nr 2</w:t>
      </w:r>
      <w:r w:rsidRPr="001970E7">
        <w:rPr>
          <w:rFonts w:ascii="Calibri Light" w:hAnsi="Calibri Light" w:cs="Calibri Light"/>
          <w:b/>
          <w:sz w:val="24"/>
          <w:szCs w:val="24"/>
        </w:rPr>
        <w:t xml:space="preserve"> do SWZ</w:t>
      </w:r>
    </w:p>
    <w:p w14:paraId="6DB46028" w14:textId="77777777" w:rsidR="00A50E41" w:rsidRPr="001970E7" w:rsidRDefault="00A50E41" w:rsidP="00640706">
      <w:pPr>
        <w:spacing w:line="276" w:lineRule="auto"/>
        <w:ind w:left="5246" w:firstLine="708"/>
        <w:rPr>
          <w:rFonts w:ascii="Calibri Light" w:hAnsi="Calibri Light" w:cs="Calibri Light"/>
          <w:b/>
          <w:sz w:val="24"/>
          <w:szCs w:val="24"/>
          <w:u w:val="single"/>
        </w:rPr>
      </w:pPr>
    </w:p>
    <w:p w14:paraId="3BD9CA47" w14:textId="77777777" w:rsidR="00A50E41" w:rsidRPr="001970E7" w:rsidRDefault="00A50E41" w:rsidP="00640706">
      <w:pPr>
        <w:spacing w:line="276" w:lineRule="auto"/>
        <w:ind w:left="5246" w:firstLine="708"/>
        <w:rPr>
          <w:rFonts w:ascii="Calibri Light" w:hAnsi="Calibri Light" w:cs="Calibri Light"/>
          <w:b/>
          <w:sz w:val="24"/>
          <w:szCs w:val="24"/>
          <w:u w:val="single"/>
        </w:rPr>
      </w:pPr>
      <w:r w:rsidRPr="001970E7">
        <w:rPr>
          <w:rFonts w:ascii="Calibri Light" w:hAnsi="Calibri Light" w:cs="Calibri Light"/>
          <w:b/>
          <w:sz w:val="24"/>
          <w:szCs w:val="24"/>
          <w:u w:val="single"/>
        </w:rPr>
        <w:t>Zamawiający:</w:t>
      </w:r>
    </w:p>
    <w:p w14:paraId="2D31E76D" w14:textId="77777777" w:rsidR="00A50E41" w:rsidRPr="001970E7" w:rsidRDefault="00A50E41" w:rsidP="00640706">
      <w:pPr>
        <w:spacing w:line="276" w:lineRule="auto"/>
        <w:ind w:left="5812" w:firstLine="142"/>
        <w:rPr>
          <w:rFonts w:ascii="Calibri Light" w:hAnsi="Calibri Light" w:cs="Calibri Light"/>
          <w:sz w:val="24"/>
          <w:szCs w:val="24"/>
        </w:rPr>
      </w:pPr>
      <w:r w:rsidRPr="001970E7">
        <w:rPr>
          <w:rFonts w:ascii="Calibri Light" w:hAnsi="Calibri Light" w:cs="Calibri Light"/>
          <w:b/>
          <w:bCs/>
          <w:sz w:val="24"/>
          <w:szCs w:val="24"/>
        </w:rPr>
        <w:t>Gmina Skoczów</w:t>
      </w:r>
    </w:p>
    <w:p w14:paraId="6E880E12" w14:textId="77777777" w:rsidR="00A50E41" w:rsidRPr="001970E7" w:rsidRDefault="00A50E41" w:rsidP="00640706">
      <w:pPr>
        <w:spacing w:line="276" w:lineRule="auto"/>
        <w:ind w:left="5812" w:firstLine="142"/>
        <w:rPr>
          <w:rFonts w:ascii="Calibri Light" w:hAnsi="Calibri Light" w:cs="Calibri Light"/>
          <w:sz w:val="24"/>
          <w:szCs w:val="24"/>
        </w:rPr>
      </w:pPr>
      <w:r w:rsidRPr="001970E7">
        <w:rPr>
          <w:rFonts w:ascii="Calibri Light" w:hAnsi="Calibri Light" w:cs="Calibri Light"/>
          <w:b/>
          <w:bCs/>
          <w:sz w:val="24"/>
          <w:szCs w:val="24"/>
        </w:rPr>
        <w:t>Rynek 1</w:t>
      </w:r>
    </w:p>
    <w:p w14:paraId="7490C1B2" w14:textId="77777777" w:rsidR="00A50E41" w:rsidRPr="001970E7" w:rsidRDefault="00A50E41" w:rsidP="00640706">
      <w:pPr>
        <w:spacing w:line="276" w:lineRule="auto"/>
        <w:ind w:left="5812" w:firstLine="142"/>
        <w:rPr>
          <w:rFonts w:ascii="Calibri Light" w:hAnsi="Calibri Light" w:cs="Calibri Light"/>
          <w:sz w:val="24"/>
          <w:szCs w:val="24"/>
        </w:rPr>
      </w:pPr>
      <w:r w:rsidRPr="001970E7">
        <w:rPr>
          <w:rFonts w:ascii="Calibri Light" w:hAnsi="Calibri Light" w:cs="Calibri Light"/>
          <w:b/>
          <w:bCs/>
          <w:sz w:val="24"/>
          <w:szCs w:val="24"/>
        </w:rPr>
        <w:t>43-430 Skoczów</w:t>
      </w:r>
    </w:p>
    <w:p w14:paraId="7063BEED" w14:textId="77777777" w:rsidR="00A50E41" w:rsidRPr="001970E7" w:rsidRDefault="00A50E41" w:rsidP="00640706">
      <w:pPr>
        <w:spacing w:line="276" w:lineRule="auto"/>
        <w:rPr>
          <w:rFonts w:ascii="Calibri Light" w:hAnsi="Calibri Light" w:cs="Calibri Light"/>
          <w:b/>
          <w:sz w:val="24"/>
          <w:szCs w:val="24"/>
          <w:u w:val="single"/>
        </w:rPr>
      </w:pPr>
      <w:r w:rsidRPr="001970E7">
        <w:rPr>
          <w:rFonts w:ascii="Calibri Light" w:hAnsi="Calibri Light" w:cs="Calibri Light"/>
          <w:b/>
          <w:sz w:val="24"/>
          <w:szCs w:val="24"/>
          <w:u w:val="single"/>
        </w:rPr>
        <w:t>Wykonawca:</w:t>
      </w:r>
    </w:p>
    <w:p w14:paraId="3DA06E47" w14:textId="77777777" w:rsidR="00A50E41" w:rsidRPr="001970E7" w:rsidRDefault="00A50E41" w:rsidP="00640706">
      <w:pPr>
        <w:spacing w:line="276" w:lineRule="auto"/>
        <w:rPr>
          <w:rFonts w:ascii="Calibri Light" w:hAnsi="Calibri Light" w:cs="Calibri Light"/>
          <w:b/>
          <w:sz w:val="24"/>
          <w:szCs w:val="24"/>
          <w:u w:val="single"/>
        </w:rPr>
      </w:pPr>
    </w:p>
    <w:p w14:paraId="4EB36E16" w14:textId="77777777" w:rsidR="00A50E41" w:rsidRPr="001970E7" w:rsidRDefault="00A50E41" w:rsidP="00640706">
      <w:pPr>
        <w:spacing w:line="276" w:lineRule="auto"/>
        <w:ind w:right="5954"/>
        <w:rPr>
          <w:rFonts w:ascii="Calibri Light" w:hAnsi="Calibri Light" w:cs="Calibri Light"/>
          <w:sz w:val="24"/>
          <w:szCs w:val="24"/>
        </w:rPr>
      </w:pPr>
      <w:r w:rsidRPr="001970E7">
        <w:rPr>
          <w:rFonts w:ascii="Calibri Light" w:hAnsi="Calibri Light" w:cs="Calibri Light"/>
          <w:sz w:val="24"/>
          <w:szCs w:val="24"/>
        </w:rPr>
        <w:t>………………………………………………………………………………………..</w:t>
      </w:r>
    </w:p>
    <w:p w14:paraId="54932918" w14:textId="77777777" w:rsidR="00A50E41" w:rsidRPr="001970E7" w:rsidRDefault="00A50E41" w:rsidP="00640706">
      <w:pPr>
        <w:spacing w:line="276" w:lineRule="auto"/>
        <w:ind w:right="4281"/>
        <w:rPr>
          <w:rFonts w:ascii="Calibri Light" w:hAnsi="Calibri Light" w:cs="Calibri Light"/>
          <w:i/>
          <w:sz w:val="24"/>
          <w:szCs w:val="24"/>
        </w:rPr>
      </w:pPr>
      <w:r w:rsidRPr="001970E7">
        <w:rPr>
          <w:rFonts w:ascii="Calibri Light" w:hAnsi="Calibri Light" w:cs="Calibri Light"/>
          <w:i/>
          <w:sz w:val="24"/>
          <w:szCs w:val="24"/>
        </w:rPr>
        <w:t xml:space="preserve">(pełna nazwa/firma, adres, w </w:t>
      </w:r>
      <w:r w:rsidR="00BE496C" w:rsidRPr="001970E7">
        <w:rPr>
          <w:rFonts w:ascii="Calibri Light" w:hAnsi="Calibri Light" w:cs="Calibri Light"/>
          <w:i/>
          <w:sz w:val="24"/>
          <w:szCs w:val="24"/>
        </w:rPr>
        <w:t>z</w:t>
      </w:r>
      <w:r w:rsidRPr="001970E7">
        <w:rPr>
          <w:rFonts w:ascii="Calibri Light" w:hAnsi="Calibri Light" w:cs="Calibri Light"/>
          <w:i/>
          <w:sz w:val="24"/>
          <w:szCs w:val="24"/>
        </w:rPr>
        <w:t xml:space="preserve">ależności od podmiotu </w:t>
      </w:r>
    </w:p>
    <w:p w14:paraId="2C9C5529" w14:textId="77777777" w:rsidR="00A50E41" w:rsidRPr="001970E7" w:rsidRDefault="00A50E41" w:rsidP="00640706">
      <w:pPr>
        <w:spacing w:line="276" w:lineRule="auto"/>
        <w:rPr>
          <w:rFonts w:ascii="Calibri Light" w:hAnsi="Calibri Light" w:cs="Calibri Light"/>
          <w:sz w:val="24"/>
          <w:szCs w:val="24"/>
          <w:u w:val="single"/>
        </w:rPr>
      </w:pPr>
      <w:r w:rsidRPr="001970E7">
        <w:rPr>
          <w:rFonts w:ascii="Calibri Light" w:hAnsi="Calibri Light" w:cs="Calibri Light"/>
          <w:sz w:val="24"/>
          <w:szCs w:val="24"/>
          <w:u w:val="single"/>
        </w:rPr>
        <w:t>reprezentowany przez:</w:t>
      </w:r>
    </w:p>
    <w:p w14:paraId="047BDEC3" w14:textId="77777777" w:rsidR="00A50E41" w:rsidRPr="001970E7" w:rsidRDefault="00A50E41" w:rsidP="00640706">
      <w:pPr>
        <w:spacing w:line="276" w:lineRule="auto"/>
        <w:ind w:right="5954"/>
        <w:rPr>
          <w:rFonts w:ascii="Calibri Light" w:hAnsi="Calibri Light" w:cs="Calibri Light"/>
          <w:sz w:val="24"/>
          <w:szCs w:val="24"/>
        </w:rPr>
      </w:pPr>
      <w:r w:rsidRPr="001970E7">
        <w:rPr>
          <w:rFonts w:ascii="Calibri Light" w:hAnsi="Calibri Light" w:cs="Calibri Light"/>
          <w:sz w:val="24"/>
          <w:szCs w:val="24"/>
        </w:rPr>
        <w:t>………………………………………………………………………………………..</w:t>
      </w:r>
    </w:p>
    <w:p w14:paraId="1F1DA2A7" w14:textId="77777777" w:rsidR="00A50E41" w:rsidRPr="001970E7" w:rsidRDefault="00A50E41" w:rsidP="00640706">
      <w:pPr>
        <w:spacing w:line="276" w:lineRule="auto"/>
        <w:ind w:right="4139"/>
        <w:rPr>
          <w:rFonts w:ascii="Calibri Light" w:hAnsi="Calibri Light" w:cs="Calibri Light"/>
          <w:i/>
          <w:sz w:val="24"/>
          <w:szCs w:val="24"/>
        </w:rPr>
      </w:pPr>
      <w:r w:rsidRPr="001970E7">
        <w:rPr>
          <w:rFonts w:ascii="Calibri Light" w:hAnsi="Calibri Light" w:cs="Calibri Light"/>
          <w:i/>
          <w:sz w:val="24"/>
          <w:szCs w:val="24"/>
        </w:rPr>
        <w:t xml:space="preserve">(imię, nazwisko, </w:t>
      </w:r>
      <w:r w:rsidR="00BE496C" w:rsidRPr="001970E7">
        <w:rPr>
          <w:rFonts w:ascii="Calibri Light" w:hAnsi="Calibri Light" w:cs="Calibri Light"/>
          <w:i/>
          <w:sz w:val="24"/>
          <w:szCs w:val="24"/>
        </w:rPr>
        <w:t>s</w:t>
      </w:r>
      <w:r w:rsidRPr="001970E7">
        <w:rPr>
          <w:rFonts w:ascii="Calibri Light" w:hAnsi="Calibri Light" w:cs="Calibri Light"/>
          <w:i/>
          <w:sz w:val="24"/>
          <w:szCs w:val="24"/>
        </w:rPr>
        <w:t>tanowisko/podstawa do reprezentacji)</w:t>
      </w:r>
    </w:p>
    <w:p w14:paraId="4EF5A2E7" w14:textId="77777777" w:rsidR="00A50E41" w:rsidRPr="001970E7" w:rsidRDefault="00A50E41" w:rsidP="00640706">
      <w:pPr>
        <w:spacing w:line="276" w:lineRule="auto"/>
        <w:rPr>
          <w:rFonts w:ascii="Calibri Light" w:hAnsi="Calibri Light" w:cs="Calibri Light"/>
          <w:sz w:val="24"/>
          <w:szCs w:val="24"/>
        </w:rPr>
      </w:pPr>
    </w:p>
    <w:p w14:paraId="407767A3" w14:textId="77777777" w:rsidR="00A50E41" w:rsidRPr="001970E7" w:rsidRDefault="00A50E41" w:rsidP="00640706">
      <w:pPr>
        <w:spacing w:line="276" w:lineRule="auto"/>
        <w:jc w:val="center"/>
        <w:rPr>
          <w:rFonts w:ascii="Calibri Light" w:hAnsi="Calibri Light" w:cs="Calibri Light"/>
          <w:b/>
          <w:sz w:val="24"/>
          <w:szCs w:val="24"/>
          <w:u w:val="single"/>
        </w:rPr>
      </w:pPr>
      <w:r w:rsidRPr="001970E7">
        <w:rPr>
          <w:rFonts w:ascii="Calibri Light" w:hAnsi="Calibri Light" w:cs="Calibri Light"/>
          <w:b/>
          <w:sz w:val="24"/>
          <w:szCs w:val="24"/>
          <w:u w:val="single"/>
        </w:rPr>
        <w:t xml:space="preserve">OŚWIADCZENIE WYKONAWCY O NIEPODLEGANIU WYKLUCZENIU </w:t>
      </w:r>
    </w:p>
    <w:p w14:paraId="3FCFAB63" w14:textId="77777777" w:rsidR="00A50E41" w:rsidRPr="001970E7" w:rsidRDefault="00A50E41" w:rsidP="00640706">
      <w:pPr>
        <w:spacing w:line="276" w:lineRule="auto"/>
        <w:jc w:val="center"/>
        <w:rPr>
          <w:rFonts w:ascii="Calibri Light" w:hAnsi="Calibri Light" w:cs="Calibri Light"/>
          <w:b/>
          <w:sz w:val="24"/>
          <w:szCs w:val="24"/>
          <w:u w:val="single"/>
        </w:rPr>
      </w:pPr>
      <w:r w:rsidRPr="001970E7">
        <w:rPr>
          <w:rFonts w:ascii="Calibri Light" w:hAnsi="Calibri Light" w:cs="Calibri Light"/>
          <w:b/>
          <w:sz w:val="24"/>
          <w:szCs w:val="24"/>
          <w:u w:val="single"/>
        </w:rPr>
        <w:t xml:space="preserve">ORAZ SPEŁNIANIU WARUNKÓW UDZIAŁU W POSTĘPOWANIU </w:t>
      </w:r>
    </w:p>
    <w:p w14:paraId="1CEEC045" w14:textId="77777777" w:rsidR="00A50E41" w:rsidRPr="001970E7" w:rsidRDefault="00A50E41" w:rsidP="00640706">
      <w:pPr>
        <w:spacing w:line="276" w:lineRule="auto"/>
        <w:jc w:val="center"/>
        <w:rPr>
          <w:rFonts w:ascii="Calibri Light" w:hAnsi="Calibri Light" w:cs="Calibri Light"/>
          <w:b/>
          <w:sz w:val="24"/>
          <w:szCs w:val="24"/>
        </w:rPr>
      </w:pPr>
      <w:r w:rsidRPr="001970E7">
        <w:rPr>
          <w:rFonts w:ascii="Calibri Light" w:hAnsi="Calibri Light" w:cs="Calibri Light"/>
          <w:b/>
          <w:sz w:val="24"/>
          <w:szCs w:val="24"/>
        </w:rPr>
        <w:t xml:space="preserve">składane na podstawie art. 125 ust. 1 ustawy z dnia 11 września 2019r. </w:t>
      </w:r>
    </w:p>
    <w:p w14:paraId="0E52DF9A" w14:textId="77777777" w:rsidR="00A50E41" w:rsidRPr="001970E7" w:rsidRDefault="00A50E41" w:rsidP="00640706">
      <w:pPr>
        <w:spacing w:line="276" w:lineRule="auto"/>
        <w:jc w:val="center"/>
        <w:rPr>
          <w:rFonts w:ascii="Calibri Light" w:hAnsi="Calibri Light" w:cs="Calibri Light"/>
          <w:b/>
          <w:sz w:val="24"/>
          <w:szCs w:val="24"/>
        </w:rPr>
      </w:pPr>
      <w:r w:rsidRPr="001970E7">
        <w:rPr>
          <w:rFonts w:ascii="Calibri Light" w:hAnsi="Calibri Light" w:cs="Calibri Light"/>
          <w:b/>
          <w:sz w:val="24"/>
          <w:szCs w:val="24"/>
        </w:rPr>
        <w:t>Prawo zamówień publicznych (dalej jako: ustawa Pzp)</w:t>
      </w:r>
    </w:p>
    <w:p w14:paraId="1C58C3D4" w14:textId="77777777" w:rsidR="00A50E41" w:rsidRPr="001970E7" w:rsidRDefault="00A50E41" w:rsidP="00640706">
      <w:pPr>
        <w:spacing w:line="276" w:lineRule="auto"/>
        <w:jc w:val="both"/>
        <w:rPr>
          <w:rFonts w:ascii="Calibri Light" w:hAnsi="Calibri Light" w:cs="Calibri Light"/>
          <w:sz w:val="24"/>
          <w:szCs w:val="24"/>
        </w:rPr>
      </w:pPr>
    </w:p>
    <w:p w14:paraId="145D6E4A" w14:textId="77777777" w:rsidR="00A50E41" w:rsidRPr="001970E7" w:rsidRDefault="00A50E41" w:rsidP="00640706">
      <w:pPr>
        <w:spacing w:line="276" w:lineRule="auto"/>
        <w:jc w:val="both"/>
        <w:rPr>
          <w:rFonts w:ascii="Calibri Light" w:hAnsi="Calibri Light" w:cs="Calibri Light"/>
          <w:b/>
          <w:sz w:val="24"/>
          <w:szCs w:val="24"/>
        </w:rPr>
      </w:pPr>
      <w:r w:rsidRPr="001970E7">
        <w:rPr>
          <w:rFonts w:ascii="Calibri Light" w:hAnsi="Calibri Light" w:cs="Calibri Light"/>
          <w:sz w:val="24"/>
          <w:szCs w:val="24"/>
        </w:rPr>
        <w:tab/>
      </w:r>
      <w:r w:rsidRPr="001970E7">
        <w:rPr>
          <w:rFonts w:ascii="Calibri Light" w:hAnsi="Calibri Light" w:cs="Calibri Light"/>
          <w:sz w:val="24"/>
          <w:szCs w:val="24"/>
        </w:rPr>
        <w:tab/>
        <w:t xml:space="preserve">Na potrzeby postępowania o udzielenie zamówienia publicznego pn. </w:t>
      </w:r>
      <w:r w:rsidRPr="001970E7">
        <w:rPr>
          <w:rFonts w:ascii="Calibri Light" w:hAnsi="Calibri Light" w:cs="Calibri Light"/>
          <w:b/>
          <w:sz w:val="24"/>
          <w:szCs w:val="24"/>
        </w:rPr>
        <w:t xml:space="preserve"> </w:t>
      </w:r>
    </w:p>
    <w:p w14:paraId="0DFF72C1" w14:textId="77777777" w:rsidR="004A60C5" w:rsidRPr="001970E7" w:rsidRDefault="004A60C5" w:rsidP="004A60C5">
      <w:pPr>
        <w:pStyle w:val="Akapitzlist"/>
        <w:ind w:left="360"/>
        <w:jc w:val="center"/>
        <w:rPr>
          <w:rFonts w:ascii="Calibri Light" w:hAnsi="Calibri Light" w:cs="Calibri Light"/>
          <w:b/>
          <w:sz w:val="24"/>
          <w:szCs w:val="24"/>
        </w:rPr>
      </w:pPr>
      <w:r w:rsidRPr="001970E7">
        <w:rPr>
          <w:rFonts w:ascii="Calibri Light" w:hAnsi="Calibri Light" w:cs="Calibri Light"/>
          <w:b/>
          <w:sz w:val="24"/>
          <w:szCs w:val="24"/>
        </w:rPr>
        <w:t>Opracowanie projektu uchwały w sprawie zmiany miejscowego planu zagospodarowania przestrzennego, w podziale na 2 części:</w:t>
      </w:r>
    </w:p>
    <w:p w14:paraId="1BE200E6" w14:textId="53DD415D" w:rsidR="004A60C5" w:rsidRPr="001970E7" w:rsidRDefault="004A60C5" w:rsidP="004A60C5">
      <w:pPr>
        <w:pStyle w:val="Akapitzlist"/>
        <w:ind w:left="360"/>
        <w:jc w:val="center"/>
        <w:rPr>
          <w:rFonts w:ascii="Calibri Light" w:hAnsi="Calibri Light" w:cs="Calibri Light"/>
          <w:b/>
          <w:sz w:val="24"/>
          <w:szCs w:val="24"/>
        </w:rPr>
      </w:pPr>
      <w:r w:rsidRPr="001970E7">
        <w:rPr>
          <w:rFonts w:ascii="Calibri Light" w:hAnsi="Calibri Light" w:cs="Calibri Light"/>
          <w:b/>
          <w:sz w:val="24"/>
          <w:szCs w:val="24"/>
        </w:rPr>
        <w:t xml:space="preserve">Część 1  - opracowanie projektu uchwały w </w:t>
      </w:r>
      <w:r w:rsidR="008823B0" w:rsidRPr="001970E7">
        <w:rPr>
          <w:rFonts w:ascii="Calibri Light" w:hAnsi="Calibri Light" w:cs="Calibri Light"/>
          <w:b/>
          <w:sz w:val="24"/>
          <w:szCs w:val="24"/>
        </w:rPr>
        <w:t>s</w:t>
      </w:r>
      <w:r w:rsidRPr="001970E7">
        <w:rPr>
          <w:rFonts w:ascii="Calibri Light" w:hAnsi="Calibri Light" w:cs="Calibri Light"/>
          <w:b/>
          <w:sz w:val="24"/>
          <w:szCs w:val="24"/>
        </w:rPr>
        <w:t>prawie zmiany uchwały Nr XI/145/2011 Rady Miejskiej Skoczowa z dnia 20 października 2011r. w sprawie miejscowego planu zagospodarowania przestrzennego sołectwa Pierściec – zmiana części tekstowej planu w zakresie ustaleń dotyczących zasad odprowadzania ścieków bytowych i deszczowych – dopuszczenia możliwości odprowadzenia ścieków do przydomowych oczyszczalni ścieków</w:t>
      </w:r>
    </w:p>
    <w:p w14:paraId="48494687" w14:textId="77777777" w:rsidR="004A60C5" w:rsidRPr="001970E7" w:rsidRDefault="004A60C5" w:rsidP="004A60C5">
      <w:pPr>
        <w:pStyle w:val="Akapitzlist"/>
        <w:ind w:left="360"/>
        <w:jc w:val="center"/>
        <w:rPr>
          <w:rFonts w:ascii="Calibri Light" w:hAnsi="Calibri Light" w:cs="Calibri Light"/>
          <w:b/>
          <w:sz w:val="24"/>
          <w:szCs w:val="24"/>
        </w:rPr>
      </w:pPr>
      <w:r w:rsidRPr="001970E7">
        <w:rPr>
          <w:rFonts w:ascii="Calibri Light" w:hAnsi="Calibri Light" w:cs="Calibri Light"/>
          <w:b/>
          <w:sz w:val="24"/>
          <w:szCs w:val="24"/>
        </w:rPr>
        <w:t>Część 2 – Opracowanie projektu uchwały w sprawie zmiany uchwały Nr XVIII/231/2012 Rady Miejskiej Skoczowa z dnia 19 kwietnia 2012r. w sprawie miejscowego planu zagospodarowania przestrzennego sołectwa Ochaby – zmiana części tekstowej planu w zakresie ustaleń dotyczących zasad odprowadzania ścieków bytowych i deszczowych  - dopuszczenia możliwości odprowadzenia ścieków do przydomowych oczyszczalni ścieków</w:t>
      </w:r>
    </w:p>
    <w:p w14:paraId="494ADCAB" w14:textId="77777777" w:rsidR="00AB4312" w:rsidRPr="001970E7" w:rsidRDefault="00AB4312" w:rsidP="00AB4312">
      <w:pPr>
        <w:spacing w:line="276" w:lineRule="auto"/>
        <w:jc w:val="center"/>
        <w:rPr>
          <w:rFonts w:ascii="Calibri Light" w:hAnsi="Calibri Light" w:cs="Calibri Light"/>
          <w:b/>
          <w:sz w:val="24"/>
          <w:szCs w:val="24"/>
        </w:rPr>
      </w:pPr>
    </w:p>
    <w:p w14:paraId="5A78FC66" w14:textId="77777777" w:rsidR="00A50E41" w:rsidRPr="001970E7" w:rsidRDefault="00A50E41" w:rsidP="00640706">
      <w:pPr>
        <w:tabs>
          <w:tab w:val="left" w:pos="142"/>
        </w:tabs>
        <w:spacing w:line="276" w:lineRule="auto"/>
        <w:ind w:right="28"/>
        <w:jc w:val="both"/>
        <w:rPr>
          <w:rFonts w:ascii="Calibri Light" w:hAnsi="Calibri Light" w:cs="Calibri Light"/>
          <w:i/>
          <w:sz w:val="24"/>
          <w:szCs w:val="24"/>
          <w:u w:val="single"/>
        </w:rPr>
      </w:pPr>
      <w:r w:rsidRPr="001970E7">
        <w:rPr>
          <w:rFonts w:ascii="Calibri Light" w:hAnsi="Calibri Light" w:cs="Calibri Light"/>
          <w:sz w:val="24"/>
          <w:szCs w:val="24"/>
        </w:rPr>
        <w:t>prowadzonego przez Gminę Skoczów, z siedzibą przy Rynku 1, 43-430 Skoczów</w:t>
      </w:r>
      <w:r w:rsidRPr="001970E7">
        <w:rPr>
          <w:rFonts w:ascii="Calibri Light" w:hAnsi="Calibri Light" w:cs="Calibri Light"/>
          <w:i/>
          <w:sz w:val="24"/>
          <w:szCs w:val="24"/>
        </w:rPr>
        <w:t xml:space="preserve">  </w:t>
      </w:r>
      <w:r w:rsidRPr="001970E7">
        <w:rPr>
          <w:rFonts w:ascii="Calibri Light" w:hAnsi="Calibri Light" w:cs="Calibri Light"/>
          <w:sz w:val="24"/>
          <w:szCs w:val="24"/>
        </w:rPr>
        <w:t>niniejszym</w:t>
      </w:r>
      <w:r w:rsidRPr="001970E7">
        <w:rPr>
          <w:rFonts w:ascii="Calibri Light" w:hAnsi="Calibri Light" w:cs="Calibri Light"/>
          <w:b/>
          <w:sz w:val="24"/>
          <w:szCs w:val="24"/>
        </w:rPr>
        <w:t xml:space="preserve"> </w:t>
      </w:r>
      <w:r w:rsidRPr="001970E7">
        <w:rPr>
          <w:rFonts w:ascii="Calibri Light" w:hAnsi="Calibri Light" w:cs="Calibri Light"/>
          <w:b/>
          <w:sz w:val="24"/>
          <w:szCs w:val="24"/>
          <w:u w:val="single"/>
        </w:rPr>
        <w:t>oświadczam, że:</w:t>
      </w:r>
    </w:p>
    <w:p w14:paraId="6E77AB38" w14:textId="77777777" w:rsidR="00A50E41" w:rsidRPr="001970E7" w:rsidRDefault="00A50E41" w:rsidP="00640706">
      <w:pPr>
        <w:tabs>
          <w:tab w:val="left" w:pos="142"/>
        </w:tabs>
        <w:spacing w:line="276" w:lineRule="auto"/>
        <w:ind w:right="28"/>
        <w:jc w:val="both"/>
        <w:rPr>
          <w:rFonts w:ascii="Calibri Light" w:hAnsi="Calibri Light" w:cs="Calibri Light"/>
          <w:b/>
          <w:sz w:val="24"/>
          <w:szCs w:val="24"/>
        </w:rPr>
      </w:pPr>
    </w:p>
    <w:p w14:paraId="7FF07F32" w14:textId="773B8A07" w:rsidR="00377A68" w:rsidRPr="001970E7" w:rsidRDefault="00A50E41" w:rsidP="00657126">
      <w:pPr>
        <w:pStyle w:val="Akapitzlist"/>
        <w:numPr>
          <w:ilvl w:val="2"/>
          <w:numId w:val="65"/>
        </w:numPr>
        <w:tabs>
          <w:tab w:val="left" w:pos="142"/>
        </w:tabs>
        <w:spacing w:line="276" w:lineRule="auto"/>
        <w:ind w:right="28"/>
        <w:jc w:val="both"/>
        <w:rPr>
          <w:rFonts w:ascii="Calibri Light" w:hAnsi="Calibri Light" w:cs="Calibri Light"/>
        </w:rPr>
      </w:pPr>
      <w:r w:rsidRPr="001970E7">
        <w:rPr>
          <w:rFonts w:ascii="Calibri Light" w:hAnsi="Calibri Light" w:cs="Calibri Light"/>
          <w:sz w:val="24"/>
          <w:szCs w:val="24"/>
        </w:rPr>
        <w:lastRenderedPageBreak/>
        <w:t>Nie podlegam wykluczeniu z postępowania na podstawie art. 108 ust. 1</w:t>
      </w:r>
      <w:r w:rsidR="00095A47" w:rsidRPr="001970E7">
        <w:rPr>
          <w:rFonts w:ascii="Calibri Light" w:hAnsi="Calibri Light" w:cs="Calibri Light"/>
          <w:sz w:val="24"/>
          <w:szCs w:val="24"/>
        </w:rPr>
        <w:t xml:space="preserve"> pkt. 1-6</w:t>
      </w:r>
      <w:r w:rsidRPr="001970E7">
        <w:rPr>
          <w:rFonts w:ascii="Calibri Light" w:hAnsi="Calibri Light" w:cs="Calibri Light"/>
          <w:sz w:val="24"/>
          <w:szCs w:val="24"/>
        </w:rPr>
        <w:t xml:space="preserve"> </w:t>
      </w:r>
      <w:r w:rsidR="00377A68" w:rsidRPr="001970E7">
        <w:rPr>
          <w:rFonts w:ascii="Calibri Light" w:hAnsi="Calibri Light" w:cs="Calibri Light"/>
          <w:sz w:val="24"/>
          <w:szCs w:val="24"/>
        </w:rPr>
        <w:t>ustawy Pzp.</w:t>
      </w:r>
    </w:p>
    <w:p w14:paraId="484CAB1B" w14:textId="77777777" w:rsidR="00377A68" w:rsidRPr="001970E7" w:rsidRDefault="00377A68"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1970E7" w:rsidRDefault="00377A68" w:rsidP="00657126">
      <w:pPr>
        <w:pStyle w:val="Akapitzlist"/>
        <w:numPr>
          <w:ilvl w:val="2"/>
          <w:numId w:val="65"/>
        </w:numPr>
        <w:tabs>
          <w:tab w:val="left" w:pos="142"/>
          <w:tab w:val="num" w:pos="9149"/>
        </w:tabs>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 xml:space="preserve">Nie podlegam wykluczeniu z postępowania na podstawie </w:t>
      </w:r>
      <w:r w:rsidR="00A50E41" w:rsidRPr="001970E7">
        <w:rPr>
          <w:rFonts w:ascii="Calibri Light" w:hAnsi="Calibri Light" w:cs="Calibri Light"/>
          <w:sz w:val="24"/>
          <w:szCs w:val="24"/>
        </w:rPr>
        <w:t xml:space="preserve">art. 109 ust. 1 </w:t>
      </w:r>
      <w:r w:rsidR="00B322FF" w:rsidRPr="001970E7">
        <w:rPr>
          <w:rFonts w:ascii="Calibri Light" w:hAnsi="Calibri Light" w:cs="Calibri Light"/>
          <w:iCs/>
          <w:sz w:val="24"/>
          <w:szCs w:val="24"/>
        </w:rPr>
        <w:t xml:space="preserve">pkt 2,3,4, 5, 7, 8 i pkt 10 </w:t>
      </w:r>
      <w:r w:rsidR="00A50E41" w:rsidRPr="001970E7">
        <w:rPr>
          <w:rFonts w:ascii="Calibri Light" w:hAnsi="Calibri Light" w:cs="Calibri Light"/>
          <w:sz w:val="24"/>
          <w:szCs w:val="24"/>
        </w:rPr>
        <w:t>ustawy Pzp.</w:t>
      </w:r>
    </w:p>
    <w:p w14:paraId="68084B55" w14:textId="77777777" w:rsidR="00A50E41" w:rsidRPr="001970E7" w:rsidRDefault="00A50E41" w:rsidP="00640706">
      <w:pPr>
        <w:tabs>
          <w:tab w:val="left" w:pos="142"/>
        </w:tabs>
        <w:spacing w:line="276" w:lineRule="auto"/>
        <w:ind w:right="28"/>
        <w:jc w:val="both"/>
        <w:rPr>
          <w:rFonts w:ascii="Calibri Light" w:hAnsi="Calibri Light" w:cs="Calibri Light"/>
          <w:sz w:val="24"/>
          <w:szCs w:val="24"/>
        </w:rPr>
      </w:pPr>
    </w:p>
    <w:p w14:paraId="213EF6B0" w14:textId="31A3DC64" w:rsidR="00A50E41" w:rsidRPr="001970E7" w:rsidRDefault="00A50E41" w:rsidP="00657126">
      <w:pPr>
        <w:pStyle w:val="Akapitzlist"/>
        <w:numPr>
          <w:ilvl w:val="2"/>
          <w:numId w:val="65"/>
        </w:numPr>
        <w:tabs>
          <w:tab w:val="left" w:pos="142"/>
        </w:tabs>
        <w:spacing w:line="276" w:lineRule="auto"/>
        <w:ind w:right="28"/>
        <w:jc w:val="both"/>
        <w:rPr>
          <w:rStyle w:val="markedcontent"/>
          <w:rFonts w:ascii="Calibri Light" w:hAnsi="Calibri Light" w:cs="Calibri Light"/>
          <w:sz w:val="24"/>
          <w:szCs w:val="24"/>
        </w:rPr>
      </w:pPr>
      <w:r w:rsidRPr="001970E7">
        <w:rPr>
          <w:rFonts w:ascii="Calibri Light" w:hAnsi="Calibri Light" w:cs="Calibri Light"/>
          <w:sz w:val="24"/>
          <w:szCs w:val="24"/>
        </w:rPr>
        <w:t>Zachodzą w stosunku do mnie podstawy wykluczenia z postępowania na podstawie art. ............. ustawy</w:t>
      </w:r>
      <w:r w:rsidRPr="001970E7">
        <w:rPr>
          <w:rFonts w:ascii="Calibri Light" w:hAnsi="Calibri Light" w:cs="Calibri Light"/>
        </w:rPr>
        <w:t xml:space="preserve"> Pzp (podać mającą zastosowanie podstawę wykluczenia spośród</w:t>
      </w:r>
      <w:r w:rsidRPr="001970E7">
        <w:rPr>
          <w:rStyle w:val="markedcontent"/>
          <w:rFonts w:ascii="Calibri Light" w:hAnsi="Calibri Light" w:cs="Calibri Light"/>
          <w:i/>
          <w:sz w:val="24"/>
          <w:szCs w:val="24"/>
        </w:rPr>
        <w:t xml:space="preserve"> wymienionych w art. 108 ust. 1 pkt 1, 2 i 5 oraz art. </w:t>
      </w:r>
      <w:r w:rsidRPr="001970E7">
        <w:rPr>
          <w:rFonts w:ascii="Calibri Light" w:hAnsi="Calibri Light" w:cs="Calibri Light"/>
          <w:i/>
          <w:sz w:val="24"/>
          <w:szCs w:val="24"/>
        </w:rPr>
        <w:t xml:space="preserve">109 ust. 1 pkt </w:t>
      </w:r>
      <w:r w:rsidR="00095A47" w:rsidRPr="001970E7">
        <w:rPr>
          <w:rFonts w:ascii="Calibri Light" w:hAnsi="Calibri Light" w:cs="Calibri Light"/>
          <w:i/>
          <w:sz w:val="24"/>
          <w:szCs w:val="24"/>
        </w:rPr>
        <w:t>2,3,</w:t>
      </w:r>
      <w:r w:rsidRPr="001970E7">
        <w:rPr>
          <w:rFonts w:ascii="Calibri Light" w:hAnsi="Calibri Light" w:cs="Calibri Light"/>
          <w:i/>
          <w:sz w:val="24"/>
          <w:szCs w:val="24"/>
        </w:rPr>
        <w:t xml:space="preserve">4, 5, 7, 8 i pkt 10 </w:t>
      </w:r>
      <w:r w:rsidRPr="001970E7">
        <w:rPr>
          <w:rStyle w:val="markedcontent"/>
          <w:rFonts w:ascii="Calibri Light" w:hAnsi="Calibri Light" w:cs="Calibri Light"/>
          <w:i/>
          <w:sz w:val="24"/>
          <w:szCs w:val="24"/>
        </w:rPr>
        <w:t xml:space="preserve">ustawy Pzp). </w:t>
      </w:r>
    </w:p>
    <w:p w14:paraId="078A8C9E" w14:textId="77777777" w:rsidR="00A50E41" w:rsidRPr="001970E7" w:rsidRDefault="00A50E41"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1970E7">
        <w:rPr>
          <w:rStyle w:val="markedcontent"/>
          <w:rFonts w:ascii="Calibri Light" w:hAnsi="Calibri Light" w:cs="Calibri Light"/>
          <w:sz w:val="24"/>
          <w:szCs w:val="24"/>
        </w:rPr>
        <w:t xml:space="preserve">Jednocześnie oświadczam, że w związku z ww. okolicznością, na podstawie art. 110 </w:t>
      </w:r>
      <w:r w:rsidR="00820840" w:rsidRPr="001970E7">
        <w:rPr>
          <w:rStyle w:val="markedcontent"/>
          <w:rFonts w:ascii="Calibri Light" w:hAnsi="Calibri Light" w:cs="Calibri Light"/>
          <w:sz w:val="24"/>
          <w:szCs w:val="24"/>
        </w:rPr>
        <w:br/>
      </w:r>
      <w:r w:rsidRPr="001970E7">
        <w:rPr>
          <w:rStyle w:val="markedcontent"/>
          <w:rFonts w:ascii="Calibri Light" w:hAnsi="Calibri Light" w:cs="Calibri Light"/>
          <w:sz w:val="24"/>
          <w:szCs w:val="24"/>
        </w:rPr>
        <w:t xml:space="preserve">ust. 2 ustawy Pzp podjąłem następujące </w:t>
      </w:r>
      <w:r w:rsidR="00095A47" w:rsidRPr="001970E7">
        <w:rPr>
          <w:rStyle w:val="markedcontent"/>
          <w:rFonts w:ascii="Calibri Light" w:hAnsi="Calibri Light" w:cs="Calibri Light"/>
          <w:sz w:val="24"/>
          <w:szCs w:val="24"/>
        </w:rPr>
        <w:t>czynności (procedura sanacyjna-samooczyszczenie)</w:t>
      </w:r>
      <w:r w:rsidRPr="001970E7">
        <w:rPr>
          <w:rStyle w:val="markedcontent"/>
          <w:rFonts w:ascii="Calibri Light" w:hAnsi="Calibri Light" w:cs="Calibri Light"/>
          <w:sz w:val="24"/>
          <w:szCs w:val="24"/>
        </w:rPr>
        <w:t xml:space="preserve"> </w:t>
      </w:r>
    </w:p>
    <w:p w14:paraId="6941323B" w14:textId="77777777" w:rsidR="00A50E41" w:rsidRPr="001970E7" w:rsidRDefault="00A50E41" w:rsidP="00640706">
      <w:pPr>
        <w:pStyle w:val="Akapitzlist"/>
        <w:tabs>
          <w:tab w:val="left" w:pos="142"/>
        </w:tabs>
        <w:spacing w:line="276" w:lineRule="auto"/>
        <w:ind w:left="284" w:right="28"/>
        <w:jc w:val="both"/>
        <w:rPr>
          <w:rFonts w:ascii="Calibri Light" w:hAnsi="Calibri Light" w:cs="Calibri Light"/>
          <w:sz w:val="24"/>
          <w:szCs w:val="24"/>
        </w:rPr>
      </w:pPr>
      <w:r w:rsidRPr="001970E7">
        <w:rPr>
          <w:rStyle w:val="markedcontent"/>
          <w:rFonts w:ascii="Calibri Light" w:hAnsi="Calibri Light" w:cs="Calibri Light"/>
          <w:sz w:val="24"/>
          <w:szCs w:val="24"/>
        </w:rPr>
        <w:t>………………………………………………………………………………………………………………………………………</w:t>
      </w:r>
    </w:p>
    <w:p w14:paraId="0531016A" w14:textId="77777777" w:rsidR="00BE496C" w:rsidRPr="001970E7" w:rsidRDefault="00BE496C" w:rsidP="00640706">
      <w:pPr>
        <w:spacing w:line="276" w:lineRule="auto"/>
        <w:ind w:right="28"/>
        <w:jc w:val="both"/>
        <w:rPr>
          <w:rFonts w:ascii="Calibri Light" w:hAnsi="Calibri Light" w:cs="Calibri Light"/>
          <w:sz w:val="24"/>
          <w:szCs w:val="24"/>
        </w:rPr>
      </w:pPr>
    </w:p>
    <w:p w14:paraId="440FFC46" w14:textId="77777777" w:rsidR="00A50E41" w:rsidRPr="001970E7" w:rsidRDefault="00A50E41" w:rsidP="00640706">
      <w:pPr>
        <w:spacing w:line="276" w:lineRule="auto"/>
        <w:ind w:left="284" w:right="28"/>
        <w:jc w:val="both"/>
        <w:rPr>
          <w:rFonts w:ascii="Calibri Light" w:hAnsi="Calibri Light" w:cs="Calibri Light"/>
          <w:sz w:val="24"/>
          <w:szCs w:val="24"/>
        </w:rPr>
      </w:pPr>
      <w:r w:rsidRPr="001970E7">
        <w:rPr>
          <w:rFonts w:ascii="Calibri Light" w:hAnsi="Calibri Light" w:cs="Calibri Light"/>
          <w:sz w:val="24"/>
          <w:szCs w:val="24"/>
        </w:rPr>
        <w:t>Na potwierdzenie powyższego przedkładam następujące środki dowodowe:</w:t>
      </w:r>
    </w:p>
    <w:p w14:paraId="344DEF2F" w14:textId="77777777" w:rsidR="00A50E41" w:rsidRPr="001970E7" w:rsidRDefault="00A50E41" w:rsidP="00640706">
      <w:pPr>
        <w:spacing w:line="276" w:lineRule="auto"/>
        <w:ind w:left="284" w:right="28"/>
        <w:jc w:val="both"/>
        <w:rPr>
          <w:rFonts w:ascii="Calibri Light" w:hAnsi="Calibri Light" w:cs="Calibri Light"/>
          <w:sz w:val="24"/>
          <w:szCs w:val="24"/>
        </w:rPr>
      </w:pPr>
      <w:r w:rsidRPr="001970E7">
        <w:rPr>
          <w:rFonts w:ascii="Calibri Light" w:hAnsi="Calibri Light" w:cs="Calibri Light"/>
          <w:sz w:val="24"/>
          <w:szCs w:val="24"/>
        </w:rPr>
        <w:t>1) ………………………………………………</w:t>
      </w:r>
    </w:p>
    <w:p w14:paraId="2CDDAB2D" w14:textId="77777777" w:rsidR="00A50E41" w:rsidRPr="001970E7" w:rsidRDefault="00A50E41" w:rsidP="00640706">
      <w:pPr>
        <w:spacing w:line="276" w:lineRule="auto"/>
        <w:ind w:left="284" w:right="28"/>
        <w:jc w:val="both"/>
        <w:rPr>
          <w:rFonts w:ascii="Calibri Light" w:hAnsi="Calibri Light" w:cs="Calibri Light"/>
          <w:sz w:val="24"/>
          <w:szCs w:val="24"/>
        </w:rPr>
      </w:pPr>
      <w:r w:rsidRPr="001970E7">
        <w:rPr>
          <w:rFonts w:ascii="Calibri Light" w:hAnsi="Calibri Light" w:cs="Calibri Light"/>
          <w:sz w:val="24"/>
          <w:szCs w:val="24"/>
        </w:rPr>
        <w:t>2) ………………………………………………</w:t>
      </w:r>
    </w:p>
    <w:p w14:paraId="4EFCB3AA" w14:textId="77777777" w:rsidR="00A50E41" w:rsidRPr="001970E7" w:rsidRDefault="00A50E41" w:rsidP="00640706">
      <w:pPr>
        <w:spacing w:line="276" w:lineRule="auto"/>
        <w:ind w:left="284" w:right="28"/>
        <w:jc w:val="both"/>
        <w:rPr>
          <w:rFonts w:ascii="Calibri Light" w:hAnsi="Calibri Light" w:cs="Calibri Light"/>
          <w:sz w:val="24"/>
          <w:szCs w:val="24"/>
        </w:rPr>
      </w:pPr>
    </w:p>
    <w:p w14:paraId="4F856430" w14:textId="0E355DF7" w:rsidR="00A50E41" w:rsidRPr="001970E7" w:rsidRDefault="00A50E41" w:rsidP="00657126">
      <w:pPr>
        <w:pStyle w:val="Akapitzlist"/>
        <w:numPr>
          <w:ilvl w:val="2"/>
          <w:numId w:val="65"/>
        </w:numPr>
        <w:tabs>
          <w:tab w:val="left" w:pos="142"/>
        </w:tabs>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 xml:space="preserve">Nie </w:t>
      </w:r>
      <w:r w:rsidR="00BE496C" w:rsidRPr="001970E7">
        <w:rPr>
          <w:rFonts w:ascii="Calibri Light" w:hAnsi="Calibri Light" w:cs="Calibri Light"/>
          <w:sz w:val="24"/>
          <w:szCs w:val="24"/>
        </w:rPr>
        <w:t xml:space="preserve">zachodzą w stosunku do mnie przesłanki wykluczenia z postępowania na podstawie </w:t>
      </w:r>
      <w:r w:rsidR="00820840" w:rsidRPr="001970E7">
        <w:rPr>
          <w:rFonts w:ascii="Calibri Light" w:hAnsi="Calibri Light" w:cs="Calibri Light"/>
          <w:sz w:val="24"/>
          <w:szCs w:val="24"/>
        </w:rPr>
        <w:br/>
      </w:r>
      <w:r w:rsidRPr="001970E7">
        <w:rPr>
          <w:rFonts w:ascii="Calibri Light" w:hAnsi="Calibri Light" w:cs="Calibri Light"/>
          <w:sz w:val="24"/>
          <w:szCs w:val="24"/>
        </w:rPr>
        <w:t xml:space="preserve">art. 7 </w:t>
      </w:r>
      <w:r w:rsidR="00BE496C" w:rsidRPr="001970E7">
        <w:rPr>
          <w:rFonts w:ascii="Calibri Light" w:hAnsi="Calibri Light" w:cs="Calibri Light"/>
          <w:sz w:val="24"/>
          <w:szCs w:val="24"/>
        </w:rPr>
        <w:t>ust. 1</w:t>
      </w:r>
      <w:r w:rsidRPr="001970E7">
        <w:rPr>
          <w:rFonts w:ascii="Calibri Light" w:hAnsi="Calibri Light" w:cs="Calibri Light"/>
          <w:sz w:val="24"/>
          <w:szCs w:val="24"/>
        </w:rPr>
        <w:t xml:space="preserve"> </w:t>
      </w:r>
      <w:r w:rsidR="00095A47" w:rsidRPr="001970E7">
        <w:rPr>
          <w:rFonts w:ascii="Calibri Light" w:hAnsi="Calibri Light" w:cs="Calibri Light"/>
          <w:sz w:val="24"/>
          <w:szCs w:val="24"/>
        </w:rPr>
        <w:t xml:space="preserve">pkt 1-3 </w:t>
      </w:r>
      <w:r w:rsidRPr="001970E7">
        <w:rPr>
          <w:rFonts w:ascii="Calibri Light" w:hAnsi="Calibri Light" w:cs="Calibri Light"/>
          <w:sz w:val="24"/>
          <w:szCs w:val="24"/>
        </w:rPr>
        <w:t xml:space="preserve">ustawy z dnia 13 kwietnia 2022r. </w:t>
      </w:r>
      <w:r w:rsidRPr="001970E7">
        <w:rPr>
          <w:rFonts w:ascii="Calibri Light" w:hAnsi="Calibri Light" w:cs="Calibri Light"/>
          <w:bCs/>
          <w:sz w:val="24"/>
          <w:szCs w:val="24"/>
          <w:shd w:val="clear" w:color="auto" w:fill="FFFFFF"/>
        </w:rPr>
        <w:t>o</w:t>
      </w:r>
      <w:r w:rsidRPr="001970E7">
        <w:rPr>
          <w:rFonts w:ascii="Calibri Light" w:hAnsi="Calibri Light" w:cs="Calibri Light"/>
          <w:b/>
          <w:bCs/>
          <w:sz w:val="24"/>
          <w:szCs w:val="24"/>
          <w:shd w:val="clear" w:color="auto" w:fill="FFFFFF"/>
        </w:rPr>
        <w:t xml:space="preserve"> </w:t>
      </w:r>
      <w:r w:rsidRPr="001970E7">
        <w:rPr>
          <w:rFonts w:ascii="Calibri Light" w:hAnsi="Calibri Light" w:cs="Calibri Light"/>
          <w:bCs/>
          <w:sz w:val="24"/>
          <w:szCs w:val="24"/>
          <w:shd w:val="clear" w:color="auto" w:fill="FFFFFF"/>
        </w:rPr>
        <w:t xml:space="preserve">szczególnych rozwiązaniach w zakresie przeciwdziałania wspieraniu agresji </w:t>
      </w:r>
      <w:r w:rsidRPr="001970E7">
        <w:rPr>
          <w:rFonts w:ascii="Calibri Light" w:hAnsi="Calibri Light" w:cs="Calibri Light"/>
          <w:sz w:val="24"/>
          <w:szCs w:val="24"/>
        </w:rPr>
        <w:t>na Ukrainę oraz służących ochronie bezpieczeństwa narodowego (</w:t>
      </w:r>
      <w:r w:rsidR="00903853" w:rsidRPr="001970E7">
        <w:rPr>
          <w:rFonts w:ascii="Calibri Light" w:hAnsi="Calibri Light" w:cs="Calibri Light"/>
          <w:sz w:val="24"/>
          <w:szCs w:val="24"/>
        </w:rPr>
        <w:t>t.j. Dz.U. 202</w:t>
      </w:r>
      <w:r w:rsidR="003438E6" w:rsidRPr="001970E7">
        <w:rPr>
          <w:rFonts w:ascii="Calibri Light" w:hAnsi="Calibri Light" w:cs="Calibri Light"/>
          <w:sz w:val="24"/>
          <w:szCs w:val="24"/>
        </w:rPr>
        <w:t>4</w:t>
      </w:r>
      <w:r w:rsidR="00903853" w:rsidRPr="001970E7">
        <w:rPr>
          <w:rFonts w:ascii="Calibri Light" w:hAnsi="Calibri Light" w:cs="Calibri Light"/>
          <w:sz w:val="24"/>
          <w:szCs w:val="24"/>
        </w:rPr>
        <w:t xml:space="preserve"> poz. </w:t>
      </w:r>
      <w:r w:rsidR="009D705C" w:rsidRPr="001970E7">
        <w:rPr>
          <w:rFonts w:ascii="Calibri Light" w:hAnsi="Calibri Light" w:cs="Calibri Light"/>
          <w:sz w:val="24"/>
          <w:szCs w:val="24"/>
        </w:rPr>
        <w:t>507</w:t>
      </w:r>
      <w:r w:rsidRPr="001970E7">
        <w:rPr>
          <w:rFonts w:ascii="Calibri Light" w:hAnsi="Calibri Light" w:cs="Calibri Light"/>
          <w:sz w:val="24"/>
          <w:szCs w:val="24"/>
        </w:rPr>
        <w:t>).</w:t>
      </w:r>
    </w:p>
    <w:p w14:paraId="4B6160B3" w14:textId="77777777" w:rsidR="001674B6" w:rsidRPr="001970E7" w:rsidRDefault="001674B6" w:rsidP="00640706">
      <w:pPr>
        <w:spacing w:line="276" w:lineRule="auto"/>
        <w:ind w:left="284" w:right="28" w:hanging="284"/>
        <w:jc w:val="both"/>
        <w:rPr>
          <w:rFonts w:ascii="Calibri Light" w:hAnsi="Calibri Light" w:cs="Calibri Light"/>
          <w:sz w:val="24"/>
          <w:szCs w:val="24"/>
        </w:rPr>
      </w:pPr>
    </w:p>
    <w:p w14:paraId="71C79601" w14:textId="0D47CEEE" w:rsidR="00820840" w:rsidRPr="001970E7" w:rsidRDefault="00820840" w:rsidP="00657126">
      <w:pPr>
        <w:pStyle w:val="Akapitzlist"/>
        <w:numPr>
          <w:ilvl w:val="2"/>
          <w:numId w:val="65"/>
        </w:numPr>
        <w:tabs>
          <w:tab w:val="num" w:pos="284"/>
        </w:tabs>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1970E7" w:rsidRDefault="00BE496C" w:rsidP="00640706">
      <w:pPr>
        <w:pStyle w:val="Akapitzlist"/>
        <w:spacing w:line="276" w:lineRule="auto"/>
        <w:ind w:right="28"/>
        <w:rPr>
          <w:rFonts w:ascii="Calibri Light" w:hAnsi="Calibri Light" w:cs="Calibri Light"/>
          <w:sz w:val="24"/>
          <w:szCs w:val="24"/>
        </w:rPr>
      </w:pPr>
    </w:p>
    <w:p w14:paraId="7BB283D6" w14:textId="72B656DB" w:rsidR="001674B6" w:rsidRPr="001970E7" w:rsidRDefault="001674B6" w:rsidP="00657126">
      <w:pPr>
        <w:pStyle w:val="Akapitzlist"/>
        <w:numPr>
          <w:ilvl w:val="2"/>
          <w:numId w:val="65"/>
        </w:numPr>
        <w:tabs>
          <w:tab w:val="left" w:pos="142"/>
        </w:tabs>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1970E7" w:rsidRDefault="001674B6" w:rsidP="00640706">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892CA2" w:rsidRPr="001970E7" w14:paraId="068A908E" w14:textId="77777777" w:rsidTr="00D80597">
        <w:tc>
          <w:tcPr>
            <w:tcW w:w="641" w:type="dxa"/>
          </w:tcPr>
          <w:p w14:paraId="5152451B" w14:textId="1DF5BB5D" w:rsidR="00B322FF" w:rsidRPr="001970E7" w:rsidRDefault="00B322FF" w:rsidP="00640706">
            <w:pPr>
              <w:spacing w:line="276" w:lineRule="auto"/>
              <w:jc w:val="right"/>
              <w:rPr>
                <w:rFonts w:ascii="Calibri Light" w:hAnsi="Calibri Light" w:cs="Calibri Light"/>
              </w:rPr>
            </w:pPr>
            <w:r w:rsidRPr="001970E7">
              <w:rPr>
                <w:rFonts w:ascii="Calibri Light" w:hAnsi="Calibri Light" w:cs="Calibri Light"/>
                <w:lang w:eastAsia="zh-CN"/>
              </w:rPr>
              <w:object w:dxaOrig="1440" w:dyaOrig="1440" w14:anchorId="5D3E8AC9">
                <v:shape id="_x0000_i1053" type="#_x0000_t75" style="width:16.55pt;height:18.2pt" o:ole="">
                  <v:imagedata r:id="rId22" o:title=""/>
                </v:shape>
                <w:control r:id="rId29" w:name="CheckBox12131" w:shapeid="_x0000_i1053"/>
              </w:object>
            </w:r>
          </w:p>
        </w:tc>
        <w:tc>
          <w:tcPr>
            <w:tcW w:w="8106" w:type="dxa"/>
          </w:tcPr>
          <w:p w14:paraId="5C3208DB" w14:textId="77777777" w:rsidR="00B322FF" w:rsidRPr="001970E7" w:rsidRDefault="00B322FF" w:rsidP="00640706">
            <w:pPr>
              <w:spacing w:after="120" w:line="276" w:lineRule="auto"/>
              <w:rPr>
                <w:rFonts w:ascii="Calibri Light" w:hAnsi="Calibri Light" w:cs="Calibri Light"/>
                <w:sz w:val="22"/>
                <w:szCs w:val="22"/>
              </w:rPr>
            </w:pPr>
            <w:r w:rsidRPr="001970E7">
              <w:rPr>
                <w:rFonts w:ascii="Calibri Light" w:hAnsi="Calibri Light" w:cs="Calibri Light"/>
                <w:sz w:val="24"/>
                <w:szCs w:val="24"/>
              </w:rPr>
              <w:t>polegam na zasobach  innego/ych podmiotu/ów*</w:t>
            </w:r>
          </w:p>
        </w:tc>
      </w:tr>
      <w:tr w:rsidR="00892CA2" w:rsidRPr="001970E7" w14:paraId="01C7E4E4" w14:textId="77777777" w:rsidTr="00D80597">
        <w:tc>
          <w:tcPr>
            <w:tcW w:w="641" w:type="dxa"/>
          </w:tcPr>
          <w:p w14:paraId="0CD846A5" w14:textId="35BBB545" w:rsidR="00B322FF" w:rsidRPr="001970E7" w:rsidRDefault="00B322FF" w:rsidP="00640706">
            <w:pPr>
              <w:spacing w:line="276" w:lineRule="auto"/>
              <w:jc w:val="right"/>
              <w:rPr>
                <w:rFonts w:ascii="Calibri Light" w:hAnsi="Calibri Light" w:cs="Calibri Light"/>
              </w:rPr>
            </w:pPr>
            <w:r w:rsidRPr="001970E7">
              <w:rPr>
                <w:rFonts w:ascii="Calibri Light" w:hAnsi="Calibri Light" w:cs="Calibri Light"/>
                <w:lang w:eastAsia="zh-CN"/>
              </w:rPr>
              <w:object w:dxaOrig="1440" w:dyaOrig="1440" w14:anchorId="435F293F">
                <v:shape id="_x0000_i1055" type="#_x0000_t75" style="width:16.55pt;height:18.2pt" o:ole="">
                  <v:imagedata r:id="rId22" o:title=""/>
                </v:shape>
                <w:control r:id="rId30" w:name="CheckBox12141" w:shapeid="_x0000_i1055"/>
              </w:object>
            </w:r>
          </w:p>
        </w:tc>
        <w:tc>
          <w:tcPr>
            <w:tcW w:w="8106" w:type="dxa"/>
          </w:tcPr>
          <w:p w14:paraId="601ADE1D" w14:textId="77777777" w:rsidR="00B322FF" w:rsidRPr="001970E7" w:rsidRDefault="00B322FF" w:rsidP="00640706">
            <w:pPr>
              <w:spacing w:after="120" w:line="276" w:lineRule="auto"/>
              <w:rPr>
                <w:rFonts w:ascii="Calibri Light" w:hAnsi="Calibri Light" w:cs="Calibri Light"/>
                <w:sz w:val="22"/>
                <w:szCs w:val="22"/>
              </w:rPr>
            </w:pPr>
            <w:r w:rsidRPr="001970E7">
              <w:rPr>
                <w:rFonts w:ascii="Calibri Light" w:hAnsi="Calibri Light" w:cs="Calibri Light"/>
                <w:sz w:val="24"/>
                <w:szCs w:val="24"/>
              </w:rPr>
              <w:t>nie polegam na zasobach  innego/ych podmiotu/ów*</w:t>
            </w:r>
          </w:p>
        </w:tc>
      </w:tr>
    </w:tbl>
    <w:p w14:paraId="6CA4B6F2" w14:textId="77777777" w:rsidR="001674B6" w:rsidRPr="001970E7" w:rsidRDefault="00B322FF" w:rsidP="00640706">
      <w:pPr>
        <w:spacing w:line="276" w:lineRule="auto"/>
        <w:ind w:right="28"/>
        <w:jc w:val="both"/>
        <w:rPr>
          <w:rFonts w:ascii="Calibri Light" w:hAnsi="Calibri Light" w:cs="Calibri Light"/>
          <w:i/>
          <w:iCs/>
          <w:sz w:val="24"/>
          <w:szCs w:val="24"/>
        </w:rPr>
      </w:pPr>
      <w:r w:rsidRPr="001970E7">
        <w:rPr>
          <w:rFonts w:ascii="Calibri Light" w:hAnsi="Calibri Light" w:cs="Calibri Light"/>
          <w:sz w:val="24"/>
          <w:szCs w:val="24"/>
        </w:rPr>
        <w:t xml:space="preserve">                      </w:t>
      </w:r>
      <w:r w:rsidR="001674B6" w:rsidRPr="001970E7">
        <w:rPr>
          <w:rFonts w:ascii="Calibri Light" w:hAnsi="Calibri Light" w:cs="Calibri Light"/>
          <w:i/>
          <w:iCs/>
          <w:sz w:val="24"/>
          <w:szCs w:val="24"/>
        </w:rPr>
        <w:t xml:space="preserve">*zaznaczyć właściwe </w:t>
      </w:r>
    </w:p>
    <w:p w14:paraId="060B63FF" w14:textId="77777777" w:rsidR="001674B6" w:rsidRPr="001970E7" w:rsidRDefault="001674B6" w:rsidP="00640706">
      <w:pPr>
        <w:spacing w:line="276" w:lineRule="auto"/>
        <w:ind w:left="284" w:right="28" w:hanging="284"/>
        <w:jc w:val="both"/>
        <w:rPr>
          <w:rFonts w:ascii="Calibri Light" w:hAnsi="Calibri Light" w:cs="Calibri Light"/>
          <w:sz w:val="24"/>
          <w:szCs w:val="24"/>
        </w:rPr>
      </w:pPr>
    </w:p>
    <w:p w14:paraId="7E07DE69" w14:textId="77777777" w:rsidR="001674B6" w:rsidRPr="001970E7" w:rsidRDefault="001674B6" w:rsidP="00640706">
      <w:pPr>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t>Nazwa i adres podmiotu:</w:t>
      </w:r>
    </w:p>
    <w:p w14:paraId="0EEC6BDE" w14:textId="77777777" w:rsidR="001674B6" w:rsidRPr="001970E7" w:rsidRDefault="001674B6" w:rsidP="00640706">
      <w:pPr>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t>……………………………………………………………………</w:t>
      </w:r>
      <w:r w:rsidR="00797DD6" w:rsidRPr="001970E7">
        <w:rPr>
          <w:rFonts w:ascii="Calibri Light" w:hAnsi="Calibri Light" w:cs="Calibri Light"/>
          <w:sz w:val="24"/>
          <w:szCs w:val="24"/>
        </w:rPr>
        <w:t>………………….</w:t>
      </w:r>
      <w:r w:rsidRPr="001970E7">
        <w:rPr>
          <w:rFonts w:ascii="Calibri Light" w:hAnsi="Calibri Light" w:cs="Calibri Light"/>
          <w:sz w:val="24"/>
          <w:szCs w:val="24"/>
        </w:rPr>
        <w:t>…………………………………………………</w:t>
      </w:r>
    </w:p>
    <w:p w14:paraId="1EF2D1BB" w14:textId="77777777" w:rsidR="00797DD6" w:rsidRPr="001970E7" w:rsidRDefault="00797DD6" w:rsidP="00640706">
      <w:pPr>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t>……………………………………………………………………………………….…………………………………………………</w:t>
      </w:r>
    </w:p>
    <w:p w14:paraId="6464C19B" w14:textId="77777777" w:rsidR="001674B6" w:rsidRPr="001970E7" w:rsidRDefault="001674B6" w:rsidP="00640706">
      <w:pPr>
        <w:spacing w:line="276" w:lineRule="auto"/>
        <w:ind w:left="284" w:right="28" w:hanging="284"/>
        <w:jc w:val="both"/>
        <w:rPr>
          <w:rFonts w:ascii="Calibri Light" w:hAnsi="Calibri Light" w:cs="Calibri Light"/>
          <w:sz w:val="24"/>
          <w:szCs w:val="24"/>
        </w:rPr>
      </w:pPr>
    </w:p>
    <w:p w14:paraId="08644CE0" w14:textId="77777777" w:rsidR="001674B6" w:rsidRPr="001970E7" w:rsidRDefault="001674B6" w:rsidP="00640706">
      <w:pPr>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t>Udostępniane zasoby:</w:t>
      </w:r>
    </w:p>
    <w:p w14:paraId="0AE5E0A1" w14:textId="77777777" w:rsidR="001674B6" w:rsidRPr="001970E7" w:rsidRDefault="001674B6" w:rsidP="00640706">
      <w:pPr>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lastRenderedPageBreak/>
        <w:t>…………………………………………………………………………………………………………………………….……………</w:t>
      </w:r>
    </w:p>
    <w:p w14:paraId="2FE73D42" w14:textId="77777777" w:rsidR="001674B6" w:rsidRPr="001970E7" w:rsidRDefault="001674B6" w:rsidP="00640706">
      <w:pPr>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01BDB8A5" w14:textId="77777777" w:rsidR="002C4325" w:rsidRPr="001970E7" w:rsidRDefault="002C4325" w:rsidP="00640706">
      <w:pPr>
        <w:spacing w:line="276" w:lineRule="auto"/>
        <w:ind w:right="28"/>
        <w:jc w:val="both"/>
        <w:rPr>
          <w:rFonts w:ascii="Calibri Light" w:hAnsi="Calibri Light" w:cs="Calibri Light"/>
          <w:sz w:val="24"/>
          <w:szCs w:val="24"/>
        </w:rPr>
      </w:pPr>
    </w:p>
    <w:p w14:paraId="5525CC5D" w14:textId="77777777" w:rsidR="00A50E41" w:rsidRPr="001970E7" w:rsidRDefault="00A50E41" w:rsidP="00640706">
      <w:pPr>
        <w:spacing w:line="276" w:lineRule="auto"/>
        <w:ind w:right="28"/>
        <w:jc w:val="both"/>
        <w:rPr>
          <w:rFonts w:ascii="Calibri Light" w:hAnsi="Calibri Light" w:cs="Calibri Light"/>
          <w:sz w:val="24"/>
          <w:szCs w:val="24"/>
        </w:rPr>
      </w:pPr>
    </w:p>
    <w:p w14:paraId="261DFF40" w14:textId="77777777" w:rsidR="00A50E41" w:rsidRPr="001970E7" w:rsidRDefault="00A50E41" w:rsidP="00640706">
      <w:pPr>
        <w:spacing w:line="276" w:lineRule="auto"/>
        <w:ind w:left="284" w:right="28" w:hanging="284"/>
        <w:jc w:val="both"/>
        <w:rPr>
          <w:rFonts w:ascii="Calibri Light" w:hAnsi="Calibri Light" w:cs="Calibri Light"/>
          <w:b/>
          <w:sz w:val="24"/>
          <w:szCs w:val="24"/>
        </w:rPr>
      </w:pPr>
      <w:r w:rsidRPr="001970E7">
        <w:rPr>
          <w:rFonts w:ascii="Calibri Light" w:hAnsi="Calibri Light" w:cs="Calibri Light"/>
          <w:b/>
          <w:sz w:val="24"/>
          <w:szCs w:val="24"/>
        </w:rPr>
        <w:t>OŚWIADCZENIE DOTYCZĄCE PODANYCH INFORMACJI:</w:t>
      </w:r>
    </w:p>
    <w:p w14:paraId="07086C23" w14:textId="3E6401F8" w:rsidR="00A50E41" w:rsidRPr="001970E7" w:rsidRDefault="00A50E41" w:rsidP="006501EC">
      <w:pPr>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sidRPr="001970E7">
        <w:rPr>
          <w:rFonts w:ascii="Calibri Light" w:hAnsi="Calibri Light" w:cs="Calibri Light"/>
          <w:sz w:val="24"/>
          <w:szCs w:val="24"/>
        </w:rPr>
        <w:t>i.</w:t>
      </w:r>
    </w:p>
    <w:p w14:paraId="3CB0EB8C" w14:textId="77777777" w:rsidR="002C4325" w:rsidRPr="001970E7" w:rsidRDefault="002C4325" w:rsidP="006501EC">
      <w:pPr>
        <w:spacing w:line="276" w:lineRule="auto"/>
        <w:ind w:right="28"/>
        <w:jc w:val="both"/>
        <w:rPr>
          <w:rFonts w:ascii="Calibri Light" w:hAnsi="Calibri Light" w:cs="Calibri Light"/>
          <w:sz w:val="24"/>
          <w:szCs w:val="24"/>
        </w:rPr>
      </w:pPr>
    </w:p>
    <w:p w14:paraId="02242965" w14:textId="77777777" w:rsidR="002C4325" w:rsidRPr="001970E7" w:rsidRDefault="002C4325" w:rsidP="006501EC">
      <w:pPr>
        <w:spacing w:line="276" w:lineRule="auto"/>
        <w:ind w:right="28"/>
        <w:jc w:val="both"/>
        <w:rPr>
          <w:rFonts w:ascii="Calibri Light" w:hAnsi="Calibri Light" w:cs="Calibri Light"/>
          <w:sz w:val="24"/>
          <w:szCs w:val="24"/>
        </w:rPr>
      </w:pPr>
    </w:p>
    <w:p w14:paraId="1FEB4FFB" w14:textId="77777777" w:rsidR="004A60C5" w:rsidRPr="001970E7" w:rsidRDefault="004A60C5" w:rsidP="006501EC">
      <w:pPr>
        <w:spacing w:line="276" w:lineRule="auto"/>
        <w:ind w:right="28"/>
        <w:jc w:val="both"/>
        <w:rPr>
          <w:rFonts w:ascii="Calibri Light" w:hAnsi="Calibri Light" w:cs="Calibri Light"/>
          <w:sz w:val="24"/>
          <w:szCs w:val="24"/>
        </w:rPr>
      </w:pPr>
    </w:p>
    <w:p w14:paraId="2F07F491" w14:textId="77777777" w:rsidR="004A60C5" w:rsidRPr="001970E7" w:rsidRDefault="004A60C5" w:rsidP="006501EC">
      <w:pPr>
        <w:spacing w:line="276" w:lineRule="auto"/>
        <w:ind w:right="28"/>
        <w:jc w:val="both"/>
        <w:rPr>
          <w:rFonts w:ascii="Calibri Light" w:hAnsi="Calibri Light" w:cs="Calibri Light"/>
          <w:sz w:val="24"/>
          <w:szCs w:val="24"/>
        </w:rPr>
      </w:pPr>
    </w:p>
    <w:p w14:paraId="6FA681A9" w14:textId="77777777" w:rsidR="004A60C5" w:rsidRPr="001970E7" w:rsidRDefault="004A60C5" w:rsidP="006501EC">
      <w:pPr>
        <w:spacing w:line="276" w:lineRule="auto"/>
        <w:ind w:right="28"/>
        <w:jc w:val="both"/>
        <w:rPr>
          <w:rFonts w:ascii="Calibri Light" w:hAnsi="Calibri Light" w:cs="Calibri Light"/>
          <w:sz w:val="24"/>
          <w:szCs w:val="24"/>
        </w:rPr>
      </w:pPr>
    </w:p>
    <w:p w14:paraId="7A609D1B" w14:textId="77777777" w:rsidR="004A60C5" w:rsidRPr="001970E7" w:rsidRDefault="004A60C5" w:rsidP="006501EC">
      <w:pPr>
        <w:spacing w:line="276" w:lineRule="auto"/>
        <w:ind w:right="28"/>
        <w:jc w:val="both"/>
        <w:rPr>
          <w:rFonts w:ascii="Calibri Light" w:hAnsi="Calibri Light" w:cs="Calibri Light"/>
          <w:sz w:val="24"/>
          <w:szCs w:val="24"/>
        </w:rPr>
      </w:pPr>
    </w:p>
    <w:p w14:paraId="05ED38B4" w14:textId="77777777" w:rsidR="004A60C5" w:rsidRPr="001970E7" w:rsidRDefault="004A60C5" w:rsidP="006501EC">
      <w:pPr>
        <w:spacing w:line="276" w:lineRule="auto"/>
        <w:ind w:right="28"/>
        <w:jc w:val="both"/>
        <w:rPr>
          <w:rFonts w:ascii="Calibri Light" w:hAnsi="Calibri Light" w:cs="Calibri Light"/>
          <w:sz w:val="24"/>
          <w:szCs w:val="24"/>
        </w:rPr>
      </w:pPr>
    </w:p>
    <w:p w14:paraId="6E84A123" w14:textId="77777777" w:rsidR="004A60C5" w:rsidRPr="001970E7" w:rsidRDefault="004A60C5" w:rsidP="006501EC">
      <w:pPr>
        <w:spacing w:line="276" w:lineRule="auto"/>
        <w:ind w:right="28"/>
        <w:jc w:val="both"/>
        <w:rPr>
          <w:rFonts w:ascii="Calibri Light" w:hAnsi="Calibri Light" w:cs="Calibri Light"/>
          <w:sz w:val="24"/>
          <w:szCs w:val="24"/>
        </w:rPr>
      </w:pPr>
    </w:p>
    <w:p w14:paraId="725AE246" w14:textId="77777777" w:rsidR="004A60C5" w:rsidRPr="001970E7" w:rsidRDefault="004A60C5" w:rsidP="006501EC">
      <w:pPr>
        <w:spacing w:line="276" w:lineRule="auto"/>
        <w:ind w:right="28"/>
        <w:jc w:val="both"/>
        <w:rPr>
          <w:rFonts w:ascii="Calibri Light" w:hAnsi="Calibri Light" w:cs="Calibri Light"/>
          <w:sz w:val="24"/>
          <w:szCs w:val="24"/>
        </w:rPr>
      </w:pPr>
    </w:p>
    <w:p w14:paraId="708AA6EC" w14:textId="77777777" w:rsidR="004A60C5" w:rsidRPr="001970E7" w:rsidRDefault="004A60C5" w:rsidP="006501EC">
      <w:pPr>
        <w:spacing w:line="276" w:lineRule="auto"/>
        <w:ind w:right="28"/>
        <w:jc w:val="both"/>
        <w:rPr>
          <w:rFonts w:ascii="Calibri Light" w:hAnsi="Calibri Light" w:cs="Calibri Light"/>
          <w:sz w:val="24"/>
          <w:szCs w:val="24"/>
        </w:rPr>
      </w:pPr>
    </w:p>
    <w:p w14:paraId="3AECDF87" w14:textId="77777777" w:rsidR="004A60C5" w:rsidRPr="001970E7" w:rsidRDefault="004A60C5" w:rsidP="006501EC">
      <w:pPr>
        <w:spacing w:line="276" w:lineRule="auto"/>
        <w:ind w:right="28"/>
        <w:jc w:val="both"/>
        <w:rPr>
          <w:rFonts w:ascii="Calibri Light" w:hAnsi="Calibri Light" w:cs="Calibri Light"/>
          <w:sz w:val="24"/>
          <w:szCs w:val="24"/>
        </w:rPr>
      </w:pPr>
    </w:p>
    <w:p w14:paraId="62C0C22E" w14:textId="77777777" w:rsidR="004A60C5" w:rsidRPr="001970E7" w:rsidRDefault="004A60C5" w:rsidP="006501EC">
      <w:pPr>
        <w:spacing w:line="276" w:lineRule="auto"/>
        <w:ind w:right="28"/>
        <w:jc w:val="both"/>
        <w:rPr>
          <w:rFonts w:ascii="Calibri Light" w:hAnsi="Calibri Light" w:cs="Calibri Light"/>
          <w:sz w:val="24"/>
          <w:szCs w:val="24"/>
        </w:rPr>
      </w:pPr>
    </w:p>
    <w:p w14:paraId="788F8E4F" w14:textId="77777777" w:rsidR="004A60C5" w:rsidRPr="001970E7" w:rsidRDefault="004A60C5" w:rsidP="006501EC">
      <w:pPr>
        <w:spacing w:line="276" w:lineRule="auto"/>
        <w:ind w:right="28"/>
        <w:jc w:val="both"/>
        <w:rPr>
          <w:rFonts w:ascii="Calibri Light" w:hAnsi="Calibri Light" w:cs="Calibri Light"/>
          <w:sz w:val="24"/>
          <w:szCs w:val="24"/>
        </w:rPr>
      </w:pPr>
    </w:p>
    <w:p w14:paraId="3AF2BB51" w14:textId="77777777" w:rsidR="004A60C5" w:rsidRPr="001970E7" w:rsidRDefault="004A60C5" w:rsidP="006501EC">
      <w:pPr>
        <w:spacing w:line="276" w:lineRule="auto"/>
        <w:ind w:right="28"/>
        <w:jc w:val="both"/>
        <w:rPr>
          <w:rFonts w:ascii="Calibri Light" w:hAnsi="Calibri Light" w:cs="Calibri Light"/>
          <w:sz w:val="24"/>
          <w:szCs w:val="24"/>
        </w:rPr>
      </w:pPr>
    </w:p>
    <w:p w14:paraId="28B071A5" w14:textId="77777777" w:rsidR="004A60C5" w:rsidRPr="001970E7" w:rsidRDefault="004A60C5" w:rsidP="006501EC">
      <w:pPr>
        <w:spacing w:line="276" w:lineRule="auto"/>
        <w:ind w:right="28"/>
        <w:jc w:val="both"/>
        <w:rPr>
          <w:rFonts w:ascii="Calibri Light" w:hAnsi="Calibri Light" w:cs="Calibri Light"/>
          <w:sz w:val="24"/>
          <w:szCs w:val="24"/>
        </w:rPr>
      </w:pPr>
    </w:p>
    <w:p w14:paraId="10904AB8" w14:textId="77777777" w:rsidR="004A60C5" w:rsidRPr="001970E7" w:rsidRDefault="004A60C5" w:rsidP="006501EC">
      <w:pPr>
        <w:spacing w:line="276" w:lineRule="auto"/>
        <w:ind w:right="28"/>
        <w:jc w:val="both"/>
        <w:rPr>
          <w:rFonts w:ascii="Calibri Light" w:hAnsi="Calibri Light" w:cs="Calibri Light"/>
          <w:sz w:val="24"/>
          <w:szCs w:val="24"/>
        </w:rPr>
      </w:pPr>
    </w:p>
    <w:p w14:paraId="32D3AEE6" w14:textId="77777777" w:rsidR="004A60C5" w:rsidRPr="001970E7" w:rsidRDefault="004A60C5" w:rsidP="006501EC">
      <w:pPr>
        <w:spacing w:line="276" w:lineRule="auto"/>
        <w:ind w:right="28"/>
        <w:jc w:val="both"/>
        <w:rPr>
          <w:rFonts w:ascii="Calibri Light" w:hAnsi="Calibri Light" w:cs="Calibri Light"/>
          <w:sz w:val="24"/>
          <w:szCs w:val="24"/>
        </w:rPr>
      </w:pPr>
    </w:p>
    <w:p w14:paraId="0274E572" w14:textId="77777777" w:rsidR="004A60C5" w:rsidRPr="001970E7" w:rsidRDefault="004A60C5" w:rsidP="006501EC">
      <w:pPr>
        <w:spacing w:line="276" w:lineRule="auto"/>
        <w:ind w:right="28"/>
        <w:jc w:val="both"/>
        <w:rPr>
          <w:rFonts w:ascii="Calibri Light" w:hAnsi="Calibri Light" w:cs="Calibri Light"/>
          <w:sz w:val="24"/>
          <w:szCs w:val="24"/>
        </w:rPr>
      </w:pPr>
    </w:p>
    <w:p w14:paraId="76C2EEEA" w14:textId="77777777" w:rsidR="004A60C5" w:rsidRPr="001970E7" w:rsidRDefault="004A60C5" w:rsidP="006501EC">
      <w:pPr>
        <w:spacing w:line="276" w:lineRule="auto"/>
        <w:ind w:right="28"/>
        <w:jc w:val="both"/>
        <w:rPr>
          <w:rFonts w:ascii="Calibri Light" w:hAnsi="Calibri Light" w:cs="Calibri Light"/>
          <w:sz w:val="24"/>
          <w:szCs w:val="24"/>
        </w:rPr>
      </w:pPr>
    </w:p>
    <w:p w14:paraId="559AF968" w14:textId="77777777" w:rsidR="004A60C5" w:rsidRPr="001970E7" w:rsidRDefault="004A60C5" w:rsidP="006501EC">
      <w:pPr>
        <w:spacing w:line="276" w:lineRule="auto"/>
        <w:ind w:right="28"/>
        <w:jc w:val="both"/>
        <w:rPr>
          <w:rFonts w:ascii="Calibri Light" w:hAnsi="Calibri Light" w:cs="Calibri Light"/>
          <w:sz w:val="24"/>
          <w:szCs w:val="24"/>
        </w:rPr>
      </w:pPr>
    </w:p>
    <w:p w14:paraId="136A2577" w14:textId="77777777" w:rsidR="004A60C5" w:rsidRPr="001970E7" w:rsidRDefault="004A60C5" w:rsidP="006501EC">
      <w:pPr>
        <w:spacing w:line="276" w:lineRule="auto"/>
        <w:ind w:right="28"/>
        <w:jc w:val="both"/>
        <w:rPr>
          <w:rFonts w:ascii="Calibri Light" w:hAnsi="Calibri Light" w:cs="Calibri Light"/>
          <w:sz w:val="24"/>
          <w:szCs w:val="24"/>
        </w:rPr>
      </w:pPr>
    </w:p>
    <w:p w14:paraId="33F7C7D9" w14:textId="77777777" w:rsidR="004A60C5" w:rsidRPr="001970E7" w:rsidRDefault="004A60C5" w:rsidP="006501EC">
      <w:pPr>
        <w:spacing w:line="276" w:lineRule="auto"/>
        <w:ind w:right="28"/>
        <w:jc w:val="both"/>
        <w:rPr>
          <w:rFonts w:ascii="Calibri Light" w:hAnsi="Calibri Light" w:cs="Calibri Light"/>
          <w:sz w:val="24"/>
          <w:szCs w:val="24"/>
        </w:rPr>
      </w:pPr>
    </w:p>
    <w:p w14:paraId="6C0611E7" w14:textId="77777777" w:rsidR="004A60C5" w:rsidRPr="001970E7" w:rsidRDefault="004A60C5" w:rsidP="006501EC">
      <w:pPr>
        <w:spacing w:line="276" w:lineRule="auto"/>
        <w:ind w:right="28"/>
        <w:jc w:val="both"/>
        <w:rPr>
          <w:rFonts w:ascii="Calibri Light" w:hAnsi="Calibri Light" w:cs="Calibri Light"/>
          <w:sz w:val="24"/>
          <w:szCs w:val="24"/>
        </w:rPr>
      </w:pPr>
    </w:p>
    <w:p w14:paraId="05142D9B" w14:textId="77777777" w:rsidR="004A60C5" w:rsidRPr="001970E7" w:rsidRDefault="004A60C5" w:rsidP="006501EC">
      <w:pPr>
        <w:spacing w:line="276" w:lineRule="auto"/>
        <w:ind w:right="28"/>
        <w:jc w:val="both"/>
        <w:rPr>
          <w:rFonts w:ascii="Calibri Light" w:hAnsi="Calibri Light" w:cs="Calibri Light"/>
          <w:sz w:val="24"/>
          <w:szCs w:val="24"/>
        </w:rPr>
      </w:pPr>
    </w:p>
    <w:p w14:paraId="3F6E161A" w14:textId="77777777" w:rsidR="004A60C5" w:rsidRPr="001970E7" w:rsidRDefault="004A60C5" w:rsidP="006501EC">
      <w:pPr>
        <w:spacing w:line="276" w:lineRule="auto"/>
        <w:ind w:right="28"/>
        <w:jc w:val="both"/>
        <w:rPr>
          <w:rFonts w:ascii="Calibri Light" w:hAnsi="Calibri Light" w:cs="Calibri Light"/>
          <w:sz w:val="24"/>
          <w:szCs w:val="24"/>
        </w:rPr>
      </w:pPr>
    </w:p>
    <w:p w14:paraId="66F2D0B2" w14:textId="77777777" w:rsidR="004A60C5" w:rsidRPr="001970E7" w:rsidRDefault="004A60C5" w:rsidP="006501EC">
      <w:pPr>
        <w:spacing w:line="276" w:lineRule="auto"/>
        <w:ind w:right="28"/>
        <w:jc w:val="both"/>
        <w:rPr>
          <w:rFonts w:ascii="Calibri Light" w:hAnsi="Calibri Light" w:cs="Calibri Light"/>
          <w:sz w:val="24"/>
          <w:szCs w:val="24"/>
        </w:rPr>
      </w:pPr>
    </w:p>
    <w:p w14:paraId="1F641B3A" w14:textId="77777777" w:rsidR="004A60C5" w:rsidRPr="001970E7" w:rsidRDefault="004A60C5" w:rsidP="006501EC">
      <w:pPr>
        <w:spacing w:line="276" w:lineRule="auto"/>
        <w:ind w:right="28"/>
        <w:jc w:val="both"/>
        <w:rPr>
          <w:rFonts w:ascii="Calibri Light" w:hAnsi="Calibri Light" w:cs="Calibri Light"/>
          <w:sz w:val="24"/>
          <w:szCs w:val="24"/>
        </w:rPr>
      </w:pPr>
    </w:p>
    <w:p w14:paraId="52BD02B8" w14:textId="77777777" w:rsidR="004A60C5" w:rsidRPr="001970E7" w:rsidRDefault="004A60C5" w:rsidP="006501EC">
      <w:pPr>
        <w:spacing w:line="276" w:lineRule="auto"/>
        <w:ind w:right="28"/>
        <w:jc w:val="both"/>
        <w:rPr>
          <w:rFonts w:ascii="Calibri Light" w:hAnsi="Calibri Light" w:cs="Calibri Light"/>
          <w:sz w:val="24"/>
          <w:szCs w:val="24"/>
        </w:rPr>
      </w:pPr>
    </w:p>
    <w:p w14:paraId="77E157B1" w14:textId="77777777" w:rsidR="004A60C5" w:rsidRPr="001970E7" w:rsidRDefault="004A60C5" w:rsidP="006501EC">
      <w:pPr>
        <w:spacing w:line="276" w:lineRule="auto"/>
        <w:ind w:right="28"/>
        <w:jc w:val="both"/>
        <w:rPr>
          <w:rFonts w:ascii="Calibri Light" w:hAnsi="Calibri Light" w:cs="Calibri Light"/>
          <w:sz w:val="24"/>
          <w:szCs w:val="24"/>
        </w:rPr>
      </w:pPr>
    </w:p>
    <w:p w14:paraId="3ACD7787" w14:textId="776F44DD" w:rsidR="004A60C5" w:rsidRPr="001970E7" w:rsidRDefault="004A60C5" w:rsidP="006501EC">
      <w:pPr>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w:t>
      </w:r>
    </w:p>
    <w:p w14:paraId="7B635177" w14:textId="77777777" w:rsidR="004A60C5" w:rsidRPr="001970E7" w:rsidRDefault="004A60C5" w:rsidP="006501EC">
      <w:pPr>
        <w:spacing w:line="276" w:lineRule="auto"/>
        <w:ind w:right="28"/>
        <w:jc w:val="both"/>
        <w:rPr>
          <w:rFonts w:ascii="Calibri Light" w:hAnsi="Calibri Light" w:cs="Calibri Light"/>
          <w:sz w:val="24"/>
          <w:szCs w:val="24"/>
        </w:rPr>
      </w:pPr>
    </w:p>
    <w:p w14:paraId="692929B1" w14:textId="77777777" w:rsidR="00A345BE" w:rsidRPr="001970E7" w:rsidRDefault="00A345BE" w:rsidP="00640706">
      <w:pPr>
        <w:spacing w:line="276" w:lineRule="auto"/>
        <w:ind w:left="5672" w:right="28" w:firstLine="709"/>
        <w:rPr>
          <w:rFonts w:ascii="Calibri Light" w:hAnsi="Calibri Light" w:cs="Calibri Light"/>
          <w:sz w:val="24"/>
          <w:szCs w:val="24"/>
        </w:rPr>
      </w:pPr>
      <w:r w:rsidRPr="001970E7">
        <w:rPr>
          <w:rFonts w:ascii="Calibri Light" w:eastAsia="Calibri" w:hAnsi="Calibri Light" w:cs="Calibri Light"/>
          <w:b/>
          <w:sz w:val="24"/>
          <w:szCs w:val="24"/>
        </w:rPr>
        <w:lastRenderedPageBreak/>
        <w:t>Załącznik nr 3</w:t>
      </w:r>
      <w:r w:rsidRPr="001970E7">
        <w:rPr>
          <w:rFonts w:ascii="Calibri Light" w:hAnsi="Calibri Light" w:cs="Calibri Light"/>
          <w:b/>
          <w:sz w:val="24"/>
          <w:szCs w:val="24"/>
        </w:rPr>
        <w:t xml:space="preserve"> do SWZ</w:t>
      </w:r>
    </w:p>
    <w:p w14:paraId="6B31673B" w14:textId="77777777" w:rsidR="00A345BE" w:rsidRPr="001970E7" w:rsidRDefault="00A345BE" w:rsidP="00640706">
      <w:pPr>
        <w:spacing w:line="276" w:lineRule="auto"/>
        <w:ind w:left="5246" w:right="28" w:firstLine="708"/>
        <w:rPr>
          <w:rFonts w:ascii="Calibri Light" w:hAnsi="Calibri Light" w:cs="Calibri Light"/>
          <w:b/>
          <w:sz w:val="24"/>
          <w:szCs w:val="24"/>
          <w:u w:val="single"/>
        </w:rPr>
      </w:pPr>
    </w:p>
    <w:p w14:paraId="61522CE8" w14:textId="77777777" w:rsidR="00A345BE" w:rsidRPr="001970E7" w:rsidRDefault="00A345BE" w:rsidP="00640706">
      <w:pPr>
        <w:spacing w:line="276" w:lineRule="auto"/>
        <w:ind w:left="5246" w:right="28" w:firstLine="708"/>
        <w:rPr>
          <w:rFonts w:ascii="Calibri Light" w:hAnsi="Calibri Light" w:cs="Calibri Light"/>
          <w:b/>
          <w:sz w:val="24"/>
          <w:szCs w:val="24"/>
          <w:u w:val="single"/>
        </w:rPr>
      </w:pPr>
      <w:r w:rsidRPr="001970E7">
        <w:rPr>
          <w:rFonts w:ascii="Calibri Light" w:hAnsi="Calibri Light" w:cs="Calibri Light"/>
          <w:b/>
          <w:sz w:val="24"/>
          <w:szCs w:val="24"/>
          <w:u w:val="single"/>
        </w:rPr>
        <w:t>Zamawiający:</w:t>
      </w:r>
    </w:p>
    <w:p w14:paraId="28919E78" w14:textId="77777777" w:rsidR="00A345BE" w:rsidRPr="001970E7" w:rsidRDefault="00A345BE" w:rsidP="00640706">
      <w:pPr>
        <w:spacing w:line="276" w:lineRule="auto"/>
        <w:ind w:left="5812" w:right="28" w:firstLine="142"/>
        <w:rPr>
          <w:rFonts w:ascii="Calibri Light" w:hAnsi="Calibri Light" w:cs="Calibri Light"/>
          <w:sz w:val="24"/>
          <w:szCs w:val="24"/>
        </w:rPr>
      </w:pPr>
      <w:r w:rsidRPr="001970E7">
        <w:rPr>
          <w:rFonts w:ascii="Calibri Light" w:hAnsi="Calibri Light" w:cs="Calibri Light"/>
          <w:b/>
          <w:bCs/>
          <w:sz w:val="24"/>
          <w:szCs w:val="24"/>
        </w:rPr>
        <w:t>Gmina Skoczów</w:t>
      </w:r>
    </w:p>
    <w:p w14:paraId="7579216E" w14:textId="77777777" w:rsidR="00A345BE" w:rsidRPr="001970E7" w:rsidRDefault="00A345BE" w:rsidP="00640706">
      <w:pPr>
        <w:spacing w:line="276" w:lineRule="auto"/>
        <w:ind w:left="5812" w:right="28" w:firstLine="142"/>
        <w:rPr>
          <w:rFonts w:ascii="Calibri Light" w:hAnsi="Calibri Light" w:cs="Calibri Light"/>
          <w:sz w:val="24"/>
          <w:szCs w:val="24"/>
        </w:rPr>
      </w:pPr>
      <w:r w:rsidRPr="001970E7">
        <w:rPr>
          <w:rFonts w:ascii="Calibri Light" w:hAnsi="Calibri Light" w:cs="Calibri Light"/>
          <w:b/>
          <w:bCs/>
          <w:sz w:val="24"/>
          <w:szCs w:val="24"/>
        </w:rPr>
        <w:t>Rynek 1</w:t>
      </w:r>
    </w:p>
    <w:p w14:paraId="43046FDF" w14:textId="31B3DD47" w:rsidR="00A345BE" w:rsidRPr="001970E7" w:rsidRDefault="00A345BE" w:rsidP="00640706">
      <w:pPr>
        <w:spacing w:line="276" w:lineRule="auto"/>
        <w:ind w:left="5812" w:right="28" w:firstLine="142"/>
        <w:rPr>
          <w:rFonts w:ascii="Calibri Light" w:hAnsi="Calibri Light" w:cs="Calibri Light"/>
          <w:b/>
          <w:bCs/>
          <w:sz w:val="24"/>
          <w:szCs w:val="24"/>
        </w:rPr>
      </w:pPr>
      <w:r w:rsidRPr="001970E7">
        <w:rPr>
          <w:rFonts w:ascii="Calibri Light" w:hAnsi="Calibri Light" w:cs="Calibri Light"/>
          <w:b/>
          <w:bCs/>
          <w:sz w:val="24"/>
          <w:szCs w:val="24"/>
        </w:rPr>
        <w:t>43-430 Skoczów</w:t>
      </w:r>
    </w:p>
    <w:p w14:paraId="2A379DAB" w14:textId="77777777" w:rsidR="00182793" w:rsidRPr="001970E7" w:rsidRDefault="00182793" w:rsidP="00640706">
      <w:pPr>
        <w:spacing w:line="276" w:lineRule="auto"/>
        <w:ind w:left="5812" w:right="28" w:firstLine="142"/>
        <w:rPr>
          <w:rFonts w:ascii="Calibri Light" w:hAnsi="Calibri Light" w:cs="Calibri Light"/>
          <w:sz w:val="24"/>
          <w:szCs w:val="24"/>
        </w:rPr>
      </w:pPr>
    </w:p>
    <w:p w14:paraId="1C44A20B" w14:textId="77777777" w:rsidR="00A345BE" w:rsidRPr="001970E7" w:rsidRDefault="00A345BE" w:rsidP="00640706">
      <w:pPr>
        <w:spacing w:line="276" w:lineRule="auto"/>
        <w:ind w:right="28"/>
        <w:rPr>
          <w:rFonts w:ascii="Calibri Light" w:hAnsi="Calibri Light" w:cs="Calibri Light"/>
          <w:b/>
          <w:sz w:val="24"/>
          <w:szCs w:val="24"/>
          <w:u w:val="single"/>
        </w:rPr>
      </w:pPr>
      <w:r w:rsidRPr="001970E7">
        <w:rPr>
          <w:rFonts w:ascii="Calibri Light" w:hAnsi="Calibri Light" w:cs="Calibri Light"/>
          <w:b/>
          <w:sz w:val="24"/>
          <w:szCs w:val="24"/>
          <w:u w:val="single"/>
        </w:rPr>
        <w:t>Wykonawca:</w:t>
      </w:r>
    </w:p>
    <w:p w14:paraId="10094648" w14:textId="77777777" w:rsidR="00A345BE" w:rsidRPr="001970E7" w:rsidRDefault="00A345BE" w:rsidP="00640706">
      <w:pPr>
        <w:spacing w:line="276" w:lineRule="auto"/>
        <w:ind w:right="28"/>
        <w:rPr>
          <w:rFonts w:ascii="Calibri Light" w:hAnsi="Calibri Light" w:cs="Calibri Light"/>
          <w:b/>
          <w:sz w:val="24"/>
          <w:szCs w:val="24"/>
          <w:u w:val="single"/>
        </w:rPr>
      </w:pPr>
    </w:p>
    <w:p w14:paraId="4ED9FA2B" w14:textId="77777777" w:rsidR="00A345BE" w:rsidRPr="001970E7" w:rsidRDefault="00A345BE" w:rsidP="00640706">
      <w:pPr>
        <w:spacing w:line="276" w:lineRule="auto"/>
        <w:ind w:right="28"/>
        <w:rPr>
          <w:rFonts w:ascii="Calibri Light" w:hAnsi="Calibri Light" w:cs="Calibri Light"/>
          <w:sz w:val="24"/>
          <w:szCs w:val="24"/>
        </w:rPr>
      </w:pPr>
      <w:r w:rsidRPr="001970E7">
        <w:rPr>
          <w:rFonts w:ascii="Calibri Light" w:hAnsi="Calibri Light" w:cs="Calibri Light"/>
          <w:sz w:val="24"/>
          <w:szCs w:val="24"/>
        </w:rPr>
        <w:t>………………………………………………………………………………………..</w:t>
      </w:r>
    </w:p>
    <w:p w14:paraId="1B5F1E70" w14:textId="77777777" w:rsidR="00A345BE" w:rsidRPr="001970E7" w:rsidRDefault="00A345BE" w:rsidP="00640706">
      <w:pPr>
        <w:spacing w:line="276" w:lineRule="auto"/>
        <w:ind w:right="28"/>
        <w:rPr>
          <w:rFonts w:ascii="Calibri Light" w:hAnsi="Calibri Light" w:cs="Calibri Light"/>
          <w:i/>
          <w:sz w:val="24"/>
          <w:szCs w:val="24"/>
        </w:rPr>
      </w:pPr>
      <w:r w:rsidRPr="001970E7">
        <w:rPr>
          <w:rFonts w:ascii="Calibri Light" w:hAnsi="Calibri Light" w:cs="Calibri Light"/>
          <w:i/>
          <w:sz w:val="24"/>
          <w:szCs w:val="24"/>
        </w:rPr>
        <w:t xml:space="preserve">(pełna nazwa/firma, adres, w zależności od podmiotu </w:t>
      </w:r>
    </w:p>
    <w:p w14:paraId="2B1F67DC" w14:textId="77777777" w:rsidR="00A345BE" w:rsidRPr="001970E7" w:rsidRDefault="00A345BE" w:rsidP="00640706">
      <w:pPr>
        <w:spacing w:before="120" w:line="276" w:lineRule="auto"/>
        <w:ind w:right="28"/>
        <w:rPr>
          <w:rFonts w:ascii="Calibri Light" w:hAnsi="Calibri Light" w:cs="Calibri Light"/>
          <w:sz w:val="24"/>
          <w:szCs w:val="24"/>
          <w:u w:val="single"/>
        </w:rPr>
      </w:pPr>
      <w:r w:rsidRPr="001970E7">
        <w:rPr>
          <w:rFonts w:ascii="Calibri Light" w:hAnsi="Calibri Light" w:cs="Calibri Light"/>
          <w:sz w:val="24"/>
          <w:szCs w:val="24"/>
          <w:u w:val="single"/>
        </w:rPr>
        <w:t>reprezentowany przez:</w:t>
      </w:r>
    </w:p>
    <w:p w14:paraId="6EE02D19" w14:textId="77777777" w:rsidR="00A345BE" w:rsidRPr="001970E7" w:rsidRDefault="00A345BE" w:rsidP="00640706">
      <w:pPr>
        <w:spacing w:line="276" w:lineRule="auto"/>
        <w:ind w:right="28"/>
        <w:rPr>
          <w:rFonts w:ascii="Calibri Light" w:hAnsi="Calibri Light" w:cs="Calibri Light"/>
          <w:sz w:val="24"/>
          <w:szCs w:val="24"/>
        </w:rPr>
      </w:pPr>
      <w:r w:rsidRPr="001970E7">
        <w:rPr>
          <w:rFonts w:ascii="Calibri Light" w:hAnsi="Calibri Light" w:cs="Calibri Light"/>
          <w:sz w:val="24"/>
          <w:szCs w:val="24"/>
        </w:rPr>
        <w:t>………………………………………………………………………………………..</w:t>
      </w:r>
    </w:p>
    <w:p w14:paraId="292F118B" w14:textId="77777777" w:rsidR="00A345BE" w:rsidRPr="001970E7" w:rsidRDefault="00A345BE" w:rsidP="00640706">
      <w:pPr>
        <w:spacing w:line="276" w:lineRule="auto"/>
        <w:ind w:right="28"/>
        <w:rPr>
          <w:rFonts w:ascii="Calibri Light" w:hAnsi="Calibri Light" w:cs="Calibri Light"/>
          <w:i/>
          <w:sz w:val="24"/>
          <w:szCs w:val="24"/>
        </w:rPr>
      </w:pPr>
      <w:r w:rsidRPr="001970E7">
        <w:rPr>
          <w:rFonts w:ascii="Calibri Light" w:hAnsi="Calibri Light" w:cs="Calibri Light"/>
          <w:i/>
          <w:sz w:val="24"/>
          <w:szCs w:val="24"/>
        </w:rPr>
        <w:t>(imię, nazwisko, stanowisko/podstawa do reprezentacji)</w:t>
      </w:r>
    </w:p>
    <w:p w14:paraId="0DC0C5E9" w14:textId="77777777" w:rsidR="00A345BE" w:rsidRPr="001970E7" w:rsidRDefault="00A345BE" w:rsidP="00640706">
      <w:pPr>
        <w:spacing w:line="276" w:lineRule="auto"/>
        <w:ind w:right="28"/>
        <w:rPr>
          <w:rFonts w:ascii="Calibri Light" w:hAnsi="Calibri Light" w:cs="Calibri Light"/>
          <w:sz w:val="24"/>
          <w:szCs w:val="24"/>
        </w:rPr>
      </w:pPr>
    </w:p>
    <w:p w14:paraId="396055F0" w14:textId="77777777" w:rsidR="00640706" w:rsidRPr="001970E7" w:rsidRDefault="00640706" w:rsidP="00640706">
      <w:pPr>
        <w:spacing w:line="276" w:lineRule="auto"/>
        <w:ind w:right="28"/>
        <w:rPr>
          <w:rFonts w:ascii="Calibri Light" w:hAnsi="Calibri Light" w:cs="Calibri Light"/>
          <w:sz w:val="24"/>
          <w:szCs w:val="24"/>
        </w:rPr>
      </w:pPr>
    </w:p>
    <w:p w14:paraId="377528E7" w14:textId="77777777" w:rsidR="00A345BE" w:rsidRPr="001970E7" w:rsidRDefault="00A345BE" w:rsidP="00640706">
      <w:pPr>
        <w:spacing w:line="276" w:lineRule="auto"/>
        <w:ind w:right="28"/>
        <w:jc w:val="center"/>
        <w:rPr>
          <w:rFonts w:ascii="Calibri Light" w:hAnsi="Calibri Light" w:cs="Calibri Light"/>
          <w:b/>
          <w:sz w:val="24"/>
          <w:szCs w:val="24"/>
          <w:u w:val="single"/>
        </w:rPr>
      </w:pPr>
      <w:r w:rsidRPr="001970E7">
        <w:rPr>
          <w:rFonts w:ascii="Calibri Light" w:hAnsi="Calibri Light" w:cs="Calibri Light"/>
          <w:b/>
          <w:sz w:val="24"/>
          <w:szCs w:val="24"/>
          <w:u w:val="single"/>
        </w:rPr>
        <w:t>OŚWIADCZENIE PODMIOTU UDOSTĘPNIAJĄCEGO ZASOBY</w:t>
      </w:r>
    </w:p>
    <w:p w14:paraId="24AEF4AB" w14:textId="77777777" w:rsidR="00A345BE" w:rsidRPr="001970E7" w:rsidRDefault="00A345BE" w:rsidP="00640706">
      <w:pPr>
        <w:spacing w:line="276" w:lineRule="auto"/>
        <w:ind w:right="28"/>
        <w:jc w:val="center"/>
        <w:rPr>
          <w:rFonts w:ascii="Calibri Light" w:hAnsi="Calibri Light" w:cs="Calibri Light"/>
          <w:b/>
          <w:sz w:val="24"/>
          <w:szCs w:val="24"/>
          <w:u w:val="single"/>
        </w:rPr>
      </w:pPr>
      <w:r w:rsidRPr="001970E7">
        <w:rPr>
          <w:rFonts w:ascii="Calibri Light" w:hAnsi="Calibri Light" w:cs="Calibri Light"/>
          <w:b/>
          <w:sz w:val="24"/>
          <w:szCs w:val="24"/>
          <w:u w:val="single"/>
        </w:rPr>
        <w:t xml:space="preserve">O NIEPODLEGANIU WYKLUCZENIU ORAZ SPEŁNIANIU WARUNKÓW UDZIAŁU </w:t>
      </w:r>
      <w:r w:rsidR="00E90863" w:rsidRPr="001970E7">
        <w:rPr>
          <w:rFonts w:ascii="Calibri Light" w:hAnsi="Calibri Light" w:cs="Calibri Light"/>
          <w:b/>
          <w:sz w:val="24"/>
          <w:szCs w:val="24"/>
          <w:u w:val="single"/>
        </w:rPr>
        <w:br/>
      </w:r>
      <w:r w:rsidRPr="001970E7">
        <w:rPr>
          <w:rFonts w:ascii="Calibri Light" w:hAnsi="Calibri Light" w:cs="Calibri Light"/>
          <w:b/>
          <w:sz w:val="24"/>
          <w:szCs w:val="24"/>
          <w:u w:val="single"/>
        </w:rPr>
        <w:t xml:space="preserve">W POSTĘPOWANIU </w:t>
      </w:r>
    </w:p>
    <w:p w14:paraId="66ED1A49" w14:textId="77777777" w:rsidR="00A345BE" w:rsidRPr="001970E7" w:rsidRDefault="00A345BE" w:rsidP="00640706">
      <w:pPr>
        <w:spacing w:line="276" w:lineRule="auto"/>
        <w:ind w:right="28"/>
        <w:jc w:val="center"/>
        <w:rPr>
          <w:rFonts w:ascii="Calibri Light" w:hAnsi="Calibri Light" w:cs="Calibri Light"/>
          <w:b/>
          <w:sz w:val="24"/>
          <w:szCs w:val="24"/>
        </w:rPr>
      </w:pPr>
      <w:r w:rsidRPr="001970E7">
        <w:rPr>
          <w:rFonts w:ascii="Calibri Light" w:hAnsi="Calibri Light" w:cs="Calibri Light"/>
          <w:b/>
          <w:sz w:val="24"/>
          <w:szCs w:val="24"/>
        </w:rPr>
        <w:t xml:space="preserve">składane na podstawie art. 125 ust. 1 ustawy z dnia 11 września 2019r. </w:t>
      </w:r>
    </w:p>
    <w:p w14:paraId="31165E61" w14:textId="77777777" w:rsidR="00A345BE" w:rsidRPr="001970E7" w:rsidRDefault="00A345BE" w:rsidP="00640706">
      <w:pPr>
        <w:spacing w:line="276" w:lineRule="auto"/>
        <w:ind w:right="28"/>
        <w:jc w:val="center"/>
        <w:rPr>
          <w:rFonts w:ascii="Calibri Light" w:hAnsi="Calibri Light" w:cs="Calibri Light"/>
          <w:b/>
          <w:sz w:val="24"/>
          <w:szCs w:val="24"/>
        </w:rPr>
      </w:pPr>
      <w:r w:rsidRPr="001970E7">
        <w:rPr>
          <w:rFonts w:ascii="Calibri Light" w:hAnsi="Calibri Light" w:cs="Calibri Light"/>
          <w:b/>
          <w:sz w:val="24"/>
          <w:szCs w:val="24"/>
        </w:rPr>
        <w:t>Prawo zamówień publicznych (dalej jako: ustawa Pzp)</w:t>
      </w:r>
    </w:p>
    <w:p w14:paraId="422F6C61" w14:textId="77777777" w:rsidR="00A345BE" w:rsidRPr="001970E7" w:rsidRDefault="00A345BE" w:rsidP="00640706">
      <w:pPr>
        <w:spacing w:line="276" w:lineRule="auto"/>
        <w:ind w:right="28"/>
        <w:jc w:val="both"/>
        <w:rPr>
          <w:rFonts w:ascii="Calibri Light" w:hAnsi="Calibri Light" w:cs="Calibri Light"/>
          <w:sz w:val="24"/>
          <w:szCs w:val="24"/>
        </w:rPr>
      </w:pPr>
    </w:p>
    <w:p w14:paraId="305DA778" w14:textId="77777777" w:rsidR="00A345BE" w:rsidRPr="001970E7" w:rsidRDefault="00A345BE" w:rsidP="00640706">
      <w:pPr>
        <w:spacing w:line="276" w:lineRule="auto"/>
        <w:ind w:right="28"/>
        <w:jc w:val="both"/>
        <w:rPr>
          <w:rFonts w:ascii="Calibri Light" w:hAnsi="Calibri Light" w:cs="Calibri Light"/>
          <w:b/>
          <w:sz w:val="24"/>
          <w:szCs w:val="24"/>
        </w:rPr>
      </w:pPr>
      <w:r w:rsidRPr="001970E7">
        <w:rPr>
          <w:rFonts w:ascii="Calibri Light" w:hAnsi="Calibri Light" w:cs="Calibri Light"/>
          <w:sz w:val="24"/>
          <w:szCs w:val="24"/>
        </w:rPr>
        <w:tab/>
      </w:r>
      <w:r w:rsidRPr="001970E7">
        <w:rPr>
          <w:rFonts w:ascii="Calibri Light" w:hAnsi="Calibri Light" w:cs="Calibri Light"/>
          <w:sz w:val="24"/>
          <w:szCs w:val="24"/>
        </w:rPr>
        <w:tab/>
        <w:t xml:space="preserve">Na potrzeby postępowania o udzielenie zamówienia publicznego pn. </w:t>
      </w:r>
      <w:r w:rsidRPr="001970E7">
        <w:rPr>
          <w:rFonts w:ascii="Calibri Light" w:hAnsi="Calibri Light" w:cs="Calibri Light"/>
          <w:b/>
          <w:sz w:val="24"/>
          <w:szCs w:val="24"/>
        </w:rPr>
        <w:t xml:space="preserve"> </w:t>
      </w:r>
    </w:p>
    <w:p w14:paraId="2C392D15" w14:textId="77777777" w:rsidR="004A60C5" w:rsidRPr="001970E7" w:rsidRDefault="004A60C5" w:rsidP="004A60C5">
      <w:pPr>
        <w:pStyle w:val="Akapitzlist"/>
        <w:ind w:left="360"/>
        <w:jc w:val="center"/>
        <w:rPr>
          <w:rFonts w:ascii="Calibri Light" w:hAnsi="Calibri Light" w:cs="Calibri Light"/>
          <w:b/>
          <w:sz w:val="24"/>
          <w:szCs w:val="24"/>
        </w:rPr>
      </w:pPr>
      <w:r w:rsidRPr="001970E7">
        <w:rPr>
          <w:rFonts w:ascii="Calibri Light" w:hAnsi="Calibri Light" w:cs="Calibri Light"/>
          <w:b/>
          <w:sz w:val="24"/>
          <w:szCs w:val="24"/>
        </w:rPr>
        <w:t>Opracowanie projektu uchwały w sprawie zmiany miejscowego planu zagospodarowania przestrzennego, w podziale na 2 części:</w:t>
      </w:r>
    </w:p>
    <w:p w14:paraId="288349EF" w14:textId="6A217CCD" w:rsidR="004A60C5" w:rsidRPr="001970E7" w:rsidRDefault="004A60C5" w:rsidP="004A60C5">
      <w:pPr>
        <w:pStyle w:val="Akapitzlist"/>
        <w:ind w:left="360"/>
        <w:jc w:val="center"/>
        <w:rPr>
          <w:rFonts w:ascii="Calibri Light" w:hAnsi="Calibri Light" w:cs="Calibri Light"/>
          <w:b/>
          <w:sz w:val="24"/>
          <w:szCs w:val="24"/>
        </w:rPr>
      </w:pPr>
      <w:r w:rsidRPr="001970E7">
        <w:rPr>
          <w:rFonts w:ascii="Calibri Light" w:hAnsi="Calibri Light" w:cs="Calibri Light"/>
          <w:b/>
          <w:sz w:val="24"/>
          <w:szCs w:val="24"/>
        </w:rPr>
        <w:t xml:space="preserve">Część 1  - opracowanie projektu uchwały w </w:t>
      </w:r>
      <w:r w:rsidR="008823B0" w:rsidRPr="001970E7">
        <w:rPr>
          <w:rFonts w:ascii="Calibri Light" w:hAnsi="Calibri Light" w:cs="Calibri Light"/>
          <w:b/>
          <w:sz w:val="24"/>
          <w:szCs w:val="24"/>
        </w:rPr>
        <w:t>s</w:t>
      </w:r>
      <w:r w:rsidRPr="001970E7">
        <w:rPr>
          <w:rFonts w:ascii="Calibri Light" w:hAnsi="Calibri Light" w:cs="Calibri Light"/>
          <w:b/>
          <w:sz w:val="24"/>
          <w:szCs w:val="24"/>
        </w:rPr>
        <w:t>prawie zmiany uchwały Nr XI/145/2011 Rady Miejskiej Skoczowa z dnia 20 października 2011r. w sprawie miejscowego planu zagospodarowania przestrzennego sołectwa Pierściec – zmiana części tekstowej planu w zakresie ustaleń dotyczących zasad odprowadzania ścieków bytowych i deszczowych – dopuszczenia możliwości odprowadzenia ścieków do przydomowych oczyszczalni ścieków</w:t>
      </w:r>
    </w:p>
    <w:p w14:paraId="4FB81E5B" w14:textId="77777777" w:rsidR="004A60C5" w:rsidRPr="001970E7" w:rsidRDefault="004A60C5" w:rsidP="004A60C5">
      <w:pPr>
        <w:pStyle w:val="Akapitzlist"/>
        <w:ind w:left="360"/>
        <w:jc w:val="center"/>
        <w:rPr>
          <w:rFonts w:ascii="Calibri Light" w:hAnsi="Calibri Light" w:cs="Calibri Light"/>
          <w:b/>
          <w:sz w:val="24"/>
          <w:szCs w:val="24"/>
        </w:rPr>
      </w:pPr>
      <w:r w:rsidRPr="001970E7">
        <w:rPr>
          <w:rFonts w:ascii="Calibri Light" w:hAnsi="Calibri Light" w:cs="Calibri Light"/>
          <w:b/>
          <w:sz w:val="24"/>
          <w:szCs w:val="24"/>
        </w:rPr>
        <w:t>Część 2 – Opracowanie projektu uchwały w sprawie zmiany uchwały Nr XVIII/231/2012 Rady Miejskiej Skoczowa z dnia 19 kwietnia 2012r. w sprawie miejscowego planu zagospodarowania przestrzennego sołectwa Ochaby – zmiana części tekstowej planu w zakresie ustaleń dotyczących zasad odprowadzania ścieków bytowych i deszczowych  - dopuszczenia możliwości odprowadzenia ścieków do przydomowych oczyszczalni ścieków</w:t>
      </w:r>
    </w:p>
    <w:p w14:paraId="40828B55" w14:textId="77777777" w:rsidR="00A345BE" w:rsidRPr="001970E7" w:rsidRDefault="00A345BE" w:rsidP="00640706">
      <w:pPr>
        <w:spacing w:line="276" w:lineRule="auto"/>
        <w:ind w:right="28"/>
        <w:jc w:val="both"/>
        <w:rPr>
          <w:rFonts w:ascii="Calibri Light" w:hAnsi="Calibri Light" w:cs="Calibri Light"/>
          <w:b/>
          <w:bCs/>
          <w:sz w:val="24"/>
          <w:szCs w:val="24"/>
        </w:rPr>
      </w:pPr>
    </w:p>
    <w:p w14:paraId="6B280DB3" w14:textId="77777777" w:rsidR="00A345BE" w:rsidRPr="001970E7" w:rsidRDefault="00A345BE" w:rsidP="00640706">
      <w:pPr>
        <w:tabs>
          <w:tab w:val="left" w:pos="142"/>
        </w:tabs>
        <w:spacing w:line="276" w:lineRule="auto"/>
        <w:ind w:right="28"/>
        <w:jc w:val="both"/>
        <w:rPr>
          <w:rFonts w:ascii="Calibri Light" w:hAnsi="Calibri Light" w:cs="Calibri Light"/>
          <w:b/>
          <w:sz w:val="24"/>
          <w:szCs w:val="24"/>
        </w:rPr>
      </w:pPr>
      <w:r w:rsidRPr="001970E7">
        <w:rPr>
          <w:rFonts w:ascii="Calibri Light" w:hAnsi="Calibri Light" w:cs="Calibri Light"/>
          <w:sz w:val="24"/>
          <w:szCs w:val="24"/>
        </w:rPr>
        <w:t>prowadzonego przez Gminę Skoczów, z siedzibą przy Rynku 1, 43-430 Skoczów</w:t>
      </w:r>
      <w:r w:rsidRPr="001970E7">
        <w:rPr>
          <w:rFonts w:ascii="Calibri Light" w:hAnsi="Calibri Light" w:cs="Calibri Light"/>
          <w:i/>
          <w:sz w:val="24"/>
          <w:szCs w:val="24"/>
        </w:rPr>
        <w:t xml:space="preserve">  </w:t>
      </w:r>
      <w:r w:rsidRPr="001970E7">
        <w:rPr>
          <w:rFonts w:ascii="Calibri Light" w:hAnsi="Calibri Light" w:cs="Calibri Light"/>
          <w:sz w:val="24"/>
          <w:szCs w:val="24"/>
        </w:rPr>
        <w:t>niniejszym</w:t>
      </w:r>
      <w:r w:rsidRPr="001970E7">
        <w:rPr>
          <w:rFonts w:ascii="Calibri Light" w:hAnsi="Calibri Light" w:cs="Calibri Light"/>
          <w:b/>
          <w:sz w:val="24"/>
          <w:szCs w:val="24"/>
        </w:rPr>
        <w:t xml:space="preserve"> oświadczam, że:</w:t>
      </w:r>
    </w:p>
    <w:p w14:paraId="7AA2735A" w14:textId="77777777" w:rsidR="00797DD6" w:rsidRPr="001970E7" w:rsidRDefault="00797DD6" w:rsidP="00640706">
      <w:pPr>
        <w:tabs>
          <w:tab w:val="left" w:pos="142"/>
        </w:tabs>
        <w:spacing w:line="276" w:lineRule="auto"/>
        <w:ind w:right="28"/>
        <w:jc w:val="both"/>
        <w:rPr>
          <w:rFonts w:ascii="Calibri Light" w:hAnsi="Calibri Light" w:cs="Calibri Light"/>
          <w:i/>
          <w:sz w:val="24"/>
          <w:szCs w:val="24"/>
        </w:rPr>
      </w:pPr>
    </w:p>
    <w:p w14:paraId="4530301E" w14:textId="40A5D0A7" w:rsidR="00B322FF" w:rsidRPr="001970E7" w:rsidRDefault="00CF0335" w:rsidP="00CF0335">
      <w:pPr>
        <w:tabs>
          <w:tab w:val="left" w:pos="142"/>
        </w:tabs>
        <w:spacing w:line="276" w:lineRule="auto"/>
        <w:ind w:left="142" w:right="28"/>
        <w:jc w:val="both"/>
        <w:rPr>
          <w:rFonts w:ascii="Calibri Light" w:hAnsi="Calibri Light" w:cs="Calibri Light"/>
        </w:rPr>
      </w:pPr>
      <w:r w:rsidRPr="001970E7">
        <w:rPr>
          <w:rFonts w:ascii="Calibri Light" w:hAnsi="Calibri Light" w:cs="Calibri Light"/>
          <w:sz w:val="24"/>
          <w:szCs w:val="24"/>
        </w:rPr>
        <w:lastRenderedPageBreak/>
        <w:t xml:space="preserve">1.  </w:t>
      </w:r>
      <w:r w:rsidR="00B322FF" w:rsidRPr="001970E7">
        <w:rPr>
          <w:rFonts w:ascii="Calibri Light" w:hAnsi="Calibri Light" w:cs="Calibri Light"/>
          <w:sz w:val="24"/>
          <w:szCs w:val="24"/>
        </w:rPr>
        <w:t>Nie podlegam wykluczeniu z postępowania na podstawie art. 108 ust. 1 pkt. 1-6 ustawy Pzp.</w:t>
      </w:r>
    </w:p>
    <w:p w14:paraId="64B2C271" w14:textId="77777777" w:rsidR="00B322FF" w:rsidRPr="001970E7"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38DA5732" w14:textId="0738FEF9" w:rsidR="00B322FF" w:rsidRPr="001970E7" w:rsidRDefault="00CF0335" w:rsidP="00CF0335">
      <w:pPr>
        <w:tabs>
          <w:tab w:val="left" w:pos="142"/>
        </w:tabs>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 xml:space="preserve">2. </w:t>
      </w:r>
      <w:r w:rsidR="00B322FF" w:rsidRPr="001970E7">
        <w:rPr>
          <w:rFonts w:ascii="Calibri Light" w:hAnsi="Calibri Light" w:cs="Calibri Light"/>
          <w:sz w:val="24"/>
          <w:szCs w:val="24"/>
        </w:rPr>
        <w:t xml:space="preserve">Nie podlegam wykluczeniu z postępowania na podstawie art. 109 ust. 1 </w:t>
      </w:r>
      <w:r w:rsidR="00B322FF" w:rsidRPr="001970E7">
        <w:rPr>
          <w:rFonts w:ascii="Calibri Light" w:hAnsi="Calibri Light" w:cs="Calibri Light"/>
          <w:iCs/>
          <w:sz w:val="24"/>
          <w:szCs w:val="24"/>
        </w:rPr>
        <w:t xml:space="preserve">pkt 2,3,4, 5, 7, 8 i pkt 10 </w:t>
      </w:r>
      <w:r w:rsidR="00B322FF" w:rsidRPr="001970E7">
        <w:rPr>
          <w:rFonts w:ascii="Calibri Light" w:hAnsi="Calibri Light" w:cs="Calibri Light"/>
          <w:sz w:val="24"/>
          <w:szCs w:val="24"/>
        </w:rPr>
        <w:t>ustawy Pzp.</w:t>
      </w:r>
    </w:p>
    <w:p w14:paraId="2B4FF374" w14:textId="77777777" w:rsidR="00B322FF" w:rsidRPr="001970E7" w:rsidRDefault="00B322FF" w:rsidP="00640706">
      <w:pPr>
        <w:tabs>
          <w:tab w:val="left" w:pos="142"/>
        </w:tabs>
        <w:spacing w:line="276" w:lineRule="auto"/>
        <w:ind w:right="28"/>
        <w:jc w:val="both"/>
        <w:rPr>
          <w:rFonts w:ascii="Calibri Light" w:hAnsi="Calibri Light" w:cs="Calibri Light"/>
          <w:sz w:val="24"/>
          <w:szCs w:val="24"/>
        </w:rPr>
      </w:pPr>
    </w:p>
    <w:p w14:paraId="353B7E43" w14:textId="36106AA4" w:rsidR="00B322FF" w:rsidRPr="001970E7" w:rsidRDefault="00CF0335" w:rsidP="00CF0335">
      <w:pPr>
        <w:tabs>
          <w:tab w:val="left" w:pos="142"/>
        </w:tabs>
        <w:spacing w:line="276" w:lineRule="auto"/>
        <w:ind w:right="28"/>
        <w:jc w:val="both"/>
        <w:rPr>
          <w:rStyle w:val="markedcontent"/>
          <w:rFonts w:ascii="Calibri Light" w:hAnsi="Calibri Light" w:cs="Calibri Light"/>
          <w:sz w:val="24"/>
          <w:szCs w:val="24"/>
        </w:rPr>
      </w:pPr>
      <w:r w:rsidRPr="001970E7">
        <w:rPr>
          <w:rFonts w:ascii="Calibri Light" w:hAnsi="Calibri Light" w:cs="Calibri Light"/>
          <w:sz w:val="24"/>
          <w:szCs w:val="24"/>
        </w:rPr>
        <w:t xml:space="preserve">3. </w:t>
      </w:r>
      <w:r w:rsidR="00B322FF" w:rsidRPr="001970E7">
        <w:rPr>
          <w:rFonts w:ascii="Calibri Light" w:hAnsi="Calibri Light" w:cs="Calibri Light"/>
          <w:sz w:val="24"/>
          <w:szCs w:val="24"/>
        </w:rPr>
        <w:t>Zachodzą w stosunku do mnie podstawy wykluczenia z postępowania na podstawie art. ............. ustawy</w:t>
      </w:r>
      <w:r w:rsidR="00B322FF" w:rsidRPr="001970E7">
        <w:rPr>
          <w:rFonts w:ascii="Calibri Light" w:hAnsi="Calibri Light" w:cs="Calibri Light"/>
        </w:rPr>
        <w:t xml:space="preserve"> Pzp (podać mającą zastosowanie podstawę wykluczenia spośród</w:t>
      </w:r>
      <w:r w:rsidR="00B322FF" w:rsidRPr="001970E7">
        <w:rPr>
          <w:rStyle w:val="markedcontent"/>
          <w:rFonts w:ascii="Calibri Light" w:hAnsi="Calibri Light" w:cs="Calibri Light"/>
          <w:i/>
          <w:sz w:val="24"/>
          <w:szCs w:val="24"/>
        </w:rPr>
        <w:t xml:space="preserve"> wymienionych w art. 108 ust. 1 pkt 1, 2 i 5 oraz art. </w:t>
      </w:r>
      <w:r w:rsidR="00B322FF" w:rsidRPr="001970E7">
        <w:rPr>
          <w:rFonts w:ascii="Calibri Light" w:hAnsi="Calibri Light" w:cs="Calibri Light"/>
          <w:i/>
          <w:sz w:val="24"/>
          <w:szCs w:val="24"/>
        </w:rPr>
        <w:t xml:space="preserve">109 ust. 1 pkt 2,3,4, 5, 7, 8 i pkt 10 </w:t>
      </w:r>
      <w:r w:rsidR="00B322FF" w:rsidRPr="001970E7">
        <w:rPr>
          <w:rStyle w:val="markedcontent"/>
          <w:rFonts w:ascii="Calibri Light" w:hAnsi="Calibri Light" w:cs="Calibri Light"/>
          <w:i/>
          <w:sz w:val="24"/>
          <w:szCs w:val="24"/>
        </w:rPr>
        <w:t xml:space="preserve">ustawy Pzp). </w:t>
      </w:r>
    </w:p>
    <w:p w14:paraId="46679101" w14:textId="77777777" w:rsidR="00B322FF" w:rsidRPr="001970E7"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1970E7">
        <w:rPr>
          <w:rStyle w:val="markedcontent"/>
          <w:rFonts w:ascii="Calibri Light" w:hAnsi="Calibri Light" w:cs="Calibri Light"/>
          <w:sz w:val="24"/>
          <w:szCs w:val="24"/>
        </w:rPr>
        <w:t xml:space="preserve">Jednocześnie oświadczam, że w związku z ww. okolicznością, na podstawie art. 110 </w:t>
      </w:r>
      <w:r w:rsidRPr="001970E7">
        <w:rPr>
          <w:rStyle w:val="markedcontent"/>
          <w:rFonts w:ascii="Calibri Light" w:hAnsi="Calibri Light" w:cs="Calibri Light"/>
          <w:sz w:val="24"/>
          <w:szCs w:val="24"/>
        </w:rPr>
        <w:br/>
        <w:t xml:space="preserve">ust. 2 ustawy Pzp podjąłem następujące czynności (procedura sanacyjna-samooczyszczenie) </w:t>
      </w:r>
    </w:p>
    <w:p w14:paraId="0E32A3D7" w14:textId="77777777" w:rsidR="00A345BE" w:rsidRPr="001970E7" w:rsidRDefault="00A345BE" w:rsidP="00640706">
      <w:pPr>
        <w:spacing w:line="276" w:lineRule="auto"/>
        <w:ind w:left="284" w:right="28"/>
        <w:jc w:val="both"/>
        <w:rPr>
          <w:rFonts w:ascii="Calibri Light" w:hAnsi="Calibri Light" w:cs="Calibri Light"/>
          <w:sz w:val="24"/>
          <w:szCs w:val="24"/>
        </w:rPr>
      </w:pPr>
    </w:p>
    <w:p w14:paraId="47C425BA" w14:textId="77777777" w:rsidR="00A345BE" w:rsidRPr="001970E7" w:rsidRDefault="00A345BE" w:rsidP="00640706">
      <w:pPr>
        <w:spacing w:line="276" w:lineRule="auto"/>
        <w:ind w:left="284" w:right="28"/>
        <w:jc w:val="both"/>
        <w:rPr>
          <w:rFonts w:ascii="Calibri Light" w:hAnsi="Calibri Light" w:cs="Calibri Light"/>
          <w:sz w:val="24"/>
          <w:szCs w:val="24"/>
        </w:rPr>
      </w:pPr>
      <w:r w:rsidRPr="001970E7">
        <w:rPr>
          <w:rFonts w:ascii="Calibri Light" w:hAnsi="Calibri Light" w:cs="Calibri Light"/>
          <w:sz w:val="24"/>
          <w:szCs w:val="24"/>
        </w:rPr>
        <w:t>Na potwierdzenie powyższego przedkładam następujące środki dowodowe:</w:t>
      </w:r>
    </w:p>
    <w:p w14:paraId="4AE83A5E" w14:textId="77777777" w:rsidR="00A345BE" w:rsidRPr="001970E7" w:rsidRDefault="00A345BE" w:rsidP="00640706">
      <w:pPr>
        <w:spacing w:line="276" w:lineRule="auto"/>
        <w:ind w:left="284" w:right="28"/>
        <w:jc w:val="both"/>
        <w:rPr>
          <w:rFonts w:ascii="Calibri Light" w:hAnsi="Calibri Light" w:cs="Calibri Light"/>
          <w:sz w:val="24"/>
          <w:szCs w:val="24"/>
        </w:rPr>
      </w:pPr>
      <w:r w:rsidRPr="001970E7">
        <w:rPr>
          <w:rFonts w:ascii="Calibri Light" w:hAnsi="Calibri Light" w:cs="Calibri Light"/>
          <w:sz w:val="24"/>
          <w:szCs w:val="24"/>
        </w:rPr>
        <w:t>1) ………………………………………………</w:t>
      </w:r>
    </w:p>
    <w:p w14:paraId="4A141445" w14:textId="77777777" w:rsidR="00A345BE" w:rsidRPr="001970E7" w:rsidRDefault="00A345BE" w:rsidP="00640706">
      <w:pPr>
        <w:spacing w:line="276" w:lineRule="auto"/>
        <w:ind w:left="284" w:right="28"/>
        <w:jc w:val="both"/>
        <w:rPr>
          <w:rFonts w:ascii="Calibri Light" w:hAnsi="Calibri Light" w:cs="Calibri Light"/>
          <w:sz w:val="24"/>
          <w:szCs w:val="24"/>
        </w:rPr>
      </w:pPr>
      <w:r w:rsidRPr="001970E7">
        <w:rPr>
          <w:rFonts w:ascii="Calibri Light" w:hAnsi="Calibri Light" w:cs="Calibri Light"/>
          <w:sz w:val="24"/>
          <w:szCs w:val="24"/>
        </w:rPr>
        <w:t>2) ………………………………………………</w:t>
      </w:r>
    </w:p>
    <w:p w14:paraId="7F5A7906" w14:textId="77777777" w:rsidR="00A345BE" w:rsidRPr="001970E7" w:rsidRDefault="00A345BE" w:rsidP="00640706">
      <w:pPr>
        <w:spacing w:line="276" w:lineRule="auto"/>
        <w:ind w:left="284" w:right="28"/>
        <w:jc w:val="both"/>
        <w:rPr>
          <w:rFonts w:ascii="Calibri Light" w:hAnsi="Calibri Light" w:cs="Calibri Light"/>
          <w:sz w:val="24"/>
          <w:szCs w:val="24"/>
        </w:rPr>
      </w:pPr>
    </w:p>
    <w:p w14:paraId="4CE1D2D7" w14:textId="6F7EF9F7" w:rsidR="00A345BE" w:rsidRPr="001970E7" w:rsidRDefault="00A345BE" w:rsidP="00657126">
      <w:pPr>
        <w:pStyle w:val="Akapitzlist"/>
        <w:numPr>
          <w:ilvl w:val="0"/>
          <w:numId w:val="59"/>
        </w:numPr>
        <w:tabs>
          <w:tab w:val="left" w:pos="142"/>
        </w:tabs>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 xml:space="preserve">Nie podlegam wykluczeniu z postępowania na podstawie art. 7 pkt 1-3 ustawy z dnia </w:t>
      </w:r>
      <w:r w:rsidRPr="001970E7">
        <w:rPr>
          <w:rFonts w:ascii="Calibri Light" w:hAnsi="Calibri Light" w:cs="Calibri Light"/>
          <w:sz w:val="24"/>
          <w:szCs w:val="24"/>
        </w:rPr>
        <w:br/>
        <w:t xml:space="preserve">13 kwietnia 2022r. </w:t>
      </w:r>
      <w:r w:rsidRPr="001970E7">
        <w:rPr>
          <w:rFonts w:ascii="Calibri Light" w:hAnsi="Calibri Light" w:cs="Calibri Light"/>
          <w:bCs/>
          <w:sz w:val="24"/>
          <w:szCs w:val="24"/>
          <w:shd w:val="clear" w:color="auto" w:fill="FFFFFF"/>
        </w:rPr>
        <w:t>o</w:t>
      </w:r>
      <w:r w:rsidRPr="001970E7">
        <w:rPr>
          <w:rFonts w:ascii="Calibri Light" w:hAnsi="Calibri Light" w:cs="Calibri Light"/>
          <w:b/>
          <w:bCs/>
          <w:sz w:val="24"/>
          <w:szCs w:val="24"/>
          <w:shd w:val="clear" w:color="auto" w:fill="FFFFFF"/>
        </w:rPr>
        <w:t xml:space="preserve"> </w:t>
      </w:r>
      <w:r w:rsidRPr="001970E7">
        <w:rPr>
          <w:rFonts w:ascii="Calibri Light" w:hAnsi="Calibri Light" w:cs="Calibri Light"/>
          <w:bCs/>
          <w:sz w:val="24"/>
          <w:szCs w:val="24"/>
          <w:shd w:val="clear" w:color="auto" w:fill="FFFFFF"/>
        </w:rPr>
        <w:t xml:space="preserve">szczególnych rozwiązaniach w zakresie przeciwdziałania wspieraniu agresji </w:t>
      </w:r>
      <w:r w:rsidRPr="001970E7">
        <w:rPr>
          <w:rFonts w:ascii="Calibri Light" w:hAnsi="Calibri Light" w:cs="Calibri Light"/>
          <w:sz w:val="24"/>
          <w:szCs w:val="24"/>
        </w:rPr>
        <w:t>na Ukrainę oraz służących ochronie bezpieczeństwa narodowego (</w:t>
      </w:r>
      <w:r w:rsidR="00D04828" w:rsidRPr="001970E7">
        <w:rPr>
          <w:rFonts w:ascii="Calibri Light" w:hAnsi="Calibri Light" w:cs="Calibri Light"/>
          <w:sz w:val="24"/>
          <w:szCs w:val="24"/>
        </w:rPr>
        <w:t>t.j. Dz.U. 202</w:t>
      </w:r>
      <w:r w:rsidR="003438E6" w:rsidRPr="001970E7">
        <w:rPr>
          <w:rFonts w:ascii="Calibri Light" w:hAnsi="Calibri Light" w:cs="Calibri Light"/>
          <w:sz w:val="24"/>
          <w:szCs w:val="24"/>
        </w:rPr>
        <w:t>4</w:t>
      </w:r>
      <w:r w:rsidR="00D04828" w:rsidRPr="001970E7">
        <w:rPr>
          <w:rFonts w:ascii="Calibri Light" w:hAnsi="Calibri Light" w:cs="Calibri Light"/>
          <w:sz w:val="24"/>
          <w:szCs w:val="24"/>
        </w:rPr>
        <w:t xml:space="preserve"> poz. </w:t>
      </w:r>
      <w:r w:rsidR="000F3070" w:rsidRPr="001970E7">
        <w:rPr>
          <w:rFonts w:ascii="Calibri Light" w:hAnsi="Calibri Light" w:cs="Calibri Light"/>
          <w:sz w:val="24"/>
          <w:szCs w:val="24"/>
        </w:rPr>
        <w:t>50</w:t>
      </w:r>
      <w:r w:rsidR="00657126" w:rsidRPr="001970E7">
        <w:rPr>
          <w:rFonts w:ascii="Calibri Light" w:hAnsi="Calibri Light" w:cs="Calibri Light"/>
          <w:sz w:val="24"/>
          <w:szCs w:val="24"/>
        </w:rPr>
        <w:t>7</w:t>
      </w:r>
      <w:r w:rsidRPr="001970E7">
        <w:rPr>
          <w:rFonts w:ascii="Calibri Light" w:hAnsi="Calibri Light" w:cs="Calibri Light"/>
          <w:sz w:val="24"/>
          <w:szCs w:val="24"/>
        </w:rPr>
        <w:t>).</w:t>
      </w:r>
    </w:p>
    <w:p w14:paraId="0E625F18" w14:textId="77777777" w:rsidR="00A345BE" w:rsidRPr="001970E7" w:rsidRDefault="00A345BE" w:rsidP="00640706">
      <w:pPr>
        <w:spacing w:line="276" w:lineRule="auto"/>
        <w:ind w:left="284" w:right="28" w:hanging="284"/>
        <w:jc w:val="both"/>
        <w:rPr>
          <w:rFonts w:ascii="Calibri Light" w:hAnsi="Calibri Light" w:cs="Calibri Light"/>
          <w:sz w:val="24"/>
          <w:szCs w:val="24"/>
        </w:rPr>
      </w:pPr>
    </w:p>
    <w:p w14:paraId="6EE6DF27" w14:textId="0738229F" w:rsidR="00A345BE" w:rsidRPr="001970E7" w:rsidRDefault="00A345BE" w:rsidP="00657126">
      <w:pPr>
        <w:pStyle w:val="Akapitzlist"/>
        <w:numPr>
          <w:ilvl w:val="0"/>
          <w:numId w:val="59"/>
        </w:numPr>
        <w:tabs>
          <w:tab w:val="left" w:pos="142"/>
        </w:tabs>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1970E7" w:rsidRDefault="00A345BE" w:rsidP="00640706">
      <w:pPr>
        <w:spacing w:line="276" w:lineRule="auto"/>
        <w:ind w:left="284" w:right="28" w:hanging="284"/>
        <w:jc w:val="both"/>
        <w:rPr>
          <w:rFonts w:ascii="Calibri Light" w:hAnsi="Calibri Light" w:cs="Calibri Light"/>
          <w:sz w:val="24"/>
          <w:szCs w:val="24"/>
        </w:rPr>
      </w:pPr>
    </w:p>
    <w:p w14:paraId="20E93FEC" w14:textId="77777777" w:rsidR="00A345BE" w:rsidRPr="001970E7" w:rsidRDefault="00A345BE" w:rsidP="00640706">
      <w:pPr>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t>Udostępniane zasoby:</w:t>
      </w:r>
    </w:p>
    <w:p w14:paraId="2F45F2A3" w14:textId="77777777" w:rsidR="00A345BE" w:rsidRPr="001970E7" w:rsidRDefault="00A345BE" w:rsidP="00640706">
      <w:pPr>
        <w:spacing w:line="276" w:lineRule="auto"/>
        <w:ind w:left="284" w:right="28" w:hanging="284"/>
        <w:jc w:val="both"/>
        <w:rPr>
          <w:rFonts w:ascii="Calibri Light" w:hAnsi="Calibri Light" w:cs="Calibri Light"/>
          <w:sz w:val="24"/>
          <w:szCs w:val="24"/>
        </w:rPr>
      </w:pPr>
      <w:r w:rsidRPr="001970E7">
        <w:rPr>
          <w:rFonts w:ascii="Calibri Light" w:hAnsi="Calibri Light" w:cs="Calibri Light"/>
          <w:sz w:val="24"/>
          <w:szCs w:val="24"/>
        </w:rPr>
        <w:t>…………………………………………………………………………………………………………………………….…………</w:t>
      </w:r>
    </w:p>
    <w:p w14:paraId="297A3002" w14:textId="77777777" w:rsidR="00A345BE" w:rsidRPr="001970E7" w:rsidRDefault="00A345BE" w:rsidP="00640706">
      <w:pPr>
        <w:spacing w:line="276" w:lineRule="auto"/>
        <w:ind w:right="28"/>
        <w:jc w:val="both"/>
        <w:rPr>
          <w:rFonts w:ascii="Calibri Light" w:hAnsi="Calibri Light" w:cs="Calibri Light"/>
          <w:i/>
          <w:iCs/>
          <w:sz w:val="24"/>
          <w:szCs w:val="24"/>
        </w:rPr>
      </w:pPr>
      <w:r w:rsidRPr="001970E7">
        <w:rPr>
          <w:rFonts w:ascii="Calibri Light" w:hAnsi="Calibri Light" w:cs="Calibri Light"/>
          <w:i/>
          <w:iCs/>
          <w:sz w:val="24"/>
          <w:szCs w:val="24"/>
        </w:rPr>
        <w:t>(należy wskazać zakres w jakim podmiot trzeci udostępnia zasoby ).</w:t>
      </w:r>
    </w:p>
    <w:p w14:paraId="4F907991" w14:textId="77777777" w:rsidR="00A345BE" w:rsidRPr="001970E7" w:rsidRDefault="00A345BE" w:rsidP="00640706">
      <w:pPr>
        <w:spacing w:line="276" w:lineRule="auto"/>
        <w:ind w:right="28"/>
        <w:jc w:val="both"/>
        <w:rPr>
          <w:rFonts w:ascii="Calibri Light" w:hAnsi="Calibri Light" w:cs="Calibri Light"/>
          <w:sz w:val="24"/>
          <w:szCs w:val="24"/>
        </w:rPr>
      </w:pPr>
    </w:p>
    <w:p w14:paraId="74949C65" w14:textId="231DFAA1" w:rsidR="00A345BE" w:rsidRPr="001970E7" w:rsidRDefault="00A345BE" w:rsidP="00657126">
      <w:pPr>
        <w:pStyle w:val="Akapitzlist"/>
        <w:numPr>
          <w:ilvl w:val="0"/>
          <w:numId w:val="59"/>
        </w:numPr>
        <w:tabs>
          <w:tab w:val="left" w:pos="142"/>
        </w:tabs>
        <w:spacing w:line="276" w:lineRule="auto"/>
        <w:ind w:right="28"/>
        <w:jc w:val="both"/>
        <w:rPr>
          <w:rFonts w:ascii="Calibri Light" w:hAnsi="Calibri Light" w:cs="Calibri Light"/>
          <w:sz w:val="24"/>
          <w:szCs w:val="24"/>
        </w:rPr>
      </w:pPr>
      <w:r w:rsidRPr="001970E7">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1970E7" w:rsidRDefault="00640706" w:rsidP="00640706">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1970E7" w:rsidRDefault="00640706" w:rsidP="00CF0335">
      <w:pPr>
        <w:tabs>
          <w:tab w:val="left" w:pos="142"/>
        </w:tabs>
        <w:spacing w:line="276" w:lineRule="auto"/>
        <w:ind w:right="28"/>
        <w:jc w:val="both"/>
        <w:rPr>
          <w:rFonts w:ascii="Calibri Light" w:hAnsi="Calibri Light" w:cs="Calibri Light"/>
          <w:sz w:val="24"/>
          <w:szCs w:val="24"/>
        </w:rPr>
      </w:pPr>
      <w:r w:rsidRPr="001970E7">
        <w:rPr>
          <w:rFonts w:ascii="Calibri Light" w:hAnsi="Calibri Light" w:cs="Calibri Light"/>
          <w:b/>
          <w:sz w:val="24"/>
          <w:szCs w:val="24"/>
        </w:rPr>
        <w:t>OŚWIADCZENIE DOTYCZĄCE PODANYCH INFORMACJI:</w:t>
      </w:r>
    </w:p>
    <w:p w14:paraId="0440BE0A" w14:textId="23DA90E1" w:rsidR="00A345BE" w:rsidRPr="00892CA2" w:rsidRDefault="00A345BE" w:rsidP="00640706">
      <w:pPr>
        <w:tabs>
          <w:tab w:val="left" w:pos="142"/>
        </w:tabs>
        <w:spacing w:before="240" w:line="276" w:lineRule="auto"/>
        <w:ind w:right="28"/>
        <w:jc w:val="both"/>
        <w:rPr>
          <w:rFonts w:ascii="Calibri Light" w:hAnsi="Calibri Light" w:cs="Calibri Light"/>
          <w:sz w:val="24"/>
          <w:szCs w:val="24"/>
        </w:rPr>
      </w:pPr>
      <w:r w:rsidRPr="001970E7">
        <w:rPr>
          <w:rFonts w:ascii="Calibri Light" w:hAnsi="Calibri Light" w:cs="Calibri Light"/>
          <w:sz w:val="24"/>
          <w:szCs w:val="24"/>
        </w:rPr>
        <w:t xml:space="preserve">Oświadczam, że wszystkie informacje podane w powyższych oświadczeniach są aktualne </w:t>
      </w:r>
      <w:r w:rsidRPr="001970E7">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892CA2" w:rsidRDefault="00A345BE" w:rsidP="00640706">
      <w:pPr>
        <w:spacing w:line="276" w:lineRule="auto"/>
        <w:ind w:right="28"/>
        <w:rPr>
          <w:rFonts w:ascii="Calibri Light" w:eastAsia="Calibri" w:hAnsi="Calibri Light" w:cs="Calibri Light"/>
          <w:b/>
          <w:sz w:val="24"/>
          <w:szCs w:val="24"/>
        </w:rPr>
      </w:pPr>
    </w:p>
    <w:p w14:paraId="58AD7475" w14:textId="17186B1D" w:rsidR="00AD20A9" w:rsidRPr="00A73644" w:rsidRDefault="00A345BE" w:rsidP="00640706">
      <w:pPr>
        <w:spacing w:line="276" w:lineRule="auto"/>
        <w:ind w:right="28"/>
        <w:rPr>
          <w:rFonts w:ascii="Calibri Light" w:hAnsi="Calibri Light" w:cs="Calibri Light"/>
          <w:i/>
          <w:iCs/>
          <w:sz w:val="24"/>
          <w:szCs w:val="24"/>
        </w:rPr>
      </w:pPr>
      <w:r w:rsidRPr="00892CA2">
        <w:rPr>
          <w:rFonts w:ascii="Calibri Light" w:hAnsi="Calibri Light" w:cs="Calibri Light"/>
          <w:sz w:val="24"/>
          <w:szCs w:val="24"/>
        </w:rPr>
        <w:t xml:space="preserve">                  </w:t>
      </w:r>
    </w:p>
    <w:sectPr w:rsidR="00AD20A9" w:rsidRPr="00A73644"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8" w:name="_Hlk65490865"/>
    <w:bookmarkStart w:id="9" w:name="_Hlk65490866"/>
    <w:r w:rsidRPr="000F5010">
      <w:rPr>
        <w:rFonts w:ascii="Arial" w:hAnsi="Arial"/>
        <w:sz w:val="16"/>
        <w:szCs w:val="16"/>
        <w:u w:val="single"/>
      </w:rPr>
      <w:tab/>
    </w:r>
    <w:r w:rsidRPr="000F5010">
      <w:rPr>
        <w:rFonts w:ascii="Arial" w:hAnsi="Arial"/>
        <w:sz w:val="16"/>
        <w:szCs w:val="16"/>
        <w:u w:val="single"/>
      </w:rPr>
      <w:tab/>
    </w:r>
  </w:p>
  <w:p w14:paraId="2D86BC8E" w14:textId="2B5C86D1"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F737C5">
      <w:rPr>
        <w:rFonts w:ascii="Calibri Light" w:hAnsi="Calibri Light" w:cs="Calibri Light"/>
        <w:sz w:val="18"/>
        <w:szCs w:val="18"/>
      </w:rPr>
      <w:t>1</w:t>
    </w:r>
    <w:r w:rsidR="005D73C1">
      <w:rPr>
        <w:rFonts w:ascii="Calibri Light" w:hAnsi="Calibri Light" w:cs="Calibri Light"/>
        <w:sz w:val="18"/>
        <w:szCs w:val="18"/>
      </w:rPr>
      <w:t>8</w:t>
    </w:r>
    <w:r w:rsidRPr="00F11DBF">
      <w:rPr>
        <w:rFonts w:ascii="Calibri Light" w:hAnsi="Calibri Light" w:cs="Calibri Light"/>
        <w:sz w:val="18"/>
        <w:szCs w:val="18"/>
      </w:rPr>
      <w:t>.202</w:t>
    </w:r>
    <w:bookmarkEnd w:id="8"/>
    <w:bookmarkEnd w:id="9"/>
    <w:r w:rsidR="00411129">
      <w:rPr>
        <w:rFonts w:ascii="Calibri Light" w:hAnsi="Calibri Light" w:cs="Calibri Light"/>
        <w:sz w:val="18"/>
        <w:szCs w:val="18"/>
      </w:rPr>
      <w:t>4</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4E7AA" w14:textId="0FA5E0C1" w:rsidR="00E245A8" w:rsidRDefault="00E245A8" w:rsidP="004654DC">
    <w:pPr>
      <w:pStyle w:val="Nagwek"/>
      <w:ind w:left="284"/>
      <w:rPr>
        <w:rFonts w:ascii="Arial" w:hAnsi="Arial"/>
        <w:sz w:val="16"/>
        <w:szCs w:val="16"/>
        <w:u w:val="single"/>
      </w:rPr>
    </w:pP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8B52F15"/>
    <w:multiLevelType w:val="hybridMultilevel"/>
    <w:tmpl w:val="D29661EE"/>
    <w:lvl w:ilvl="0" w:tplc="5ABA00F8">
      <w:start w:val="1"/>
      <w:numFmt w:val="decimal"/>
      <w:lvlText w:val="%1)"/>
      <w:lvlJc w:val="left"/>
      <w:pPr>
        <w:ind w:left="1068" w:hanging="360"/>
      </w:pPr>
      <w:rPr>
        <w:rFonts w:ascii="Calibri Light" w:hAnsi="Calibri Light" w:cs="Calibri Light" w:hint="default"/>
        <w:i w:val="0"/>
        <w:iCs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1407D3B"/>
    <w:multiLevelType w:val="hybridMultilevel"/>
    <w:tmpl w:val="1AD248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4D02C79"/>
    <w:multiLevelType w:val="hybridMultilevel"/>
    <w:tmpl w:val="80547F52"/>
    <w:lvl w:ilvl="0" w:tplc="D09CA36A">
      <w:start w:val="1"/>
      <w:numFmt w:val="decimal"/>
      <w:lvlText w:val="%1)"/>
      <w:lvlJc w:val="left"/>
      <w:pPr>
        <w:tabs>
          <w:tab w:val="num" w:pos="927"/>
        </w:tabs>
        <w:ind w:left="927" w:hanging="360"/>
      </w:pPr>
      <w:rPr>
        <w:rFonts w:asciiTheme="majorHAnsi" w:eastAsia="Times New Roman" w:hAnsiTheme="majorHAnsi" w:cs="Arial"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4"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6"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DA2052E"/>
    <w:multiLevelType w:val="hybridMultilevel"/>
    <w:tmpl w:val="E01666F0"/>
    <w:lvl w:ilvl="0" w:tplc="6F1E7150">
      <w:start w:val="1"/>
      <w:numFmt w:val="decimal"/>
      <w:lvlText w:val="%1)"/>
      <w:lvlJc w:val="left"/>
      <w:pPr>
        <w:ind w:left="786" w:hanging="360"/>
      </w:pPr>
      <w:rPr>
        <w:rFonts w:ascii="Calibri Light" w:eastAsia="Times New Roman" w:hAnsi="Calibri Light" w:cs="Calibri Ligh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571"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35020CB"/>
    <w:multiLevelType w:val="multilevel"/>
    <w:tmpl w:val="83FA98A4"/>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8"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243446"/>
    <w:multiLevelType w:val="hybridMultilevel"/>
    <w:tmpl w:val="45FEAD2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8"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7"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607"/>
        </w:tabs>
        <w:ind w:left="607"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83"/>
  </w:num>
  <w:num w:numId="2" w16cid:durableId="1288319051">
    <w:abstractNumId w:val="77"/>
  </w:num>
  <w:num w:numId="3" w16cid:durableId="1992251422">
    <w:abstractNumId w:val="16"/>
  </w:num>
  <w:num w:numId="4" w16cid:durableId="1830098945">
    <w:abstractNumId w:val="58"/>
  </w:num>
  <w:num w:numId="5" w16cid:durableId="478573861">
    <w:abstractNumId w:val="82"/>
  </w:num>
  <w:num w:numId="6" w16cid:durableId="111440967">
    <w:abstractNumId w:val="41"/>
  </w:num>
  <w:num w:numId="7" w16cid:durableId="1730182925">
    <w:abstractNumId w:val="91"/>
  </w:num>
  <w:num w:numId="8" w16cid:durableId="172405582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2"/>
  </w:num>
  <w:num w:numId="10" w16cid:durableId="514927554">
    <w:abstractNumId w:val="0"/>
  </w:num>
  <w:num w:numId="11" w16cid:durableId="1630698829">
    <w:abstractNumId w:val="40"/>
  </w:num>
  <w:num w:numId="12" w16cid:durableId="508519688">
    <w:abstractNumId w:val="56"/>
  </w:num>
  <w:num w:numId="13" w16cid:durableId="82725126">
    <w:abstractNumId w:val="44"/>
  </w:num>
  <w:num w:numId="14" w16cid:durableId="1446458196">
    <w:abstractNumId w:val="8"/>
  </w:num>
  <w:num w:numId="15" w16cid:durableId="867449114">
    <w:abstractNumId w:val="21"/>
  </w:num>
  <w:num w:numId="16" w16cid:durableId="1377852961">
    <w:abstractNumId w:val="18"/>
  </w:num>
  <w:num w:numId="17" w16cid:durableId="32773876">
    <w:abstractNumId w:val="15"/>
  </w:num>
  <w:num w:numId="18" w16cid:durableId="1645160932">
    <w:abstractNumId w:val="80"/>
  </w:num>
  <w:num w:numId="19" w16cid:durableId="44306236">
    <w:abstractNumId w:val="68"/>
  </w:num>
  <w:num w:numId="20" w16cid:durableId="2025396543">
    <w:abstractNumId w:val="79"/>
  </w:num>
  <w:num w:numId="21" w16cid:durableId="902912141">
    <w:abstractNumId w:val="66"/>
  </w:num>
  <w:num w:numId="22" w16cid:durableId="989559709">
    <w:abstractNumId w:val="39"/>
  </w:num>
  <w:num w:numId="23" w16cid:durableId="485556680">
    <w:abstractNumId w:val="62"/>
  </w:num>
  <w:num w:numId="24" w16cid:durableId="1383940457">
    <w:abstractNumId w:val="38"/>
  </w:num>
  <w:num w:numId="25" w16cid:durableId="927160133">
    <w:abstractNumId w:val="70"/>
  </w:num>
  <w:num w:numId="26" w16cid:durableId="209342034">
    <w:abstractNumId w:val="53"/>
  </w:num>
  <w:num w:numId="27" w16cid:durableId="492529869">
    <w:abstractNumId w:val="64"/>
  </w:num>
  <w:num w:numId="28" w16cid:durableId="875433443">
    <w:abstractNumId w:val="86"/>
  </w:num>
  <w:num w:numId="29" w16cid:durableId="830414500">
    <w:abstractNumId w:val="5"/>
  </w:num>
  <w:num w:numId="30" w16cid:durableId="2052680208">
    <w:abstractNumId w:val="72"/>
  </w:num>
  <w:num w:numId="31" w16cid:durableId="2002275151">
    <w:abstractNumId w:val="81"/>
  </w:num>
  <w:num w:numId="32" w16cid:durableId="1650329774">
    <w:abstractNumId w:val="45"/>
  </w:num>
  <w:num w:numId="33" w16cid:durableId="795417519">
    <w:abstractNumId w:val="30"/>
  </w:num>
  <w:num w:numId="34" w16cid:durableId="271016524">
    <w:abstractNumId w:val="75"/>
    <w:lvlOverride w:ilvl="0">
      <w:startOverride w:val="1"/>
    </w:lvlOverride>
  </w:num>
  <w:num w:numId="35" w16cid:durableId="1501459840">
    <w:abstractNumId w:val="51"/>
    <w:lvlOverride w:ilvl="0">
      <w:startOverride w:val="1"/>
    </w:lvlOverride>
  </w:num>
  <w:num w:numId="36" w16cid:durableId="1561863316">
    <w:abstractNumId w:val="36"/>
  </w:num>
  <w:num w:numId="37" w16cid:durableId="661280362">
    <w:abstractNumId w:val="73"/>
  </w:num>
  <w:num w:numId="38" w16cid:durableId="1463235559">
    <w:abstractNumId w:val="14"/>
  </w:num>
  <w:num w:numId="39" w16cid:durableId="1475871525">
    <w:abstractNumId w:val="55"/>
  </w:num>
  <w:num w:numId="40" w16cid:durableId="8126017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2754684">
    <w:abstractNumId w:val="29"/>
  </w:num>
  <w:num w:numId="42" w16cid:durableId="1202134897">
    <w:abstractNumId w:val="43"/>
  </w:num>
  <w:num w:numId="43" w16cid:durableId="521742335">
    <w:abstractNumId w:val="57"/>
  </w:num>
  <w:num w:numId="44" w16cid:durableId="693309708">
    <w:abstractNumId w:val="35"/>
  </w:num>
  <w:num w:numId="45" w16cid:durableId="691223223">
    <w:abstractNumId w:val="37"/>
  </w:num>
  <w:num w:numId="46" w16cid:durableId="2003121402">
    <w:abstractNumId w:val="20"/>
  </w:num>
  <w:num w:numId="47" w16cid:durableId="174616174">
    <w:abstractNumId w:val="90"/>
  </w:num>
  <w:num w:numId="48" w16cid:durableId="1088111607">
    <w:abstractNumId w:val="24"/>
  </w:num>
  <w:num w:numId="49" w16cid:durableId="1489441134">
    <w:abstractNumId w:val="88"/>
  </w:num>
  <w:num w:numId="50" w16cid:durableId="2332056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65916820">
    <w:abstractNumId w:val="74"/>
  </w:num>
  <w:num w:numId="52" w16cid:durableId="3024046">
    <w:abstractNumId w:val="76"/>
  </w:num>
  <w:num w:numId="53" w16cid:durableId="639965916">
    <w:abstractNumId w:val="89"/>
  </w:num>
  <w:num w:numId="54" w16cid:durableId="437944282">
    <w:abstractNumId w:val="67"/>
  </w:num>
  <w:num w:numId="55" w16cid:durableId="1931964057">
    <w:abstractNumId w:val="25"/>
  </w:num>
  <w:num w:numId="56" w16cid:durableId="353268648">
    <w:abstractNumId w:val="50"/>
  </w:num>
  <w:num w:numId="57" w16cid:durableId="765344511">
    <w:abstractNumId w:val="4"/>
  </w:num>
  <w:num w:numId="58" w16cid:durableId="375741478">
    <w:abstractNumId w:val="34"/>
  </w:num>
  <w:num w:numId="59" w16cid:durableId="178350079">
    <w:abstractNumId w:val="85"/>
  </w:num>
  <w:num w:numId="60" w16cid:durableId="1298492115">
    <w:abstractNumId w:val="48"/>
  </w:num>
  <w:num w:numId="61" w16cid:durableId="840655593">
    <w:abstractNumId w:val="47"/>
  </w:num>
  <w:num w:numId="62" w16cid:durableId="1000737892">
    <w:abstractNumId w:val="12"/>
  </w:num>
  <w:num w:numId="63" w16cid:durableId="1780641647">
    <w:abstractNumId w:val="17"/>
  </w:num>
  <w:num w:numId="64" w16cid:durableId="550268126">
    <w:abstractNumId w:val="9"/>
  </w:num>
  <w:num w:numId="65" w16cid:durableId="1505165314">
    <w:abstractNumId w:val="71"/>
  </w:num>
  <w:num w:numId="66" w16cid:durableId="1491016681">
    <w:abstractNumId w:val="26"/>
  </w:num>
  <w:num w:numId="67" w16cid:durableId="1805928224">
    <w:abstractNumId w:val="46"/>
  </w:num>
  <w:num w:numId="68" w16cid:durableId="147600306">
    <w:abstractNumId w:val="63"/>
  </w:num>
  <w:num w:numId="69" w16cid:durableId="1732843856">
    <w:abstractNumId w:val="22"/>
  </w:num>
  <w:num w:numId="70" w16cid:durableId="1143162644">
    <w:abstractNumId w:val="65"/>
  </w:num>
  <w:num w:numId="71" w16cid:durableId="904755656">
    <w:abstractNumId w:val="84"/>
  </w:num>
  <w:num w:numId="72" w16cid:durableId="348727496">
    <w:abstractNumId w:val="49"/>
  </w:num>
  <w:num w:numId="73" w16cid:durableId="682048806">
    <w:abstractNumId w:val="10"/>
  </w:num>
  <w:num w:numId="74" w16cid:durableId="1234002380">
    <w:abstractNumId w:val="32"/>
  </w:num>
  <w:num w:numId="75" w16cid:durableId="1279220426">
    <w:abstractNumId w:val="60"/>
  </w:num>
  <w:num w:numId="76" w16cid:durableId="9906002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3745389">
    <w:abstractNumId w:val="23"/>
  </w:num>
  <w:num w:numId="78" w16cid:durableId="449594287">
    <w:abstractNumId w:val="28"/>
  </w:num>
  <w:num w:numId="79" w16cid:durableId="1450781466">
    <w:abstractNumId w:val="59"/>
  </w:num>
  <w:num w:numId="80" w16cid:durableId="1843470224">
    <w:abstractNumId w:val="78"/>
  </w:num>
  <w:num w:numId="81" w16cid:durableId="1708946520">
    <w:abstractNumId w:val="7"/>
  </w:num>
  <w:num w:numId="82" w16cid:durableId="629017603">
    <w:abstractNumId w:val="52"/>
  </w:num>
  <w:num w:numId="83" w16cid:durableId="276987650">
    <w:abstractNumId w:val="61"/>
  </w:num>
  <w:num w:numId="84" w16cid:durableId="1242065185">
    <w:abstractNumId w:val="31"/>
  </w:num>
  <w:num w:numId="85" w16cid:durableId="1884561557">
    <w:abstractNumId w:val="11"/>
  </w:num>
  <w:num w:numId="86" w16cid:durableId="1014919626">
    <w:abstractNumId w:val="87"/>
  </w:num>
  <w:num w:numId="87" w16cid:durableId="1411200643">
    <w:abstractNumId w:val="19"/>
  </w:num>
  <w:num w:numId="88" w16cid:durableId="947542535">
    <w:abstractNumId w:val="13"/>
  </w:num>
  <w:num w:numId="89" w16cid:durableId="996346808">
    <w:abstractNumId w:val="6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605"/>
    <w:rsid w:val="00004CF8"/>
    <w:rsid w:val="00005691"/>
    <w:rsid w:val="00005B35"/>
    <w:rsid w:val="000060F3"/>
    <w:rsid w:val="00006512"/>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6AAF"/>
    <w:rsid w:val="00017339"/>
    <w:rsid w:val="000179BE"/>
    <w:rsid w:val="00017C25"/>
    <w:rsid w:val="00017D4D"/>
    <w:rsid w:val="00020450"/>
    <w:rsid w:val="00020D40"/>
    <w:rsid w:val="00021386"/>
    <w:rsid w:val="00021C54"/>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25F3"/>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270"/>
    <w:rsid w:val="000813A2"/>
    <w:rsid w:val="000816CA"/>
    <w:rsid w:val="000817EA"/>
    <w:rsid w:val="00083422"/>
    <w:rsid w:val="00083925"/>
    <w:rsid w:val="000839CC"/>
    <w:rsid w:val="00083A16"/>
    <w:rsid w:val="00083D90"/>
    <w:rsid w:val="00084646"/>
    <w:rsid w:val="00084F6D"/>
    <w:rsid w:val="0008525C"/>
    <w:rsid w:val="0008560D"/>
    <w:rsid w:val="0008577E"/>
    <w:rsid w:val="00085DF8"/>
    <w:rsid w:val="0008615A"/>
    <w:rsid w:val="00086162"/>
    <w:rsid w:val="000861FF"/>
    <w:rsid w:val="0008658B"/>
    <w:rsid w:val="00086FFA"/>
    <w:rsid w:val="000874A3"/>
    <w:rsid w:val="00087C8C"/>
    <w:rsid w:val="00087EC1"/>
    <w:rsid w:val="000903D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24B"/>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36"/>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070"/>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840"/>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23E"/>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47E34"/>
    <w:rsid w:val="00150306"/>
    <w:rsid w:val="00150E6B"/>
    <w:rsid w:val="00150F29"/>
    <w:rsid w:val="00152127"/>
    <w:rsid w:val="00152A15"/>
    <w:rsid w:val="00152E81"/>
    <w:rsid w:val="00152EE7"/>
    <w:rsid w:val="001530E0"/>
    <w:rsid w:val="00153109"/>
    <w:rsid w:val="00153289"/>
    <w:rsid w:val="00153BCB"/>
    <w:rsid w:val="00153FFD"/>
    <w:rsid w:val="00154348"/>
    <w:rsid w:val="00154BC8"/>
    <w:rsid w:val="00154DE2"/>
    <w:rsid w:val="001551BA"/>
    <w:rsid w:val="0015554B"/>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1766"/>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45C"/>
    <w:rsid w:val="001669B4"/>
    <w:rsid w:val="00166C41"/>
    <w:rsid w:val="00166D79"/>
    <w:rsid w:val="00166E20"/>
    <w:rsid w:val="00167088"/>
    <w:rsid w:val="001674B6"/>
    <w:rsid w:val="001701C8"/>
    <w:rsid w:val="0017078B"/>
    <w:rsid w:val="0017087C"/>
    <w:rsid w:val="00170A79"/>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2793"/>
    <w:rsid w:val="001833E0"/>
    <w:rsid w:val="00183D74"/>
    <w:rsid w:val="00183DEF"/>
    <w:rsid w:val="00184387"/>
    <w:rsid w:val="00185246"/>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2AE1"/>
    <w:rsid w:val="00193758"/>
    <w:rsid w:val="00193856"/>
    <w:rsid w:val="0019390D"/>
    <w:rsid w:val="00193995"/>
    <w:rsid w:val="00193D1A"/>
    <w:rsid w:val="00194738"/>
    <w:rsid w:val="0019483D"/>
    <w:rsid w:val="00194AA4"/>
    <w:rsid w:val="0019576F"/>
    <w:rsid w:val="001958C8"/>
    <w:rsid w:val="00195950"/>
    <w:rsid w:val="00195C77"/>
    <w:rsid w:val="00196015"/>
    <w:rsid w:val="00196D33"/>
    <w:rsid w:val="00196E2F"/>
    <w:rsid w:val="001970E7"/>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0DC3"/>
    <w:rsid w:val="001C1F91"/>
    <w:rsid w:val="001C1FBA"/>
    <w:rsid w:val="001C2A6F"/>
    <w:rsid w:val="001C2FDE"/>
    <w:rsid w:val="001C308D"/>
    <w:rsid w:val="001C4190"/>
    <w:rsid w:val="001C41E7"/>
    <w:rsid w:val="001C49DD"/>
    <w:rsid w:val="001C4B48"/>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B4E"/>
    <w:rsid w:val="001C7CBD"/>
    <w:rsid w:val="001C7FD0"/>
    <w:rsid w:val="001D0A2D"/>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1FCD"/>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BFD"/>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18B5"/>
    <w:rsid w:val="002621C7"/>
    <w:rsid w:val="00262472"/>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881"/>
    <w:rsid w:val="00272F5A"/>
    <w:rsid w:val="00272FB3"/>
    <w:rsid w:val="00273323"/>
    <w:rsid w:val="00273425"/>
    <w:rsid w:val="00273890"/>
    <w:rsid w:val="00273979"/>
    <w:rsid w:val="00273C90"/>
    <w:rsid w:val="00273D33"/>
    <w:rsid w:val="002741CE"/>
    <w:rsid w:val="00274324"/>
    <w:rsid w:val="00274872"/>
    <w:rsid w:val="00274A01"/>
    <w:rsid w:val="00274DC7"/>
    <w:rsid w:val="0027531C"/>
    <w:rsid w:val="00276681"/>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28EE"/>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429"/>
    <w:rsid w:val="0029782B"/>
    <w:rsid w:val="00297C90"/>
    <w:rsid w:val="00297DD2"/>
    <w:rsid w:val="00297F3A"/>
    <w:rsid w:val="002A029A"/>
    <w:rsid w:val="002A0372"/>
    <w:rsid w:val="002A073A"/>
    <w:rsid w:val="002A09D9"/>
    <w:rsid w:val="002A0B8F"/>
    <w:rsid w:val="002A0BC9"/>
    <w:rsid w:val="002A1660"/>
    <w:rsid w:val="002A1695"/>
    <w:rsid w:val="002A1CD5"/>
    <w:rsid w:val="002A1F51"/>
    <w:rsid w:val="002A26EB"/>
    <w:rsid w:val="002A2709"/>
    <w:rsid w:val="002A3CF8"/>
    <w:rsid w:val="002A412F"/>
    <w:rsid w:val="002A62DB"/>
    <w:rsid w:val="002B08E2"/>
    <w:rsid w:val="002B1DCC"/>
    <w:rsid w:val="002B237A"/>
    <w:rsid w:val="002B297E"/>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16C"/>
    <w:rsid w:val="002C2C23"/>
    <w:rsid w:val="002C3962"/>
    <w:rsid w:val="002C3C8A"/>
    <w:rsid w:val="002C4325"/>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114"/>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5F9B"/>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108A"/>
    <w:rsid w:val="00332605"/>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817"/>
    <w:rsid w:val="00341D3C"/>
    <w:rsid w:val="00341D83"/>
    <w:rsid w:val="00342294"/>
    <w:rsid w:val="0034239A"/>
    <w:rsid w:val="003437DD"/>
    <w:rsid w:val="003438E6"/>
    <w:rsid w:val="00343BAD"/>
    <w:rsid w:val="00344B58"/>
    <w:rsid w:val="00344D23"/>
    <w:rsid w:val="0034686F"/>
    <w:rsid w:val="00346F2A"/>
    <w:rsid w:val="003473EF"/>
    <w:rsid w:val="003474BE"/>
    <w:rsid w:val="003476C6"/>
    <w:rsid w:val="00347A1B"/>
    <w:rsid w:val="0035069B"/>
    <w:rsid w:val="0035085E"/>
    <w:rsid w:val="003508E5"/>
    <w:rsid w:val="00351B01"/>
    <w:rsid w:val="00351C8A"/>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B0"/>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3BA7"/>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98C"/>
    <w:rsid w:val="003A2FFA"/>
    <w:rsid w:val="003A3019"/>
    <w:rsid w:val="003A306B"/>
    <w:rsid w:val="003A30F3"/>
    <w:rsid w:val="003A32FD"/>
    <w:rsid w:val="003A564A"/>
    <w:rsid w:val="003A5713"/>
    <w:rsid w:val="003A5D8C"/>
    <w:rsid w:val="003A5DAA"/>
    <w:rsid w:val="003A61DF"/>
    <w:rsid w:val="003A62E6"/>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CC4"/>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571"/>
    <w:rsid w:val="003D1B67"/>
    <w:rsid w:val="003D2B57"/>
    <w:rsid w:val="003D332C"/>
    <w:rsid w:val="003D33A3"/>
    <w:rsid w:val="003D3B01"/>
    <w:rsid w:val="003D3CE1"/>
    <w:rsid w:val="003D5400"/>
    <w:rsid w:val="003D5439"/>
    <w:rsid w:val="003D566B"/>
    <w:rsid w:val="003D591A"/>
    <w:rsid w:val="003D60E9"/>
    <w:rsid w:val="003D63AD"/>
    <w:rsid w:val="003D64D8"/>
    <w:rsid w:val="003D6982"/>
    <w:rsid w:val="003D6BCF"/>
    <w:rsid w:val="003D70E0"/>
    <w:rsid w:val="003D790F"/>
    <w:rsid w:val="003E02F8"/>
    <w:rsid w:val="003E049B"/>
    <w:rsid w:val="003E12A7"/>
    <w:rsid w:val="003E1A9D"/>
    <w:rsid w:val="003E1C07"/>
    <w:rsid w:val="003E1D43"/>
    <w:rsid w:val="003E1F23"/>
    <w:rsid w:val="003E1F69"/>
    <w:rsid w:val="003E3D30"/>
    <w:rsid w:val="003E4723"/>
    <w:rsid w:val="003E5029"/>
    <w:rsid w:val="003E5234"/>
    <w:rsid w:val="003E57AF"/>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1FD9"/>
    <w:rsid w:val="00402456"/>
    <w:rsid w:val="00402AEF"/>
    <w:rsid w:val="00402EAC"/>
    <w:rsid w:val="00403212"/>
    <w:rsid w:val="004035AA"/>
    <w:rsid w:val="00403648"/>
    <w:rsid w:val="004039AD"/>
    <w:rsid w:val="00403CBE"/>
    <w:rsid w:val="00403CED"/>
    <w:rsid w:val="00403E0E"/>
    <w:rsid w:val="00403FD2"/>
    <w:rsid w:val="004040D9"/>
    <w:rsid w:val="00404FE8"/>
    <w:rsid w:val="00405140"/>
    <w:rsid w:val="00405F87"/>
    <w:rsid w:val="004068B0"/>
    <w:rsid w:val="00406BB7"/>
    <w:rsid w:val="00406CBD"/>
    <w:rsid w:val="004072CB"/>
    <w:rsid w:val="00407601"/>
    <w:rsid w:val="00407C45"/>
    <w:rsid w:val="00407F1C"/>
    <w:rsid w:val="0041015C"/>
    <w:rsid w:val="004105AD"/>
    <w:rsid w:val="00410CC8"/>
    <w:rsid w:val="00410F84"/>
    <w:rsid w:val="00411129"/>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66E1"/>
    <w:rsid w:val="0041760C"/>
    <w:rsid w:val="00417EBF"/>
    <w:rsid w:val="00420205"/>
    <w:rsid w:val="0042083D"/>
    <w:rsid w:val="00420849"/>
    <w:rsid w:val="00420887"/>
    <w:rsid w:val="00420B66"/>
    <w:rsid w:val="00421794"/>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3625"/>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70A"/>
    <w:rsid w:val="004519E9"/>
    <w:rsid w:val="00451DED"/>
    <w:rsid w:val="0045201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54DC"/>
    <w:rsid w:val="00466ABB"/>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04A"/>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A1"/>
    <w:rsid w:val="00497DDF"/>
    <w:rsid w:val="00497F3A"/>
    <w:rsid w:val="004A0164"/>
    <w:rsid w:val="004A01A5"/>
    <w:rsid w:val="004A1246"/>
    <w:rsid w:val="004A1468"/>
    <w:rsid w:val="004A1678"/>
    <w:rsid w:val="004A1ABF"/>
    <w:rsid w:val="004A1E2C"/>
    <w:rsid w:val="004A1F06"/>
    <w:rsid w:val="004A208B"/>
    <w:rsid w:val="004A287A"/>
    <w:rsid w:val="004A3C63"/>
    <w:rsid w:val="004A40F9"/>
    <w:rsid w:val="004A51D4"/>
    <w:rsid w:val="004A574B"/>
    <w:rsid w:val="004A5D8A"/>
    <w:rsid w:val="004A60C5"/>
    <w:rsid w:val="004A6242"/>
    <w:rsid w:val="004A6483"/>
    <w:rsid w:val="004A66CE"/>
    <w:rsid w:val="004A67C5"/>
    <w:rsid w:val="004A6BF5"/>
    <w:rsid w:val="004B01FF"/>
    <w:rsid w:val="004B0CDB"/>
    <w:rsid w:val="004B1855"/>
    <w:rsid w:val="004B186C"/>
    <w:rsid w:val="004B1D99"/>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5C31"/>
    <w:rsid w:val="004B62A8"/>
    <w:rsid w:val="004B62E2"/>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C63"/>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3C6"/>
    <w:rsid w:val="0050288C"/>
    <w:rsid w:val="005028D7"/>
    <w:rsid w:val="00502B0B"/>
    <w:rsid w:val="00503317"/>
    <w:rsid w:val="0050361D"/>
    <w:rsid w:val="0050364C"/>
    <w:rsid w:val="005037F0"/>
    <w:rsid w:val="0050397D"/>
    <w:rsid w:val="00503C0D"/>
    <w:rsid w:val="00504CEA"/>
    <w:rsid w:val="00504DC6"/>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2C1"/>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8D1"/>
    <w:rsid w:val="00540CE9"/>
    <w:rsid w:val="00541BF5"/>
    <w:rsid w:val="00542077"/>
    <w:rsid w:val="005426CF"/>
    <w:rsid w:val="00542A72"/>
    <w:rsid w:val="005434D5"/>
    <w:rsid w:val="00543542"/>
    <w:rsid w:val="00543A74"/>
    <w:rsid w:val="00544485"/>
    <w:rsid w:val="00544BAC"/>
    <w:rsid w:val="00544CB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4BE"/>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808"/>
    <w:rsid w:val="005D5DD7"/>
    <w:rsid w:val="005D64E5"/>
    <w:rsid w:val="005D6CAF"/>
    <w:rsid w:val="005D73C1"/>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6DC3"/>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4C39"/>
    <w:rsid w:val="006050C3"/>
    <w:rsid w:val="00605AE9"/>
    <w:rsid w:val="006061CB"/>
    <w:rsid w:val="006063E9"/>
    <w:rsid w:val="00607607"/>
    <w:rsid w:val="00607721"/>
    <w:rsid w:val="006111D7"/>
    <w:rsid w:val="0061159C"/>
    <w:rsid w:val="00611E52"/>
    <w:rsid w:val="006120BB"/>
    <w:rsid w:val="00612588"/>
    <w:rsid w:val="00612A23"/>
    <w:rsid w:val="00612C3F"/>
    <w:rsid w:val="00612F61"/>
    <w:rsid w:val="00613DA7"/>
    <w:rsid w:val="00613E0B"/>
    <w:rsid w:val="006144B8"/>
    <w:rsid w:val="0061490E"/>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6EE"/>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26"/>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0A"/>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83C"/>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95F"/>
    <w:rsid w:val="00687DD0"/>
    <w:rsid w:val="0069002F"/>
    <w:rsid w:val="00690666"/>
    <w:rsid w:val="006912A8"/>
    <w:rsid w:val="00692256"/>
    <w:rsid w:val="00692CBC"/>
    <w:rsid w:val="00692DA6"/>
    <w:rsid w:val="0069364C"/>
    <w:rsid w:val="00693913"/>
    <w:rsid w:val="0069397E"/>
    <w:rsid w:val="00694397"/>
    <w:rsid w:val="00694494"/>
    <w:rsid w:val="00694B24"/>
    <w:rsid w:val="006958A5"/>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2CC"/>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75A"/>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5FDC"/>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17D21"/>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8AD"/>
    <w:rsid w:val="00742ACD"/>
    <w:rsid w:val="00743DBA"/>
    <w:rsid w:val="0074446C"/>
    <w:rsid w:val="0074462F"/>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183"/>
    <w:rsid w:val="007659D5"/>
    <w:rsid w:val="0076660D"/>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2783"/>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141"/>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9F"/>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4EA1"/>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51"/>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95F"/>
    <w:rsid w:val="007F3C07"/>
    <w:rsid w:val="007F4312"/>
    <w:rsid w:val="007F477D"/>
    <w:rsid w:val="007F49F2"/>
    <w:rsid w:val="007F4B8F"/>
    <w:rsid w:val="007F5595"/>
    <w:rsid w:val="007F5F51"/>
    <w:rsid w:val="007F6016"/>
    <w:rsid w:val="007F6147"/>
    <w:rsid w:val="007F61F9"/>
    <w:rsid w:val="007F741D"/>
    <w:rsid w:val="007F7CF6"/>
    <w:rsid w:val="007F7D09"/>
    <w:rsid w:val="00800059"/>
    <w:rsid w:val="0080059B"/>
    <w:rsid w:val="00800C95"/>
    <w:rsid w:val="00800F67"/>
    <w:rsid w:val="00801684"/>
    <w:rsid w:val="00801711"/>
    <w:rsid w:val="008017EF"/>
    <w:rsid w:val="00801865"/>
    <w:rsid w:val="00802037"/>
    <w:rsid w:val="00802329"/>
    <w:rsid w:val="0080262D"/>
    <w:rsid w:val="008027D8"/>
    <w:rsid w:val="00804A50"/>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2F5D"/>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2B6F"/>
    <w:rsid w:val="00863197"/>
    <w:rsid w:val="00864DAF"/>
    <w:rsid w:val="008652B2"/>
    <w:rsid w:val="0086579C"/>
    <w:rsid w:val="00865D11"/>
    <w:rsid w:val="0086619C"/>
    <w:rsid w:val="008661FD"/>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1C09"/>
    <w:rsid w:val="00882391"/>
    <w:rsid w:val="008823B0"/>
    <w:rsid w:val="008823E6"/>
    <w:rsid w:val="00882973"/>
    <w:rsid w:val="00883116"/>
    <w:rsid w:val="008838D5"/>
    <w:rsid w:val="00883E90"/>
    <w:rsid w:val="00883FE1"/>
    <w:rsid w:val="00884205"/>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CA2"/>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73F"/>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139"/>
    <w:rsid w:val="008C0EB2"/>
    <w:rsid w:val="008C1DB4"/>
    <w:rsid w:val="008C2638"/>
    <w:rsid w:val="008C2959"/>
    <w:rsid w:val="008C4104"/>
    <w:rsid w:val="008C4C5C"/>
    <w:rsid w:val="008C4FA5"/>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1FC"/>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3A98"/>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3EA"/>
    <w:rsid w:val="00903853"/>
    <w:rsid w:val="0090484B"/>
    <w:rsid w:val="009054A3"/>
    <w:rsid w:val="00907703"/>
    <w:rsid w:val="00907949"/>
    <w:rsid w:val="00910272"/>
    <w:rsid w:val="0091038F"/>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474"/>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4D1F"/>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755"/>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3FE"/>
    <w:rsid w:val="0095549E"/>
    <w:rsid w:val="009557F7"/>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0F8A"/>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3EF"/>
    <w:rsid w:val="00986428"/>
    <w:rsid w:val="00986DC1"/>
    <w:rsid w:val="009872E4"/>
    <w:rsid w:val="00987C4B"/>
    <w:rsid w:val="00990BAB"/>
    <w:rsid w:val="00990C00"/>
    <w:rsid w:val="00990D92"/>
    <w:rsid w:val="00990EEE"/>
    <w:rsid w:val="00991454"/>
    <w:rsid w:val="0099147E"/>
    <w:rsid w:val="009919EF"/>
    <w:rsid w:val="009926C8"/>
    <w:rsid w:val="00993648"/>
    <w:rsid w:val="0099366C"/>
    <w:rsid w:val="00993E51"/>
    <w:rsid w:val="00994361"/>
    <w:rsid w:val="00994885"/>
    <w:rsid w:val="00994D21"/>
    <w:rsid w:val="00994E65"/>
    <w:rsid w:val="0099500A"/>
    <w:rsid w:val="0099522C"/>
    <w:rsid w:val="00995C92"/>
    <w:rsid w:val="00996068"/>
    <w:rsid w:val="009969E2"/>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27"/>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B5D"/>
    <w:rsid w:val="009D2E0D"/>
    <w:rsid w:val="009D4466"/>
    <w:rsid w:val="009D52F8"/>
    <w:rsid w:val="009D5D47"/>
    <w:rsid w:val="009D6299"/>
    <w:rsid w:val="009D6446"/>
    <w:rsid w:val="009D6B30"/>
    <w:rsid w:val="009D705C"/>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6C08"/>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C1C"/>
    <w:rsid w:val="00A16EFD"/>
    <w:rsid w:val="00A201AB"/>
    <w:rsid w:val="00A202BE"/>
    <w:rsid w:val="00A20DD4"/>
    <w:rsid w:val="00A20FBE"/>
    <w:rsid w:val="00A20FE8"/>
    <w:rsid w:val="00A21C3B"/>
    <w:rsid w:val="00A21E6F"/>
    <w:rsid w:val="00A21F07"/>
    <w:rsid w:val="00A222DE"/>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60E"/>
    <w:rsid w:val="00A35B6C"/>
    <w:rsid w:val="00A368BC"/>
    <w:rsid w:val="00A3696E"/>
    <w:rsid w:val="00A36C5A"/>
    <w:rsid w:val="00A3708A"/>
    <w:rsid w:val="00A37D65"/>
    <w:rsid w:val="00A400E4"/>
    <w:rsid w:val="00A40179"/>
    <w:rsid w:val="00A407D3"/>
    <w:rsid w:val="00A40C98"/>
    <w:rsid w:val="00A4132E"/>
    <w:rsid w:val="00A42042"/>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0E3"/>
    <w:rsid w:val="00A71355"/>
    <w:rsid w:val="00A7192E"/>
    <w:rsid w:val="00A72118"/>
    <w:rsid w:val="00A72638"/>
    <w:rsid w:val="00A728AC"/>
    <w:rsid w:val="00A72AC8"/>
    <w:rsid w:val="00A72EF6"/>
    <w:rsid w:val="00A731D0"/>
    <w:rsid w:val="00A734C2"/>
    <w:rsid w:val="00A73644"/>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173"/>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2C93"/>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A5FF1"/>
    <w:rsid w:val="00AB02D4"/>
    <w:rsid w:val="00AB10FF"/>
    <w:rsid w:val="00AB150D"/>
    <w:rsid w:val="00AB1C09"/>
    <w:rsid w:val="00AB2D57"/>
    <w:rsid w:val="00AB32ED"/>
    <w:rsid w:val="00AB41FB"/>
    <w:rsid w:val="00AB4312"/>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0A9"/>
    <w:rsid w:val="00AD2676"/>
    <w:rsid w:val="00AD300F"/>
    <w:rsid w:val="00AD34AE"/>
    <w:rsid w:val="00AD3A8B"/>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29F"/>
    <w:rsid w:val="00B20510"/>
    <w:rsid w:val="00B2053B"/>
    <w:rsid w:val="00B21124"/>
    <w:rsid w:val="00B2139D"/>
    <w:rsid w:val="00B21857"/>
    <w:rsid w:val="00B2191F"/>
    <w:rsid w:val="00B21FD9"/>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6957"/>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BA3"/>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945"/>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168"/>
    <w:rsid w:val="00B9430C"/>
    <w:rsid w:val="00B957F4"/>
    <w:rsid w:val="00B95AC2"/>
    <w:rsid w:val="00B969A6"/>
    <w:rsid w:val="00B96DC7"/>
    <w:rsid w:val="00B970EC"/>
    <w:rsid w:val="00B974CB"/>
    <w:rsid w:val="00B97853"/>
    <w:rsid w:val="00BA00A8"/>
    <w:rsid w:val="00BA09E0"/>
    <w:rsid w:val="00BA12DA"/>
    <w:rsid w:val="00BA2301"/>
    <w:rsid w:val="00BA3425"/>
    <w:rsid w:val="00BA5D9A"/>
    <w:rsid w:val="00BA6676"/>
    <w:rsid w:val="00BA679E"/>
    <w:rsid w:val="00BA68E9"/>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0A57"/>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2F1"/>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405"/>
    <w:rsid w:val="00C055FB"/>
    <w:rsid w:val="00C05F22"/>
    <w:rsid w:val="00C060AC"/>
    <w:rsid w:val="00C062DC"/>
    <w:rsid w:val="00C063BF"/>
    <w:rsid w:val="00C06D8A"/>
    <w:rsid w:val="00C07963"/>
    <w:rsid w:val="00C1085B"/>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4CF"/>
    <w:rsid w:val="00C31690"/>
    <w:rsid w:val="00C320F6"/>
    <w:rsid w:val="00C32803"/>
    <w:rsid w:val="00C3365D"/>
    <w:rsid w:val="00C34004"/>
    <w:rsid w:val="00C340E8"/>
    <w:rsid w:val="00C34356"/>
    <w:rsid w:val="00C3548E"/>
    <w:rsid w:val="00C35613"/>
    <w:rsid w:val="00C35775"/>
    <w:rsid w:val="00C35E48"/>
    <w:rsid w:val="00C366D0"/>
    <w:rsid w:val="00C37320"/>
    <w:rsid w:val="00C373C5"/>
    <w:rsid w:val="00C37624"/>
    <w:rsid w:val="00C406A2"/>
    <w:rsid w:val="00C40A87"/>
    <w:rsid w:val="00C40D36"/>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452"/>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896"/>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1B71"/>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4749"/>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58D"/>
    <w:rsid w:val="00D245E3"/>
    <w:rsid w:val="00D24D37"/>
    <w:rsid w:val="00D25560"/>
    <w:rsid w:val="00D2597C"/>
    <w:rsid w:val="00D25B42"/>
    <w:rsid w:val="00D25E66"/>
    <w:rsid w:val="00D25F7B"/>
    <w:rsid w:val="00D260D1"/>
    <w:rsid w:val="00D26A07"/>
    <w:rsid w:val="00D26CED"/>
    <w:rsid w:val="00D26F6A"/>
    <w:rsid w:val="00D27CA7"/>
    <w:rsid w:val="00D301D0"/>
    <w:rsid w:val="00D30234"/>
    <w:rsid w:val="00D30EA4"/>
    <w:rsid w:val="00D31928"/>
    <w:rsid w:val="00D31BE0"/>
    <w:rsid w:val="00D31D3E"/>
    <w:rsid w:val="00D32413"/>
    <w:rsid w:val="00D324E2"/>
    <w:rsid w:val="00D32927"/>
    <w:rsid w:val="00D32CB2"/>
    <w:rsid w:val="00D33CEB"/>
    <w:rsid w:val="00D33DAC"/>
    <w:rsid w:val="00D34C0F"/>
    <w:rsid w:val="00D34D4B"/>
    <w:rsid w:val="00D35002"/>
    <w:rsid w:val="00D355BF"/>
    <w:rsid w:val="00D36403"/>
    <w:rsid w:val="00D36ADF"/>
    <w:rsid w:val="00D3721A"/>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C22"/>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5D81"/>
    <w:rsid w:val="00D56466"/>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6FB9"/>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474"/>
    <w:rsid w:val="00DA5F55"/>
    <w:rsid w:val="00DA65FB"/>
    <w:rsid w:val="00DA6669"/>
    <w:rsid w:val="00DA729D"/>
    <w:rsid w:val="00DA76D3"/>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3E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188"/>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ADB"/>
    <w:rsid w:val="00E12158"/>
    <w:rsid w:val="00E12819"/>
    <w:rsid w:val="00E12C40"/>
    <w:rsid w:val="00E133F8"/>
    <w:rsid w:val="00E1351A"/>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5CD2"/>
    <w:rsid w:val="00E2638D"/>
    <w:rsid w:val="00E2649C"/>
    <w:rsid w:val="00E2687F"/>
    <w:rsid w:val="00E270DC"/>
    <w:rsid w:val="00E276F9"/>
    <w:rsid w:val="00E27A0C"/>
    <w:rsid w:val="00E27DF3"/>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3C47"/>
    <w:rsid w:val="00E34054"/>
    <w:rsid w:val="00E34277"/>
    <w:rsid w:val="00E34341"/>
    <w:rsid w:val="00E3441A"/>
    <w:rsid w:val="00E34A3B"/>
    <w:rsid w:val="00E34A3C"/>
    <w:rsid w:val="00E354E4"/>
    <w:rsid w:val="00E355AA"/>
    <w:rsid w:val="00E35740"/>
    <w:rsid w:val="00E35939"/>
    <w:rsid w:val="00E35A96"/>
    <w:rsid w:val="00E36002"/>
    <w:rsid w:val="00E360AB"/>
    <w:rsid w:val="00E36233"/>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099"/>
    <w:rsid w:val="00E61DFB"/>
    <w:rsid w:val="00E623CF"/>
    <w:rsid w:val="00E625A9"/>
    <w:rsid w:val="00E62F27"/>
    <w:rsid w:val="00E638DD"/>
    <w:rsid w:val="00E63A50"/>
    <w:rsid w:val="00E63F2E"/>
    <w:rsid w:val="00E64581"/>
    <w:rsid w:val="00E64BB4"/>
    <w:rsid w:val="00E64F92"/>
    <w:rsid w:val="00E6505D"/>
    <w:rsid w:val="00E650D1"/>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87A"/>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3277"/>
    <w:rsid w:val="00E941EE"/>
    <w:rsid w:val="00E9463A"/>
    <w:rsid w:val="00E94CE6"/>
    <w:rsid w:val="00E94DEA"/>
    <w:rsid w:val="00E953D2"/>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4D5"/>
    <w:rsid w:val="00EA5692"/>
    <w:rsid w:val="00EA5A7D"/>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582"/>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0B9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D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274"/>
    <w:rsid w:val="00F455B0"/>
    <w:rsid w:val="00F46EE9"/>
    <w:rsid w:val="00F472DA"/>
    <w:rsid w:val="00F47900"/>
    <w:rsid w:val="00F50A52"/>
    <w:rsid w:val="00F512C3"/>
    <w:rsid w:val="00F529C1"/>
    <w:rsid w:val="00F52A4D"/>
    <w:rsid w:val="00F52BBB"/>
    <w:rsid w:val="00F52D0A"/>
    <w:rsid w:val="00F5357F"/>
    <w:rsid w:val="00F54F79"/>
    <w:rsid w:val="00F5503E"/>
    <w:rsid w:val="00F55612"/>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D49"/>
    <w:rsid w:val="00F65EC8"/>
    <w:rsid w:val="00F66386"/>
    <w:rsid w:val="00F6640A"/>
    <w:rsid w:val="00F66AFD"/>
    <w:rsid w:val="00F66CD9"/>
    <w:rsid w:val="00F6709F"/>
    <w:rsid w:val="00F673E5"/>
    <w:rsid w:val="00F70231"/>
    <w:rsid w:val="00F7023E"/>
    <w:rsid w:val="00F702BE"/>
    <w:rsid w:val="00F70E46"/>
    <w:rsid w:val="00F70EA5"/>
    <w:rsid w:val="00F725C7"/>
    <w:rsid w:val="00F72771"/>
    <w:rsid w:val="00F72BCD"/>
    <w:rsid w:val="00F72C2E"/>
    <w:rsid w:val="00F72D7B"/>
    <w:rsid w:val="00F731C3"/>
    <w:rsid w:val="00F73694"/>
    <w:rsid w:val="00F737C5"/>
    <w:rsid w:val="00F73982"/>
    <w:rsid w:val="00F74D0B"/>
    <w:rsid w:val="00F75136"/>
    <w:rsid w:val="00F75AB1"/>
    <w:rsid w:val="00F76600"/>
    <w:rsid w:val="00F76B74"/>
    <w:rsid w:val="00F774C8"/>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A65"/>
    <w:rsid w:val="00FA2C0E"/>
    <w:rsid w:val="00FA31D5"/>
    <w:rsid w:val="00FA3799"/>
    <w:rsid w:val="00FA53FE"/>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0F9"/>
    <w:rsid w:val="00FC4672"/>
    <w:rsid w:val="00FC5173"/>
    <w:rsid w:val="00FC5603"/>
    <w:rsid w:val="00FC58AC"/>
    <w:rsid w:val="00FC5EE9"/>
    <w:rsid w:val="00FC63FF"/>
    <w:rsid w:val="00FC6442"/>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503"/>
    <w:rsid w:val="00FE6718"/>
    <w:rsid w:val="00FE6E63"/>
    <w:rsid w:val="00FE76D6"/>
    <w:rsid w:val="00FE7C9C"/>
    <w:rsid w:val="00FF072C"/>
    <w:rsid w:val="00FF0C85"/>
    <w:rsid w:val="00FF0C8C"/>
    <w:rsid w:val="00FF0D85"/>
    <w:rsid w:val="00FF1765"/>
    <w:rsid w:val="00FF18BE"/>
    <w:rsid w:val="00FF237B"/>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6"/>
      </w:numPr>
    </w:pPr>
  </w:style>
  <w:style w:type="numbering" w:customStyle="1" w:styleId="WW8Num5">
    <w:name w:val="WW8Num5"/>
    <w:rsid w:val="00FD56D6"/>
    <w:pPr>
      <w:numPr>
        <w:numId w:val="45"/>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7"/>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86388460">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5858870">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6962242">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44</Pages>
  <Words>12700</Words>
  <Characters>85932</Characters>
  <Application>Microsoft Office Word</Application>
  <DocSecurity>0</DocSecurity>
  <Lines>716</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98436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25</cp:revision>
  <cp:lastPrinted>2024-07-16T09:50:00Z</cp:lastPrinted>
  <dcterms:created xsi:type="dcterms:W3CDTF">2024-05-08T11:28:00Z</dcterms:created>
  <dcterms:modified xsi:type="dcterms:W3CDTF">2024-07-17T07:56:00Z</dcterms:modified>
</cp:coreProperties>
</file>