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9D4CE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70</w:t>
      </w:r>
      <w:bookmarkStart w:id="0" w:name="_GoBack"/>
      <w:bookmarkEnd w:id="0"/>
      <w:r w:rsidR="00687F5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C70A7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A8" w:rsidRDefault="009332A8" w:rsidP="00C63813">
      <w:r>
        <w:separator/>
      </w:r>
    </w:p>
  </w:endnote>
  <w:endnote w:type="continuationSeparator" w:id="0">
    <w:p w:rsidR="009332A8" w:rsidRDefault="009332A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A8" w:rsidRDefault="009332A8" w:rsidP="00C63813">
      <w:r>
        <w:separator/>
      </w:r>
    </w:p>
  </w:footnote>
  <w:footnote w:type="continuationSeparator" w:id="0">
    <w:p w:rsidR="009332A8" w:rsidRDefault="009332A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97508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F2BFA"/>
    <w:rsid w:val="00120523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087A"/>
    <w:rsid w:val="00194DF0"/>
    <w:rsid w:val="001A068B"/>
    <w:rsid w:val="001A4020"/>
    <w:rsid w:val="001A5CBE"/>
    <w:rsid w:val="001B1EF2"/>
    <w:rsid w:val="001B2072"/>
    <w:rsid w:val="001B2744"/>
    <w:rsid w:val="001B75DA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26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9037D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87F55"/>
    <w:rsid w:val="006914EE"/>
    <w:rsid w:val="00691665"/>
    <w:rsid w:val="00692D84"/>
    <w:rsid w:val="00696C31"/>
    <w:rsid w:val="00697CD9"/>
    <w:rsid w:val="006A596D"/>
    <w:rsid w:val="006B1167"/>
    <w:rsid w:val="006B3521"/>
    <w:rsid w:val="006B4BB5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47872"/>
    <w:rsid w:val="0075001A"/>
    <w:rsid w:val="00752417"/>
    <w:rsid w:val="00755491"/>
    <w:rsid w:val="007720D5"/>
    <w:rsid w:val="00783C12"/>
    <w:rsid w:val="00784533"/>
    <w:rsid w:val="00787C00"/>
    <w:rsid w:val="00792463"/>
    <w:rsid w:val="00794027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2A8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D4CE9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011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41D2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0A72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D7B39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732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32</cp:revision>
  <cp:lastPrinted>2023-11-30T10:12:00Z</cp:lastPrinted>
  <dcterms:created xsi:type="dcterms:W3CDTF">2022-02-10T09:09:00Z</dcterms:created>
  <dcterms:modified xsi:type="dcterms:W3CDTF">2023-11-30T10:12:00Z</dcterms:modified>
</cp:coreProperties>
</file>