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Default="00AA22EA" w:rsidP="00935AA2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35AA2" w:rsidRPr="00DD4C59" w:rsidRDefault="00F54045" w:rsidP="00935AA2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2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(Oddział Z</w:t>
      </w:r>
      <w:r w:rsidRPr="00F54045">
        <w:rPr>
          <w:rFonts w:asciiTheme="minorHAnsi" w:hAnsiTheme="minorHAnsi" w:cstheme="minorHAnsi"/>
          <w:bCs/>
          <w:color w:val="000000"/>
          <w:sz w:val="24"/>
          <w:szCs w:val="24"/>
        </w:rPr>
        <w:t>ewnętrzny w Giżycku)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F54045" w:rsidRPr="00885177" w:rsidRDefault="00F54045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A56EBF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  <w:highlight w:val="white"/>
        </w:rPr>
        <w:t>Zakład Karny w Dublinach, Dubliny 16, 11 –</w:t>
      </w:r>
      <w:r w:rsidR="00F56114">
        <w:rPr>
          <w:rFonts w:asciiTheme="minorHAnsi" w:hAnsiTheme="minorHAnsi" w:cstheme="minorHAnsi"/>
          <w:color w:val="000000"/>
          <w:szCs w:val="20"/>
          <w:highlight w:val="white"/>
        </w:rPr>
        <w:t xml:space="preserve"> 430</w:t>
      </w:r>
      <w:r>
        <w:rPr>
          <w:rFonts w:asciiTheme="minorHAnsi" w:hAnsiTheme="minorHAnsi" w:cstheme="minorHAnsi"/>
          <w:color w:val="000000"/>
          <w:szCs w:val="20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Korsze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F54045" w:rsidRDefault="00947CBA" w:rsidP="00F54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B09">
        <w:rPr>
          <w:rFonts w:asciiTheme="minorHAnsi" w:hAnsiTheme="minorHAnsi" w:cstheme="minorHAnsi"/>
          <w:b/>
          <w:color w:val="000000"/>
          <w:szCs w:val="20"/>
        </w:rPr>
        <w:t>Dostawy</w:t>
      </w:r>
      <w:r w:rsidR="00935AA2">
        <w:rPr>
          <w:rFonts w:asciiTheme="minorHAnsi" w:hAnsiTheme="minorHAnsi" w:cstheme="minorHAnsi"/>
          <w:b/>
          <w:color w:val="000000"/>
          <w:szCs w:val="20"/>
        </w:rPr>
        <w:t xml:space="preserve"> energii elektrycznej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935AA2">
        <w:rPr>
          <w:rFonts w:asciiTheme="minorHAnsi" w:hAnsiTheme="minorHAnsi" w:cstheme="minorHAnsi"/>
          <w:b/>
          <w:szCs w:val="20"/>
        </w:rPr>
        <w:t>DKW. 2232.2.2023</w:t>
      </w:r>
      <w:r w:rsidR="00DB4769">
        <w:rPr>
          <w:rFonts w:asciiTheme="minorHAnsi" w:hAnsiTheme="minorHAnsi" w:cstheme="minorHAnsi"/>
          <w:b/>
          <w:szCs w:val="20"/>
        </w:rPr>
        <w:t>.PB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="00935AA2">
        <w:rPr>
          <w:rFonts w:asciiTheme="minorHAnsi" w:hAnsiTheme="minorHAnsi" w:cstheme="minorHAnsi"/>
          <w:color w:val="000000"/>
          <w:szCs w:val="20"/>
        </w:rPr>
        <w:t>Warunków Zamówienia za cenę: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1869"/>
        <w:gridCol w:w="851"/>
        <w:gridCol w:w="850"/>
        <w:gridCol w:w="993"/>
        <w:gridCol w:w="1494"/>
        <w:gridCol w:w="1057"/>
        <w:gridCol w:w="709"/>
        <w:gridCol w:w="1475"/>
      </w:tblGrid>
      <w:tr w:rsidR="00935AA2" w:rsidRPr="00935AA2" w:rsidTr="00E465CB">
        <w:trPr>
          <w:trHeight w:val="6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cs="Tahoma"/>
                <w:kern w:val="3"/>
                <w:sz w:val="20"/>
                <w:szCs w:val="20"/>
              </w:rPr>
              <w:t>Miejsce dostawy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cs="Tahoma"/>
                <w:kern w:val="3"/>
                <w:sz w:val="20"/>
                <w:szCs w:val="20"/>
              </w:rPr>
              <w:t>Grupa taryfowa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 xml:space="preserve">Cena netto </w:t>
            </w: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br/>
              <w:t>za MWh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E465CB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 xml:space="preserve">Szacunkowe </w:t>
            </w:r>
            <w:proofErr w:type="spellStart"/>
            <w:r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zapotrzebow</w:t>
            </w:r>
            <w:r w:rsidR="00935AA2"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nie</w:t>
            </w:r>
            <w:proofErr w:type="spellEnd"/>
            <w:r w:rsidR="00935AA2"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br/>
            </w:r>
            <w:r w:rsidR="00935AA2" w:rsidRPr="00935AA2">
              <w:rPr>
                <w:rFonts w:cs="Tahoma"/>
                <w:kern w:val="3"/>
                <w:sz w:val="20"/>
                <w:szCs w:val="20"/>
              </w:rPr>
              <w:t>( MWh 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Wartość netto</w:t>
            </w: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br/>
              <w:t>(kol. 5 x kol. 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</w:rPr>
            </w:pPr>
            <w:r w:rsidRPr="00935AA2">
              <w:rPr>
                <w:rFonts w:eastAsia="Times New Roman" w:cs="Tahoma"/>
                <w:kern w:val="3"/>
                <w:lang w:eastAsia="pl-PL"/>
              </w:rPr>
              <w:t>Wartość brutto</w:t>
            </w:r>
            <w:r w:rsidRPr="00935AA2">
              <w:rPr>
                <w:rFonts w:eastAsia="Times New Roman" w:cs="Tahoma"/>
                <w:kern w:val="3"/>
                <w:lang w:eastAsia="pl-PL"/>
              </w:rPr>
              <w:br/>
              <w:t>(kol. 7 x  kol. 8)</w:t>
            </w:r>
          </w:p>
        </w:tc>
      </w:tr>
      <w:tr w:rsidR="00935AA2" w:rsidRPr="00935AA2" w:rsidTr="00E465CB">
        <w:trPr>
          <w:trHeight w:val="2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cs="Tahoma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cs="Tahoma"/>
                <w:b/>
                <w:kern w:val="3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cs="Tahoma"/>
                <w:b/>
                <w:kern w:val="3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cs="Tahoma"/>
                <w:b/>
                <w:kern w:val="3"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</w:rPr>
            </w:pPr>
            <w:r w:rsidRPr="00935AA2">
              <w:rPr>
                <w:rFonts w:cs="Tahoma"/>
                <w:b/>
                <w:kern w:val="3"/>
              </w:rPr>
              <w:t>9</w:t>
            </w:r>
          </w:p>
        </w:tc>
      </w:tr>
      <w:tr w:rsidR="00935AA2" w:rsidRPr="00935AA2" w:rsidTr="00E465C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045" w:rsidRPr="00F54045" w:rsidRDefault="00E465CB" w:rsidP="00F54045">
            <w:pPr>
              <w:widowControl w:val="0"/>
              <w:suppressAutoHyphens/>
              <w:autoSpaceDN w:val="0"/>
              <w:spacing w:beforeAutospacing="1" w:after="119" w:line="240" w:lineRule="auto"/>
              <w:textAlignment w:val="baseline"/>
              <w:rPr>
                <w:rFonts w:eastAsia="Times New Roman" w:cs="Tahoma"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bCs/>
                <w:kern w:val="3"/>
                <w:sz w:val="20"/>
                <w:szCs w:val="20"/>
                <w:lang w:eastAsia="pl-PL"/>
              </w:rPr>
              <w:t>O</w:t>
            </w:r>
            <w:r w:rsidR="00F54045">
              <w:rPr>
                <w:rFonts w:eastAsia="Times New Roman" w:cs="Tahoma"/>
                <w:b/>
                <w:bCs/>
                <w:kern w:val="3"/>
                <w:sz w:val="20"/>
                <w:szCs w:val="20"/>
                <w:lang w:eastAsia="pl-PL"/>
              </w:rPr>
              <w:t>ddział Zewnętrzny w Giżycku,</w:t>
            </w:r>
            <w:r>
              <w:rPr>
                <w:rFonts w:eastAsia="Times New Roman" w:cs="Tahoma"/>
                <w:b/>
                <w:bCs/>
                <w:kern w:val="3"/>
                <w:sz w:val="20"/>
                <w:szCs w:val="20"/>
                <w:lang w:eastAsia="pl-PL"/>
              </w:rPr>
              <w:br/>
            </w:r>
            <w:r w:rsidR="00F54045">
              <w:rPr>
                <w:rFonts w:eastAsia="Times New Roman" w:cs="Tahoma"/>
                <w:bCs/>
                <w:kern w:val="3"/>
                <w:sz w:val="20"/>
                <w:szCs w:val="20"/>
                <w:lang w:eastAsia="pl-PL"/>
              </w:rPr>
              <w:t>ul. Warszawska 28A,</w:t>
            </w:r>
            <w:r w:rsidR="00F54045">
              <w:rPr>
                <w:rFonts w:eastAsia="Times New Roman" w:cs="Tahoma"/>
                <w:bCs/>
                <w:kern w:val="3"/>
                <w:sz w:val="20"/>
                <w:szCs w:val="20"/>
                <w:lang w:eastAsia="pl-PL"/>
              </w:rPr>
              <w:br/>
              <w:t>11 – 500 Giżycko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E465CB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>
              <w:rPr>
                <w:rFonts w:cs="Tahoma"/>
                <w:kern w:val="3"/>
                <w:sz w:val="20"/>
                <w:szCs w:val="20"/>
              </w:rPr>
              <w:t>G12w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E465CB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lang w:eastAsia="pl-PL"/>
              </w:rPr>
            </w:pPr>
          </w:p>
        </w:tc>
      </w:tr>
      <w:tr w:rsidR="00935AA2" w:rsidRPr="00935AA2" w:rsidTr="00842F6E">
        <w:tc>
          <w:tcPr>
            <w:tcW w:w="7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right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cs="Tahoma"/>
                <w:kern w:val="3"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lang w:eastAsia="pl-PL"/>
              </w:rPr>
            </w:pPr>
          </w:p>
        </w:tc>
      </w:tr>
    </w:tbl>
    <w:p w:rsidR="0030132E" w:rsidRPr="00B65CC1" w:rsidRDefault="0030132E" w:rsidP="0030132E">
      <w:pPr>
        <w:widowControl w:val="0"/>
        <w:autoSpaceDE w:val="0"/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935AA2" w:rsidRPr="00935AA2" w:rsidRDefault="00935AA2" w:rsidP="00935AA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935AA2">
        <w:rPr>
          <w:rFonts w:asciiTheme="minorHAnsi" w:hAnsiTheme="minorHAnsi" w:cstheme="minorHAnsi"/>
          <w:b/>
          <w:color w:val="000000"/>
        </w:rPr>
        <w:t xml:space="preserve">Ogółem wartość oferty brutto :. ......................................... zł. </w:t>
      </w:r>
    </w:p>
    <w:p w:rsidR="0030132E" w:rsidRPr="00B65CC1" w:rsidRDefault="00935AA2" w:rsidP="00935AA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935AA2">
        <w:rPr>
          <w:rFonts w:asciiTheme="minorHAnsi" w:hAnsiTheme="minorHAnsi" w:cstheme="minorHAnsi"/>
          <w:b/>
          <w:color w:val="000000"/>
        </w:rPr>
        <w:t>słownie zł: .....................................................................................……………………....................................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725115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725115" w:rsidRPr="00711AA9" w:rsidRDefault="00725115" w:rsidP="0072511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25115">
        <w:rPr>
          <w:rFonts w:asciiTheme="minorHAnsi" w:hAnsiTheme="minorHAnsi" w:cstheme="minorHAnsi"/>
          <w:color w:val="000000"/>
          <w:shd w:val="clear" w:color="auto" w:fill="FFFFFF"/>
        </w:rPr>
        <w:t>Oświadczamy, że w cenie jednostkowej zostały uwzględnione wszystkie stosowane przez sprzedawców energii opłaty dodatkowe, w tym comiesięczne stałe opłaty związane z handlową obsługą odbiorc</w:t>
      </w:r>
      <w:r>
        <w:rPr>
          <w:rFonts w:asciiTheme="minorHAnsi" w:hAnsiTheme="minorHAnsi" w:cstheme="minorHAnsi"/>
          <w:color w:val="000000"/>
          <w:shd w:val="clear" w:color="auto" w:fill="FFFFFF"/>
        </w:rPr>
        <w:t>ów oraz koszty bilansowania han</w:t>
      </w:r>
      <w:r w:rsidRPr="00725115">
        <w:rPr>
          <w:rFonts w:asciiTheme="minorHAnsi" w:hAnsiTheme="minorHAnsi" w:cstheme="minorHAnsi"/>
          <w:color w:val="000000"/>
          <w:shd w:val="clear" w:color="auto" w:fill="FFFFFF"/>
        </w:rPr>
        <w:t>dlowego.</w:t>
      </w:r>
    </w:p>
    <w:p w:rsidR="00725115" w:rsidRPr="00725115" w:rsidRDefault="00725115" w:rsidP="0072511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25115">
        <w:rPr>
          <w:rFonts w:asciiTheme="minorHAnsi" w:hAnsiTheme="minorHAnsi" w:cstheme="minorHAnsi"/>
          <w:color w:val="000000"/>
          <w:shd w:val="clear" w:color="auto" w:fill="FFFFFF"/>
        </w:rPr>
        <w:t xml:space="preserve">Wykonawca oświadcza, że zrealizuje zamówienie zgodnie ze specyfikacją warunków zamówienia </w:t>
      </w:r>
    </w:p>
    <w:p w:rsidR="00725115" w:rsidRPr="00711AA9" w:rsidRDefault="00725115" w:rsidP="0072511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25115">
        <w:rPr>
          <w:rFonts w:asciiTheme="minorHAnsi" w:hAnsiTheme="minorHAnsi" w:cstheme="minorHAnsi"/>
          <w:color w:val="000000"/>
          <w:shd w:val="clear" w:color="auto" w:fill="FFFFFF"/>
        </w:rPr>
        <w:t>i projektem umowy sprzedaży energii elektrycznej.</w:t>
      </w:r>
      <w:bookmarkStart w:id="0" w:name="_GoBack"/>
      <w:bookmarkEnd w:id="0"/>
    </w:p>
    <w:p w:rsidR="0030132E" w:rsidRPr="00711AA9" w:rsidRDefault="0030132E" w:rsidP="0030132E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192267" w:rsidRPr="00192267" w:rsidRDefault="00192267" w:rsidP="001922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</w:rPr>
        <w:t>I</w:t>
      </w:r>
      <w:r w:rsidRPr="00192267">
        <w:rPr>
          <w:rFonts w:asciiTheme="minorHAnsi" w:hAnsiTheme="minorHAnsi" w:cstheme="minorHAnsi"/>
          <w:color w:val="000000"/>
        </w:rPr>
        <w:t>nformacje na temat podwykonawc</w:t>
      </w:r>
      <w:r w:rsidRPr="00192267">
        <w:rPr>
          <w:rFonts w:asciiTheme="minorHAnsi" w:hAnsiTheme="minorHAnsi" w:cstheme="minorHAnsi"/>
          <w:color w:val="000000"/>
          <w:highlight w:val="white"/>
        </w:rPr>
        <w:t>ów:</w:t>
      </w:r>
    </w:p>
    <w:p w:rsidR="00192267" w:rsidRPr="00192267" w:rsidRDefault="00192267" w:rsidP="00192267">
      <w:pPr>
        <w:pStyle w:val="Akapitzlist"/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192267">
        <w:rPr>
          <w:rFonts w:asciiTheme="minorHAnsi" w:hAnsiTheme="minorHAnsi" w:cstheme="minorHAnsi"/>
          <w:b/>
        </w:rPr>
        <w:t>Oświadczam/y</w:t>
      </w:r>
      <w:r w:rsidRPr="00192267">
        <w:rPr>
          <w:rFonts w:asciiTheme="minorHAnsi" w:hAnsiTheme="minorHAnsi" w:cstheme="minorHAnsi"/>
        </w:rPr>
        <w:t>, że zamierzam/y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6"/>
        <w:gridCol w:w="3260"/>
      </w:tblGrid>
      <w:tr w:rsidR="00192267" w:rsidRPr="00192267" w:rsidTr="00192267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tabs>
                <w:tab w:val="left" w:pos="290"/>
              </w:tabs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Nazwa podwykonawcy (o ile jest znany)</w:t>
            </w:r>
          </w:p>
        </w:tc>
      </w:tr>
      <w:tr w:rsidR="00192267" w:rsidRPr="00192267" w:rsidTr="00192267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267" w:rsidRPr="006F53AF" w:rsidTr="00F43979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</w:tr>
    </w:tbl>
    <w:p w:rsidR="00192267" w:rsidRPr="00F56C3D" w:rsidRDefault="00192267" w:rsidP="00F56C3D">
      <w:pPr>
        <w:rPr>
          <w:b/>
          <w:sz w:val="20"/>
        </w:rPr>
      </w:pPr>
      <w:r w:rsidRPr="00F56C3D">
        <w:rPr>
          <w:b/>
          <w:sz w:val="20"/>
        </w:rPr>
        <w:t>* jeżeli dotyczy</w:t>
      </w:r>
    </w:p>
    <w:p w:rsidR="0030132E" w:rsidRDefault="00192267" w:rsidP="006B394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  <w:r w:rsidRPr="00192267"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6B394D" w:rsidRDefault="006B394D" w:rsidP="006B394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</w:p>
    <w:p w:rsidR="006B394D" w:rsidRPr="006B394D" w:rsidRDefault="006B394D" w:rsidP="006B394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</w:pPr>
      <w:r w:rsidRPr="006B394D">
        <w:t>Rodzaj Wykonawcy ( proszę zaznaczyć wyłącznie do celów statystycznych UZP ):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 xml:space="preserve">Jednoosobowa działalność gospodarcza </w:t>
      </w:r>
      <w:r w:rsidRPr="006B394D">
        <w:rPr>
          <w:i/>
          <w:iCs/>
          <w:sz w:val="28"/>
          <w:szCs w:val="28"/>
        </w:rPr>
        <w:t>*</w:t>
      </w:r>
      <w:r w:rsidRPr="006B394D">
        <w:rPr>
          <w:sz w:val="16"/>
          <w:szCs w:val="16"/>
        </w:rPr>
        <w:t>(3)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osoba fizyczna nieprowadząca działalności gospodarczej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mikroprzedsiębiorstwo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małe przedsiębiorstwo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średnie przedsiębiorstwo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inny rodzaj………………………………………………………………</w:t>
      </w:r>
    </w:p>
    <w:p w:rsidR="006B394D" w:rsidRDefault="006B394D" w:rsidP="00192267">
      <w:pPr>
        <w:spacing w:after="0" w:line="240" w:lineRule="auto"/>
        <w:jc w:val="both"/>
        <w:rPr>
          <w:b/>
        </w:rPr>
      </w:pPr>
    </w:p>
    <w:p w:rsidR="0030132E" w:rsidRPr="004A34CA" w:rsidRDefault="0030132E" w:rsidP="0030132E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zaznaczyć </w:t>
      </w:r>
      <w:proofErr w:type="spellStart"/>
      <w:r>
        <w:rPr>
          <w:i/>
          <w:iCs/>
          <w:sz w:val="18"/>
          <w:szCs w:val="18"/>
        </w:rPr>
        <w:t>włąściwe</w:t>
      </w:r>
      <w:proofErr w:type="spellEnd"/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Pr="004A34CA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6B394D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</w:t>
      </w:r>
    </w:p>
    <w:p w:rsidR="0030132E" w:rsidRPr="004A34CA" w:rsidRDefault="0030132E" w:rsidP="0030132E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0132E" w:rsidRPr="00F54045" w:rsidRDefault="006B394D" w:rsidP="00F54045">
      <w:pPr>
        <w:ind w:left="4536"/>
        <w:jc w:val="center"/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>Dokument podpisany kwalifikowanym podpisem elektronicznym przez osobę upoważnioną do reprezentowania Wykonawcy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-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:rsidR="0030132E" w:rsidRPr="00232023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: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ani małymi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i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sectPr w:rsidR="0030132E" w:rsidRPr="0023202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FA" w:rsidRDefault="008844FA">
      <w:pPr>
        <w:spacing w:after="0" w:line="240" w:lineRule="auto"/>
      </w:pPr>
      <w:r>
        <w:separator/>
      </w:r>
    </w:p>
  </w:endnote>
  <w:endnote w:type="continuationSeparator" w:id="0">
    <w:p w:rsidR="008844FA" w:rsidRDefault="0088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5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5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FA" w:rsidRDefault="008844FA">
      <w:pPr>
        <w:spacing w:after="0" w:line="240" w:lineRule="auto"/>
      </w:pPr>
      <w:r>
        <w:separator/>
      </w:r>
    </w:p>
  </w:footnote>
  <w:footnote w:type="continuationSeparator" w:id="0">
    <w:p w:rsidR="008844FA" w:rsidRDefault="0088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D57777"/>
    <w:multiLevelType w:val="hybridMultilevel"/>
    <w:tmpl w:val="A2A4EA94"/>
    <w:lvl w:ilvl="0" w:tplc="527854C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4"/>
  </w:num>
  <w:num w:numId="9">
    <w:abstractNumId w:val="56"/>
  </w:num>
  <w:num w:numId="10">
    <w:abstractNumId w:val="45"/>
  </w:num>
  <w:num w:numId="11">
    <w:abstractNumId w:val="39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7"/>
  </w:num>
  <w:num w:numId="18">
    <w:abstractNumId w:val="26"/>
  </w:num>
  <w:num w:numId="19">
    <w:abstractNumId w:val="25"/>
  </w:num>
  <w:num w:numId="20">
    <w:abstractNumId w:val="43"/>
  </w:num>
  <w:num w:numId="21">
    <w:abstractNumId w:val="27"/>
  </w:num>
  <w:num w:numId="22">
    <w:abstractNumId w:val="33"/>
  </w:num>
  <w:num w:numId="23">
    <w:abstractNumId w:val="30"/>
  </w:num>
  <w:num w:numId="24">
    <w:abstractNumId w:val="36"/>
  </w:num>
  <w:num w:numId="25">
    <w:abstractNumId w:val="52"/>
  </w:num>
  <w:num w:numId="26">
    <w:abstractNumId w:val="57"/>
  </w:num>
  <w:num w:numId="27">
    <w:abstractNumId w:val="38"/>
  </w:num>
  <w:num w:numId="28">
    <w:abstractNumId w:val="55"/>
  </w:num>
  <w:num w:numId="29">
    <w:abstractNumId w:val="53"/>
  </w:num>
  <w:num w:numId="30">
    <w:abstractNumId w:val="35"/>
  </w:num>
  <w:num w:numId="31">
    <w:abstractNumId w:val="44"/>
  </w:num>
  <w:num w:numId="32">
    <w:abstractNumId w:val="59"/>
  </w:num>
  <w:num w:numId="33">
    <w:abstractNumId w:val="23"/>
  </w:num>
  <w:num w:numId="34">
    <w:abstractNumId w:val="41"/>
  </w:num>
  <w:num w:numId="35">
    <w:abstractNumId w:val="40"/>
  </w:num>
  <w:num w:numId="36">
    <w:abstractNumId w:val="22"/>
  </w:num>
  <w:num w:numId="37">
    <w:abstractNumId w:val="48"/>
  </w:num>
  <w:num w:numId="38">
    <w:abstractNumId w:val="4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3D13"/>
    <w:rsid w:val="00134ACA"/>
    <w:rsid w:val="00140D76"/>
    <w:rsid w:val="001447C7"/>
    <w:rsid w:val="00145A35"/>
    <w:rsid w:val="001461A9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2267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9639E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44C5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5085"/>
    <w:rsid w:val="003F64FB"/>
    <w:rsid w:val="00402371"/>
    <w:rsid w:val="00404409"/>
    <w:rsid w:val="004110EC"/>
    <w:rsid w:val="00413996"/>
    <w:rsid w:val="00413BDC"/>
    <w:rsid w:val="00415584"/>
    <w:rsid w:val="00420775"/>
    <w:rsid w:val="00425826"/>
    <w:rsid w:val="00425D7F"/>
    <w:rsid w:val="00430705"/>
    <w:rsid w:val="00444C1E"/>
    <w:rsid w:val="0045202A"/>
    <w:rsid w:val="00453C37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E40E9"/>
    <w:rsid w:val="005E7612"/>
    <w:rsid w:val="005F1B9F"/>
    <w:rsid w:val="005F3850"/>
    <w:rsid w:val="005F38DF"/>
    <w:rsid w:val="005F4ABF"/>
    <w:rsid w:val="005F5A7B"/>
    <w:rsid w:val="0060462F"/>
    <w:rsid w:val="00604C15"/>
    <w:rsid w:val="00606C67"/>
    <w:rsid w:val="006214D2"/>
    <w:rsid w:val="006237B9"/>
    <w:rsid w:val="00624DA0"/>
    <w:rsid w:val="00627B31"/>
    <w:rsid w:val="00627D7F"/>
    <w:rsid w:val="006501EB"/>
    <w:rsid w:val="006540E6"/>
    <w:rsid w:val="00654C92"/>
    <w:rsid w:val="006555C4"/>
    <w:rsid w:val="00656C8C"/>
    <w:rsid w:val="00656EC7"/>
    <w:rsid w:val="00661CEB"/>
    <w:rsid w:val="00684751"/>
    <w:rsid w:val="00684BFE"/>
    <w:rsid w:val="006858C5"/>
    <w:rsid w:val="006A0114"/>
    <w:rsid w:val="006A2F4F"/>
    <w:rsid w:val="006A4490"/>
    <w:rsid w:val="006B394D"/>
    <w:rsid w:val="006C26DB"/>
    <w:rsid w:val="006C5341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5115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6489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44FA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5AA2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521"/>
    <w:rsid w:val="0099788C"/>
    <w:rsid w:val="009A287F"/>
    <w:rsid w:val="009A3D12"/>
    <w:rsid w:val="009A5D9E"/>
    <w:rsid w:val="009A63C2"/>
    <w:rsid w:val="009A7635"/>
    <w:rsid w:val="009B0D4D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56EBF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060AA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2D0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479C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6F46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B09"/>
    <w:rsid w:val="00DA7DFF"/>
    <w:rsid w:val="00DB42EA"/>
    <w:rsid w:val="00DB4769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465CB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79A2"/>
    <w:rsid w:val="00F106B2"/>
    <w:rsid w:val="00F15866"/>
    <w:rsid w:val="00F15ECE"/>
    <w:rsid w:val="00F17771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4045"/>
    <w:rsid w:val="00F56114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3237-9A09-4592-B134-56F1086DF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224D7-498C-4420-94EF-C0D2845B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81A98-8F1D-4CC3-8CC9-19F422DB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Konto Microsoft</cp:lastModifiedBy>
  <cp:revision>555</cp:revision>
  <cp:lastPrinted>2022-12-02T08:28:00Z</cp:lastPrinted>
  <dcterms:created xsi:type="dcterms:W3CDTF">2017-06-07T09:07:00Z</dcterms:created>
  <dcterms:modified xsi:type="dcterms:W3CDTF">2023-01-25T09:35:00Z</dcterms:modified>
</cp:coreProperties>
</file>