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6476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zm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DA658F" w:rsidRDefault="00A905EB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DA658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DA658F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DA658F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DA658F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DA658F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DA658F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DA658F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DA658F">
        <w:rPr>
          <w:rFonts w:ascii="Arial" w:hAnsi="Arial" w:cs="Arial"/>
          <w:sz w:val="22"/>
          <w:szCs w:val="22"/>
        </w:rPr>
        <w:t>„</w:t>
      </w:r>
      <w:r w:rsidR="002E1581" w:rsidRPr="00DA658F">
        <w:rPr>
          <w:rFonts w:ascii="Arial" w:hAnsi="Arial" w:cs="Arial"/>
          <w:sz w:val="22"/>
          <w:szCs w:val="22"/>
        </w:rPr>
        <w:t xml:space="preserve">Wykonanie </w:t>
      </w:r>
      <w:r w:rsidR="00564760">
        <w:rPr>
          <w:rFonts w:ascii="Arial" w:hAnsi="Arial" w:cs="Arial"/>
          <w:sz w:val="22"/>
          <w:szCs w:val="22"/>
        </w:rPr>
        <w:t xml:space="preserve">prac </w:t>
      </w:r>
      <w:r w:rsidR="00564760">
        <w:rPr>
          <w:rFonts w:ascii="Arial" w:hAnsi="Arial" w:cs="Arial"/>
          <w:sz w:val="22"/>
          <w:szCs w:val="22"/>
        </w:rPr>
        <w:br/>
        <w:t xml:space="preserve">w drzewostanie na terenie </w:t>
      </w:r>
      <w:r w:rsidR="002E1581" w:rsidRPr="00DA658F">
        <w:rPr>
          <w:rFonts w:ascii="Arial" w:hAnsi="Arial" w:cs="Arial"/>
          <w:sz w:val="22"/>
          <w:szCs w:val="22"/>
        </w:rPr>
        <w:t xml:space="preserve">miasta Bydgoszczy </w:t>
      </w:r>
      <w:r w:rsidR="00564760">
        <w:rPr>
          <w:rFonts w:ascii="Arial" w:hAnsi="Arial" w:cs="Arial"/>
          <w:sz w:val="22"/>
          <w:szCs w:val="22"/>
        </w:rPr>
        <w:t>w</w:t>
      </w:r>
      <w:r w:rsidR="002E1581" w:rsidRPr="00DA658F">
        <w:rPr>
          <w:rFonts w:ascii="Arial" w:hAnsi="Arial" w:cs="Arial"/>
          <w:sz w:val="22"/>
          <w:szCs w:val="22"/>
        </w:rPr>
        <w:t xml:space="preserve"> 202</w:t>
      </w:r>
      <w:r w:rsidR="00564760">
        <w:rPr>
          <w:rFonts w:ascii="Arial" w:hAnsi="Arial" w:cs="Arial"/>
          <w:sz w:val="22"/>
          <w:szCs w:val="22"/>
        </w:rPr>
        <w:t>2</w:t>
      </w:r>
      <w:r w:rsidR="002E1581" w:rsidRPr="00DA658F">
        <w:rPr>
          <w:rFonts w:ascii="Arial" w:hAnsi="Arial" w:cs="Arial"/>
          <w:sz w:val="22"/>
          <w:szCs w:val="22"/>
        </w:rPr>
        <w:t xml:space="preserve"> rok</w:t>
      </w:r>
      <w:r w:rsidR="00564760">
        <w:rPr>
          <w:rFonts w:ascii="Arial" w:hAnsi="Arial" w:cs="Arial"/>
          <w:sz w:val="22"/>
          <w:szCs w:val="22"/>
        </w:rPr>
        <w:t>u</w:t>
      </w:r>
      <w:r w:rsidR="00C63A87" w:rsidRPr="00DA658F">
        <w:rPr>
          <w:rFonts w:ascii="Arial" w:hAnsi="Arial" w:cs="Arial"/>
          <w:sz w:val="22"/>
          <w:szCs w:val="22"/>
        </w:rPr>
        <w:t>”</w:t>
      </w:r>
      <w:r w:rsidR="00DA65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bCs/>
          <w:sz w:val="22"/>
          <w:szCs w:val="22"/>
        </w:rPr>
        <w:t>(wpisać nazwy Wykonawców wspólnie ubiegających się o udzielenie zamówienia)</w:t>
      </w:r>
      <w:r w:rsidR="00DA658F">
        <w:rPr>
          <w:rFonts w:ascii="Arial" w:hAnsi="Arial" w:cs="Arial"/>
          <w:bCs/>
          <w:sz w:val="22"/>
          <w:szCs w:val="22"/>
        </w:rPr>
        <w:t>: ________________________ _______________________________</w:t>
      </w:r>
      <w:bookmarkStart w:id="0" w:name="_GoBack"/>
      <w:bookmarkEnd w:id="0"/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</w:t>
      </w:r>
    </w:p>
    <w:p w:rsidR="002875B7" w:rsidRPr="00DA658F" w:rsidRDefault="002875B7" w:rsidP="00DA658F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>: ___________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3D24E9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EC" w:rsidRDefault="008212EC" w:rsidP="00C63813">
      <w:r>
        <w:separator/>
      </w:r>
    </w:p>
  </w:endnote>
  <w:endnote w:type="continuationSeparator" w:id="0">
    <w:p w:rsidR="008212EC" w:rsidRDefault="008212E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EC" w:rsidRDefault="008212EC" w:rsidP="00C63813">
      <w:r>
        <w:separator/>
      </w:r>
    </w:p>
  </w:footnote>
  <w:footnote w:type="continuationSeparator" w:id="0">
    <w:p w:rsidR="008212EC" w:rsidRDefault="008212E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64760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12EC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10</cp:revision>
  <cp:lastPrinted>2022-01-18T14:35:00Z</cp:lastPrinted>
  <dcterms:created xsi:type="dcterms:W3CDTF">2021-11-04T11:18:00Z</dcterms:created>
  <dcterms:modified xsi:type="dcterms:W3CDTF">2022-01-20T10:36:00Z</dcterms:modified>
</cp:coreProperties>
</file>