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F919" w14:textId="77777777" w:rsidR="00796CA0" w:rsidRDefault="00796CA0" w:rsidP="00796CA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1E303689" w14:textId="77777777" w:rsidR="00796CA0" w:rsidRDefault="00796CA0" w:rsidP="00796CA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AA8E263" w14:textId="77777777" w:rsidR="00796CA0" w:rsidRPr="001E1E81" w:rsidRDefault="00796CA0" w:rsidP="00796CA0">
      <w:pPr>
        <w:jc w:val="center"/>
        <w:rPr>
          <w:rFonts w:ascii="Century Gothic" w:hAnsi="Century Gothic"/>
          <w:sz w:val="16"/>
          <w:szCs w:val="16"/>
        </w:rPr>
      </w:pPr>
    </w:p>
    <w:p w14:paraId="7C01C7C7" w14:textId="77777777" w:rsidR="00796CA0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5A18FF" w14:textId="77777777" w:rsidR="00796CA0" w:rsidRPr="008E73EA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14:paraId="7A7DEAA4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4B9F8718" w14:textId="77777777" w:rsidR="00796CA0" w:rsidRPr="009A5CCB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6CA0" w14:paraId="75864D68" w14:textId="77777777" w:rsidTr="00D06E34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20E84C0" w14:textId="77777777" w:rsidR="00796CA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42079C35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14:paraId="39006AA8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14:paraId="60087ADB" w14:textId="77777777" w:rsidR="00796CA0" w:rsidRPr="009B2ED7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14:paraId="405E1CDE" w14:textId="77777777" w:rsidR="00796CA0" w:rsidRDefault="00796CA0" w:rsidP="00D06E3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48A0A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124073D5" w14:textId="0040D8F9" w:rsidR="00796CA0" w:rsidRPr="001C5024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</w:t>
      </w:r>
      <w:r>
        <w:rPr>
          <w:rFonts w:ascii="Century Gothic" w:hAnsi="Century Gothic"/>
          <w:bCs/>
          <w:kern w:val="32"/>
          <w:sz w:val="18"/>
          <w:szCs w:val="18"/>
        </w:rPr>
        <w:t xml:space="preserve"> 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 w:rsidRPr="002E1383">
        <w:rPr>
          <w:rFonts w:ascii="Century Gothic" w:hAnsi="Century Gothic"/>
          <w:sz w:val="18"/>
          <w:szCs w:val="18"/>
        </w:rPr>
        <w:t xml:space="preserve">z negocjacji pn.: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DA86FD2" w14:textId="77777777" w:rsidR="00796CA0" w:rsidRPr="009A5CCB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14:paraId="51D6A308" w14:textId="77777777" w:rsidR="00796CA0" w:rsidRDefault="00796CA0" w:rsidP="00796CA0">
      <w:pPr>
        <w:tabs>
          <w:tab w:val="left" w:pos="851"/>
        </w:tabs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14:paraId="32393848" w14:textId="77777777" w:rsidR="00796CA0" w:rsidRPr="00A66896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E66A20">
        <w:rPr>
          <w:rFonts w:ascii="Century Gothic" w:hAnsi="Century Gothic"/>
          <w:b/>
          <w:sz w:val="18"/>
          <w:szCs w:val="18"/>
        </w:rPr>
      </w:r>
      <w:r w:rsidR="00E66A20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14:paraId="5830FBD8" w14:textId="77777777" w:rsidR="00796CA0" w:rsidRDefault="00796CA0" w:rsidP="00796CA0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14:paraId="6A3A7791" w14:textId="77777777" w:rsidR="00796CA0" w:rsidRPr="007E7A60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14:paraId="6009D74E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495BF2C" w14:textId="77777777" w:rsidR="00796CA0" w:rsidRDefault="00796CA0" w:rsidP="00796CA0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2FD3F425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149FE57" w14:textId="77777777" w:rsidR="00796CA0" w:rsidRPr="00A66896" w:rsidRDefault="00796CA0" w:rsidP="00796CA0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3EAF33B6" w14:textId="77777777" w:rsidR="00796CA0" w:rsidRPr="007E7A6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625F9A5E" w14:textId="77777777" w:rsidR="00796CA0" w:rsidRPr="00CB368E" w:rsidRDefault="00796CA0" w:rsidP="00796CA0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14:paraId="08B1EC68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C7069B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554451" w14:textId="77777777" w:rsidR="00796CA0" w:rsidRPr="00FF7F39" w:rsidRDefault="00796CA0" w:rsidP="00796CA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642AD9B9" w14:textId="77777777" w:rsidR="00796CA0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AEF898A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327C4C3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584FF6C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A47AE7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6AFD226F" w14:textId="77777777" w:rsidR="00796CA0" w:rsidRDefault="00796CA0" w:rsidP="00796CA0">
      <w:pPr>
        <w:rPr>
          <w:rFonts w:ascii="Century Gothic" w:hAnsi="Century Gothic"/>
          <w:sz w:val="18"/>
          <w:szCs w:val="18"/>
        </w:rPr>
      </w:pPr>
    </w:p>
    <w:p w14:paraId="625E0EB9" w14:textId="7E35D196" w:rsidR="00C808ED" w:rsidRPr="00796CA0" w:rsidRDefault="00C808ED" w:rsidP="00796CA0"/>
    <w:sectPr w:rsidR="00C808ED" w:rsidRPr="00796CA0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66A2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55E7F152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66A20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BC4E-AA6A-4629-A822-7FC1E76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62</cp:revision>
  <cp:lastPrinted>2023-07-17T05:12:00Z</cp:lastPrinted>
  <dcterms:created xsi:type="dcterms:W3CDTF">2021-05-06T04:16:00Z</dcterms:created>
  <dcterms:modified xsi:type="dcterms:W3CDTF">2023-08-24T06:14:00Z</dcterms:modified>
</cp:coreProperties>
</file>