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5F825" w14:textId="517FD844" w:rsidR="004F6ADF" w:rsidRPr="003A1574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3A1574">
        <w:rPr>
          <w:rFonts w:asciiTheme="minorHAnsi" w:hAnsiTheme="minorHAnsi" w:cs="Arial"/>
          <w:b/>
          <w:lang w:val="pl-PL"/>
        </w:rPr>
        <w:t xml:space="preserve">Załącznik nr </w:t>
      </w:r>
      <w:r w:rsidR="003A1574" w:rsidRPr="003A1574">
        <w:rPr>
          <w:rFonts w:asciiTheme="minorHAnsi" w:hAnsiTheme="minorHAnsi" w:cs="Arial"/>
          <w:b/>
          <w:lang w:val="pl-PL"/>
        </w:rPr>
        <w:t>8</w:t>
      </w:r>
      <w:r w:rsidRPr="003A1574">
        <w:rPr>
          <w:rFonts w:asciiTheme="minorHAnsi" w:hAnsiTheme="minorHAnsi" w:cs="Arial"/>
          <w:b/>
          <w:lang w:val="pl-PL"/>
        </w:rPr>
        <w:t xml:space="preserve"> do SWZ </w:t>
      </w:r>
    </w:p>
    <w:p w14:paraId="16AD8A65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387"/>
      </w:tblGrid>
      <w:tr w:rsidR="004F6ADF" w:rsidRPr="00375066" w14:paraId="619BCA46" w14:textId="77777777" w:rsidTr="00E07C77">
        <w:trPr>
          <w:trHeight w:val="1203"/>
        </w:trPr>
        <w:tc>
          <w:tcPr>
            <w:tcW w:w="3714" w:type="dxa"/>
            <w:shd w:val="clear" w:color="auto" w:fill="FFE599" w:themeFill="accent4" w:themeFillTint="66"/>
            <w:vAlign w:val="center"/>
          </w:tcPr>
          <w:p w14:paraId="1AA30E33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C647545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4F3C17E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652C822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0D46D29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387" w:type="dxa"/>
            <w:shd w:val="clear" w:color="auto" w:fill="FFE599" w:themeFill="accent4" w:themeFillTint="66"/>
            <w:vAlign w:val="center"/>
          </w:tcPr>
          <w:p w14:paraId="79A59D98" w14:textId="6E74B035" w:rsidR="002A2307" w:rsidRPr="00E07C77" w:rsidRDefault="004F6ADF" w:rsidP="00E07C77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</w:tc>
      </w:tr>
    </w:tbl>
    <w:p w14:paraId="30ABDB96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4C13E282" w14:textId="6BAB38A7" w:rsidR="00322A86" w:rsidRPr="00177019" w:rsidRDefault="004F6ADF" w:rsidP="00C52BE5">
      <w:pPr>
        <w:autoSpaceDE w:val="0"/>
        <w:autoSpaceDN w:val="0"/>
        <w:adjustRightInd w:val="0"/>
        <w:ind w:left="284"/>
        <w:jc w:val="both"/>
        <w:rPr>
          <w:rFonts w:asciiTheme="minorHAnsi" w:eastAsia="Verdana,Bold" w:hAnsiTheme="minorHAnsi" w:cs="Arial"/>
          <w:b/>
          <w:lang w:val="pl-PL" w:eastAsia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udzielenie zamówienia publicznego prowadzonym </w:t>
      </w:r>
      <w:r w:rsidR="00B67722">
        <w:rPr>
          <w:rFonts w:asciiTheme="minorHAnsi" w:hAnsiTheme="minorHAnsi" w:cs="Arial"/>
          <w:lang w:val="pl-PL"/>
        </w:rPr>
        <w:br/>
      </w:r>
      <w:r w:rsidRPr="00177019">
        <w:rPr>
          <w:rFonts w:asciiTheme="minorHAnsi" w:hAnsiTheme="minorHAnsi" w:cs="Arial"/>
          <w:lang w:val="pl-PL"/>
        </w:rPr>
        <w:t xml:space="preserve">w trybie </w:t>
      </w:r>
      <w:r w:rsidR="00FD7937" w:rsidRPr="00177019">
        <w:rPr>
          <w:rFonts w:asciiTheme="minorHAnsi" w:hAnsiTheme="minorHAnsi" w:cs="Arial"/>
          <w:lang w:val="pl-PL"/>
        </w:rPr>
        <w:t xml:space="preserve">podstawowym na podstawie art. 275 pkt </w:t>
      </w:r>
      <w:r w:rsidR="00322A86" w:rsidRPr="00177019">
        <w:rPr>
          <w:rFonts w:asciiTheme="minorHAnsi" w:hAnsiTheme="minorHAnsi" w:cs="Arial"/>
          <w:lang w:val="pl-PL"/>
        </w:rPr>
        <w:t>1</w:t>
      </w:r>
      <w:r w:rsidR="00FD7937" w:rsidRPr="00177019">
        <w:rPr>
          <w:rFonts w:asciiTheme="minorHAnsi" w:hAnsiTheme="minorHAnsi" w:cs="Arial"/>
          <w:lang w:val="pl-PL"/>
        </w:rPr>
        <w:t xml:space="preserve"> ustawy Pzp </w:t>
      </w:r>
      <w:r w:rsidR="00A753CC" w:rsidRPr="00177019">
        <w:rPr>
          <w:rFonts w:asciiTheme="minorHAnsi" w:eastAsia="Verdana,Bold" w:hAnsiTheme="minorHAnsi" w:cs="Arial"/>
          <w:lang w:val="pl-PL" w:eastAsia="pl-PL"/>
        </w:rPr>
        <w:t>pn.</w:t>
      </w:r>
      <w:r w:rsidR="00ED7490">
        <w:rPr>
          <w:rFonts w:asciiTheme="minorHAnsi" w:eastAsia="Verdana,Bold" w:hAnsiTheme="minorHAnsi" w:cs="Arial"/>
          <w:lang w:val="pl-PL" w:eastAsia="pl-PL"/>
        </w:rPr>
        <w:t xml:space="preserve"> </w:t>
      </w:r>
      <w:r w:rsidR="00D123DB" w:rsidRPr="00D123DB">
        <w:rPr>
          <w:rFonts w:asciiTheme="minorHAnsi" w:eastAsia="Verdana,Bold" w:hAnsiTheme="minorHAnsi" w:cs="Arial"/>
          <w:b/>
          <w:bCs/>
          <w:lang w:val="pl-PL" w:eastAsia="pl-PL"/>
        </w:rPr>
        <w:t xml:space="preserve">Modernizacja oświetlenia boiska piłkarskiego treningowego ze sztuczną nawierzchnią przy ul. Ściegiennego 8 </w:t>
      </w:r>
      <w:r w:rsidR="00D123DB">
        <w:rPr>
          <w:rFonts w:asciiTheme="minorHAnsi" w:eastAsia="Verdana,Bold" w:hAnsiTheme="minorHAnsi" w:cs="Arial"/>
          <w:b/>
          <w:bCs/>
          <w:lang w:val="pl-PL" w:eastAsia="pl-PL"/>
        </w:rPr>
        <w:br/>
      </w:r>
      <w:bookmarkStart w:id="0" w:name="_GoBack"/>
      <w:bookmarkEnd w:id="0"/>
      <w:r w:rsidR="00D123DB" w:rsidRPr="00D123DB">
        <w:rPr>
          <w:rFonts w:asciiTheme="minorHAnsi" w:eastAsia="Verdana,Bold" w:hAnsiTheme="minorHAnsi" w:cs="Arial"/>
          <w:b/>
          <w:bCs/>
          <w:lang w:val="pl-PL" w:eastAsia="pl-PL"/>
        </w:rPr>
        <w:t>w Kielcach</w:t>
      </w:r>
    </w:p>
    <w:p w14:paraId="31E566F9" w14:textId="37056BC4" w:rsidR="004F6ADF" w:rsidRPr="00177019" w:rsidRDefault="00D3547E" w:rsidP="00ED7490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>oświadczamy, że </w:t>
      </w:r>
      <w:r w:rsidR="005104D2" w:rsidRPr="00177019">
        <w:rPr>
          <w:rFonts w:asciiTheme="minorHAnsi" w:hAnsiTheme="minorHAnsi" w:cs="Arial"/>
          <w:lang w:val="pl-PL"/>
        </w:rPr>
        <w:t>w </w:t>
      </w:r>
      <w:r w:rsidR="004F6ADF" w:rsidRPr="00177019">
        <w:rPr>
          <w:rFonts w:asciiTheme="minorHAnsi" w:hAnsiTheme="minorHAnsi" w:cs="Arial"/>
          <w:lang w:val="pl-PL"/>
        </w:rPr>
        <w:t>wykonywaniu zamówienia będą uczestniczyć następujące osoby:</w:t>
      </w:r>
    </w:p>
    <w:p w14:paraId="48AC3ED1" w14:textId="77777777" w:rsidR="00322A86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9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"/>
        <w:gridCol w:w="2266"/>
        <w:gridCol w:w="1843"/>
        <w:gridCol w:w="2551"/>
        <w:gridCol w:w="1985"/>
      </w:tblGrid>
      <w:tr w:rsidR="00322A86" w14:paraId="31D94D39" w14:textId="77777777" w:rsidTr="00ED7490">
        <w:tc>
          <w:tcPr>
            <w:tcW w:w="456" w:type="dxa"/>
            <w:shd w:val="clear" w:color="auto" w:fill="FFE599" w:themeFill="accent4" w:themeFillTint="66"/>
          </w:tcPr>
          <w:p w14:paraId="12F2A208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013ED90A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318F6B9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4FBE09D9" w14:textId="77777777" w:rsidR="003450B8" w:rsidRPr="00322A86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488CABB0" w14:textId="1F2F4102" w:rsidR="00322A86" w:rsidRPr="00AB092F" w:rsidRDefault="00AB092F" w:rsidP="00425C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092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Kwalifikacje (uprawnienia </w:t>
            </w:r>
            <w:r w:rsidRPr="00AB092F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, uprawnień, doświadczenia i wykształcenia niezbędnych do </w:t>
            </w:r>
            <w:r w:rsidRPr="00A162CC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wykonania zamówienia publicznego</w:t>
            </w:r>
            <w:r w:rsidR="00A162CC" w:rsidRPr="00A162CC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,</w:t>
            </w:r>
            <w:r w:rsidR="00A162CC" w:rsidRPr="00A162CC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425CBD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zakres</w:t>
            </w:r>
            <w:r w:rsidR="00A162CC" w:rsidRPr="00A162CC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wykonywanych czynności</w:t>
            </w:r>
            <w:r w:rsidR="00A162CC" w:rsidRPr="00A162CC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A162CC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57A36151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14:paraId="28D5401D" w14:textId="77777777" w:rsidTr="00ED7490">
        <w:tc>
          <w:tcPr>
            <w:tcW w:w="456" w:type="dxa"/>
            <w:shd w:val="clear" w:color="auto" w:fill="FFE599" w:themeFill="accent4" w:themeFillTint="66"/>
          </w:tcPr>
          <w:p w14:paraId="787453A7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21BA269B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7D67C260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1098D450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5215C938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:rsidRPr="00D123DB" w14:paraId="3ACF2F2D" w14:textId="77777777" w:rsidTr="00ED7490">
        <w:tc>
          <w:tcPr>
            <w:tcW w:w="456" w:type="dxa"/>
          </w:tcPr>
          <w:p w14:paraId="5C9986C0" w14:textId="7352C225" w:rsidR="00322A86" w:rsidRDefault="00ED7490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6" w:type="dxa"/>
          </w:tcPr>
          <w:p w14:paraId="08D35D54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72B50CF5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26BF0486" w14:textId="77777777" w:rsidR="00ED7490" w:rsidRDefault="00ED7490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091D435A" w14:textId="77777777" w:rsidR="00ED7490" w:rsidRDefault="00ED7490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42AD8FCA" w14:textId="77777777" w:rsidR="00ED7490" w:rsidRDefault="00ED7490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2FB02760" w14:textId="77777777" w:rsidR="00ED7490" w:rsidRDefault="00ED7490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13E348C6" w14:textId="77777777" w:rsidR="00322A8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Kierwnik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robót elektrycznych </w:t>
            </w:r>
          </w:p>
          <w:p w14:paraId="1A4F9B09" w14:textId="7AFB5513" w:rsidR="006312BA" w:rsidRPr="00AB092F" w:rsidRDefault="006312BA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AB092F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zgodnie z rozdziałem IX SWZ   </w:t>
            </w:r>
          </w:p>
          <w:p w14:paraId="116B7E91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3E341B6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14:paraId="205CD66F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249B28B5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F756D0F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3A0A8A5B" w14:textId="77777777" w:rsidR="00D239B5" w:rsidRPr="00A56C46" w:rsidRDefault="00D239B5" w:rsidP="00D23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Pracownik wykonawcy /</w:t>
            </w:r>
          </w:p>
          <w:p w14:paraId="06E5D954" w14:textId="416A899E" w:rsidR="00322A86" w:rsidRDefault="00D239B5" w:rsidP="00D23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pracownik innego podmiotu – dysponowanie na zasadach określonych w art. 118 ustawy Pzp*</w:t>
            </w:r>
          </w:p>
        </w:tc>
      </w:tr>
    </w:tbl>
    <w:p w14:paraId="4285CD63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2253458" w14:textId="45F0531C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Pzp,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</w:t>
      </w:r>
      <w:r w:rsidR="00866007">
        <w:rPr>
          <w:rFonts w:asciiTheme="minorHAnsi" w:hAnsiTheme="minorHAnsi" w:cs="Arial"/>
          <w:sz w:val="20"/>
          <w:szCs w:val="20"/>
          <w:lang w:val="pl-PL"/>
        </w:rPr>
        <w:br/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w trakcie realizacji zamówienia, w szczególności przedstawiając w tym celu zobowiązanie tych podmiotów do oddania do dyspozycji Wykonawcy niezbędnych zasobów na potrzeby wykonania zamówienia.</w:t>
      </w:r>
    </w:p>
    <w:p w14:paraId="0855E498" w14:textId="77777777" w:rsidR="00C52BE5" w:rsidRPr="00ED7490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  <w:lang w:val="pl-PL"/>
        </w:rPr>
      </w:pPr>
    </w:p>
    <w:p w14:paraId="622F5FC7" w14:textId="77777777" w:rsidR="00C52BE5" w:rsidRPr="00ED7490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  <w:lang w:val="pl-PL"/>
        </w:rPr>
      </w:pPr>
    </w:p>
    <w:p w14:paraId="4E7A36D9" w14:textId="77777777" w:rsidR="00C52BE5" w:rsidRPr="00ED7490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  <w:lang w:val="pl-PL"/>
        </w:rPr>
      </w:pPr>
    </w:p>
    <w:p w14:paraId="41970FB4" w14:textId="77777777" w:rsid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  <w:lang w:val="pl-PL"/>
        </w:rPr>
      </w:pPr>
    </w:p>
    <w:p w14:paraId="331D6BC4" w14:textId="77777777" w:rsidR="00ED7490" w:rsidRDefault="00ED7490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  <w:lang w:val="pl-PL"/>
        </w:rPr>
      </w:pPr>
    </w:p>
    <w:p w14:paraId="0ABC0EE8" w14:textId="77777777" w:rsidR="00ED7490" w:rsidRDefault="00ED7490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  <w:lang w:val="pl-PL"/>
        </w:rPr>
      </w:pPr>
    </w:p>
    <w:p w14:paraId="6B947F71" w14:textId="77777777" w:rsidR="00ED7490" w:rsidRPr="00ED7490" w:rsidRDefault="00ED7490" w:rsidP="00ED7490">
      <w:pPr>
        <w:spacing w:line="271" w:lineRule="auto"/>
        <w:ind w:hanging="284"/>
        <w:jc w:val="both"/>
        <w:rPr>
          <w:rFonts w:asciiTheme="minorHAnsi" w:hAnsiTheme="minorHAnsi" w:cs="Arial"/>
          <w:i/>
          <w:color w:val="808080" w:themeColor="background1" w:themeShade="80"/>
          <w:lang w:val="pl-PL"/>
        </w:rPr>
      </w:pPr>
    </w:p>
    <w:p w14:paraId="5B42434E" w14:textId="77777777" w:rsidR="00C52BE5" w:rsidRPr="00ED7490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</w:pPr>
      <w:r w:rsidRPr="00ED7490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ED7490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181CFC27" w14:textId="77777777" w:rsidR="00C52BE5" w:rsidRPr="00ED7490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</w:pPr>
      <w:r w:rsidRPr="00ED7490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B021E77" w14:textId="77777777" w:rsidR="00C52BE5" w:rsidRPr="00866007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</w:pPr>
      <w:r w:rsidRPr="00866007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0B577AD9" w14:textId="77777777" w:rsidR="00C52BE5" w:rsidRPr="00866007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</w:pPr>
    </w:p>
    <w:p w14:paraId="3610927A" w14:textId="77777777" w:rsidR="00A753CC" w:rsidRPr="00866007" w:rsidRDefault="00A753CC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</w:pPr>
    </w:p>
    <w:p w14:paraId="34D01C47" w14:textId="77777777" w:rsidR="00C52BE5" w:rsidRPr="00866007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  <w:lang w:val="pl-PL"/>
        </w:rPr>
      </w:pPr>
    </w:p>
    <w:p w14:paraId="2ED98DFC" w14:textId="77777777" w:rsidR="00FC3764" w:rsidRPr="00A753CC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color w:val="0070C0"/>
          <w:sz w:val="20"/>
          <w:szCs w:val="20"/>
          <w:lang w:val="pl-PL"/>
        </w:rPr>
      </w:pPr>
    </w:p>
    <w:sectPr w:rsidR="00FC3764" w:rsidRPr="00A753CC" w:rsidSect="003A1574">
      <w:footerReference w:type="default" r:id="rId8"/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313B" w14:textId="77777777" w:rsidR="00FD7CBF" w:rsidRDefault="00FD7CBF" w:rsidP="00AC1A4B">
      <w:r>
        <w:separator/>
      </w:r>
    </w:p>
  </w:endnote>
  <w:endnote w:type="continuationSeparator" w:id="0">
    <w:p w14:paraId="20023230" w14:textId="77777777" w:rsidR="00FD7CBF" w:rsidRDefault="00FD7CB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4C17" w14:textId="33F41422" w:rsidR="00AD3CF8" w:rsidRPr="00AD3CF8" w:rsidRDefault="00AD3CF8">
    <w:pPr>
      <w:pStyle w:val="Stopka"/>
      <w:jc w:val="center"/>
      <w:rPr>
        <w:i/>
        <w:sz w:val="20"/>
      </w:rPr>
    </w:pPr>
  </w:p>
  <w:p w14:paraId="45E7DED4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2BBC3" w14:textId="77777777" w:rsidR="00FD7CBF" w:rsidRDefault="00FD7CBF" w:rsidP="00AC1A4B">
      <w:r>
        <w:separator/>
      </w:r>
    </w:p>
  </w:footnote>
  <w:footnote w:type="continuationSeparator" w:id="0">
    <w:p w14:paraId="20906C4E" w14:textId="77777777" w:rsidR="00FD7CBF" w:rsidRDefault="00FD7CB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43AB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712B3"/>
    <w:rsid w:val="00374748"/>
    <w:rsid w:val="00375066"/>
    <w:rsid w:val="00376C10"/>
    <w:rsid w:val="00380A42"/>
    <w:rsid w:val="00383084"/>
    <w:rsid w:val="00386B8A"/>
    <w:rsid w:val="00392CBD"/>
    <w:rsid w:val="0039479E"/>
    <w:rsid w:val="00396BCB"/>
    <w:rsid w:val="00397716"/>
    <w:rsid w:val="003A1574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196"/>
    <w:rsid w:val="004257D4"/>
    <w:rsid w:val="00425CBD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72AB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12BA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66007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70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62CC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092F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67722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23DB"/>
    <w:rsid w:val="00D15343"/>
    <w:rsid w:val="00D17425"/>
    <w:rsid w:val="00D17B1E"/>
    <w:rsid w:val="00D2088B"/>
    <w:rsid w:val="00D23926"/>
    <w:rsid w:val="00D239B5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7C77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47C5B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490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D7CBF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466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165E-F1C3-4381-8E71-AC60EA6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C6F3DFEE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Krzysztof Włodarczyk</cp:lastModifiedBy>
  <cp:revision>3</cp:revision>
  <cp:lastPrinted>2021-11-17T14:28:00Z</cp:lastPrinted>
  <dcterms:created xsi:type="dcterms:W3CDTF">2022-03-07T12:06:00Z</dcterms:created>
  <dcterms:modified xsi:type="dcterms:W3CDTF">2023-06-29T12:51:00Z</dcterms:modified>
</cp:coreProperties>
</file>