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F077" w14:textId="674B4F15" w:rsidR="00C63100" w:rsidRPr="000F3E9B" w:rsidRDefault="00C63100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0" w:name="_Hlk33738793"/>
      <w:bookmarkStart w:id="1" w:name="_Hlk33738738"/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Załącznik nr 1A do SWZ – Formularz ofertowy CZĘŚĆ I zamówienia</w:t>
      </w:r>
    </w:p>
    <w:p w14:paraId="10FCD5C8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4EA2173F" w14:textId="0892D978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Pr="000F3E9B">
        <w:rPr>
          <w:rFonts w:asciiTheme="majorHAnsi" w:hAnsiTheme="majorHAnsi"/>
          <w:sz w:val="22"/>
          <w:szCs w:val="22"/>
        </w:rPr>
        <w:t>202</w:t>
      </w:r>
      <w:r w:rsidR="009E36C7" w:rsidRPr="000F3E9B">
        <w:rPr>
          <w:rFonts w:asciiTheme="majorHAnsi" w:hAnsiTheme="majorHAnsi"/>
          <w:sz w:val="22"/>
          <w:szCs w:val="22"/>
        </w:rPr>
        <w:t>1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3B62B191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C63100" w:rsidRPr="000F3E9B" w14:paraId="69FB4845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5442CDCF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21DE58A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C63100" w:rsidRPr="000F3E9B" w14:paraId="678CEFD0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8105DD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6ED456B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35D5E39D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4D8E58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FE9C27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F1ACF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989C118" w14:textId="0C447690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64C1A55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6D51DBD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986355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CB8EC6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5A7285B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86AEE2A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93FAA3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A7F3DE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680364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2FAF7DF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49E01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77697D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616C9D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4BD329B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426F24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1528731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05A673D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F449D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7CC0A5D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DB686AC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3E595B96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51B60F0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66289B1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0D490F1D" w14:textId="77777777" w:rsidR="00C63100" w:rsidRPr="008C34F0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8C34F0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46D58DC6" w14:textId="77777777" w:rsidR="00C63100" w:rsidRPr="008C34F0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</w:rPr>
      </w:pPr>
      <w:r w:rsidRPr="008C34F0">
        <w:rPr>
          <w:rFonts w:asciiTheme="majorHAnsi" w:hAnsiTheme="majorHAnsi"/>
          <w:b/>
          <w:bCs/>
          <w:sz w:val="22"/>
          <w:szCs w:val="22"/>
        </w:rPr>
        <w:t>dla</w:t>
      </w:r>
    </w:p>
    <w:p w14:paraId="3B31B19A" w14:textId="293A9824" w:rsidR="00C63100" w:rsidRPr="008C34F0" w:rsidRDefault="008C34F0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b/>
          <w:bCs/>
          <w:sz w:val="22"/>
          <w:szCs w:val="22"/>
        </w:rPr>
      </w:pPr>
      <w:r w:rsidRPr="008C34F0">
        <w:rPr>
          <w:rFonts w:asciiTheme="majorHAnsi" w:hAnsiTheme="majorHAnsi" w:cstheme="minorHAnsi"/>
          <w:b/>
          <w:bCs/>
          <w:sz w:val="22"/>
          <w:szCs w:val="22"/>
        </w:rPr>
        <w:t xml:space="preserve">GMINY </w:t>
      </w:r>
      <w:r w:rsidR="004B5816">
        <w:rPr>
          <w:rFonts w:asciiTheme="majorHAnsi" w:hAnsiTheme="majorHAnsi" w:cstheme="minorHAnsi"/>
          <w:b/>
          <w:bCs/>
          <w:sz w:val="22"/>
          <w:szCs w:val="22"/>
        </w:rPr>
        <w:t>ZABŁUDÓW</w:t>
      </w:r>
      <w:r w:rsidRPr="008C34F0">
        <w:rPr>
          <w:rFonts w:asciiTheme="majorHAnsi" w:hAnsiTheme="majorHAnsi" w:cstheme="minorHAnsi"/>
          <w:b/>
          <w:bCs/>
          <w:sz w:val="22"/>
          <w:szCs w:val="22"/>
        </w:rPr>
        <w:t xml:space="preserve">, ul. </w:t>
      </w:r>
      <w:r w:rsidR="004B5816">
        <w:rPr>
          <w:rFonts w:asciiTheme="majorHAnsi" w:hAnsiTheme="majorHAnsi" w:cstheme="minorHAnsi"/>
          <w:b/>
          <w:bCs/>
          <w:sz w:val="22"/>
          <w:szCs w:val="22"/>
        </w:rPr>
        <w:t>Rynek 8, 16- 060 Zabłudów</w:t>
      </w:r>
    </w:p>
    <w:p w14:paraId="3736880D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330B7FC4" w14:textId="73C9229A" w:rsidR="00E93A1D" w:rsidRPr="000F3E9B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Nawiązując do ogłoszenia o zamówieniu w postępowaniu prowadzonym w trybie</w:t>
      </w:r>
      <w:r w:rsidR="009E36C7" w:rsidRPr="000F3E9B">
        <w:rPr>
          <w:rFonts w:asciiTheme="majorHAnsi" w:hAnsiTheme="majorHAnsi" w:cs="Calibri"/>
          <w:sz w:val="22"/>
          <w:szCs w:val="22"/>
        </w:rPr>
        <w:t xml:space="preserve"> </w:t>
      </w:r>
      <w:r w:rsidR="009E36C7" w:rsidRPr="000F3E9B">
        <w:rPr>
          <w:rFonts w:asciiTheme="majorHAnsi" w:hAnsiTheme="majorHAnsi" w:cs="Arial"/>
          <w:sz w:val="22"/>
          <w:szCs w:val="22"/>
        </w:rPr>
        <w:t xml:space="preserve">podstawowym o jakim stanowi art. 275 pkt 1 </w:t>
      </w:r>
      <w:proofErr w:type="spellStart"/>
      <w:r w:rsidR="00FF62FC" w:rsidRPr="000F3E9B">
        <w:rPr>
          <w:rFonts w:asciiTheme="majorHAnsi" w:hAnsiTheme="majorHAnsi" w:cs="Arial"/>
          <w:sz w:val="22"/>
          <w:szCs w:val="22"/>
        </w:rPr>
        <w:t>Pzp</w:t>
      </w:r>
      <w:proofErr w:type="spellEnd"/>
      <w:r w:rsidR="009E36C7" w:rsidRPr="000F3E9B">
        <w:rPr>
          <w:rFonts w:asciiTheme="majorHAnsi" w:hAnsiTheme="majorHAnsi" w:cs="Arial"/>
          <w:sz w:val="22"/>
          <w:szCs w:val="22"/>
        </w:rPr>
        <w:t>.</w:t>
      </w:r>
      <w:r w:rsidR="005E1EE2" w:rsidRPr="000F3E9B">
        <w:rPr>
          <w:rFonts w:asciiTheme="majorHAnsi" w:hAnsiTheme="majorHAnsi" w:cs="Arial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na:</w:t>
      </w:r>
    </w:p>
    <w:p w14:paraId="0D409F38" w14:textId="77777777" w:rsidR="00E93A1D" w:rsidRPr="000F3E9B" w:rsidRDefault="00E93A1D" w:rsidP="0088774C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3FFCBD93" w14:textId="568B201D" w:rsidR="00C63100" w:rsidRPr="000F3E9B" w:rsidRDefault="008C34F0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 xml:space="preserve">GMINY </w:t>
      </w:r>
      <w:r w:rsidR="004B5816">
        <w:rPr>
          <w:rFonts w:asciiTheme="majorHAnsi" w:hAnsiTheme="majorHAnsi" w:cs="Calibri"/>
          <w:b/>
          <w:color w:val="002060"/>
          <w:sz w:val="22"/>
          <w:szCs w:val="22"/>
        </w:rPr>
        <w:t xml:space="preserve">ZABŁUDÓW </w:t>
      </w:r>
      <w:r>
        <w:rPr>
          <w:rFonts w:asciiTheme="majorHAnsi" w:hAnsiTheme="majorHAnsi" w:cs="Calibri"/>
          <w:b/>
          <w:color w:val="002060"/>
          <w:sz w:val="22"/>
          <w:szCs w:val="22"/>
        </w:rPr>
        <w:t>I JEJ JEDNOSTEK ORGANIZACYJNYCH</w:t>
      </w:r>
    </w:p>
    <w:p w14:paraId="0328D5CE" w14:textId="1E91A499" w:rsidR="00E93A1D" w:rsidRPr="000F3E9B" w:rsidRDefault="00E93A1D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 ZAMÓWIENIA –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ubezpieczenie mienia i odpowiedzialności cywilnej</w:t>
      </w:r>
    </w:p>
    <w:p w14:paraId="509EE4A0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7AB5AF15" w14:textId="43D1635B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C63100"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7FBB62EC" w14:textId="77777777" w:rsidR="00C63100" w:rsidRPr="000F3E9B" w:rsidRDefault="00C63100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270AAB1F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5F538CB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234A3B1F" w14:textId="3A3F0486" w:rsidR="00E93A1D" w:rsidRPr="000F3E9B" w:rsidRDefault="00E93A1D" w:rsidP="00A92AE6">
      <w:pPr>
        <w:numPr>
          <w:ilvl w:val="0"/>
          <w:numId w:val="60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Specyfikacji  Warunków Zamówienia (SWZ);</w:t>
      </w:r>
    </w:p>
    <w:p w14:paraId="71CAEAA7" w14:textId="4635B6FA" w:rsidR="00E93A1D" w:rsidRPr="000F3E9B" w:rsidRDefault="00E93A1D" w:rsidP="00A92AE6">
      <w:pPr>
        <w:numPr>
          <w:ilvl w:val="0"/>
          <w:numId w:val="60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cena brutto*) łącznie z opcj</w:t>
      </w:r>
      <w:r w:rsidR="005E1EE2" w:rsidRPr="000F3E9B">
        <w:rPr>
          <w:rFonts w:asciiTheme="majorHAnsi" w:hAnsiTheme="majorHAnsi" w:cs="Calibri"/>
          <w:bCs/>
          <w:sz w:val="22"/>
          <w:szCs w:val="22"/>
        </w:rPr>
        <w:t xml:space="preserve">ą A </w:t>
      </w:r>
      <w:r w:rsidR="00D50364">
        <w:rPr>
          <w:rFonts w:asciiTheme="majorHAnsi" w:hAnsiTheme="majorHAnsi" w:cs="Calibri"/>
          <w:bCs/>
          <w:sz w:val="22"/>
          <w:szCs w:val="22"/>
        </w:rPr>
        <w:t>z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a okres 36 miesięcy, </w:t>
      </w:r>
      <w:r w:rsidRPr="000F3E9B">
        <w:rPr>
          <w:rFonts w:asciiTheme="majorHAnsi" w:hAnsiTheme="majorHAnsi" w:cs="Calibri"/>
          <w:sz w:val="22"/>
          <w:szCs w:val="22"/>
        </w:rPr>
        <w:t>wyliczona zgodnie ze sposobem określonym w Szczegółowym Formularzu Cenowym, wynosi:</w:t>
      </w:r>
    </w:p>
    <w:p w14:paraId="1098F312" w14:textId="77777777" w:rsidR="00E93A1D" w:rsidRPr="000F3E9B" w:rsidRDefault="00E93A1D" w:rsidP="0088774C">
      <w:pPr>
        <w:pStyle w:val="Akapitzlist"/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0F3E9B" w14:paraId="78DFC8C7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56B1AA51" w14:textId="0E8A63E3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Cena zamówienia podstawowego i opcjonalnego </w:t>
            </w:r>
            <w:r w:rsidR="002657AF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A  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łącznie za cały okres zamówienia tj.</w:t>
            </w:r>
            <w:r w:rsidR="00C63100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 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36 miesięcy:</w:t>
            </w:r>
          </w:p>
        </w:tc>
      </w:tr>
      <w:tr w:rsidR="00E93A1D" w:rsidRPr="000F3E9B" w14:paraId="77E3C18C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3C2674F3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A617575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695700D1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778512F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735785A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49C72FE3" w14:textId="1BD773C4" w:rsidR="00E93A1D" w:rsidRPr="000F3E9B" w:rsidRDefault="00C63100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ab/>
      </w:r>
      <w:r w:rsidR="00E93A1D" w:rsidRPr="000F3E9B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E93A1D" w:rsidRPr="000F3E9B" w14:paraId="7AE25DBF" w14:textId="77777777" w:rsidTr="00C6310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7984E8C2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lastRenderedPageBreak/>
              <w:t>Cena zamówienia podstawowego</w:t>
            </w:r>
          </w:p>
        </w:tc>
      </w:tr>
      <w:tr w:rsidR="00E93A1D" w:rsidRPr="000F3E9B" w14:paraId="0016A930" w14:textId="77777777" w:rsidTr="00C63100">
        <w:trPr>
          <w:trHeight w:val="464"/>
        </w:trPr>
        <w:tc>
          <w:tcPr>
            <w:tcW w:w="1139" w:type="dxa"/>
            <w:gridSpan w:val="2"/>
            <w:vAlign w:val="center"/>
          </w:tcPr>
          <w:p w14:paraId="5933719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5992B16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16F4EE99" w14:textId="77777777" w:rsidTr="00C63100">
        <w:trPr>
          <w:trHeight w:val="464"/>
        </w:trPr>
        <w:tc>
          <w:tcPr>
            <w:tcW w:w="1139" w:type="dxa"/>
            <w:gridSpan w:val="2"/>
            <w:vAlign w:val="center"/>
          </w:tcPr>
          <w:p w14:paraId="006540C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772B775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2E8F193E" w14:textId="77777777" w:rsidTr="00C6310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4D7221FF" w14:textId="3A5C545B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</w:t>
            </w:r>
            <w:r w:rsidR="005E1EE2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A</w:t>
            </w:r>
          </w:p>
        </w:tc>
      </w:tr>
      <w:tr w:rsidR="00E93A1D" w:rsidRPr="000F3E9B" w14:paraId="5ADAFED1" w14:textId="77777777" w:rsidTr="00C63100">
        <w:trPr>
          <w:trHeight w:val="464"/>
        </w:trPr>
        <w:tc>
          <w:tcPr>
            <w:tcW w:w="1088" w:type="dxa"/>
            <w:vAlign w:val="center"/>
          </w:tcPr>
          <w:p w14:paraId="42C81EB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124E248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26DA5169" w14:textId="77777777" w:rsidTr="00C63100">
        <w:trPr>
          <w:trHeight w:val="697"/>
        </w:trPr>
        <w:tc>
          <w:tcPr>
            <w:tcW w:w="1088" w:type="dxa"/>
            <w:vAlign w:val="center"/>
          </w:tcPr>
          <w:p w14:paraId="1E6E7A3C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0F540F4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071FB58" w14:textId="77777777" w:rsidR="00E93A1D" w:rsidRPr="000F3E9B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FC41C69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182BFE3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00835D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0652CB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BA31FD8" w14:textId="0E1B64FA" w:rsidR="006B1A8B" w:rsidRPr="000F3E9B" w:rsidRDefault="00C63100" w:rsidP="0088774C">
      <w:pPr>
        <w:tabs>
          <w:tab w:val="left" w:pos="5520"/>
        </w:tabs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</w:p>
    <w:p w14:paraId="4C0990BD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027263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EAFDA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10F62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5BF5EBA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9A1E06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229EF2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DC7DBF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74E932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C704C1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B249B34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54AD20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26902C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19C862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CD260CD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DD876E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4559C6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35D4519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C30C6B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4362D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232E90E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23A4F7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7C5A5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DA2A7C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40C4866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4264AB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C1CD85F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6B1A8B" w:rsidRPr="000F3E9B" w:rsidSect="00597B16">
          <w:footerReference w:type="default" r:id="rId8"/>
          <w:pgSz w:w="11906" w:h="16838"/>
          <w:pgMar w:top="1247" w:right="1134" w:bottom="1247" w:left="1418" w:header="284" w:footer="709" w:gutter="0"/>
          <w:cols w:space="708"/>
          <w:docGrid w:linePitch="360"/>
        </w:sectPr>
      </w:pPr>
    </w:p>
    <w:p w14:paraId="79A5B60F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F822B9A" w14:textId="77777777" w:rsidR="00C63100" w:rsidRPr="000F3E9B" w:rsidRDefault="00E93A1D" w:rsidP="00A92AE6">
      <w:pPr>
        <w:numPr>
          <w:ilvl w:val="0"/>
          <w:numId w:val="60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Szczegółowy formularz cenowy za poszczególne ryzyka*): </w:t>
      </w:r>
    </w:p>
    <w:p w14:paraId="57D9DD89" w14:textId="1757D44D" w:rsidR="00E93A1D" w:rsidRPr="000F3E9B" w:rsidRDefault="00E93A1D" w:rsidP="0088774C">
      <w:pPr>
        <w:suppressAutoHyphens/>
        <w:spacing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Kryterium cena </w:t>
      </w:r>
      <w:r w:rsidRPr="005A486C">
        <w:rPr>
          <w:rFonts w:asciiTheme="majorHAnsi" w:hAnsiTheme="majorHAnsi" w:cs="Calibri"/>
          <w:sz w:val="22"/>
          <w:szCs w:val="22"/>
        </w:rPr>
        <w:t xml:space="preserve">oferty – </w:t>
      </w:r>
      <w:r w:rsidR="003905A7" w:rsidRPr="005A486C">
        <w:rPr>
          <w:rFonts w:asciiTheme="majorHAnsi" w:hAnsiTheme="majorHAnsi" w:cs="Calibri"/>
          <w:sz w:val="22"/>
          <w:szCs w:val="22"/>
        </w:rPr>
        <w:t>8</w:t>
      </w:r>
      <w:r w:rsidRPr="005A486C">
        <w:rPr>
          <w:rFonts w:asciiTheme="majorHAnsi" w:hAnsiTheme="majorHAnsi" w:cs="Calibri"/>
          <w:sz w:val="22"/>
          <w:szCs w:val="22"/>
        </w:rPr>
        <w:t>0%</w:t>
      </w:r>
    </w:p>
    <w:tbl>
      <w:tblPr>
        <w:tblW w:w="498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1"/>
        <w:gridCol w:w="1771"/>
        <w:gridCol w:w="1732"/>
        <w:gridCol w:w="1382"/>
        <w:gridCol w:w="1382"/>
        <w:gridCol w:w="503"/>
        <w:gridCol w:w="468"/>
        <w:gridCol w:w="1594"/>
      </w:tblGrid>
      <w:tr w:rsidR="00A55A80" w:rsidRPr="00424491" w14:paraId="6B9492DA" w14:textId="77777777" w:rsidTr="00424491">
        <w:trPr>
          <w:trHeight w:val="480"/>
          <w:jc w:val="center"/>
        </w:trPr>
        <w:tc>
          <w:tcPr>
            <w:tcW w:w="263" w:type="pct"/>
            <w:vMerge w:val="restart"/>
            <w:shd w:val="clear" w:color="auto" w:fill="002060"/>
            <w:vAlign w:val="center"/>
          </w:tcPr>
          <w:p w14:paraId="5C14A896" w14:textId="77777777" w:rsidR="00A55A80" w:rsidRPr="00424491" w:rsidRDefault="00A55A80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b/>
                <w:sz w:val="18"/>
                <w:szCs w:val="18"/>
              </w:rPr>
              <w:t>Lp.</w:t>
            </w:r>
          </w:p>
        </w:tc>
        <w:tc>
          <w:tcPr>
            <w:tcW w:w="950" w:type="pct"/>
            <w:vMerge w:val="restart"/>
            <w:shd w:val="clear" w:color="auto" w:fill="002060"/>
            <w:vAlign w:val="center"/>
          </w:tcPr>
          <w:p w14:paraId="1F9457D6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b/>
                <w:sz w:val="18"/>
                <w:szCs w:val="18"/>
              </w:rPr>
              <w:t>Przedmiot</w:t>
            </w:r>
          </w:p>
          <w:p w14:paraId="18FA8250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b/>
                <w:sz w:val="18"/>
                <w:szCs w:val="18"/>
              </w:rPr>
              <w:t xml:space="preserve"> Ubezpieczenia</w:t>
            </w:r>
          </w:p>
        </w:tc>
        <w:tc>
          <w:tcPr>
            <w:tcW w:w="928" w:type="pct"/>
            <w:vMerge w:val="restart"/>
            <w:shd w:val="clear" w:color="auto" w:fill="002060"/>
            <w:vAlign w:val="center"/>
          </w:tcPr>
          <w:p w14:paraId="5D65FB2C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b/>
                <w:sz w:val="18"/>
                <w:szCs w:val="18"/>
              </w:rPr>
              <w:t xml:space="preserve">Suma </w:t>
            </w:r>
            <w:proofErr w:type="spellStart"/>
            <w:r w:rsidRPr="00424491">
              <w:rPr>
                <w:rFonts w:asciiTheme="majorHAnsi" w:hAnsiTheme="majorHAnsi" w:cs="Calibri"/>
                <w:b/>
                <w:sz w:val="18"/>
                <w:szCs w:val="18"/>
              </w:rPr>
              <w:t>ubezp</w:t>
            </w:r>
            <w:proofErr w:type="spellEnd"/>
            <w:r w:rsidRPr="00424491">
              <w:rPr>
                <w:rFonts w:asciiTheme="majorHAnsi" w:hAnsiTheme="majorHAnsi" w:cs="Calibri"/>
                <w:b/>
                <w:sz w:val="18"/>
                <w:szCs w:val="18"/>
              </w:rPr>
              <w:t xml:space="preserve">. / </w:t>
            </w:r>
          </w:p>
          <w:p w14:paraId="2C61A519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proofErr w:type="spellStart"/>
            <w:r w:rsidRPr="00424491">
              <w:rPr>
                <w:rFonts w:asciiTheme="majorHAnsi" w:hAnsiTheme="majorHAnsi" w:cs="Calibri"/>
                <w:b/>
                <w:sz w:val="18"/>
                <w:szCs w:val="18"/>
              </w:rPr>
              <w:t>gwaran</w:t>
            </w:r>
            <w:proofErr w:type="spellEnd"/>
            <w:r w:rsidRPr="00424491">
              <w:rPr>
                <w:rFonts w:asciiTheme="majorHAnsi" w:hAnsiTheme="majorHAnsi" w:cs="Calibri"/>
                <w:b/>
                <w:sz w:val="18"/>
                <w:szCs w:val="18"/>
              </w:rPr>
              <w:t>. w zł</w:t>
            </w:r>
          </w:p>
          <w:p w14:paraId="390768F4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b/>
                <w:sz w:val="18"/>
                <w:szCs w:val="18"/>
              </w:rPr>
              <w:t>(podstawowe)</w:t>
            </w:r>
          </w:p>
        </w:tc>
        <w:tc>
          <w:tcPr>
            <w:tcW w:w="741" w:type="pct"/>
            <w:vMerge w:val="restart"/>
            <w:shd w:val="clear" w:color="auto" w:fill="002060"/>
            <w:vAlign w:val="center"/>
          </w:tcPr>
          <w:p w14:paraId="696D7411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b/>
                <w:sz w:val="18"/>
                <w:szCs w:val="18"/>
              </w:rPr>
              <w:t xml:space="preserve">Składka </w:t>
            </w:r>
          </w:p>
          <w:p w14:paraId="1F0B4B2D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b/>
                <w:sz w:val="18"/>
                <w:szCs w:val="18"/>
              </w:rPr>
              <w:t>za 12 miesięcy</w:t>
            </w:r>
          </w:p>
          <w:p w14:paraId="0B8599CE" w14:textId="4DC18B0B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b/>
                <w:sz w:val="18"/>
                <w:szCs w:val="18"/>
              </w:rPr>
              <w:t xml:space="preserve">za zamówienie podstawowe </w:t>
            </w:r>
          </w:p>
          <w:p w14:paraId="270A91E2" w14:textId="25CBFBBE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b/>
                <w:sz w:val="18"/>
                <w:szCs w:val="18"/>
              </w:rPr>
              <w:t>(zł)</w:t>
            </w:r>
          </w:p>
        </w:tc>
        <w:tc>
          <w:tcPr>
            <w:tcW w:w="741" w:type="pct"/>
            <w:vMerge w:val="restart"/>
            <w:shd w:val="clear" w:color="auto" w:fill="002060"/>
          </w:tcPr>
          <w:p w14:paraId="5309665E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b/>
                <w:sz w:val="18"/>
                <w:szCs w:val="18"/>
              </w:rPr>
              <w:t xml:space="preserve">Składka </w:t>
            </w:r>
          </w:p>
          <w:p w14:paraId="2AA915E4" w14:textId="0CBB2342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b/>
                <w:sz w:val="18"/>
                <w:szCs w:val="18"/>
              </w:rPr>
              <w:t>za 36 miesięcy</w:t>
            </w:r>
          </w:p>
          <w:p w14:paraId="33B99B54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b/>
                <w:sz w:val="18"/>
                <w:szCs w:val="18"/>
              </w:rPr>
              <w:t xml:space="preserve">za zamówienie podstawowe </w:t>
            </w:r>
          </w:p>
          <w:p w14:paraId="0CDD4C8A" w14:textId="7288B4A3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b/>
                <w:sz w:val="18"/>
                <w:szCs w:val="18"/>
              </w:rPr>
              <w:t>(zł)</w:t>
            </w:r>
          </w:p>
        </w:tc>
        <w:tc>
          <w:tcPr>
            <w:tcW w:w="521" w:type="pct"/>
            <w:gridSpan w:val="2"/>
            <w:shd w:val="clear" w:color="auto" w:fill="002060"/>
            <w:vAlign w:val="center"/>
          </w:tcPr>
          <w:p w14:paraId="20CDF2F9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b/>
                <w:sz w:val="18"/>
                <w:szCs w:val="18"/>
              </w:rPr>
              <w:t>Opcje</w:t>
            </w:r>
          </w:p>
        </w:tc>
        <w:tc>
          <w:tcPr>
            <w:tcW w:w="856" w:type="pct"/>
            <w:vMerge w:val="restart"/>
            <w:shd w:val="clear" w:color="auto" w:fill="002060"/>
            <w:vAlign w:val="center"/>
          </w:tcPr>
          <w:p w14:paraId="5295B804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b/>
                <w:sz w:val="18"/>
                <w:szCs w:val="18"/>
              </w:rPr>
              <w:t>Składka</w:t>
            </w:r>
          </w:p>
          <w:p w14:paraId="3F36E332" w14:textId="1580D4F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b/>
                <w:sz w:val="18"/>
                <w:szCs w:val="18"/>
              </w:rPr>
              <w:t>za 36 miesięcy zamówienia podstawowego z</w:t>
            </w:r>
            <w:r w:rsidR="00370C82" w:rsidRPr="00424491">
              <w:rPr>
                <w:rFonts w:asciiTheme="majorHAnsi" w:hAnsiTheme="majorHAnsi" w:cs="Calibri"/>
                <w:b/>
                <w:sz w:val="18"/>
                <w:szCs w:val="18"/>
              </w:rPr>
              <w:t xml:space="preserve"> Opcją</w:t>
            </w:r>
          </w:p>
          <w:p w14:paraId="44221BE2" w14:textId="5094A55E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b/>
                <w:sz w:val="18"/>
                <w:szCs w:val="18"/>
              </w:rPr>
              <w:t>(zł)</w:t>
            </w:r>
          </w:p>
        </w:tc>
      </w:tr>
      <w:tr w:rsidR="00A55A80" w:rsidRPr="00424491" w14:paraId="41942E6C" w14:textId="77777777" w:rsidTr="00424491">
        <w:trPr>
          <w:trHeight w:val="405"/>
          <w:jc w:val="center"/>
        </w:trPr>
        <w:tc>
          <w:tcPr>
            <w:tcW w:w="263" w:type="pct"/>
            <w:vMerge/>
            <w:shd w:val="clear" w:color="auto" w:fill="002060"/>
            <w:vAlign w:val="center"/>
          </w:tcPr>
          <w:p w14:paraId="3DD2A8A9" w14:textId="77777777" w:rsidR="00A55A80" w:rsidRPr="00424491" w:rsidRDefault="00A55A80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950" w:type="pct"/>
            <w:vMerge/>
            <w:shd w:val="clear" w:color="auto" w:fill="002060"/>
            <w:vAlign w:val="center"/>
          </w:tcPr>
          <w:p w14:paraId="559D31C9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928" w:type="pct"/>
            <w:vMerge/>
            <w:shd w:val="clear" w:color="auto" w:fill="002060"/>
            <w:vAlign w:val="center"/>
          </w:tcPr>
          <w:p w14:paraId="0A8BD66C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741" w:type="pct"/>
            <w:vMerge/>
            <w:shd w:val="clear" w:color="auto" w:fill="002060"/>
            <w:vAlign w:val="center"/>
          </w:tcPr>
          <w:p w14:paraId="6C93BC71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741" w:type="pct"/>
            <w:vMerge/>
            <w:shd w:val="clear" w:color="auto" w:fill="002060"/>
          </w:tcPr>
          <w:p w14:paraId="7AB135B5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002060"/>
            <w:vAlign w:val="center"/>
          </w:tcPr>
          <w:p w14:paraId="7B6647ED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b/>
                <w:sz w:val="18"/>
                <w:szCs w:val="18"/>
              </w:rPr>
              <w:t>%</w:t>
            </w:r>
          </w:p>
        </w:tc>
        <w:tc>
          <w:tcPr>
            <w:tcW w:w="251" w:type="pct"/>
            <w:shd w:val="clear" w:color="auto" w:fill="002060"/>
            <w:vAlign w:val="center"/>
          </w:tcPr>
          <w:p w14:paraId="1DE253F3" w14:textId="4A30A7A2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b/>
                <w:sz w:val="18"/>
                <w:szCs w:val="18"/>
              </w:rPr>
              <w:t>zł</w:t>
            </w:r>
          </w:p>
        </w:tc>
        <w:tc>
          <w:tcPr>
            <w:tcW w:w="856" w:type="pct"/>
            <w:vMerge/>
            <w:shd w:val="clear" w:color="auto" w:fill="002060"/>
            <w:vAlign w:val="center"/>
          </w:tcPr>
          <w:p w14:paraId="0EBB46B4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</w:tr>
      <w:tr w:rsidR="00A55A80" w:rsidRPr="00424491" w14:paraId="0640E280" w14:textId="77777777" w:rsidTr="00424491">
        <w:trPr>
          <w:trHeight w:val="87"/>
          <w:jc w:val="center"/>
        </w:trPr>
        <w:tc>
          <w:tcPr>
            <w:tcW w:w="263" w:type="pct"/>
            <w:shd w:val="clear" w:color="auto" w:fill="C6D9F1"/>
            <w:vAlign w:val="center"/>
          </w:tcPr>
          <w:p w14:paraId="6CC5C690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sz w:val="18"/>
                <w:szCs w:val="18"/>
              </w:rPr>
              <w:t>I</w:t>
            </w:r>
          </w:p>
        </w:tc>
        <w:tc>
          <w:tcPr>
            <w:tcW w:w="950" w:type="pct"/>
            <w:shd w:val="clear" w:color="auto" w:fill="C6D9F1"/>
            <w:vAlign w:val="center"/>
          </w:tcPr>
          <w:p w14:paraId="7A5F80A3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sz w:val="18"/>
                <w:szCs w:val="18"/>
              </w:rPr>
              <w:t>II</w:t>
            </w:r>
          </w:p>
        </w:tc>
        <w:tc>
          <w:tcPr>
            <w:tcW w:w="928" w:type="pct"/>
            <w:shd w:val="clear" w:color="auto" w:fill="C6D9F1"/>
            <w:vAlign w:val="center"/>
          </w:tcPr>
          <w:p w14:paraId="3CD6F702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sz w:val="18"/>
                <w:szCs w:val="18"/>
              </w:rPr>
              <w:t>III</w:t>
            </w:r>
          </w:p>
        </w:tc>
        <w:tc>
          <w:tcPr>
            <w:tcW w:w="741" w:type="pct"/>
            <w:shd w:val="clear" w:color="auto" w:fill="C6D9F1"/>
            <w:vAlign w:val="center"/>
          </w:tcPr>
          <w:p w14:paraId="24E9C6C3" w14:textId="7AAC15A2" w:rsidR="00A55A80" w:rsidRPr="00424491" w:rsidRDefault="008B1E3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sz w:val="18"/>
                <w:szCs w:val="18"/>
              </w:rPr>
              <w:t>I</w:t>
            </w:r>
            <w:r w:rsidR="00A55A80" w:rsidRPr="00424491">
              <w:rPr>
                <w:rFonts w:asciiTheme="majorHAnsi" w:hAnsiTheme="majorHAnsi" w:cs="Calibri"/>
                <w:sz w:val="18"/>
                <w:szCs w:val="18"/>
              </w:rPr>
              <w:t>V</w:t>
            </w:r>
          </w:p>
        </w:tc>
        <w:tc>
          <w:tcPr>
            <w:tcW w:w="741" w:type="pct"/>
            <w:shd w:val="clear" w:color="auto" w:fill="C6D9F1"/>
          </w:tcPr>
          <w:p w14:paraId="377AFA89" w14:textId="36C6DD6A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sz w:val="18"/>
                <w:szCs w:val="18"/>
              </w:rPr>
              <w:t>V</w:t>
            </w:r>
          </w:p>
        </w:tc>
        <w:tc>
          <w:tcPr>
            <w:tcW w:w="270" w:type="pct"/>
            <w:shd w:val="clear" w:color="auto" w:fill="C6D9F1"/>
            <w:vAlign w:val="center"/>
          </w:tcPr>
          <w:p w14:paraId="03EA2F7E" w14:textId="06290533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sz w:val="18"/>
                <w:szCs w:val="18"/>
              </w:rPr>
              <w:t>VI</w:t>
            </w:r>
          </w:p>
        </w:tc>
        <w:tc>
          <w:tcPr>
            <w:tcW w:w="251" w:type="pct"/>
            <w:shd w:val="clear" w:color="auto" w:fill="C6D9F1"/>
            <w:vAlign w:val="center"/>
          </w:tcPr>
          <w:p w14:paraId="4A2CA075" w14:textId="0EEA3E03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sz w:val="18"/>
                <w:szCs w:val="18"/>
              </w:rPr>
              <w:t>VI</w:t>
            </w:r>
            <w:r w:rsidR="008B1E3E" w:rsidRPr="00424491">
              <w:rPr>
                <w:rFonts w:asciiTheme="majorHAnsi" w:hAnsiTheme="majorHAnsi" w:cs="Calibri"/>
                <w:sz w:val="18"/>
                <w:szCs w:val="18"/>
              </w:rPr>
              <w:t>I</w:t>
            </w:r>
          </w:p>
        </w:tc>
        <w:tc>
          <w:tcPr>
            <w:tcW w:w="856" w:type="pct"/>
            <w:shd w:val="clear" w:color="auto" w:fill="C6D9F1"/>
            <w:vAlign w:val="center"/>
          </w:tcPr>
          <w:p w14:paraId="2D147E60" w14:textId="24F7B0B6" w:rsidR="00A55A80" w:rsidRPr="00424491" w:rsidRDefault="008B1E3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sz w:val="18"/>
                <w:szCs w:val="18"/>
              </w:rPr>
              <w:t>VIII</w:t>
            </w:r>
          </w:p>
        </w:tc>
      </w:tr>
      <w:tr w:rsidR="00A55A80" w:rsidRPr="00424491" w14:paraId="522C0BAC" w14:textId="77777777" w:rsidTr="00424491">
        <w:trPr>
          <w:trHeight w:val="367"/>
          <w:jc w:val="center"/>
        </w:trPr>
        <w:tc>
          <w:tcPr>
            <w:tcW w:w="263" w:type="pct"/>
            <w:vMerge w:val="restart"/>
            <w:shd w:val="clear" w:color="auto" w:fill="C6D9F1"/>
            <w:vAlign w:val="center"/>
          </w:tcPr>
          <w:p w14:paraId="023DEFC4" w14:textId="0960774E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sz w:val="18"/>
                <w:szCs w:val="18"/>
              </w:rPr>
              <w:t>A</w:t>
            </w:r>
          </w:p>
        </w:tc>
        <w:tc>
          <w:tcPr>
            <w:tcW w:w="950" w:type="pct"/>
            <w:vMerge w:val="restart"/>
            <w:vAlign w:val="center"/>
          </w:tcPr>
          <w:p w14:paraId="1D23EC93" w14:textId="77777777" w:rsidR="00A55A80" w:rsidRPr="009D3D66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9D3D66">
              <w:rPr>
                <w:rFonts w:asciiTheme="majorHAnsi" w:hAnsiTheme="majorHAnsi" w:cs="Calibri"/>
                <w:sz w:val="18"/>
                <w:szCs w:val="18"/>
                <w:lang w:eastAsia="en-US"/>
              </w:rPr>
              <w:t xml:space="preserve">Ubezpieczenie mienia od wszystkich </w:t>
            </w:r>
            <w:proofErr w:type="spellStart"/>
            <w:r w:rsidRPr="009D3D66">
              <w:rPr>
                <w:rFonts w:asciiTheme="majorHAnsi" w:hAnsiTheme="majorHAnsi" w:cs="Calibri"/>
                <w:sz w:val="18"/>
                <w:szCs w:val="18"/>
                <w:lang w:eastAsia="en-US"/>
              </w:rPr>
              <w:t>ryzyk</w:t>
            </w:r>
            <w:proofErr w:type="spellEnd"/>
          </w:p>
        </w:tc>
        <w:tc>
          <w:tcPr>
            <w:tcW w:w="928" w:type="pct"/>
            <w:vMerge w:val="restart"/>
            <w:shd w:val="clear" w:color="auto" w:fill="FFFFFF"/>
            <w:vAlign w:val="center"/>
          </w:tcPr>
          <w:p w14:paraId="063789FE" w14:textId="750E8A63" w:rsidR="00A55A80" w:rsidRPr="009D3D66" w:rsidRDefault="009D3D6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18"/>
                <w:szCs w:val="18"/>
              </w:rPr>
            </w:pPr>
            <w:r w:rsidRPr="009D3D66">
              <w:rPr>
                <w:rFonts w:asciiTheme="majorHAnsi" w:hAnsiTheme="majorHAnsi" w:cs="Calibri"/>
                <w:bCs/>
                <w:color w:val="002060"/>
                <w:sz w:val="18"/>
                <w:szCs w:val="18"/>
              </w:rPr>
              <w:t>6</w:t>
            </w:r>
            <w:r w:rsidR="001D3B2A">
              <w:rPr>
                <w:rFonts w:asciiTheme="majorHAnsi" w:hAnsiTheme="majorHAnsi" w:cs="Calibri"/>
                <w:bCs/>
                <w:color w:val="002060"/>
                <w:sz w:val="18"/>
                <w:szCs w:val="18"/>
              </w:rPr>
              <w:t>3 944 401,40</w:t>
            </w:r>
            <w:r w:rsidR="00A55A80" w:rsidRPr="009D3D66">
              <w:rPr>
                <w:rFonts w:asciiTheme="majorHAnsi" w:hAnsiTheme="majorHAnsi" w:cs="Calibri"/>
                <w:bCs/>
                <w:color w:val="002060"/>
                <w:sz w:val="18"/>
                <w:szCs w:val="18"/>
              </w:rPr>
              <w:t xml:space="preserve"> zł </w:t>
            </w:r>
            <w:r w:rsidR="00A55A80" w:rsidRPr="009D3D66">
              <w:rPr>
                <w:rFonts w:asciiTheme="majorHAnsi" w:hAnsiTheme="majorHAnsi" w:cs="Calibri"/>
                <w:bCs/>
                <w:sz w:val="18"/>
                <w:szCs w:val="18"/>
              </w:rPr>
              <w:t>+ limity w systemie na I ryzyko</w:t>
            </w:r>
          </w:p>
        </w:tc>
        <w:tc>
          <w:tcPr>
            <w:tcW w:w="741" w:type="pct"/>
            <w:vMerge w:val="restart"/>
            <w:vAlign w:val="center"/>
          </w:tcPr>
          <w:p w14:paraId="1C99F2F4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741" w:type="pct"/>
            <w:vMerge w:val="restart"/>
          </w:tcPr>
          <w:p w14:paraId="590A3622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70" w:type="pct"/>
            <w:vMerge w:val="restart"/>
            <w:vAlign w:val="center"/>
          </w:tcPr>
          <w:p w14:paraId="77CB98BB" w14:textId="6A2E25DA" w:rsidR="00A55A80" w:rsidRPr="00424491" w:rsidRDefault="0072333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b/>
                <w:sz w:val="18"/>
                <w:szCs w:val="18"/>
              </w:rPr>
              <w:t>20</w:t>
            </w:r>
            <w:r w:rsidR="00A55A80" w:rsidRPr="00424491">
              <w:rPr>
                <w:rFonts w:asciiTheme="majorHAnsi" w:hAnsiTheme="majorHAnsi" w:cs="Calibri"/>
                <w:b/>
                <w:sz w:val="18"/>
                <w:szCs w:val="18"/>
              </w:rPr>
              <w:t>%</w:t>
            </w:r>
          </w:p>
        </w:tc>
        <w:tc>
          <w:tcPr>
            <w:tcW w:w="251" w:type="pct"/>
            <w:vMerge w:val="restart"/>
            <w:vAlign w:val="center"/>
          </w:tcPr>
          <w:p w14:paraId="58AF2ABA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56" w:type="pct"/>
            <w:vMerge w:val="restart"/>
            <w:vAlign w:val="center"/>
          </w:tcPr>
          <w:p w14:paraId="530717E2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</w:tr>
      <w:tr w:rsidR="00A55A80" w:rsidRPr="00424491" w14:paraId="10B62973" w14:textId="77777777" w:rsidTr="00424491">
        <w:trPr>
          <w:trHeight w:val="1085"/>
          <w:jc w:val="center"/>
        </w:trPr>
        <w:tc>
          <w:tcPr>
            <w:tcW w:w="263" w:type="pct"/>
            <w:vMerge/>
            <w:shd w:val="clear" w:color="auto" w:fill="C6D9F1"/>
            <w:vAlign w:val="center"/>
          </w:tcPr>
          <w:p w14:paraId="7EC8A5C4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950" w:type="pct"/>
            <w:vMerge/>
            <w:vAlign w:val="center"/>
          </w:tcPr>
          <w:p w14:paraId="728C39B3" w14:textId="77777777" w:rsidR="00A55A80" w:rsidRPr="00424491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18"/>
                <w:szCs w:val="18"/>
                <w:lang w:eastAsia="en-US"/>
              </w:rPr>
            </w:pPr>
          </w:p>
        </w:tc>
        <w:tc>
          <w:tcPr>
            <w:tcW w:w="928" w:type="pct"/>
            <w:vMerge/>
            <w:shd w:val="clear" w:color="auto" w:fill="FFFFFF"/>
            <w:vAlign w:val="center"/>
          </w:tcPr>
          <w:p w14:paraId="088E7EA4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18"/>
                <w:szCs w:val="18"/>
              </w:rPr>
            </w:pPr>
          </w:p>
        </w:tc>
        <w:tc>
          <w:tcPr>
            <w:tcW w:w="741" w:type="pct"/>
            <w:vMerge/>
            <w:vAlign w:val="center"/>
          </w:tcPr>
          <w:p w14:paraId="70240010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741" w:type="pct"/>
            <w:vMerge/>
          </w:tcPr>
          <w:p w14:paraId="30234CB1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14:paraId="5541E4E9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</w:p>
        </w:tc>
        <w:tc>
          <w:tcPr>
            <w:tcW w:w="251" w:type="pct"/>
            <w:vMerge/>
            <w:vAlign w:val="center"/>
          </w:tcPr>
          <w:p w14:paraId="5BF7AAD7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56" w:type="pct"/>
            <w:vMerge/>
            <w:vAlign w:val="center"/>
          </w:tcPr>
          <w:p w14:paraId="4761DF09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</w:tr>
      <w:tr w:rsidR="00A55A80" w:rsidRPr="00424491" w14:paraId="707C0E06" w14:textId="77777777" w:rsidTr="00424491">
        <w:trPr>
          <w:trHeight w:val="367"/>
          <w:jc w:val="center"/>
        </w:trPr>
        <w:tc>
          <w:tcPr>
            <w:tcW w:w="263" w:type="pct"/>
            <w:vMerge w:val="restart"/>
            <w:shd w:val="clear" w:color="auto" w:fill="C6D9F1"/>
            <w:vAlign w:val="center"/>
          </w:tcPr>
          <w:p w14:paraId="3760D7B3" w14:textId="54CDAD0C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sz w:val="18"/>
                <w:szCs w:val="18"/>
              </w:rPr>
              <w:t>B</w:t>
            </w:r>
          </w:p>
        </w:tc>
        <w:tc>
          <w:tcPr>
            <w:tcW w:w="950" w:type="pct"/>
            <w:vMerge w:val="restart"/>
            <w:vAlign w:val="center"/>
          </w:tcPr>
          <w:p w14:paraId="193FCD57" w14:textId="77777777" w:rsidR="00A55A80" w:rsidRPr="009D3D66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9D3D66">
              <w:rPr>
                <w:rFonts w:asciiTheme="majorHAnsi" w:hAnsiTheme="majorHAnsi" w:cs="Calibri"/>
                <w:sz w:val="18"/>
                <w:szCs w:val="18"/>
                <w:lang w:eastAsia="en-US"/>
              </w:rPr>
              <w:t xml:space="preserve">Ubezpieczenie sprzętu elektronicznego od wszystkich </w:t>
            </w:r>
            <w:proofErr w:type="spellStart"/>
            <w:r w:rsidRPr="009D3D66">
              <w:rPr>
                <w:rFonts w:asciiTheme="majorHAnsi" w:hAnsiTheme="majorHAnsi" w:cs="Calibri"/>
                <w:sz w:val="18"/>
                <w:szCs w:val="18"/>
                <w:lang w:eastAsia="en-US"/>
              </w:rPr>
              <w:t>ryzyk</w:t>
            </w:r>
            <w:proofErr w:type="spellEnd"/>
          </w:p>
        </w:tc>
        <w:tc>
          <w:tcPr>
            <w:tcW w:w="928" w:type="pct"/>
            <w:vMerge w:val="restart"/>
            <w:shd w:val="clear" w:color="auto" w:fill="FFFFFF"/>
            <w:vAlign w:val="center"/>
          </w:tcPr>
          <w:p w14:paraId="7AD7E65E" w14:textId="60D92DCD" w:rsidR="006F38E1" w:rsidRPr="009D3D66" w:rsidRDefault="009D3D66" w:rsidP="006F38E1">
            <w:pPr>
              <w:jc w:val="center"/>
              <w:rPr>
                <w:rFonts w:asciiTheme="majorHAnsi" w:hAnsiTheme="majorHAnsi" w:cs="Calibri"/>
                <w:color w:val="002060"/>
                <w:sz w:val="18"/>
                <w:szCs w:val="18"/>
              </w:rPr>
            </w:pPr>
            <w:r w:rsidRPr="009D3D66">
              <w:rPr>
                <w:rFonts w:asciiTheme="majorHAnsi" w:hAnsiTheme="majorHAnsi" w:cs="Calibri"/>
                <w:color w:val="002060"/>
                <w:sz w:val="18"/>
                <w:szCs w:val="18"/>
              </w:rPr>
              <w:t>1 </w:t>
            </w:r>
            <w:r w:rsidR="006F38E1" w:rsidRPr="009D3D66">
              <w:rPr>
                <w:rFonts w:asciiTheme="majorHAnsi" w:hAnsiTheme="majorHAnsi" w:cs="Calibri"/>
                <w:color w:val="002060"/>
                <w:sz w:val="18"/>
                <w:szCs w:val="18"/>
              </w:rPr>
              <w:t>4</w:t>
            </w:r>
            <w:r w:rsidRPr="009D3D66">
              <w:rPr>
                <w:rFonts w:asciiTheme="majorHAnsi" w:hAnsiTheme="majorHAnsi" w:cs="Calibri"/>
                <w:color w:val="002060"/>
                <w:sz w:val="18"/>
                <w:szCs w:val="18"/>
              </w:rPr>
              <w:t>62 543,32</w:t>
            </w:r>
            <w:r w:rsidR="006F38E1" w:rsidRPr="009D3D66">
              <w:rPr>
                <w:rFonts w:asciiTheme="majorHAnsi" w:hAnsiTheme="majorHAnsi" w:cs="Calibri"/>
                <w:color w:val="002060"/>
                <w:sz w:val="18"/>
                <w:szCs w:val="18"/>
              </w:rPr>
              <w:t xml:space="preserve"> zł</w:t>
            </w:r>
          </w:p>
          <w:p w14:paraId="3FB537E1" w14:textId="67652317" w:rsidR="00A55A80" w:rsidRPr="009D3D66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18"/>
                <w:szCs w:val="18"/>
              </w:rPr>
            </w:pPr>
            <w:r w:rsidRPr="009D3D66">
              <w:rPr>
                <w:rFonts w:asciiTheme="majorHAnsi" w:hAnsiTheme="majorHAnsi" w:cs="Calibri"/>
                <w:bCs/>
                <w:sz w:val="18"/>
                <w:szCs w:val="18"/>
              </w:rPr>
              <w:t xml:space="preserve"> + limity w systemie na I ryzyko</w:t>
            </w:r>
          </w:p>
        </w:tc>
        <w:tc>
          <w:tcPr>
            <w:tcW w:w="741" w:type="pct"/>
            <w:vMerge w:val="restart"/>
            <w:vAlign w:val="center"/>
          </w:tcPr>
          <w:p w14:paraId="3D4E71BD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741" w:type="pct"/>
            <w:vMerge w:val="restart"/>
          </w:tcPr>
          <w:p w14:paraId="056E36E1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70" w:type="pct"/>
            <w:vMerge w:val="restart"/>
            <w:vAlign w:val="center"/>
          </w:tcPr>
          <w:p w14:paraId="703C19B2" w14:textId="799A7997" w:rsidR="00A55A80" w:rsidRPr="00424491" w:rsidRDefault="0072333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b/>
                <w:sz w:val="18"/>
                <w:szCs w:val="18"/>
              </w:rPr>
              <w:t>20</w:t>
            </w:r>
            <w:r w:rsidR="00A55A80" w:rsidRPr="00424491">
              <w:rPr>
                <w:rFonts w:asciiTheme="majorHAnsi" w:hAnsiTheme="majorHAnsi" w:cs="Calibri"/>
                <w:b/>
                <w:sz w:val="18"/>
                <w:szCs w:val="18"/>
              </w:rPr>
              <w:t>%</w:t>
            </w:r>
          </w:p>
        </w:tc>
        <w:tc>
          <w:tcPr>
            <w:tcW w:w="251" w:type="pct"/>
            <w:vMerge w:val="restart"/>
            <w:vAlign w:val="center"/>
          </w:tcPr>
          <w:p w14:paraId="4CB2B833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56" w:type="pct"/>
            <w:vMerge w:val="restart"/>
            <w:vAlign w:val="center"/>
          </w:tcPr>
          <w:p w14:paraId="7F516426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</w:tr>
      <w:tr w:rsidR="00A55A80" w:rsidRPr="00424491" w14:paraId="7E3CAA43" w14:textId="77777777" w:rsidTr="00424491">
        <w:trPr>
          <w:trHeight w:val="1305"/>
          <w:jc w:val="center"/>
        </w:trPr>
        <w:tc>
          <w:tcPr>
            <w:tcW w:w="263" w:type="pct"/>
            <w:vMerge/>
            <w:shd w:val="clear" w:color="auto" w:fill="C6D9F1"/>
            <w:vAlign w:val="center"/>
          </w:tcPr>
          <w:p w14:paraId="6232DEB5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950" w:type="pct"/>
            <w:vMerge/>
            <w:vAlign w:val="center"/>
          </w:tcPr>
          <w:p w14:paraId="5496C08F" w14:textId="77777777" w:rsidR="00A55A80" w:rsidRPr="00424491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18"/>
                <w:szCs w:val="18"/>
                <w:lang w:eastAsia="en-US"/>
              </w:rPr>
            </w:pPr>
          </w:p>
        </w:tc>
        <w:tc>
          <w:tcPr>
            <w:tcW w:w="928" w:type="pct"/>
            <w:vMerge/>
            <w:shd w:val="clear" w:color="auto" w:fill="FFFFFF"/>
            <w:vAlign w:val="center"/>
          </w:tcPr>
          <w:p w14:paraId="366622FD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18"/>
                <w:szCs w:val="18"/>
              </w:rPr>
            </w:pPr>
          </w:p>
        </w:tc>
        <w:tc>
          <w:tcPr>
            <w:tcW w:w="741" w:type="pct"/>
            <w:vMerge/>
            <w:vAlign w:val="center"/>
          </w:tcPr>
          <w:p w14:paraId="7F3EF2C8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741" w:type="pct"/>
            <w:vMerge/>
          </w:tcPr>
          <w:p w14:paraId="2CF4EC27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14:paraId="4B1453A2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</w:p>
        </w:tc>
        <w:tc>
          <w:tcPr>
            <w:tcW w:w="251" w:type="pct"/>
            <w:vMerge/>
            <w:vAlign w:val="center"/>
          </w:tcPr>
          <w:p w14:paraId="65D941EB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56" w:type="pct"/>
            <w:vMerge/>
            <w:vAlign w:val="center"/>
          </w:tcPr>
          <w:p w14:paraId="5AC2CCEE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</w:tr>
      <w:tr w:rsidR="00A55A80" w:rsidRPr="00424491" w14:paraId="7A4AFA94" w14:textId="77777777" w:rsidTr="00424491">
        <w:trPr>
          <w:trHeight w:val="1138"/>
          <w:jc w:val="center"/>
        </w:trPr>
        <w:tc>
          <w:tcPr>
            <w:tcW w:w="263" w:type="pct"/>
            <w:shd w:val="clear" w:color="auto" w:fill="C6D9F1"/>
            <w:vAlign w:val="center"/>
          </w:tcPr>
          <w:p w14:paraId="785CCA71" w14:textId="71748AA9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sz w:val="18"/>
                <w:szCs w:val="18"/>
              </w:rPr>
              <w:t>C</w:t>
            </w:r>
          </w:p>
        </w:tc>
        <w:tc>
          <w:tcPr>
            <w:tcW w:w="950" w:type="pct"/>
            <w:vAlign w:val="center"/>
          </w:tcPr>
          <w:p w14:paraId="1ACF45DE" w14:textId="77777777" w:rsidR="00A55A80" w:rsidRPr="00424491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sz w:val="18"/>
                <w:szCs w:val="18"/>
              </w:rPr>
              <w:t>Ubezpieczenie odpowiedzialności cywilnej</w:t>
            </w:r>
          </w:p>
        </w:tc>
        <w:tc>
          <w:tcPr>
            <w:tcW w:w="928" w:type="pct"/>
            <w:vAlign w:val="center"/>
          </w:tcPr>
          <w:p w14:paraId="1CB81005" w14:textId="560E0FDC" w:rsidR="00A55A80" w:rsidRPr="009D3D66" w:rsidRDefault="009D3D6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002060"/>
                <w:sz w:val="18"/>
                <w:szCs w:val="18"/>
              </w:rPr>
            </w:pPr>
            <w:r w:rsidRPr="009D3D66">
              <w:rPr>
                <w:rFonts w:asciiTheme="majorHAnsi" w:hAnsiTheme="majorHAnsi" w:cs="Calibri"/>
                <w:color w:val="002060"/>
                <w:sz w:val="18"/>
                <w:szCs w:val="18"/>
              </w:rPr>
              <w:t>1 0</w:t>
            </w:r>
            <w:r w:rsidR="00A55A80" w:rsidRPr="009D3D66">
              <w:rPr>
                <w:rFonts w:asciiTheme="majorHAnsi" w:hAnsiTheme="majorHAnsi" w:cs="Calibri"/>
                <w:color w:val="002060"/>
                <w:sz w:val="18"/>
                <w:szCs w:val="18"/>
              </w:rPr>
              <w:t>00 000,00 zł</w:t>
            </w:r>
          </w:p>
        </w:tc>
        <w:tc>
          <w:tcPr>
            <w:tcW w:w="741" w:type="pct"/>
            <w:vAlign w:val="center"/>
          </w:tcPr>
          <w:p w14:paraId="513E64F0" w14:textId="059ADF0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741" w:type="pct"/>
          </w:tcPr>
          <w:p w14:paraId="61B33BE1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vAlign w:val="center"/>
          </w:tcPr>
          <w:p w14:paraId="340D07C5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b/>
                <w:sz w:val="18"/>
                <w:szCs w:val="18"/>
              </w:rPr>
              <w:t>Nie dotyczy</w:t>
            </w:r>
          </w:p>
        </w:tc>
        <w:tc>
          <w:tcPr>
            <w:tcW w:w="856" w:type="pct"/>
            <w:vAlign w:val="center"/>
          </w:tcPr>
          <w:p w14:paraId="72EFF305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</w:tr>
      <w:tr w:rsidR="00A55A80" w:rsidRPr="00424491" w14:paraId="6A1BB932" w14:textId="77777777" w:rsidTr="00424491">
        <w:trPr>
          <w:trHeight w:val="416"/>
          <w:jc w:val="center"/>
        </w:trPr>
        <w:tc>
          <w:tcPr>
            <w:tcW w:w="2142" w:type="pct"/>
            <w:gridSpan w:val="3"/>
            <w:shd w:val="clear" w:color="auto" w:fill="C6D9F1"/>
            <w:vAlign w:val="center"/>
          </w:tcPr>
          <w:p w14:paraId="4BFAC603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b/>
                <w:sz w:val="18"/>
                <w:szCs w:val="18"/>
              </w:rPr>
              <w:t>RAZEM</w:t>
            </w:r>
          </w:p>
        </w:tc>
        <w:tc>
          <w:tcPr>
            <w:tcW w:w="741" w:type="pct"/>
            <w:shd w:val="clear" w:color="auto" w:fill="C6D9F1"/>
            <w:vAlign w:val="center"/>
          </w:tcPr>
          <w:p w14:paraId="6E5ACE64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741" w:type="pct"/>
            <w:shd w:val="clear" w:color="auto" w:fill="C6D9F1"/>
          </w:tcPr>
          <w:p w14:paraId="2CACB3F6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70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7880B1EA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51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7C365E22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56" w:type="pct"/>
            <w:shd w:val="clear" w:color="auto" w:fill="C6D9F1"/>
            <w:vAlign w:val="center"/>
          </w:tcPr>
          <w:p w14:paraId="4CC62F91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</w:tr>
    </w:tbl>
    <w:p w14:paraId="449CA61B" w14:textId="77777777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489D25B6" w14:textId="6AFC6760" w:rsidR="00E93A1D" w:rsidRPr="000F3E9B" w:rsidRDefault="00681256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I</w:t>
      </w:r>
      <w:r w:rsidR="00E93A1D" w:rsidRPr="000F3E9B">
        <w:rPr>
          <w:rFonts w:asciiTheme="majorHAnsi" w:hAnsiTheme="majorHAnsi" w:cs="Calibri"/>
          <w:i/>
          <w:iCs/>
          <w:sz w:val="22"/>
          <w:szCs w:val="22"/>
        </w:rPr>
        <w:t>V: prosimy o podanie składki  za 12 miesięcy za zamówienie podstawowe</w:t>
      </w:r>
    </w:p>
    <w:p w14:paraId="4FBC9108" w14:textId="337CE32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color w:val="FF0000"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V: prosimy o podanie składki  za 36 miesięcy  za zamówienie podstawowe</w:t>
      </w:r>
      <w:r w:rsidRPr="000F3E9B">
        <w:rPr>
          <w:rFonts w:asciiTheme="majorHAnsi" w:hAnsiTheme="majorHAnsi" w:cs="Calibri"/>
        </w:rPr>
        <w:t xml:space="preserve"> 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oznaczającej </w:t>
      </w:r>
      <w:r w:rsidR="00681256" w:rsidRPr="000F3E9B">
        <w:rPr>
          <w:rFonts w:asciiTheme="majorHAnsi" w:hAnsiTheme="majorHAnsi" w:cs="Calibri"/>
          <w:i/>
          <w:iCs/>
          <w:sz w:val="22"/>
          <w:szCs w:val="22"/>
        </w:rPr>
        <w:t xml:space="preserve">iloczyn kolumny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I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V x3;</w:t>
      </w:r>
    </w:p>
    <w:p w14:paraId="1014B88D" w14:textId="52E51440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VII: prosimy o podanie składki za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 xml:space="preserve"> 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pcj</w:t>
      </w:r>
      <w:r w:rsidR="005E1EE2" w:rsidRPr="000F3E9B">
        <w:rPr>
          <w:rFonts w:asciiTheme="majorHAnsi" w:hAnsiTheme="majorHAnsi" w:cs="Calibri"/>
          <w:i/>
          <w:iCs/>
          <w:sz w:val="22"/>
          <w:szCs w:val="22"/>
        </w:rPr>
        <w:t>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– iloczyn składki za 36 miesięcy (kol. V) oraz przewidzianej wielkości 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>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pcji (kol. VI)</w:t>
      </w:r>
    </w:p>
    <w:p w14:paraId="05F8A822" w14:textId="61D192C5" w:rsidR="00E93A1D" w:rsidRPr="000F3E9B" w:rsidRDefault="002D367E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VIII</w:t>
      </w:r>
      <w:r w:rsidR="00E93A1D" w:rsidRPr="000F3E9B">
        <w:rPr>
          <w:rFonts w:asciiTheme="majorHAnsi" w:hAnsiTheme="majorHAnsi" w:cs="Calibri"/>
          <w:i/>
          <w:iCs/>
          <w:sz w:val="22"/>
          <w:szCs w:val="22"/>
        </w:rPr>
        <w:t>: prosimy o podanie sumy łącznej składki za 36 miesięcy z uwzględnieniem opcji (suma kol. V oraz VII)</w:t>
      </w:r>
    </w:p>
    <w:p w14:paraId="127DA74A" w14:textId="77777777" w:rsidR="00D50364" w:rsidRPr="00D50364" w:rsidRDefault="00D50364" w:rsidP="00D50364">
      <w:pPr>
        <w:suppressAutoHyphens/>
        <w:spacing w:after="60" w:line="276" w:lineRule="auto"/>
        <w:ind w:left="360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6B14C605" w14:textId="5C06F8A5" w:rsidR="0097090A" w:rsidRPr="00624E38" w:rsidRDefault="0097090A" w:rsidP="00A92AE6">
      <w:pPr>
        <w:numPr>
          <w:ilvl w:val="0"/>
          <w:numId w:val="6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624E38">
        <w:rPr>
          <w:rFonts w:asciiTheme="majorHAnsi" w:hAnsiTheme="majorHAnsi" w:cs="Calibri"/>
          <w:bCs/>
          <w:sz w:val="22"/>
          <w:szCs w:val="22"/>
        </w:rPr>
        <w:t>Wykaz stawek dla poszczególnych rodzajów ubezpieczeń – stawka roczna za ubezpieczenie mienia w systemie sum stałych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1"/>
        <w:gridCol w:w="4565"/>
      </w:tblGrid>
      <w:tr w:rsidR="0097090A" w:rsidRPr="000F3E9B" w14:paraId="54FAEE1E" w14:textId="77777777" w:rsidTr="009D3D66">
        <w:tc>
          <w:tcPr>
            <w:tcW w:w="4791" w:type="dxa"/>
            <w:shd w:val="clear" w:color="auto" w:fill="002060"/>
            <w:vAlign w:val="center"/>
          </w:tcPr>
          <w:p w14:paraId="40B07F1D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Rodzaje ubezpieczeń</w:t>
            </w:r>
          </w:p>
        </w:tc>
        <w:tc>
          <w:tcPr>
            <w:tcW w:w="4565" w:type="dxa"/>
            <w:shd w:val="clear" w:color="auto" w:fill="002060"/>
            <w:vAlign w:val="center"/>
          </w:tcPr>
          <w:p w14:paraId="4E094723" w14:textId="1B5FE83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Stawka </w:t>
            </w:r>
          </w:p>
        </w:tc>
      </w:tr>
      <w:tr w:rsidR="0097090A" w:rsidRPr="000F3E9B" w14:paraId="07ECC9F8" w14:textId="77777777" w:rsidTr="009D3D66">
        <w:trPr>
          <w:trHeight w:val="436"/>
        </w:trPr>
        <w:tc>
          <w:tcPr>
            <w:tcW w:w="4791" w:type="dxa"/>
            <w:vAlign w:val="center"/>
          </w:tcPr>
          <w:p w14:paraId="398DDE06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 xml:space="preserve">Ubezpieczenie mienia od wszystkich </w:t>
            </w:r>
            <w:proofErr w:type="spellStart"/>
            <w:r w:rsidRPr="000F3E9B">
              <w:rPr>
                <w:rFonts w:asciiTheme="majorHAnsi" w:hAnsiTheme="majorHAnsi" w:cs="Calibri"/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4565" w:type="dxa"/>
            <w:vAlign w:val="center"/>
          </w:tcPr>
          <w:p w14:paraId="128B5FF4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  <w:tr w:rsidR="0097090A" w:rsidRPr="000F3E9B" w14:paraId="7C6A76E3" w14:textId="77777777" w:rsidTr="009D3D66">
        <w:tc>
          <w:tcPr>
            <w:tcW w:w="4791" w:type="dxa"/>
            <w:vAlign w:val="center"/>
          </w:tcPr>
          <w:p w14:paraId="220CD6A8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 xml:space="preserve">Ubezpieczenie sprzętu elektronicznego od wszystkich </w:t>
            </w:r>
            <w:proofErr w:type="spellStart"/>
            <w:r w:rsidRPr="000F3E9B">
              <w:rPr>
                <w:rFonts w:asciiTheme="majorHAnsi" w:hAnsiTheme="majorHAnsi" w:cs="Calibri"/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4565" w:type="dxa"/>
            <w:vAlign w:val="center"/>
          </w:tcPr>
          <w:p w14:paraId="6193C146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</w:tbl>
    <w:p w14:paraId="6132DE62" w14:textId="60D9E5AD" w:rsidR="0097090A" w:rsidRPr="000F3E9B" w:rsidRDefault="0097090A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Uwaga! Dla każdego rodzaju mienia możliwość zastosowania kilku stawek w zależności od uregulowań OWU Wykonawcy lub taryfikacji składek przez Wykonawcę – powyższy wzór może być modyfikowany.</w:t>
      </w:r>
    </w:p>
    <w:p w14:paraId="55F4C0B0" w14:textId="77777777" w:rsidR="0097090A" w:rsidRPr="000F3E9B" w:rsidRDefault="0097090A" w:rsidP="0088774C">
      <w:p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31620054" w14:textId="681BCABB" w:rsidR="006B1A8B" w:rsidRPr="000F3E9B" w:rsidRDefault="00B916B0" w:rsidP="00A92AE6">
      <w:pPr>
        <w:numPr>
          <w:ilvl w:val="0"/>
          <w:numId w:val="60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Oświadczamy, że ceny jednostkowe podane w Szczegółowym formularzu cenowym  uwzględniają wszystkie elementy cenotwórcze, w szczególności wszystkie koszty i wymagania </w:t>
      </w: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>Zamawiającego odnoszące się do przedmiotu zamówienia opisanego w SWZ i konieczne dla</w:t>
      </w:r>
      <w:r w:rsidR="00C63100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17B3596E" w14:textId="1D5C3479" w:rsidR="00E93A1D" w:rsidRDefault="00E93A1D" w:rsidP="00A92AE6">
      <w:pPr>
        <w:numPr>
          <w:ilvl w:val="0"/>
          <w:numId w:val="60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D50364">
        <w:rPr>
          <w:rFonts w:asciiTheme="majorHAnsi" w:hAnsiTheme="majorHAnsi" w:cs="Calibri"/>
          <w:b/>
          <w:sz w:val="22"/>
          <w:szCs w:val="22"/>
        </w:rPr>
        <w:t xml:space="preserve">Przyjmujemy fakultatywne warunki ubezpieczenia - </w:t>
      </w:r>
      <w:r w:rsidR="003905A7" w:rsidRPr="00D50364">
        <w:rPr>
          <w:rFonts w:asciiTheme="majorHAnsi" w:hAnsiTheme="majorHAnsi" w:cs="Calibri"/>
          <w:b/>
          <w:sz w:val="22"/>
          <w:szCs w:val="22"/>
        </w:rPr>
        <w:t>20</w:t>
      </w:r>
      <w:r w:rsidRPr="00D50364">
        <w:rPr>
          <w:rFonts w:asciiTheme="majorHAnsi" w:hAnsiTheme="majorHAnsi" w:cs="Calibri"/>
          <w:b/>
          <w:sz w:val="22"/>
          <w:szCs w:val="22"/>
        </w:rPr>
        <w:t xml:space="preserve">% z </w:t>
      </w:r>
      <w:proofErr w:type="spellStart"/>
      <w:r w:rsidRPr="00D50364">
        <w:rPr>
          <w:rFonts w:asciiTheme="majorHAnsi" w:hAnsiTheme="majorHAnsi" w:cs="Calibri"/>
          <w:b/>
          <w:sz w:val="22"/>
          <w:szCs w:val="22"/>
        </w:rPr>
        <w:t>podkryteriami</w:t>
      </w:r>
      <w:proofErr w:type="spellEnd"/>
      <w:r w:rsidRPr="00D50364">
        <w:rPr>
          <w:rFonts w:asciiTheme="majorHAnsi" w:hAnsiTheme="majorHAnsi" w:cs="Calibri"/>
          <w:b/>
          <w:sz w:val="22"/>
          <w:szCs w:val="22"/>
        </w:rPr>
        <w:t>:</w:t>
      </w:r>
    </w:p>
    <w:p w14:paraId="7555C8B7" w14:textId="4F35AF92" w:rsidR="001A7301" w:rsidRDefault="001A7301" w:rsidP="001A7301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/>
          <w:sz w:val="22"/>
          <w:szCs w:val="22"/>
        </w:rPr>
      </w:pPr>
    </w:p>
    <w:tbl>
      <w:tblPr>
        <w:tblW w:w="4889" w:type="pct"/>
        <w:jc w:val="right"/>
        <w:tblBorders>
          <w:top w:val="double" w:sz="2" w:space="0" w:color="000000"/>
          <w:left w:val="double" w:sz="4" w:space="0" w:color="000000"/>
          <w:bottom w:val="double" w:sz="2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6648"/>
        <w:gridCol w:w="879"/>
        <w:gridCol w:w="915"/>
      </w:tblGrid>
      <w:tr w:rsidR="001A7301" w:rsidRPr="00ED44C9" w14:paraId="3B4C4895" w14:textId="77777777" w:rsidTr="00AC7F7C">
        <w:trPr>
          <w:trHeight w:val="549"/>
          <w:jc w:val="right"/>
        </w:trPr>
        <w:tc>
          <w:tcPr>
            <w:tcW w:w="370" w:type="pct"/>
            <w:shd w:val="clear" w:color="auto" w:fill="002060"/>
            <w:vAlign w:val="center"/>
            <w:hideMark/>
          </w:tcPr>
          <w:p w14:paraId="26764355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A.</w:t>
            </w:r>
          </w:p>
        </w:tc>
        <w:tc>
          <w:tcPr>
            <w:tcW w:w="4630" w:type="pct"/>
            <w:gridSpan w:val="3"/>
            <w:shd w:val="clear" w:color="auto" w:fill="002060"/>
            <w:vAlign w:val="center"/>
            <w:hideMark/>
          </w:tcPr>
          <w:p w14:paraId="2201D4C5" w14:textId="1642901C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UBEZPIECZENIE MIENIA OD WSZYSTKICH RYZYK – waga (znaczenie): 8%</w:t>
            </w:r>
          </w:p>
        </w:tc>
      </w:tr>
      <w:tr w:rsidR="001A7301" w:rsidRPr="00ED44C9" w14:paraId="040935AD" w14:textId="77777777" w:rsidTr="00AC7F7C">
        <w:trPr>
          <w:jc w:val="right"/>
        </w:trPr>
        <w:tc>
          <w:tcPr>
            <w:tcW w:w="370" w:type="pct"/>
            <w:shd w:val="clear" w:color="auto" w:fill="002060"/>
            <w:vAlign w:val="center"/>
            <w:hideMark/>
          </w:tcPr>
          <w:p w14:paraId="78894CC0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46" w:type="pct"/>
            <w:shd w:val="clear" w:color="auto" w:fill="002060"/>
            <w:vAlign w:val="center"/>
            <w:hideMark/>
          </w:tcPr>
          <w:p w14:paraId="46524CAC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82" w:type="pct"/>
            <w:shd w:val="clear" w:color="auto" w:fill="002060"/>
            <w:vAlign w:val="center"/>
            <w:hideMark/>
          </w:tcPr>
          <w:p w14:paraId="5E54441D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02" w:type="pct"/>
            <w:shd w:val="clear" w:color="auto" w:fill="002060"/>
            <w:vAlign w:val="center"/>
            <w:hideMark/>
          </w:tcPr>
          <w:p w14:paraId="61C6005F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vertAlign w:val="superscript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Wybór</w:t>
            </w:r>
            <w:r w:rsidRPr="00ED44C9">
              <w:rPr>
                <w:rFonts w:ascii="Cambria" w:hAnsi="Cambria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1A7301" w:rsidRPr="00ED44C9" w14:paraId="769B671B" w14:textId="77777777" w:rsidTr="000A0513">
        <w:trPr>
          <w:cantSplit/>
          <w:trHeight w:hRule="exact" w:val="1446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705CD64E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A.1</w:t>
            </w: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349671D6" w14:textId="77777777" w:rsidR="001A7301" w:rsidRPr="00ED44C9" w:rsidRDefault="001A7301" w:rsidP="007E34EC">
            <w:pPr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Zalania w wyniku nieszczelności oraz złego stanu technicznego: 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dachu, rynien, szczelin w złączach płyt i uszkodzeń stolarki okiennej oraz niezabezpieczonych otworów dachowych lub innych elementów budynku zwiększenie limitu odpowiedzialności do </w:t>
            </w: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wysokości sum ubezpieczenia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0A99F031" w14:textId="33190C88" w:rsidR="001A7301" w:rsidRPr="00ED44C9" w:rsidRDefault="00C2151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2" w:type="pct"/>
            <w:vAlign w:val="center"/>
            <w:hideMark/>
          </w:tcPr>
          <w:p w14:paraId="4EA04C49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A7301" w:rsidRPr="00ED44C9" w14:paraId="0CEBE53F" w14:textId="77777777" w:rsidTr="00AC7F7C">
        <w:trPr>
          <w:cantSplit/>
          <w:trHeight w:val="300"/>
          <w:jc w:val="right"/>
        </w:trPr>
        <w:tc>
          <w:tcPr>
            <w:tcW w:w="0" w:type="auto"/>
            <w:vMerge/>
            <w:vAlign w:val="center"/>
            <w:hideMark/>
          </w:tcPr>
          <w:p w14:paraId="42CF67CD" w14:textId="77777777" w:rsidR="001A7301" w:rsidRPr="00ED44C9" w:rsidRDefault="001A7301" w:rsidP="007E34EC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29CDFA04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5DFD3D6C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vAlign w:val="center"/>
          </w:tcPr>
          <w:p w14:paraId="572A4D7F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A7301" w:rsidRPr="00ED44C9" w14:paraId="643FD460" w14:textId="77777777" w:rsidTr="00AC7F7C">
        <w:trPr>
          <w:cantSplit/>
          <w:trHeight w:hRule="exact" w:val="733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50C648C6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A.2</w:t>
            </w:r>
          </w:p>
        </w:tc>
        <w:tc>
          <w:tcPr>
            <w:tcW w:w="3646" w:type="pct"/>
            <w:shd w:val="clear" w:color="auto" w:fill="F2F2F2"/>
            <w:vAlign w:val="center"/>
          </w:tcPr>
          <w:p w14:paraId="61E2B82F" w14:textId="77777777" w:rsidR="001A7301" w:rsidRPr="00ED44C9" w:rsidRDefault="001A7301" w:rsidP="007E34EC">
            <w:pPr>
              <w:suppressAutoHyphens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Dewastacja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ED44C9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50</w:t>
            </w: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 000 zł</w:t>
            </w:r>
          </w:p>
          <w:p w14:paraId="51C0BE43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Graffiti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20 000 zł</w:t>
            </w:r>
          </w:p>
          <w:p w14:paraId="6A4FEC59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172B14A3" w14:textId="07AE05E0" w:rsidR="001A7301" w:rsidRPr="00ED44C9" w:rsidRDefault="00C2151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2" w:type="pct"/>
            <w:vAlign w:val="center"/>
          </w:tcPr>
          <w:p w14:paraId="6AC35FD1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A7301" w:rsidRPr="00ED44C9" w14:paraId="64AE4D61" w14:textId="77777777" w:rsidTr="00AC7F7C">
        <w:trPr>
          <w:cantSplit/>
          <w:trHeight w:val="365"/>
          <w:jc w:val="right"/>
        </w:trPr>
        <w:tc>
          <w:tcPr>
            <w:tcW w:w="0" w:type="auto"/>
            <w:vMerge/>
            <w:vAlign w:val="center"/>
            <w:hideMark/>
          </w:tcPr>
          <w:p w14:paraId="7FC365F3" w14:textId="77777777" w:rsidR="001A7301" w:rsidRPr="00ED44C9" w:rsidRDefault="001A7301" w:rsidP="007E34EC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062B1DE2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3F260B4B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vAlign w:val="center"/>
          </w:tcPr>
          <w:p w14:paraId="318C0BD2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A7301" w:rsidRPr="00ED44C9" w14:paraId="77C63B3B" w14:textId="77777777" w:rsidTr="000A0513">
        <w:trPr>
          <w:cantSplit/>
          <w:trHeight w:hRule="exact" w:val="2409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0DDB7721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A.3</w:t>
            </w: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3775EE40" w14:textId="77777777" w:rsidR="001A7301" w:rsidRPr="00ED44C9" w:rsidRDefault="001A7301" w:rsidP="007E34EC">
            <w:pPr>
              <w:suppressAutoHyphens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Dla budynków, budowli, maszyn i urządzeń, aparatów technicznych oraz wyposażenia (pozycje mienia ubezpieczone w wartościach księgowych brutto), ustala się, że odszkodowanie wypłacone będzie do wysokości kosztów odbudowy zniszczonego lub uszkodzonego mienia albo zakupu środka trwałego o takich samych parametrach nie więcej jednak niż do 120% wartości księgowej brutto danego środka trwałego – tym samym wartość księgowa brutto dla tych przedmiotów zostanie powiększona o 20%.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4241EF1B" w14:textId="2479CAD6" w:rsidR="001A7301" w:rsidRPr="00ED44C9" w:rsidRDefault="000A0513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2" w:type="pct"/>
            <w:vAlign w:val="center"/>
          </w:tcPr>
          <w:p w14:paraId="767EC130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cyan"/>
                <w:lang w:eastAsia="en-US"/>
              </w:rPr>
            </w:pPr>
          </w:p>
        </w:tc>
      </w:tr>
      <w:tr w:rsidR="001A7301" w:rsidRPr="00ED44C9" w14:paraId="3D01D245" w14:textId="77777777" w:rsidTr="00AC7F7C">
        <w:trPr>
          <w:cantSplit/>
          <w:trHeight w:val="457"/>
          <w:jc w:val="right"/>
        </w:trPr>
        <w:tc>
          <w:tcPr>
            <w:tcW w:w="0" w:type="auto"/>
            <w:vMerge/>
            <w:vAlign w:val="center"/>
            <w:hideMark/>
          </w:tcPr>
          <w:p w14:paraId="0ADB3CC0" w14:textId="77777777" w:rsidR="001A7301" w:rsidRPr="00ED44C9" w:rsidRDefault="001A7301" w:rsidP="007E34EC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17B63E09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4576A028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vAlign w:val="center"/>
          </w:tcPr>
          <w:p w14:paraId="72EB03E8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cyan"/>
                <w:lang w:eastAsia="en-US"/>
              </w:rPr>
            </w:pPr>
          </w:p>
        </w:tc>
      </w:tr>
      <w:tr w:rsidR="001A7301" w:rsidRPr="00ED44C9" w14:paraId="16691150" w14:textId="77777777" w:rsidTr="00AC7F7C">
        <w:trPr>
          <w:cantSplit/>
          <w:trHeight w:hRule="exact" w:val="733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09EC65A1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A.4</w:t>
            </w: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4D038CAE" w14:textId="77777777" w:rsidR="001A7301" w:rsidRPr="00ED44C9" w:rsidRDefault="001A7301" w:rsidP="007E34EC">
            <w:pPr>
              <w:suppressAutoHyphens/>
              <w:spacing w:line="276" w:lineRule="auto"/>
              <w:jc w:val="both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Katastrofa budowlana 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– zwiększenie limitu odpowiedzialności do </w:t>
            </w:r>
            <w:r w:rsidRPr="00ED44C9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2 000 000 zł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1C38DC16" w14:textId="4B5E37C8" w:rsidR="001A7301" w:rsidRPr="00ED44C9" w:rsidRDefault="00376A87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2" w:type="pct"/>
            <w:vAlign w:val="center"/>
          </w:tcPr>
          <w:p w14:paraId="4C5FE88C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A7301" w:rsidRPr="00ED44C9" w14:paraId="45B14104" w14:textId="77777777" w:rsidTr="00AC7F7C">
        <w:trPr>
          <w:cantSplit/>
          <w:trHeight w:hRule="exact" w:val="417"/>
          <w:jc w:val="right"/>
        </w:trPr>
        <w:tc>
          <w:tcPr>
            <w:tcW w:w="0" w:type="auto"/>
            <w:vMerge/>
            <w:vAlign w:val="center"/>
            <w:hideMark/>
          </w:tcPr>
          <w:p w14:paraId="57C9E45B" w14:textId="77777777" w:rsidR="001A7301" w:rsidRPr="00ED44C9" w:rsidRDefault="001A7301" w:rsidP="007E34EC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774A5D08" w14:textId="77777777" w:rsidR="001A7301" w:rsidRPr="00ED44C9" w:rsidRDefault="001A7301" w:rsidP="007E34EC">
            <w:pPr>
              <w:suppressAutoHyphens/>
              <w:spacing w:line="276" w:lineRule="auto"/>
              <w:jc w:val="both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7AE00446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vAlign w:val="center"/>
          </w:tcPr>
          <w:p w14:paraId="7F10E1BE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A7301" w:rsidRPr="00ED44C9" w14:paraId="1A8C87AE" w14:textId="77777777" w:rsidTr="00AC7F7C">
        <w:trPr>
          <w:cantSplit/>
          <w:trHeight w:hRule="exact" w:val="1573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3C180E32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A.5</w:t>
            </w: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01E5628B" w14:textId="77777777" w:rsidR="001A7301" w:rsidRPr="00ED44C9" w:rsidRDefault="001A7301" w:rsidP="007E34EC">
            <w:pPr>
              <w:suppressAutoHyphens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Zamieszki i niepokoje społeczne, rozruchy, strajki, lokauty, protesty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</w:t>
            </w:r>
          </w:p>
          <w:p w14:paraId="580221D2" w14:textId="77777777" w:rsidR="001A7301" w:rsidRPr="00ED44C9" w:rsidRDefault="001A7301" w:rsidP="007E34EC">
            <w:pPr>
              <w:suppressAutoHyphens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zwiększenie limitu odpowiedzialności do </w:t>
            </w:r>
            <w:r w:rsidRPr="00ED44C9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 xml:space="preserve"> 400 000,00  zł</w:t>
            </w:r>
          </w:p>
          <w:p w14:paraId="64D85F63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Ataki terrorystyczne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 400 000,00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</w:t>
            </w: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zł 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5BD05199" w14:textId="29ECDCEF" w:rsidR="001A7301" w:rsidRPr="00ED44C9" w:rsidRDefault="000A0513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2" w:type="pct"/>
            <w:vAlign w:val="center"/>
          </w:tcPr>
          <w:p w14:paraId="61D7455A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A7301" w:rsidRPr="00ED44C9" w14:paraId="08DC89B4" w14:textId="77777777" w:rsidTr="00AC7F7C">
        <w:trPr>
          <w:cantSplit/>
          <w:trHeight w:val="243"/>
          <w:jc w:val="right"/>
        </w:trPr>
        <w:tc>
          <w:tcPr>
            <w:tcW w:w="0" w:type="auto"/>
            <w:vMerge/>
            <w:vAlign w:val="center"/>
            <w:hideMark/>
          </w:tcPr>
          <w:p w14:paraId="1C3DECF7" w14:textId="77777777" w:rsidR="001A7301" w:rsidRPr="00ED44C9" w:rsidRDefault="001A7301" w:rsidP="007E34EC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0EB86F8A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549BB043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vAlign w:val="center"/>
          </w:tcPr>
          <w:p w14:paraId="73C5DDD7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A7301" w:rsidRPr="00ED44C9" w14:paraId="2685CC09" w14:textId="77777777" w:rsidTr="00AC7F7C">
        <w:trPr>
          <w:cantSplit/>
          <w:trHeight w:hRule="exact" w:val="842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0F9B76F7" w14:textId="77777777" w:rsidR="001A7301" w:rsidRPr="00ED44C9" w:rsidRDefault="001A7301" w:rsidP="007E34EC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A.6</w:t>
            </w: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5A2F9A86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Franszyza integralna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0 zł dla szyb i innych przedmiotów szklanych oraz </w:t>
            </w: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franszyza integralna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0 zł dla pozostałych zdarzeń.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6F47FABE" w14:textId="2114E078" w:rsidR="001A7301" w:rsidRPr="00ED44C9" w:rsidRDefault="00C2151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2" w:type="pct"/>
            <w:vAlign w:val="center"/>
          </w:tcPr>
          <w:p w14:paraId="376B32BA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A7301" w:rsidRPr="00ED44C9" w14:paraId="4653784B" w14:textId="77777777" w:rsidTr="00AC7F7C">
        <w:trPr>
          <w:cantSplit/>
          <w:trHeight w:val="550"/>
          <w:jc w:val="right"/>
        </w:trPr>
        <w:tc>
          <w:tcPr>
            <w:tcW w:w="0" w:type="auto"/>
            <w:vMerge/>
            <w:vAlign w:val="center"/>
            <w:hideMark/>
          </w:tcPr>
          <w:p w14:paraId="75F12D2A" w14:textId="77777777" w:rsidR="001A7301" w:rsidRPr="00ED44C9" w:rsidRDefault="001A7301" w:rsidP="007E34EC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405E916E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Franszyza integralna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50 zł dla szyb i innych przedmiotów szklanych oraz </w:t>
            </w: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franszyza integralna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200 zł dla pozostałych zdarzeń. 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06FDF577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vAlign w:val="center"/>
          </w:tcPr>
          <w:p w14:paraId="57BE9B2A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A7301" w:rsidRPr="00ED44C9" w14:paraId="5A3D6EFC" w14:textId="77777777" w:rsidTr="00AC7F7C">
        <w:trPr>
          <w:cantSplit/>
          <w:trHeight w:hRule="exact" w:val="793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0B3AAD84" w14:textId="77777777" w:rsidR="001A7301" w:rsidRPr="00ED44C9" w:rsidRDefault="001A7301" w:rsidP="007E34EC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A.7</w:t>
            </w: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651F5361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Kradzież zwykła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 40 000 zł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7DCE9371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2" w:type="pct"/>
            <w:vAlign w:val="center"/>
          </w:tcPr>
          <w:p w14:paraId="78FB42C5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A7301" w:rsidRPr="00ED44C9" w14:paraId="1F9EAF02" w14:textId="77777777" w:rsidTr="00AC7F7C">
        <w:trPr>
          <w:cantSplit/>
          <w:trHeight w:val="263"/>
          <w:jc w:val="right"/>
        </w:trPr>
        <w:tc>
          <w:tcPr>
            <w:tcW w:w="0" w:type="auto"/>
            <w:vMerge/>
            <w:vAlign w:val="center"/>
            <w:hideMark/>
          </w:tcPr>
          <w:p w14:paraId="01D79749" w14:textId="77777777" w:rsidR="001A7301" w:rsidRPr="00ED44C9" w:rsidRDefault="001A7301" w:rsidP="007E34EC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46D387E9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3C11DEEC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vAlign w:val="center"/>
          </w:tcPr>
          <w:p w14:paraId="14A1D615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A7301" w:rsidRPr="00ED44C9" w14:paraId="60EFEC06" w14:textId="77777777" w:rsidTr="00AC7F7C">
        <w:trPr>
          <w:trHeight w:val="297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25ACAF3A" w14:textId="77777777" w:rsidR="001A7301" w:rsidRPr="00ED44C9" w:rsidRDefault="001A7301" w:rsidP="007E34EC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A.8</w:t>
            </w:r>
          </w:p>
        </w:tc>
        <w:tc>
          <w:tcPr>
            <w:tcW w:w="3646" w:type="pct"/>
            <w:shd w:val="clear" w:color="auto" w:fill="F2F2F2"/>
            <w:vAlign w:val="center"/>
          </w:tcPr>
          <w:p w14:paraId="6CCB1331" w14:textId="77777777" w:rsidR="001A7301" w:rsidRPr="00ED44C9" w:rsidRDefault="001A7301" w:rsidP="007E34EC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 xml:space="preserve">Osuwanie się i zapadanie się ziemi związane z działalnością </w:t>
            </w:r>
            <w:r w:rsidRPr="00ED44C9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lastRenderedPageBreak/>
              <w:t>człowieka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włączenie do ochrony ubezpieczeniowej z limitem odpowiedzialności 1 000 000 zł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45AC37CF" w14:textId="2839C6CE" w:rsidR="001A7301" w:rsidRPr="00ED44C9" w:rsidRDefault="00376A87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502" w:type="pct"/>
            <w:vAlign w:val="center"/>
          </w:tcPr>
          <w:p w14:paraId="7AE5E786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A7301" w:rsidRPr="00ED44C9" w14:paraId="2105118C" w14:textId="77777777" w:rsidTr="00AC7F7C">
        <w:trPr>
          <w:trHeight w:val="297"/>
          <w:jc w:val="right"/>
        </w:trPr>
        <w:tc>
          <w:tcPr>
            <w:tcW w:w="0" w:type="auto"/>
            <w:vMerge/>
            <w:vAlign w:val="center"/>
            <w:hideMark/>
          </w:tcPr>
          <w:p w14:paraId="6F3E9531" w14:textId="77777777" w:rsidR="001A7301" w:rsidRPr="00ED44C9" w:rsidRDefault="001A7301" w:rsidP="007E34EC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4EEE7209" w14:textId="77777777" w:rsidR="001A7301" w:rsidRPr="00ED44C9" w:rsidRDefault="001A7301" w:rsidP="007E34EC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2C999937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vAlign w:val="center"/>
          </w:tcPr>
          <w:p w14:paraId="1B979392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A7301" w:rsidRPr="00ED44C9" w14:paraId="34D694B4" w14:textId="77777777" w:rsidTr="00AC7F7C">
        <w:trPr>
          <w:trHeight w:val="297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5A7EE29A" w14:textId="77777777" w:rsidR="001A7301" w:rsidRPr="00ED44C9" w:rsidRDefault="001A7301" w:rsidP="007E34EC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A.9</w:t>
            </w: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50C8175E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Wad konstrukcyjnych lub projektowych –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włączenie do ochrony ubezpieczeniowej szkód powstałych w  wyniku wad konstrukcyjnych lub projektowych – limit 1 000 000,00 zł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273560CB" w14:textId="1AFF86CA" w:rsidR="001A7301" w:rsidRPr="00ED44C9" w:rsidRDefault="00376A87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2" w:type="pct"/>
            <w:vAlign w:val="center"/>
          </w:tcPr>
          <w:p w14:paraId="45CF17F3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A7301" w:rsidRPr="00ED44C9" w14:paraId="59C4F7C8" w14:textId="77777777" w:rsidTr="00AC7F7C">
        <w:trPr>
          <w:trHeight w:val="297"/>
          <w:jc w:val="right"/>
        </w:trPr>
        <w:tc>
          <w:tcPr>
            <w:tcW w:w="0" w:type="auto"/>
            <w:vMerge/>
            <w:vAlign w:val="center"/>
            <w:hideMark/>
          </w:tcPr>
          <w:p w14:paraId="2713858C" w14:textId="77777777" w:rsidR="001A7301" w:rsidRPr="00ED44C9" w:rsidRDefault="001A7301" w:rsidP="007E34EC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32F722A1" w14:textId="77777777" w:rsidR="001A7301" w:rsidRPr="00ED44C9" w:rsidRDefault="001A7301" w:rsidP="007E34EC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4DF83B00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vAlign w:val="center"/>
          </w:tcPr>
          <w:p w14:paraId="46FC57E6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A7301" w:rsidRPr="00ED44C9" w14:paraId="52E91E2D" w14:textId="77777777" w:rsidTr="00AC7F7C">
        <w:trPr>
          <w:trHeight w:val="817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74629CB4" w14:textId="77777777" w:rsidR="001A7301" w:rsidRPr="00ED44C9" w:rsidRDefault="001A7301" w:rsidP="007E34EC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A.10</w:t>
            </w: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0622988F" w14:textId="77777777" w:rsidR="001A7301" w:rsidRPr="00ED44C9" w:rsidRDefault="001A7301" w:rsidP="007E34EC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 w:bidi="pl-PL"/>
              </w:rPr>
            </w:pPr>
            <w:r w:rsidRPr="00ED44C9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Doubezpieczenie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w przypadku wyczerpania limitów odpowiedzialności ubezpieczający będzie miał prawo do wystąpienia o uzupełnienie limitów na warunkach zawartej umowy – jednokrotne w każdym rocznym okresie ubezpieczenia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78436077" w14:textId="64840FC1" w:rsidR="001A7301" w:rsidRPr="00ED44C9" w:rsidRDefault="00376A87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2" w:type="pct"/>
            <w:vAlign w:val="center"/>
          </w:tcPr>
          <w:p w14:paraId="4BD8B01D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A7301" w:rsidRPr="00ED44C9" w14:paraId="3B50A51F" w14:textId="77777777" w:rsidTr="00AC7F7C">
        <w:trPr>
          <w:trHeight w:val="302"/>
          <w:jc w:val="right"/>
        </w:trPr>
        <w:tc>
          <w:tcPr>
            <w:tcW w:w="0" w:type="auto"/>
            <w:vMerge/>
            <w:vAlign w:val="center"/>
            <w:hideMark/>
          </w:tcPr>
          <w:p w14:paraId="543795CA" w14:textId="77777777" w:rsidR="001A7301" w:rsidRPr="00ED44C9" w:rsidRDefault="001A7301" w:rsidP="007E34EC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737A405E" w14:textId="77777777" w:rsidR="001A7301" w:rsidRPr="00ED44C9" w:rsidRDefault="001A7301" w:rsidP="007E34EC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 w:bidi="pl-PL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34045C1F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vAlign w:val="center"/>
          </w:tcPr>
          <w:p w14:paraId="264EE269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A7301" w:rsidRPr="00ED44C9" w14:paraId="1FA80BDF" w14:textId="77777777" w:rsidTr="00AC7F7C">
        <w:trPr>
          <w:trHeight w:val="1055"/>
          <w:jc w:val="right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14:paraId="1FDB5AF9" w14:textId="77777777" w:rsidR="001A7301" w:rsidRPr="00ED44C9" w:rsidRDefault="001A7301" w:rsidP="007E34EC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A.11</w:t>
            </w:r>
          </w:p>
        </w:tc>
        <w:tc>
          <w:tcPr>
            <w:tcW w:w="3646" w:type="pct"/>
            <w:shd w:val="clear" w:color="auto" w:fill="F2F2F2" w:themeFill="background1" w:themeFillShade="F2"/>
            <w:vAlign w:val="center"/>
          </w:tcPr>
          <w:p w14:paraId="3D3DCB96" w14:textId="06C7916D" w:rsidR="001A7301" w:rsidRPr="00ED44C9" w:rsidRDefault="001A7301" w:rsidP="007E34EC">
            <w:pPr>
              <w:suppressAutoHyphens/>
              <w:spacing w:line="276" w:lineRule="auto"/>
              <w:jc w:val="both"/>
              <w:rPr>
                <w:rFonts w:ascii="Cambria" w:hAnsi="Cambria" w:cs="Calibri"/>
                <w:b/>
                <w:sz w:val="22"/>
                <w:szCs w:val="22"/>
              </w:rPr>
            </w:pPr>
            <w:r w:rsidRPr="00ED44C9">
              <w:rPr>
                <w:rFonts w:ascii="Cambria" w:hAnsi="Cambria" w:cstheme="minorHAnsi"/>
                <w:b/>
                <w:bCs/>
                <w:sz w:val="22"/>
                <w:szCs w:val="22"/>
              </w:rPr>
              <w:t>Klauzula kosztów stałych działalności</w:t>
            </w:r>
            <w:r w:rsidRPr="00ED44C9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ED44C9">
              <w:rPr>
                <w:rFonts w:ascii="Cambria" w:hAnsi="Cambria" w:cs="Calibri"/>
                <w:b/>
                <w:sz w:val="22"/>
                <w:szCs w:val="22"/>
              </w:rPr>
              <w:t xml:space="preserve">– </w:t>
            </w:r>
            <w:r w:rsidRPr="00ED44C9">
              <w:rPr>
                <w:rFonts w:ascii="Cambria" w:hAnsi="Cambria" w:cs="Calibri"/>
                <w:sz w:val="22"/>
                <w:szCs w:val="22"/>
              </w:rPr>
              <w:t xml:space="preserve">w treści zgodnie z  lit. A pkt </w:t>
            </w:r>
            <w:r w:rsidR="001D3B2A">
              <w:rPr>
                <w:rFonts w:ascii="Cambria" w:hAnsi="Cambria" w:cs="Calibri"/>
                <w:sz w:val="22"/>
                <w:szCs w:val="22"/>
              </w:rPr>
              <w:t>8</w:t>
            </w:r>
            <w:r w:rsidRPr="00ED44C9">
              <w:rPr>
                <w:rFonts w:ascii="Cambria" w:hAnsi="Cambria" w:cs="Calibri"/>
                <w:sz w:val="22"/>
                <w:szCs w:val="22"/>
              </w:rPr>
              <w:t>.</w:t>
            </w:r>
            <w:r w:rsidR="001D3B2A">
              <w:rPr>
                <w:rFonts w:ascii="Cambria" w:hAnsi="Cambria" w:cs="Calibri"/>
                <w:sz w:val="22"/>
                <w:szCs w:val="22"/>
              </w:rPr>
              <w:t>1</w:t>
            </w:r>
            <w:r w:rsidRPr="00ED44C9">
              <w:rPr>
                <w:rFonts w:ascii="Cambria" w:hAnsi="Cambria" w:cs="Calibri"/>
                <w:sz w:val="22"/>
                <w:szCs w:val="22"/>
              </w:rPr>
              <w:t xml:space="preserve"> (załącznik nr 6A – opis przedmiotu zamówienia Część I) </w:t>
            </w:r>
            <w:r w:rsidRPr="00ED44C9">
              <w:rPr>
                <w:rFonts w:ascii="Cambria" w:hAnsi="Cambria" w:cs="Calibri"/>
                <w:b/>
                <w:sz w:val="22"/>
                <w:szCs w:val="22"/>
              </w:rPr>
              <w:t>– włączenie do ochrony ubezpieczeniowej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06B81E20" w14:textId="3D0F7C49" w:rsidR="001A7301" w:rsidRPr="00ED44C9" w:rsidRDefault="000A0513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2" w:type="pct"/>
            <w:vAlign w:val="center"/>
          </w:tcPr>
          <w:p w14:paraId="606862ED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A7301" w:rsidRPr="00ED44C9" w14:paraId="3558030C" w14:textId="77777777" w:rsidTr="00AC7F7C">
        <w:trPr>
          <w:trHeight w:val="302"/>
          <w:jc w:val="right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14:paraId="0CDC2176" w14:textId="77777777" w:rsidR="001A7301" w:rsidRPr="00ED44C9" w:rsidRDefault="001A7301" w:rsidP="007E34EC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 w:themeFill="background1" w:themeFillShade="F2"/>
            <w:vAlign w:val="center"/>
          </w:tcPr>
          <w:p w14:paraId="73FC6F3A" w14:textId="77777777" w:rsidR="001A7301" w:rsidRPr="00ED44C9" w:rsidRDefault="001A7301" w:rsidP="007E34EC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3643E939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vAlign w:val="center"/>
          </w:tcPr>
          <w:p w14:paraId="665711F0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7D5FB6" w:rsidRPr="00ED44C9" w14:paraId="10D8E78D" w14:textId="77777777" w:rsidTr="00AC7F7C">
        <w:trPr>
          <w:trHeight w:val="302"/>
          <w:jc w:val="right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14:paraId="00F4ED83" w14:textId="2D83B713" w:rsidR="007D5FB6" w:rsidRPr="00ED44C9" w:rsidRDefault="007D5FB6" w:rsidP="007D5FB6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A.1</w:t>
            </w: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46" w:type="pct"/>
            <w:shd w:val="clear" w:color="auto" w:fill="F2F2F2" w:themeFill="background1" w:themeFillShade="F2"/>
            <w:vAlign w:val="center"/>
          </w:tcPr>
          <w:p w14:paraId="4F4868AC" w14:textId="39AA6DE5" w:rsidR="007D5FB6" w:rsidRPr="000A0513" w:rsidRDefault="007D5FB6" w:rsidP="007D5FB6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915F48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 xml:space="preserve">Ryzyko chorób zakaźnych </w:t>
            </w:r>
            <w:r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 xml:space="preserve">- </w:t>
            </w:r>
            <w:r w:rsidRPr="0091101F">
              <w:rPr>
                <w:rFonts w:asciiTheme="majorHAnsi" w:hAnsiTheme="majorHAnsi" w:cs="Tahoma"/>
                <w:color w:val="002060"/>
                <w:sz w:val="22"/>
                <w:szCs w:val="22"/>
                <w:u w:val="single"/>
              </w:rPr>
              <w:t>zgodnie z treścią stosowaną standardowo przez Wykonawcę w OWU lub w postaci klauzuli dodatkowej/ postanowień dodatkowych do OWU</w:t>
            </w:r>
            <w:r w:rsidRPr="00BD504A" w:rsidDel="00BD504A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27E45D29" w14:textId="378A58B3" w:rsidR="007D5FB6" w:rsidRPr="00ED44C9" w:rsidRDefault="007D5FB6" w:rsidP="007D5FB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vAlign w:val="center"/>
          </w:tcPr>
          <w:p w14:paraId="7ED6C88E" w14:textId="77777777" w:rsidR="007D5FB6" w:rsidRPr="00ED44C9" w:rsidRDefault="007D5FB6" w:rsidP="007D5FB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7D5FB6" w:rsidRPr="00ED44C9" w14:paraId="058463D1" w14:textId="77777777" w:rsidTr="00AC7F7C">
        <w:trPr>
          <w:trHeight w:val="302"/>
          <w:jc w:val="right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14:paraId="764662AC" w14:textId="77777777" w:rsidR="007D5FB6" w:rsidRPr="00ED44C9" w:rsidRDefault="007D5FB6" w:rsidP="007D5FB6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 w:themeFill="background1" w:themeFillShade="F2"/>
            <w:vAlign w:val="center"/>
          </w:tcPr>
          <w:p w14:paraId="5A46BA5D" w14:textId="77777777" w:rsidR="007D5FB6" w:rsidRPr="00915F48" w:rsidRDefault="007D5FB6" w:rsidP="007D5FB6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</w:pPr>
            <w:r w:rsidRPr="00915F48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>Ryzyko chorób zakaźnych – wariant 1:</w:t>
            </w:r>
          </w:p>
          <w:p w14:paraId="66686942" w14:textId="77777777" w:rsidR="007D5FB6" w:rsidRPr="00915F48" w:rsidRDefault="007D5FB6" w:rsidP="007D5FB6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</w:pPr>
            <w:r w:rsidRPr="00915F48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>Zastosowanie wyłączenia dotyczącego ryzyka chorób zakaźnych zgodnie z poniższą treścią:</w:t>
            </w:r>
          </w:p>
          <w:p w14:paraId="054444E4" w14:textId="4E9B0342" w:rsidR="007D5FB6" w:rsidRPr="00ED44C9" w:rsidRDefault="007D5FB6" w:rsidP="007D5FB6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915F48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</w:rPr>
              <w:t>Wyłączenie ryzyka przeniesienia chorób zakaźnych rozumianego jako strat i kosztów oczyszczania, dezynfekcji, detoksykacji  - usunięcia z przedmiotu ubezpieczenia z zastrzeżeniem, że wyłączenie nie dotyczy jakichkolwiek szkód rzeczowych polegających na uszkodzeniu mienia w zakresie określonym w pkt. 2;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2713A197" w14:textId="3F443206" w:rsidR="007D5FB6" w:rsidRPr="00ED44C9" w:rsidRDefault="007D5FB6" w:rsidP="007D5FB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02" w:type="pct"/>
            <w:vAlign w:val="center"/>
          </w:tcPr>
          <w:p w14:paraId="372AF1A0" w14:textId="77777777" w:rsidR="007D5FB6" w:rsidRPr="00ED44C9" w:rsidRDefault="007D5FB6" w:rsidP="007D5FB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7D5FB6" w:rsidRPr="00ED44C9" w14:paraId="3F9E3529" w14:textId="77777777" w:rsidTr="00AC7F7C">
        <w:trPr>
          <w:trHeight w:val="302"/>
          <w:jc w:val="right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14:paraId="0E34CBDD" w14:textId="62AD99E9" w:rsidR="007D5FB6" w:rsidRPr="00ED44C9" w:rsidRDefault="007D5FB6" w:rsidP="007D5FB6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 w:themeFill="background1" w:themeFillShade="F2"/>
            <w:vAlign w:val="center"/>
          </w:tcPr>
          <w:p w14:paraId="2BD8E59A" w14:textId="77777777" w:rsidR="007D5FB6" w:rsidRPr="00813559" w:rsidRDefault="007D5FB6" w:rsidP="007D5FB6">
            <w:pPr>
              <w:suppressAutoHyphens/>
              <w:spacing w:line="276" w:lineRule="auto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  <w:r w:rsidRPr="00813559"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  <w:t>Ryzyko chorób zakaźnych – wariant 2:</w:t>
            </w:r>
          </w:p>
          <w:p w14:paraId="1A7D8A05" w14:textId="3AED0AA1" w:rsidR="007D5FB6" w:rsidRPr="000A0513" w:rsidRDefault="007D5FB6" w:rsidP="007D5FB6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BD504A">
              <w:rPr>
                <w:rFonts w:asciiTheme="majorHAnsi" w:hAnsiTheme="majorHAnsi" w:cs="Calibri"/>
                <w:color w:val="002060"/>
                <w:sz w:val="22"/>
                <w:szCs w:val="22"/>
              </w:rPr>
              <w:t xml:space="preserve">Brak stosowania wyłączenia dotyczącego </w:t>
            </w:r>
            <w:proofErr w:type="spellStart"/>
            <w:r w:rsidRPr="00BD504A">
              <w:rPr>
                <w:rFonts w:asciiTheme="majorHAnsi" w:hAnsiTheme="majorHAnsi" w:cs="Calibri"/>
                <w:color w:val="002060"/>
                <w:sz w:val="22"/>
                <w:szCs w:val="22"/>
              </w:rPr>
              <w:t>ryzyk</w:t>
            </w:r>
            <w:proofErr w:type="spellEnd"/>
            <w:r w:rsidRPr="00BD504A">
              <w:rPr>
                <w:rFonts w:asciiTheme="majorHAnsi" w:hAnsiTheme="majorHAnsi" w:cs="Calibri"/>
                <w:color w:val="002060"/>
                <w:sz w:val="22"/>
                <w:szCs w:val="22"/>
              </w:rPr>
              <w:t xml:space="preserve"> chorób zakaźnych.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5D24A626" w14:textId="2DCED018" w:rsidR="007D5FB6" w:rsidRPr="00ED44C9" w:rsidRDefault="007D5FB6" w:rsidP="007D5FB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02" w:type="pct"/>
            <w:vAlign w:val="center"/>
          </w:tcPr>
          <w:p w14:paraId="6206F2D1" w14:textId="77777777" w:rsidR="007D5FB6" w:rsidRPr="00ED44C9" w:rsidRDefault="007D5FB6" w:rsidP="007D5FB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7D5FB6" w:rsidRPr="00ED44C9" w14:paraId="69498D41" w14:textId="77777777" w:rsidTr="00AC7F7C">
        <w:trPr>
          <w:trHeight w:val="302"/>
          <w:jc w:val="right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14:paraId="336A3BB0" w14:textId="77777777" w:rsidR="007D5FB6" w:rsidRPr="00ED44C9" w:rsidRDefault="007D5FB6" w:rsidP="007D5FB6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 w:themeFill="background1" w:themeFillShade="F2"/>
            <w:vAlign w:val="center"/>
          </w:tcPr>
          <w:p w14:paraId="0D80A7F5" w14:textId="4FFCAE07" w:rsidR="007D5FB6" w:rsidRPr="00ED44C9" w:rsidRDefault="007D5FB6" w:rsidP="007D5FB6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1BB80D64" w14:textId="41FA0086" w:rsidR="007D5FB6" w:rsidRPr="00ED44C9" w:rsidRDefault="007D5FB6" w:rsidP="007D5FB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vAlign w:val="center"/>
          </w:tcPr>
          <w:p w14:paraId="7EE66F52" w14:textId="77777777" w:rsidR="007D5FB6" w:rsidRPr="00ED44C9" w:rsidRDefault="007D5FB6" w:rsidP="007D5FB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80C2A" w:rsidRPr="00ED44C9" w14:paraId="6AFF3F72" w14:textId="77777777" w:rsidTr="00AC7F7C">
        <w:trPr>
          <w:trHeight w:val="302"/>
          <w:jc w:val="right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14:paraId="66F7E633" w14:textId="0425DC88" w:rsidR="00D80C2A" w:rsidRPr="00ED44C9" w:rsidRDefault="00D80C2A" w:rsidP="00D80C2A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A.1</w:t>
            </w: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46" w:type="pct"/>
            <w:shd w:val="clear" w:color="auto" w:fill="F2F2F2" w:themeFill="background1" w:themeFillShade="F2"/>
            <w:vAlign w:val="center"/>
          </w:tcPr>
          <w:p w14:paraId="4F47204C" w14:textId="12C5E796" w:rsidR="00D80C2A" w:rsidRPr="00376A87" w:rsidRDefault="00D80C2A" w:rsidP="00D80C2A">
            <w:pPr>
              <w:widowControl w:val="0"/>
              <w:autoSpaceDN w:val="0"/>
              <w:spacing w:line="276" w:lineRule="auto"/>
              <w:jc w:val="both"/>
              <w:rPr>
                <w:rFonts w:asciiTheme="majorHAnsi" w:hAnsiTheme="majorHAnsi" w:cs="Tahoma"/>
                <w:b/>
                <w:bCs/>
                <w:color w:val="0070C0"/>
                <w:sz w:val="22"/>
                <w:szCs w:val="22"/>
              </w:rPr>
            </w:pPr>
            <w:r w:rsidRPr="000A0513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>Ryzyk</w:t>
            </w:r>
            <w:r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>a</w:t>
            </w:r>
            <w:r w:rsidRPr="000A0513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 xml:space="preserve"> </w:t>
            </w:r>
            <w:r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>cybernetyczne</w:t>
            </w:r>
            <w:r w:rsidRPr="000A0513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 xml:space="preserve"> </w:t>
            </w:r>
            <w:r w:rsidRPr="005423F3">
              <w:rPr>
                <w:rFonts w:asciiTheme="majorHAnsi" w:hAnsiTheme="majorHAnsi" w:cs="Tahoma"/>
                <w:color w:val="002060"/>
                <w:sz w:val="22"/>
                <w:szCs w:val="22"/>
              </w:rPr>
              <w:t>zgodnie z treścią stosowaną standardowo przez Wykonawcę w OWU lub w postaci klauzuli dodatkowej/ postanowień dodatkowych do OWU, z zastrzeżeniem, że nie zostaną zaakceptowane jakiekolwiek wyłączenia odpowiedzialności Wykonawcy za szkody następcze w postaci fizycznych szkód w ubezpieczonym mieniu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76AEE16B" w14:textId="0CADCBE3" w:rsidR="00D80C2A" w:rsidRDefault="00D80C2A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vAlign w:val="center"/>
          </w:tcPr>
          <w:p w14:paraId="2E0AAF99" w14:textId="77777777" w:rsidR="00D80C2A" w:rsidRPr="00ED44C9" w:rsidRDefault="00D80C2A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80C2A" w:rsidRPr="00ED44C9" w14:paraId="73296A2E" w14:textId="77777777" w:rsidTr="00AC7F7C">
        <w:trPr>
          <w:trHeight w:val="302"/>
          <w:jc w:val="right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14:paraId="0A5C8514" w14:textId="77777777" w:rsidR="00D80C2A" w:rsidRPr="00ED44C9" w:rsidRDefault="00D80C2A" w:rsidP="00D80C2A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 w:themeFill="background1" w:themeFillShade="F2"/>
            <w:vAlign w:val="center"/>
          </w:tcPr>
          <w:p w14:paraId="4D52325E" w14:textId="77777777" w:rsidR="00D80C2A" w:rsidRPr="000A0513" w:rsidRDefault="00D80C2A" w:rsidP="00D80C2A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</w:pPr>
            <w:r w:rsidRPr="000A0513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>Ryzyk</w:t>
            </w:r>
            <w:r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>a</w:t>
            </w:r>
            <w:r w:rsidRPr="000A0513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 xml:space="preserve"> </w:t>
            </w:r>
            <w:r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>cybernetyczne</w:t>
            </w:r>
            <w:r w:rsidRPr="000A0513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 xml:space="preserve"> – wariant 1:</w:t>
            </w:r>
          </w:p>
          <w:p w14:paraId="656327EC" w14:textId="77777777" w:rsidR="00D80C2A" w:rsidRPr="00DD7A65" w:rsidRDefault="00D80C2A" w:rsidP="00D80C2A">
            <w:pPr>
              <w:widowControl w:val="0"/>
              <w:autoSpaceDN w:val="0"/>
              <w:spacing w:line="276" w:lineRule="auto"/>
              <w:jc w:val="both"/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</w:rPr>
            </w:pPr>
            <w:r w:rsidRPr="00DD7A65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</w:rPr>
              <w:t xml:space="preserve">Ubezpieczający wyraża zgodę na wyłączenie z zakresu ubezpieczenia </w:t>
            </w:r>
            <w:proofErr w:type="spellStart"/>
            <w:r w:rsidRPr="00DD7A65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</w:rPr>
              <w:t>ryzyk</w:t>
            </w:r>
            <w:proofErr w:type="spellEnd"/>
            <w:r w:rsidRPr="00DD7A65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</w:rPr>
              <w:t xml:space="preserve"> cybernetycznych zgodnie z poniżej wskazaną treścią:</w:t>
            </w:r>
          </w:p>
          <w:p w14:paraId="1A6A13EE" w14:textId="27FF7887" w:rsidR="00D80C2A" w:rsidRPr="00ED44C9" w:rsidRDefault="00D80C2A" w:rsidP="00D80C2A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DD7A65">
              <w:rPr>
                <w:rFonts w:asciiTheme="majorHAnsi" w:hAnsiTheme="majorHAnsi" w:cs="Tahoma"/>
                <w:color w:val="002060"/>
                <w:sz w:val="22"/>
                <w:szCs w:val="22"/>
              </w:rPr>
              <w:t xml:space="preserve">zniszczenia, uszkodzenia danych lub oprogramowania spowodowanego zniszczeniem, uszkodzeniem lub inna deformacją oryginalnej struktury danych lub oprogramowania w tym działaniami </w:t>
            </w:r>
            <w:proofErr w:type="spellStart"/>
            <w:r w:rsidRPr="00DD7A65">
              <w:rPr>
                <w:rFonts w:asciiTheme="majorHAnsi" w:hAnsiTheme="majorHAnsi" w:cs="Tahoma"/>
                <w:color w:val="002060"/>
                <w:sz w:val="22"/>
                <w:szCs w:val="22"/>
              </w:rPr>
              <w:t>hakerskimi</w:t>
            </w:r>
            <w:proofErr w:type="spellEnd"/>
            <w:r w:rsidRPr="00DD7A65">
              <w:rPr>
                <w:rFonts w:asciiTheme="majorHAnsi" w:hAnsiTheme="majorHAnsi" w:cs="Tahoma"/>
                <w:color w:val="002060"/>
                <w:sz w:val="22"/>
                <w:szCs w:val="22"/>
              </w:rPr>
              <w:t>, z zastrzeżeniem, że wyłączenie nie dotyczy wszelkich szkód następczych spowodowanym zniszczeniem, uszkodzeniem danych lub oprogramowania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728B45C2" w14:textId="02736CD4" w:rsidR="00D80C2A" w:rsidRDefault="00D80C2A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2" w:type="pct"/>
            <w:vAlign w:val="center"/>
          </w:tcPr>
          <w:p w14:paraId="64001B6F" w14:textId="77777777" w:rsidR="00D80C2A" w:rsidRPr="00ED44C9" w:rsidRDefault="00D80C2A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80C2A" w:rsidRPr="00ED44C9" w14:paraId="70782AD0" w14:textId="77777777" w:rsidTr="00AC7F7C">
        <w:trPr>
          <w:trHeight w:val="302"/>
          <w:jc w:val="right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3BB55E6" w14:textId="69F10478" w:rsidR="00D80C2A" w:rsidRPr="00ED44C9" w:rsidRDefault="00D80C2A" w:rsidP="00D80C2A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 w:themeFill="background1" w:themeFillShade="F2"/>
            <w:vAlign w:val="center"/>
          </w:tcPr>
          <w:p w14:paraId="0EBFAD2F" w14:textId="77777777" w:rsidR="00D80C2A" w:rsidRPr="00DD7A65" w:rsidRDefault="00D80C2A" w:rsidP="00D80C2A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Tahoma"/>
                <w:color w:val="002060"/>
                <w:sz w:val="22"/>
                <w:szCs w:val="22"/>
                <w:u w:val="single"/>
              </w:rPr>
            </w:pPr>
            <w:r w:rsidRPr="00DD7A65">
              <w:rPr>
                <w:rFonts w:asciiTheme="majorHAnsi" w:hAnsiTheme="majorHAnsi" w:cs="Tahoma"/>
                <w:color w:val="002060"/>
                <w:sz w:val="22"/>
                <w:szCs w:val="22"/>
                <w:u w:val="single"/>
              </w:rPr>
              <w:t>Ryzyka cybernetyczne – wariant 2:</w:t>
            </w:r>
          </w:p>
          <w:p w14:paraId="64DB1312" w14:textId="6A63AB41" w:rsidR="00D80C2A" w:rsidRPr="00376A87" w:rsidRDefault="00D80C2A" w:rsidP="00D80C2A">
            <w:pPr>
              <w:widowControl w:val="0"/>
              <w:tabs>
                <w:tab w:val="left" w:pos="851"/>
              </w:tabs>
              <w:autoSpaceDN w:val="0"/>
              <w:spacing w:line="276" w:lineRule="auto"/>
              <w:jc w:val="both"/>
              <w:rPr>
                <w:rFonts w:asciiTheme="majorHAnsi" w:hAnsiTheme="majorHAnsi" w:cs="Tahoma"/>
                <w:b/>
                <w:bCs/>
                <w:color w:val="0070C0"/>
                <w:sz w:val="22"/>
                <w:szCs w:val="22"/>
              </w:rPr>
            </w:pPr>
            <w:r w:rsidRPr="00DD7A65">
              <w:rPr>
                <w:rFonts w:asciiTheme="majorHAnsi" w:hAnsiTheme="majorHAnsi" w:cs="Tahoma"/>
                <w:color w:val="002060"/>
                <w:sz w:val="22"/>
                <w:szCs w:val="22"/>
              </w:rPr>
              <w:t xml:space="preserve">Brak stosowania wyłączenia dotyczącego </w:t>
            </w:r>
            <w:proofErr w:type="spellStart"/>
            <w:r w:rsidRPr="00DD7A65">
              <w:rPr>
                <w:rFonts w:asciiTheme="majorHAnsi" w:hAnsiTheme="majorHAnsi" w:cs="Tahoma"/>
                <w:color w:val="002060"/>
                <w:sz w:val="22"/>
                <w:szCs w:val="22"/>
              </w:rPr>
              <w:t>ryzyk</w:t>
            </w:r>
            <w:proofErr w:type="spellEnd"/>
            <w:r w:rsidRPr="00DD7A65">
              <w:rPr>
                <w:rFonts w:asciiTheme="majorHAnsi" w:hAnsiTheme="majorHAnsi" w:cs="Tahoma"/>
                <w:color w:val="002060"/>
                <w:sz w:val="22"/>
                <w:szCs w:val="22"/>
              </w:rPr>
              <w:t xml:space="preserve"> cybernetycznych.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4377946C" w14:textId="4CFA05DC" w:rsidR="00D80C2A" w:rsidRDefault="00D80C2A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2" w:type="pct"/>
            <w:vAlign w:val="center"/>
          </w:tcPr>
          <w:p w14:paraId="5D85C8E0" w14:textId="77777777" w:rsidR="00D80C2A" w:rsidRPr="00ED44C9" w:rsidRDefault="00D80C2A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80C2A" w:rsidRPr="00ED44C9" w14:paraId="3018A753" w14:textId="77777777" w:rsidTr="00AC7F7C">
        <w:trPr>
          <w:trHeight w:val="561"/>
          <w:jc w:val="right"/>
        </w:trPr>
        <w:tc>
          <w:tcPr>
            <w:tcW w:w="370" w:type="pct"/>
            <w:shd w:val="clear" w:color="auto" w:fill="002060"/>
            <w:vAlign w:val="center"/>
            <w:hideMark/>
          </w:tcPr>
          <w:p w14:paraId="0C79BB8E" w14:textId="77777777" w:rsidR="00D80C2A" w:rsidRPr="00ED44C9" w:rsidRDefault="00D80C2A" w:rsidP="00D80C2A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B.</w:t>
            </w:r>
          </w:p>
        </w:tc>
        <w:tc>
          <w:tcPr>
            <w:tcW w:w="4630" w:type="pct"/>
            <w:gridSpan w:val="3"/>
            <w:shd w:val="clear" w:color="auto" w:fill="002060"/>
            <w:vAlign w:val="center"/>
            <w:hideMark/>
          </w:tcPr>
          <w:p w14:paraId="351CE20C" w14:textId="77777777" w:rsidR="00D80C2A" w:rsidRPr="00ED44C9" w:rsidRDefault="00D80C2A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UBEZPIECZENIE SPRZĘTU ELEKTRONICZNEGO OD WSZYSTKICH RYZYK – </w:t>
            </w: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br/>
              <w:t>waga (znaczenie): 2%</w:t>
            </w:r>
          </w:p>
        </w:tc>
      </w:tr>
      <w:tr w:rsidR="00D80C2A" w:rsidRPr="00ED44C9" w14:paraId="42769348" w14:textId="77777777" w:rsidTr="00AC7F7C">
        <w:trPr>
          <w:trHeight w:val="418"/>
          <w:jc w:val="right"/>
        </w:trPr>
        <w:tc>
          <w:tcPr>
            <w:tcW w:w="370" w:type="pct"/>
            <w:shd w:val="clear" w:color="auto" w:fill="002060"/>
            <w:vAlign w:val="center"/>
            <w:hideMark/>
          </w:tcPr>
          <w:p w14:paraId="3CD7E123" w14:textId="77777777" w:rsidR="00D80C2A" w:rsidRPr="00ED44C9" w:rsidRDefault="00D80C2A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46" w:type="pct"/>
            <w:shd w:val="clear" w:color="auto" w:fill="002060"/>
            <w:vAlign w:val="center"/>
            <w:hideMark/>
          </w:tcPr>
          <w:p w14:paraId="40E4C838" w14:textId="77777777" w:rsidR="00D80C2A" w:rsidRPr="00ED44C9" w:rsidRDefault="00D80C2A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82" w:type="pct"/>
            <w:shd w:val="clear" w:color="auto" w:fill="002060"/>
            <w:hideMark/>
          </w:tcPr>
          <w:p w14:paraId="23E1D148" w14:textId="77777777" w:rsidR="00D80C2A" w:rsidRPr="00ED44C9" w:rsidRDefault="00D80C2A" w:rsidP="00D80C2A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02" w:type="pct"/>
            <w:shd w:val="clear" w:color="auto" w:fill="002060"/>
            <w:vAlign w:val="center"/>
            <w:hideMark/>
          </w:tcPr>
          <w:p w14:paraId="29266ED4" w14:textId="77777777" w:rsidR="00D80C2A" w:rsidRPr="00ED44C9" w:rsidRDefault="00D80C2A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Wybór</w:t>
            </w:r>
            <w:r w:rsidRPr="00ED44C9">
              <w:rPr>
                <w:rFonts w:ascii="Cambria" w:hAnsi="Cambria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D80C2A" w:rsidRPr="00ED44C9" w14:paraId="51EB1ADD" w14:textId="77777777" w:rsidTr="00AC7F7C">
        <w:trPr>
          <w:trHeight w:val="302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59FD09F2" w14:textId="77777777" w:rsidR="00D80C2A" w:rsidRPr="00ED44C9" w:rsidRDefault="00D80C2A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B.1</w:t>
            </w:r>
          </w:p>
        </w:tc>
        <w:tc>
          <w:tcPr>
            <w:tcW w:w="3646" w:type="pct"/>
            <w:shd w:val="clear" w:color="auto" w:fill="F2F2F2"/>
            <w:hideMark/>
          </w:tcPr>
          <w:p w14:paraId="5B736C1E" w14:textId="77777777" w:rsidR="00D80C2A" w:rsidRPr="00ED44C9" w:rsidRDefault="00D80C2A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Franszyza redukcyjna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brak  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7607A79E" w14:textId="77777777" w:rsidR="00D80C2A" w:rsidRPr="00ED44C9" w:rsidRDefault="00D80C2A" w:rsidP="00D80C2A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1EB647BF" w14:textId="77777777" w:rsidR="00D80C2A" w:rsidRPr="00ED44C9" w:rsidRDefault="00D80C2A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</w:tr>
      <w:tr w:rsidR="00D80C2A" w:rsidRPr="00ED44C9" w14:paraId="77307257" w14:textId="77777777" w:rsidTr="00AC7F7C">
        <w:trPr>
          <w:trHeight w:val="302"/>
          <w:jc w:val="right"/>
        </w:trPr>
        <w:tc>
          <w:tcPr>
            <w:tcW w:w="0" w:type="auto"/>
            <w:vMerge/>
            <w:vAlign w:val="center"/>
            <w:hideMark/>
          </w:tcPr>
          <w:p w14:paraId="43727E21" w14:textId="77777777" w:rsidR="00D80C2A" w:rsidRPr="00ED44C9" w:rsidRDefault="00D80C2A" w:rsidP="00D80C2A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hideMark/>
          </w:tcPr>
          <w:p w14:paraId="1A5D9CC5" w14:textId="77777777" w:rsidR="00D80C2A" w:rsidRPr="00ED44C9" w:rsidRDefault="00D80C2A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Franszyza redukcyjna w wysokości 200,00 zł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1453F0CF" w14:textId="77777777" w:rsidR="00D80C2A" w:rsidRPr="00ED44C9" w:rsidRDefault="00D80C2A" w:rsidP="00D80C2A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7349F45C" w14:textId="77777777" w:rsidR="00D80C2A" w:rsidRPr="00ED44C9" w:rsidRDefault="00D80C2A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D80C2A" w:rsidRPr="00ED44C9" w14:paraId="4A2B682D" w14:textId="77777777" w:rsidTr="00AC7F7C">
        <w:trPr>
          <w:trHeight w:val="1089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189F7CCD" w14:textId="77777777" w:rsidR="00D80C2A" w:rsidRPr="00ED44C9" w:rsidRDefault="00D80C2A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B.2</w:t>
            </w:r>
          </w:p>
        </w:tc>
        <w:tc>
          <w:tcPr>
            <w:tcW w:w="3646" w:type="pct"/>
            <w:shd w:val="clear" w:color="auto" w:fill="F2F2F2"/>
            <w:hideMark/>
          </w:tcPr>
          <w:p w14:paraId="39838E6D" w14:textId="77777777" w:rsidR="00D80C2A" w:rsidRPr="00ED44C9" w:rsidRDefault="00D80C2A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Ataki </w:t>
            </w:r>
            <w:proofErr w:type="spellStart"/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hakerskie</w:t>
            </w:r>
            <w:proofErr w:type="spellEnd"/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, cyberataki, cyberprzestępstwa – włączenie odpowiedzialności za szkody powstałe wskutek ataku </w:t>
            </w:r>
            <w:proofErr w:type="spellStart"/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hakerskiego</w:t>
            </w:r>
            <w:proofErr w:type="spellEnd"/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, wirusów, cyberataku, cyberprzestępstwa w limicie  odpowiedzialności 50 000,00 zł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06FBD028" w14:textId="77777777" w:rsidR="00D80C2A" w:rsidRPr="00ED44C9" w:rsidRDefault="00D80C2A" w:rsidP="00D80C2A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056D38DF" w14:textId="77777777" w:rsidR="00D80C2A" w:rsidRPr="00ED44C9" w:rsidRDefault="00D80C2A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D80C2A" w:rsidRPr="00ED44C9" w14:paraId="10D35B62" w14:textId="77777777" w:rsidTr="00AC7F7C">
        <w:trPr>
          <w:trHeight w:val="302"/>
          <w:jc w:val="right"/>
        </w:trPr>
        <w:tc>
          <w:tcPr>
            <w:tcW w:w="0" w:type="auto"/>
            <w:vMerge/>
            <w:vAlign w:val="center"/>
            <w:hideMark/>
          </w:tcPr>
          <w:p w14:paraId="7E4863C8" w14:textId="77777777" w:rsidR="00D80C2A" w:rsidRPr="00ED44C9" w:rsidRDefault="00D80C2A" w:rsidP="00D80C2A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hideMark/>
          </w:tcPr>
          <w:p w14:paraId="3A28DCE7" w14:textId="77777777" w:rsidR="00D80C2A" w:rsidRPr="00ED44C9" w:rsidRDefault="00D80C2A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Brak włączenia 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4CAF5D76" w14:textId="77777777" w:rsidR="00D80C2A" w:rsidRPr="00ED44C9" w:rsidRDefault="00D80C2A" w:rsidP="00D80C2A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7EA16602" w14:textId="77777777" w:rsidR="00D80C2A" w:rsidRPr="00ED44C9" w:rsidRDefault="00D80C2A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D80C2A" w:rsidRPr="00ED44C9" w14:paraId="1C985427" w14:textId="77777777" w:rsidTr="00AC7F7C">
        <w:trPr>
          <w:trHeight w:val="842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17656D6F" w14:textId="77777777" w:rsidR="00D80C2A" w:rsidRPr="00ED44C9" w:rsidRDefault="00D80C2A" w:rsidP="00D80C2A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B.3</w:t>
            </w:r>
          </w:p>
        </w:tc>
        <w:tc>
          <w:tcPr>
            <w:tcW w:w="3646" w:type="pct"/>
            <w:shd w:val="clear" w:color="auto" w:fill="F2F2F2"/>
            <w:hideMark/>
          </w:tcPr>
          <w:p w14:paraId="292402F5" w14:textId="77777777" w:rsidR="00D80C2A" w:rsidRPr="00ED44C9" w:rsidRDefault="00D80C2A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Zwiększone koszty działalności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podwyższenie limitu do 100 000 zł dla kosztów proporcjonalnych i 100 000 zł dla kosztów nieproporcjonalnych 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65923D5B" w14:textId="77777777" w:rsidR="00D80C2A" w:rsidRPr="00ED44C9" w:rsidRDefault="00D80C2A" w:rsidP="00D80C2A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3648A96C" w14:textId="77777777" w:rsidR="00D80C2A" w:rsidRPr="00ED44C9" w:rsidRDefault="00D80C2A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D80C2A" w:rsidRPr="00ED44C9" w14:paraId="110362F8" w14:textId="77777777" w:rsidTr="00AC7F7C">
        <w:trPr>
          <w:trHeight w:val="302"/>
          <w:jc w:val="right"/>
        </w:trPr>
        <w:tc>
          <w:tcPr>
            <w:tcW w:w="0" w:type="auto"/>
            <w:vMerge/>
            <w:vAlign w:val="center"/>
            <w:hideMark/>
          </w:tcPr>
          <w:p w14:paraId="1AE10D53" w14:textId="77777777" w:rsidR="00D80C2A" w:rsidRPr="00ED44C9" w:rsidRDefault="00D80C2A" w:rsidP="00D80C2A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hideMark/>
          </w:tcPr>
          <w:p w14:paraId="46C8E29F" w14:textId="77777777" w:rsidR="00D80C2A" w:rsidRPr="00ED44C9" w:rsidRDefault="00D80C2A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 podwyższenia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23AAD3D1" w14:textId="77777777" w:rsidR="00D80C2A" w:rsidRPr="00ED44C9" w:rsidRDefault="00D80C2A" w:rsidP="00D80C2A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6B8CBB89" w14:textId="77777777" w:rsidR="00D80C2A" w:rsidRPr="00ED44C9" w:rsidRDefault="00D80C2A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D80C2A" w:rsidRPr="00ED44C9" w14:paraId="3C862D81" w14:textId="77777777" w:rsidTr="00AC7F7C">
        <w:trPr>
          <w:trHeight w:val="1191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49F882A9" w14:textId="77777777" w:rsidR="00D80C2A" w:rsidRPr="00ED44C9" w:rsidRDefault="00D80C2A" w:rsidP="00D80C2A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B.4</w:t>
            </w: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5DB95A92" w14:textId="77777777" w:rsidR="00D80C2A" w:rsidRPr="00ED44C9" w:rsidRDefault="00D80C2A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Klauzula szybkiej likwidacji szkód – </w:t>
            </w:r>
            <w:r w:rsidRPr="00ED44C9">
              <w:rPr>
                <w:rFonts w:ascii="Cambria" w:hAnsi="Cambria" w:cs="Calibri"/>
                <w:sz w:val="22"/>
                <w:szCs w:val="22"/>
              </w:rPr>
              <w:t xml:space="preserve">w treści zgodnie z  lit. B pkt 8.1 (załącznik nr 6A – opis przedmiotu zamówienia Część I) </w:t>
            </w:r>
            <w:r w:rsidRPr="00ED44C9">
              <w:rPr>
                <w:rFonts w:ascii="Cambria" w:hAnsi="Cambria" w:cs="Calibri"/>
                <w:b/>
                <w:sz w:val="22"/>
                <w:szCs w:val="22"/>
              </w:rPr>
              <w:t>– włączenie do ochrony ubezpieczeniowej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2AD47054" w14:textId="77777777" w:rsidR="00D80C2A" w:rsidRPr="00ED44C9" w:rsidRDefault="00D80C2A" w:rsidP="00D80C2A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32E5FF76" w14:textId="77777777" w:rsidR="00D80C2A" w:rsidRPr="00ED44C9" w:rsidRDefault="00D80C2A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D80C2A" w:rsidRPr="00ED44C9" w14:paraId="64BA159F" w14:textId="77777777" w:rsidTr="00AC7F7C">
        <w:trPr>
          <w:trHeight w:val="368"/>
          <w:jc w:val="right"/>
        </w:trPr>
        <w:tc>
          <w:tcPr>
            <w:tcW w:w="0" w:type="auto"/>
            <w:vMerge/>
            <w:vAlign w:val="center"/>
            <w:hideMark/>
          </w:tcPr>
          <w:p w14:paraId="028C8D53" w14:textId="77777777" w:rsidR="00D80C2A" w:rsidRPr="00ED44C9" w:rsidRDefault="00D80C2A" w:rsidP="00D80C2A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65166C5C" w14:textId="77777777" w:rsidR="00D80C2A" w:rsidRPr="00ED44C9" w:rsidRDefault="00D80C2A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 klauzuli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28480301" w14:textId="77777777" w:rsidR="00D80C2A" w:rsidRPr="00ED44C9" w:rsidRDefault="00D80C2A" w:rsidP="00D80C2A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6DA81853" w14:textId="77777777" w:rsidR="00D80C2A" w:rsidRPr="00ED44C9" w:rsidRDefault="00D80C2A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D80C2A" w:rsidRPr="00ED44C9" w14:paraId="2EF3A629" w14:textId="77777777" w:rsidTr="00AC7F7C">
        <w:trPr>
          <w:trHeight w:val="440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51DC5D23" w14:textId="77777777" w:rsidR="00D80C2A" w:rsidRPr="00ED44C9" w:rsidRDefault="00D80C2A" w:rsidP="00D80C2A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B.5</w:t>
            </w:r>
          </w:p>
        </w:tc>
        <w:tc>
          <w:tcPr>
            <w:tcW w:w="3646" w:type="pct"/>
            <w:shd w:val="clear" w:color="auto" w:fill="F2F2F2"/>
            <w:hideMark/>
          </w:tcPr>
          <w:p w14:paraId="0DEDE288" w14:textId="77777777" w:rsidR="00D80C2A" w:rsidRPr="00ED44C9" w:rsidRDefault="00D80C2A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Kradzież zwykła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ED44C9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40 </w:t>
            </w: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000  zł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7A183493" w14:textId="77777777" w:rsidR="00D80C2A" w:rsidRPr="00ED44C9" w:rsidRDefault="00D80C2A" w:rsidP="00D80C2A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0DA5DBF3" w14:textId="77777777" w:rsidR="00D80C2A" w:rsidRPr="00ED44C9" w:rsidRDefault="00D80C2A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</w:tr>
      <w:tr w:rsidR="00D80C2A" w:rsidRPr="00ED44C9" w14:paraId="50D79FFD" w14:textId="77777777" w:rsidTr="00AC7F7C">
        <w:trPr>
          <w:trHeight w:val="414"/>
          <w:jc w:val="right"/>
        </w:trPr>
        <w:tc>
          <w:tcPr>
            <w:tcW w:w="0" w:type="auto"/>
            <w:vMerge/>
            <w:vAlign w:val="center"/>
            <w:hideMark/>
          </w:tcPr>
          <w:p w14:paraId="543A452A" w14:textId="77777777" w:rsidR="00D80C2A" w:rsidRPr="00ED44C9" w:rsidRDefault="00D80C2A" w:rsidP="00D80C2A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hideMark/>
          </w:tcPr>
          <w:p w14:paraId="5A7C4708" w14:textId="77777777" w:rsidR="00D80C2A" w:rsidRPr="00ED44C9" w:rsidRDefault="00D80C2A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6CBDD186" w14:textId="77777777" w:rsidR="00D80C2A" w:rsidRPr="00ED44C9" w:rsidRDefault="00D80C2A" w:rsidP="00D80C2A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491BF6CB" w14:textId="77777777" w:rsidR="00D80C2A" w:rsidRPr="00ED44C9" w:rsidRDefault="00D80C2A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</w:tr>
      <w:tr w:rsidR="00D80C2A" w:rsidRPr="00ED44C9" w14:paraId="322E6D41" w14:textId="77777777" w:rsidTr="00AC7F7C">
        <w:trPr>
          <w:trHeight w:val="1081"/>
          <w:jc w:val="right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14:paraId="7B21895E" w14:textId="77777777" w:rsidR="00D80C2A" w:rsidRPr="00ED44C9" w:rsidRDefault="00D80C2A" w:rsidP="00D80C2A">
            <w:pPr>
              <w:suppressAutoHyphens/>
              <w:spacing w:line="25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B.6</w:t>
            </w:r>
          </w:p>
        </w:tc>
        <w:tc>
          <w:tcPr>
            <w:tcW w:w="3646" w:type="pct"/>
            <w:shd w:val="clear" w:color="auto" w:fill="F2F2F2"/>
          </w:tcPr>
          <w:p w14:paraId="509FE0E5" w14:textId="77777777" w:rsidR="00D80C2A" w:rsidRPr="00ED44C9" w:rsidRDefault="00D80C2A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Zwrot kosztów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wymiany zniszczonych zabezpieczeń przeciwprzepięciowych (m.in. bezpieczniki, wyłączniki nadprądowe) - limit odpowiedzialności 10 000,00 zł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208393E0" w14:textId="77777777" w:rsidR="00D80C2A" w:rsidRPr="00ED44C9" w:rsidRDefault="00D80C2A" w:rsidP="00D80C2A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72CCB451" w14:textId="77777777" w:rsidR="00D80C2A" w:rsidRPr="00ED44C9" w:rsidRDefault="00D80C2A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</w:tr>
      <w:tr w:rsidR="00D80C2A" w:rsidRPr="00ED44C9" w14:paraId="087C995C" w14:textId="77777777" w:rsidTr="00AC7F7C">
        <w:trPr>
          <w:trHeight w:val="464"/>
          <w:jc w:val="right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14:paraId="3A222AC2" w14:textId="77777777" w:rsidR="00D80C2A" w:rsidRPr="00ED44C9" w:rsidRDefault="00D80C2A" w:rsidP="00D80C2A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</w:tcPr>
          <w:p w14:paraId="4BCF2DA4" w14:textId="77777777" w:rsidR="00D80C2A" w:rsidRPr="00ED44C9" w:rsidRDefault="00D80C2A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6616CC42" w14:textId="77777777" w:rsidR="00D80C2A" w:rsidRPr="00ED44C9" w:rsidRDefault="00D80C2A" w:rsidP="00D80C2A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13A6FE75" w14:textId="77777777" w:rsidR="00D80C2A" w:rsidRPr="00ED44C9" w:rsidRDefault="00D80C2A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</w:tr>
      <w:tr w:rsidR="00D80C2A" w:rsidRPr="00ED44C9" w14:paraId="310A9CC4" w14:textId="77777777" w:rsidTr="00AC7F7C">
        <w:trPr>
          <w:trHeight w:val="392"/>
          <w:jc w:val="right"/>
        </w:trPr>
        <w:tc>
          <w:tcPr>
            <w:tcW w:w="370" w:type="pct"/>
            <w:shd w:val="clear" w:color="auto" w:fill="002060"/>
            <w:vAlign w:val="center"/>
            <w:hideMark/>
          </w:tcPr>
          <w:p w14:paraId="2F142382" w14:textId="77777777" w:rsidR="00D80C2A" w:rsidRPr="00ED44C9" w:rsidRDefault="00D80C2A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C.</w:t>
            </w:r>
          </w:p>
        </w:tc>
        <w:tc>
          <w:tcPr>
            <w:tcW w:w="4630" w:type="pct"/>
            <w:gridSpan w:val="3"/>
            <w:shd w:val="clear" w:color="auto" w:fill="002060"/>
            <w:vAlign w:val="center"/>
            <w:hideMark/>
          </w:tcPr>
          <w:p w14:paraId="32A2F7D6" w14:textId="77777777" w:rsidR="00D80C2A" w:rsidRPr="00ED44C9" w:rsidRDefault="00D80C2A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UBEZPIECZENIE ODPOWIEDZIALNOŚCI CYWILNEJ – waga (znaczenie): 8%</w:t>
            </w:r>
          </w:p>
        </w:tc>
      </w:tr>
      <w:tr w:rsidR="00D80C2A" w:rsidRPr="00ED44C9" w14:paraId="750F0FDA" w14:textId="77777777" w:rsidTr="00AC7F7C">
        <w:trPr>
          <w:trHeight w:val="418"/>
          <w:jc w:val="right"/>
        </w:trPr>
        <w:tc>
          <w:tcPr>
            <w:tcW w:w="370" w:type="pct"/>
            <w:shd w:val="clear" w:color="auto" w:fill="002060"/>
            <w:vAlign w:val="center"/>
            <w:hideMark/>
          </w:tcPr>
          <w:p w14:paraId="7F2CE4BD" w14:textId="77777777" w:rsidR="00D80C2A" w:rsidRPr="00ED44C9" w:rsidRDefault="00D80C2A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46" w:type="pct"/>
            <w:shd w:val="clear" w:color="auto" w:fill="002060"/>
            <w:vAlign w:val="center"/>
            <w:hideMark/>
          </w:tcPr>
          <w:p w14:paraId="7850292F" w14:textId="77777777" w:rsidR="00D80C2A" w:rsidRPr="00ED44C9" w:rsidRDefault="00D80C2A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82" w:type="pct"/>
            <w:shd w:val="clear" w:color="auto" w:fill="002060"/>
            <w:vAlign w:val="center"/>
            <w:hideMark/>
          </w:tcPr>
          <w:p w14:paraId="3648DA19" w14:textId="77777777" w:rsidR="00D80C2A" w:rsidRPr="00ED44C9" w:rsidRDefault="00D80C2A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02" w:type="pct"/>
            <w:shd w:val="clear" w:color="auto" w:fill="002060"/>
            <w:vAlign w:val="center"/>
            <w:hideMark/>
          </w:tcPr>
          <w:p w14:paraId="23E3CBD2" w14:textId="77777777" w:rsidR="00D80C2A" w:rsidRPr="00ED44C9" w:rsidRDefault="00D80C2A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highlight w:val="yellow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Wybór</w:t>
            </w:r>
            <w:r w:rsidRPr="00ED44C9">
              <w:rPr>
                <w:rFonts w:ascii="Cambria" w:hAnsi="Cambria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D80C2A" w:rsidRPr="00ED44C9" w14:paraId="06D2EB5A" w14:textId="77777777" w:rsidTr="00AC7F7C">
        <w:trPr>
          <w:trHeight w:val="297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5DE012DB" w14:textId="77777777" w:rsidR="00D80C2A" w:rsidRPr="00ED44C9" w:rsidRDefault="00D80C2A" w:rsidP="00D80C2A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bookmarkStart w:id="2" w:name="_Hlk77239642"/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C.1</w:t>
            </w: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784054B7" w14:textId="12E33AD7" w:rsidR="00D80C2A" w:rsidRPr="00ED44C9" w:rsidRDefault="00D80C2A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OC  dane osobowe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- odpowiedzialności  o szkody wyrządzone w związku z gromadzeniem i przetwarzaniem danych osobowych oraz naruszeniem obowiązujących przepisów o ochronie tych danych - włączenie do ochrony ubezpieczeniowej z </w:t>
            </w:r>
            <w:proofErr w:type="spellStart"/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podlimitem</w:t>
            </w:r>
            <w:proofErr w:type="spellEnd"/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</w:t>
            </w:r>
            <w:r w:rsidR="00C21511">
              <w:rPr>
                <w:rFonts w:ascii="Cambria" w:hAnsi="Cambria" w:cstheme="minorHAnsi"/>
                <w:sz w:val="22"/>
                <w:szCs w:val="22"/>
                <w:lang w:eastAsia="en-US"/>
              </w:rPr>
              <w:t>1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00 000,00 zł 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56FEE5AB" w14:textId="77777777" w:rsidR="00D80C2A" w:rsidRPr="00ED44C9" w:rsidRDefault="00D80C2A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0BBDAE43" w14:textId="77777777" w:rsidR="00D80C2A" w:rsidRPr="00ED44C9" w:rsidRDefault="00D80C2A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80C2A" w:rsidRPr="00ED44C9" w14:paraId="6D9FA110" w14:textId="77777777" w:rsidTr="00AC7F7C">
        <w:trPr>
          <w:trHeight w:val="302"/>
          <w:jc w:val="right"/>
        </w:trPr>
        <w:tc>
          <w:tcPr>
            <w:tcW w:w="0" w:type="auto"/>
            <w:vMerge/>
            <w:vAlign w:val="center"/>
            <w:hideMark/>
          </w:tcPr>
          <w:p w14:paraId="649B9936" w14:textId="77777777" w:rsidR="00D80C2A" w:rsidRPr="00ED44C9" w:rsidRDefault="00D80C2A" w:rsidP="00D80C2A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40518B54" w14:textId="77777777" w:rsidR="00D80C2A" w:rsidRPr="00ED44C9" w:rsidRDefault="00D80C2A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135ADFC6" w14:textId="77777777" w:rsidR="00D80C2A" w:rsidRPr="00ED44C9" w:rsidRDefault="00D80C2A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204762A2" w14:textId="77777777" w:rsidR="00D80C2A" w:rsidRPr="00ED44C9" w:rsidRDefault="00D80C2A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bookmarkEnd w:id="2"/>
      <w:tr w:rsidR="00D80C2A" w:rsidRPr="00ED44C9" w14:paraId="440664DE" w14:textId="77777777" w:rsidTr="00AC7F7C">
        <w:trPr>
          <w:trHeight w:val="751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1FF2D634" w14:textId="77777777" w:rsidR="00D80C2A" w:rsidRPr="00ED44C9" w:rsidRDefault="00D80C2A" w:rsidP="00D80C2A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C.2</w:t>
            </w:r>
          </w:p>
        </w:tc>
        <w:tc>
          <w:tcPr>
            <w:tcW w:w="3646" w:type="pct"/>
            <w:shd w:val="clear" w:color="auto" w:fill="F2F2F2"/>
            <w:vAlign w:val="center"/>
          </w:tcPr>
          <w:p w14:paraId="4210583D" w14:textId="77777777" w:rsidR="00D80C2A" w:rsidRPr="00ED44C9" w:rsidRDefault="00D80C2A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Zasada słuszności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włączenie do ochrony ryzyka szkód osobowych do naprawienia których Ubezpieczony zobowiązany jest w oparciu o zasadę słuszności na</w:t>
            </w:r>
            <w:r w:rsidRPr="00ED44C9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podstawie wyroku Sądu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081603B7" w14:textId="77777777" w:rsidR="00D80C2A" w:rsidRPr="00ED44C9" w:rsidRDefault="00D80C2A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4F993801" w14:textId="77777777" w:rsidR="00D80C2A" w:rsidRPr="00ED44C9" w:rsidRDefault="00D80C2A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80C2A" w:rsidRPr="00ED44C9" w14:paraId="72DBF855" w14:textId="77777777" w:rsidTr="00AC7F7C">
        <w:trPr>
          <w:trHeight w:val="302"/>
          <w:jc w:val="right"/>
        </w:trPr>
        <w:tc>
          <w:tcPr>
            <w:tcW w:w="0" w:type="auto"/>
            <w:vMerge/>
            <w:vAlign w:val="center"/>
            <w:hideMark/>
          </w:tcPr>
          <w:p w14:paraId="44585EB5" w14:textId="77777777" w:rsidR="00D80C2A" w:rsidRPr="00ED44C9" w:rsidRDefault="00D80C2A" w:rsidP="00D80C2A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0D36193A" w14:textId="77777777" w:rsidR="00D80C2A" w:rsidRPr="00ED44C9" w:rsidRDefault="00D80C2A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6F7286E1" w14:textId="77777777" w:rsidR="00D80C2A" w:rsidRPr="00ED44C9" w:rsidRDefault="00D80C2A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17AD6A84" w14:textId="77777777" w:rsidR="00D80C2A" w:rsidRPr="00ED44C9" w:rsidRDefault="00D80C2A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80C2A" w:rsidRPr="00ED44C9" w14:paraId="299BA080" w14:textId="77777777" w:rsidTr="00AC7F7C">
        <w:trPr>
          <w:trHeight w:val="1208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7BD2BF6C" w14:textId="77777777" w:rsidR="00D80C2A" w:rsidRPr="00ED44C9" w:rsidRDefault="00D80C2A" w:rsidP="00D80C2A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C.3</w:t>
            </w: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5F069DD3" w14:textId="77777777" w:rsidR="00D80C2A" w:rsidRPr="00ED44C9" w:rsidRDefault="00D80C2A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en-US"/>
              </w:rPr>
              <w:t>OC stopniowe oddziaływanie</w:t>
            </w:r>
            <w:r w:rsidRPr="00ED44C9"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  <w:t xml:space="preserve"> - odpowiedzialność za szkody powstałe wskutek stopniowego lub długotrwałego oddziaływania temperatury, gazów, par lub wilgoci, osadów oraz wibracji - włączenie do ochrony ubezpieczeniowej z </w:t>
            </w:r>
            <w:proofErr w:type="spellStart"/>
            <w:r w:rsidRPr="00ED44C9"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  <w:t>podlimitem</w:t>
            </w:r>
            <w:proofErr w:type="spellEnd"/>
            <w:r w:rsidRPr="00ED44C9"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  <w:t xml:space="preserve"> 100 000,00 zł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1BE190C7" w14:textId="77777777" w:rsidR="00D80C2A" w:rsidRPr="00ED44C9" w:rsidRDefault="00D80C2A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377BF610" w14:textId="77777777" w:rsidR="00D80C2A" w:rsidRPr="00ED44C9" w:rsidRDefault="00D80C2A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80C2A" w:rsidRPr="00ED44C9" w14:paraId="77E37B20" w14:textId="77777777" w:rsidTr="00AC7F7C">
        <w:trPr>
          <w:trHeight w:val="302"/>
          <w:jc w:val="right"/>
        </w:trPr>
        <w:tc>
          <w:tcPr>
            <w:tcW w:w="0" w:type="auto"/>
            <w:vMerge/>
            <w:vAlign w:val="center"/>
            <w:hideMark/>
          </w:tcPr>
          <w:p w14:paraId="52691C6D" w14:textId="77777777" w:rsidR="00D80C2A" w:rsidRPr="00ED44C9" w:rsidRDefault="00D80C2A" w:rsidP="00D80C2A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257457D8" w14:textId="77777777" w:rsidR="00D80C2A" w:rsidRPr="00ED44C9" w:rsidRDefault="00D80C2A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7B5AAF90" w14:textId="77777777" w:rsidR="00D80C2A" w:rsidRPr="00ED44C9" w:rsidRDefault="00D80C2A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610E2D0F" w14:textId="77777777" w:rsidR="00D80C2A" w:rsidRPr="00ED44C9" w:rsidRDefault="00D80C2A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80C2A" w:rsidRPr="00ED44C9" w14:paraId="337A9DF1" w14:textId="77777777" w:rsidTr="00AC7F7C">
        <w:trPr>
          <w:trHeight w:val="1188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6CF7834B" w14:textId="77777777" w:rsidR="00D80C2A" w:rsidRPr="00ED44C9" w:rsidRDefault="00D80C2A" w:rsidP="00D80C2A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C.4</w:t>
            </w: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6E74BA12" w14:textId="77777777" w:rsidR="00D80C2A" w:rsidRPr="001D3B2A" w:rsidRDefault="00D80C2A" w:rsidP="00D80C2A">
            <w:pPr>
              <w:suppressAutoHyphens/>
              <w:spacing w:line="256" w:lineRule="auto"/>
              <w:jc w:val="both"/>
              <w:rPr>
                <w:rFonts w:ascii="Cambria" w:hAnsi="Cambria" w:cs="Calibri"/>
                <w:b/>
                <w:bCs/>
                <w:sz w:val="22"/>
                <w:szCs w:val="22"/>
                <w:lang w:eastAsia="en-US"/>
              </w:rPr>
            </w:pPr>
            <w:r w:rsidRPr="001D3B2A">
              <w:rPr>
                <w:rFonts w:ascii="Cambria" w:hAnsi="Cambria" w:cs="Calibri"/>
                <w:b/>
                <w:bCs/>
                <w:sz w:val="22"/>
                <w:szCs w:val="22"/>
                <w:lang w:eastAsia="en-US"/>
              </w:rPr>
              <w:t>Klauzula interwencji ubocznej</w:t>
            </w:r>
          </w:p>
          <w:p w14:paraId="0F133F0D" w14:textId="77777777" w:rsidR="00D80C2A" w:rsidRPr="001D3B2A" w:rsidRDefault="00D80C2A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1D3B2A"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  <w:t>W przypadku sporu sądowego pomiędzy Ubezpieczonym a poszkodowanym lub jego następcami prawnymi, Ubezpieczyciel przystąpi do toczącego się procesu sądowego jako interwenient uboczny.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70668899" w14:textId="339B0F20" w:rsidR="00D80C2A" w:rsidRPr="00ED44C9" w:rsidRDefault="00C21511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28933C3C" w14:textId="77777777" w:rsidR="00D80C2A" w:rsidRPr="00ED44C9" w:rsidRDefault="00D80C2A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80C2A" w:rsidRPr="00ED44C9" w14:paraId="36F1C251" w14:textId="77777777" w:rsidTr="00AC7F7C">
        <w:trPr>
          <w:trHeight w:val="302"/>
          <w:jc w:val="right"/>
        </w:trPr>
        <w:tc>
          <w:tcPr>
            <w:tcW w:w="0" w:type="auto"/>
            <w:vMerge/>
            <w:vAlign w:val="center"/>
            <w:hideMark/>
          </w:tcPr>
          <w:p w14:paraId="0209FFB8" w14:textId="77777777" w:rsidR="00D80C2A" w:rsidRPr="00ED44C9" w:rsidRDefault="00D80C2A" w:rsidP="00D80C2A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54A3EF2A" w14:textId="77777777" w:rsidR="00D80C2A" w:rsidRPr="001D3B2A" w:rsidRDefault="00D80C2A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1D3B2A">
              <w:rPr>
                <w:rFonts w:ascii="Cambria" w:hAnsi="Cambria" w:cs="Calibr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301AF661" w14:textId="77777777" w:rsidR="00D80C2A" w:rsidRPr="00ED44C9" w:rsidRDefault="00D80C2A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156AA2BC" w14:textId="77777777" w:rsidR="00D80C2A" w:rsidRPr="00ED44C9" w:rsidRDefault="00D80C2A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80C2A" w:rsidRPr="00ED44C9" w14:paraId="75F68E88" w14:textId="77777777" w:rsidTr="00AC7F7C">
        <w:trPr>
          <w:trHeight w:val="314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</w:tcPr>
          <w:p w14:paraId="73B863DB" w14:textId="77777777" w:rsidR="00D80C2A" w:rsidRPr="00ED44C9" w:rsidRDefault="00D80C2A" w:rsidP="00D80C2A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C.5</w:t>
            </w:r>
          </w:p>
        </w:tc>
        <w:tc>
          <w:tcPr>
            <w:tcW w:w="3646" w:type="pct"/>
            <w:shd w:val="clear" w:color="auto" w:fill="F2F2F2" w:themeFill="background1" w:themeFillShade="F2"/>
            <w:vAlign w:val="center"/>
          </w:tcPr>
          <w:p w14:paraId="03DBBEE0" w14:textId="77777777" w:rsidR="00D80C2A" w:rsidRPr="001D3B2A" w:rsidRDefault="00D80C2A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Tahoma"/>
                <w:b/>
                <w:bCs/>
                <w:sz w:val="22"/>
                <w:szCs w:val="22"/>
              </w:rPr>
            </w:pPr>
            <w:r w:rsidRPr="001D3B2A">
              <w:rPr>
                <w:rFonts w:ascii="Cambria" w:hAnsi="Cambria" w:cs="Tahoma"/>
                <w:b/>
                <w:bCs/>
                <w:sz w:val="22"/>
                <w:szCs w:val="22"/>
              </w:rPr>
              <w:t>Podwyższenie sumy gwarancyjnej do 1 500 000,00 zł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203643A9" w14:textId="3BDDF9CA" w:rsidR="00D80C2A" w:rsidRPr="00ED44C9" w:rsidRDefault="00C21511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3</w:t>
            </w:r>
            <w:r w:rsidR="00D80C2A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5CCE6B48" w14:textId="77777777" w:rsidR="00D80C2A" w:rsidRPr="00ED44C9" w:rsidRDefault="00D80C2A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80C2A" w:rsidRPr="00ED44C9" w14:paraId="709CCA2B" w14:textId="77777777" w:rsidTr="00AC7F7C">
        <w:trPr>
          <w:trHeight w:val="302"/>
          <w:jc w:val="right"/>
        </w:trPr>
        <w:tc>
          <w:tcPr>
            <w:tcW w:w="370" w:type="pct"/>
            <w:vMerge/>
            <w:shd w:val="clear" w:color="auto" w:fill="F2F2F2"/>
            <w:vAlign w:val="center"/>
          </w:tcPr>
          <w:p w14:paraId="0EC6EE65" w14:textId="77777777" w:rsidR="00D80C2A" w:rsidRPr="00ED44C9" w:rsidRDefault="00D80C2A" w:rsidP="00D80C2A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 w:themeFill="background1" w:themeFillShade="F2"/>
            <w:vAlign w:val="center"/>
          </w:tcPr>
          <w:p w14:paraId="00B45D41" w14:textId="77777777" w:rsidR="00D80C2A" w:rsidRPr="001D3B2A" w:rsidRDefault="00D80C2A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1D3B2A">
              <w:rPr>
                <w:rFonts w:ascii="Cambria" w:hAnsi="Cambria" w:cs="Tahoma"/>
                <w:sz w:val="22"/>
                <w:szCs w:val="22"/>
              </w:rPr>
              <w:t>Brak podwyższenia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226A41CF" w14:textId="77777777" w:rsidR="00D80C2A" w:rsidRPr="00ED44C9" w:rsidRDefault="00D80C2A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14:paraId="616B68B5" w14:textId="77777777" w:rsidR="00D80C2A" w:rsidRPr="00ED44C9" w:rsidRDefault="00D80C2A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80C2A" w:rsidRPr="00ED44C9" w14:paraId="4EFBF03B" w14:textId="77777777" w:rsidTr="00AC7F7C">
        <w:trPr>
          <w:trHeight w:val="512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4A04D70C" w14:textId="77777777" w:rsidR="00D80C2A" w:rsidRPr="00ED44C9" w:rsidRDefault="00D80C2A" w:rsidP="00D80C2A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C.6</w:t>
            </w:r>
          </w:p>
        </w:tc>
        <w:tc>
          <w:tcPr>
            <w:tcW w:w="3646" w:type="pct"/>
            <w:shd w:val="clear" w:color="auto" w:fill="F2F2F2" w:themeFill="background1" w:themeFillShade="F2"/>
            <w:vAlign w:val="center"/>
          </w:tcPr>
          <w:p w14:paraId="36BAB1EA" w14:textId="77777777" w:rsidR="00D80C2A" w:rsidRPr="001D3B2A" w:rsidRDefault="00D80C2A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1D3B2A">
              <w:rPr>
                <w:rFonts w:ascii="Cambria" w:hAnsi="Cambria" w:cs="Tahoma"/>
                <w:b/>
                <w:bCs/>
                <w:sz w:val="22"/>
                <w:szCs w:val="22"/>
              </w:rPr>
              <w:t>Czyste straty finansowe</w:t>
            </w:r>
            <w:r w:rsidRPr="001D3B2A">
              <w:rPr>
                <w:rFonts w:ascii="Cambria" w:hAnsi="Cambria" w:cs="Tahoma"/>
                <w:sz w:val="22"/>
                <w:szCs w:val="22"/>
              </w:rPr>
              <w:t xml:space="preserve"> – zwiększenie limitu odpowiedzialności do 1 000 000,00 zł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33482D95" w14:textId="6D826564" w:rsidR="00D80C2A" w:rsidRPr="00ED44C9" w:rsidRDefault="00C21511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73098338" w14:textId="77777777" w:rsidR="00D80C2A" w:rsidRPr="00ED44C9" w:rsidRDefault="00D80C2A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80C2A" w:rsidRPr="00ED44C9" w14:paraId="5A352EBD" w14:textId="77777777" w:rsidTr="00AC7F7C">
        <w:trPr>
          <w:trHeight w:val="302"/>
          <w:jc w:val="right"/>
        </w:trPr>
        <w:tc>
          <w:tcPr>
            <w:tcW w:w="0" w:type="auto"/>
            <w:vMerge/>
            <w:vAlign w:val="center"/>
            <w:hideMark/>
          </w:tcPr>
          <w:p w14:paraId="323BEF10" w14:textId="77777777" w:rsidR="00D80C2A" w:rsidRPr="00ED44C9" w:rsidRDefault="00D80C2A" w:rsidP="00D80C2A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 w:themeFill="background1" w:themeFillShade="F2"/>
            <w:vAlign w:val="center"/>
          </w:tcPr>
          <w:p w14:paraId="404EF44E" w14:textId="77777777" w:rsidR="00D80C2A" w:rsidRPr="001D3B2A" w:rsidRDefault="00D80C2A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1D3B2A">
              <w:rPr>
                <w:rFonts w:ascii="Cambria" w:hAnsi="Cambria" w:cs="Tahoma"/>
                <w:sz w:val="22"/>
                <w:szCs w:val="22"/>
              </w:rPr>
              <w:t>Brak zwiększenia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2FFF36B8" w14:textId="77777777" w:rsidR="00D80C2A" w:rsidRPr="00ED44C9" w:rsidRDefault="00D80C2A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14:paraId="6CE2F746" w14:textId="77777777" w:rsidR="00D80C2A" w:rsidRPr="00ED44C9" w:rsidRDefault="00D80C2A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80C2A" w:rsidRPr="00ED44C9" w14:paraId="483AC9B4" w14:textId="77777777" w:rsidTr="00AC7F7C">
        <w:trPr>
          <w:trHeight w:val="1180"/>
          <w:jc w:val="right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14:paraId="454F01AB" w14:textId="77777777" w:rsidR="00D80C2A" w:rsidRPr="00ED44C9" w:rsidRDefault="00D80C2A" w:rsidP="00D80C2A">
            <w:pPr>
              <w:suppressAutoHyphens/>
              <w:spacing w:line="25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C.7</w:t>
            </w:r>
          </w:p>
        </w:tc>
        <w:tc>
          <w:tcPr>
            <w:tcW w:w="3646" w:type="pct"/>
            <w:shd w:val="clear" w:color="auto" w:fill="F2F2F2" w:themeFill="background1" w:themeFillShade="F2"/>
            <w:vAlign w:val="center"/>
          </w:tcPr>
          <w:p w14:paraId="02FFE460" w14:textId="77777777" w:rsidR="00D80C2A" w:rsidRPr="001D3B2A" w:rsidRDefault="00D80C2A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1D3B2A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Klauzula odpowiedzialności cywilnej opartej na zasadzie ryzyka</w:t>
            </w:r>
            <w:r w:rsidRPr="001D3B2A">
              <w:rPr>
                <w:rFonts w:ascii="Cambria" w:hAnsi="Cambria"/>
                <w:color w:val="000000"/>
                <w:sz w:val="22"/>
                <w:szCs w:val="22"/>
              </w:rPr>
              <w:t xml:space="preserve"> za szkody </w:t>
            </w:r>
            <w:proofErr w:type="spellStart"/>
            <w:r w:rsidRPr="001D3B2A">
              <w:rPr>
                <w:rFonts w:ascii="Cambria" w:hAnsi="Cambria"/>
                <w:color w:val="000000"/>
                <w:sz w:val="22"/>
                <w:szCs w:val="22"/>
              </w:rPr>
              <w:t>zalaniowe</w:t>
            </w:r>
            <w:proofErr w:type="spellEnd"/>
            <w:r w:rsidRPr="001D3B2A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Pr="001D3B2A">
              <w:rPr>
                <w:rFonts w:ascii="Cambria" w:hAnsi="Cambria" w:cs="Calibri"/>
                <w:b/>
                <w:sz w:val="22"/>
                <w:szCs w:val="22"/>
              </w:rPr>
              <w:t xml:space="preserve">– </w:t>
            </w:r>
            <w:r w:rsidRPr="001D3B2A">
              <w:rPr>
                <w:rFonts w:ascii="Cambria" w:hAnsi="Cambria" w:cs="Calibri"/>
                <w:sz w:val="22"/>
                <w:szCs w:val="22"/>
              </w:rPr>
              <w:t xml:space="preserve">w treści zgodnie z  lit. C pkt 2.6. (załącznik nr 6A – opis przedmiotu zamówienia Część I) </w:t>
            </w:r>
            <w:r w:rsidRPr="001D3B2A">
              <w:rPr>
                <w:rFonts w:ascii="Cambria" w:hAnsi="Cambria" w:cs="Calibri"/>
                <w:b/>
                <w:sz w:val="22"/>
                <w:szCs w:val="22"/>
              </w:rPr>
              <w:t>– włączenie do ochrony ubezpieczeniowej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2DE8F5E4" w14:textId="1F883A28" w:rsidR="00D80C2A" w:rsidRPr="00ED44C9" w:rsidRDefault="00C21511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5D2DFC74" w14:textId="77777777" w:rsidR="00D80C2A" w:rsidRPr="00ED44C9" w:rsidRDefault="00D80C2A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80C2A" w:rsidRPr="00ED44C9" w14:paraId="0F704F19" w14:textId="77777777" w:rsidTr="00AC7F7C">
        <w:trPr>
          <w:trHeight w:val="302"/>
          <w:jc w:val="right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14:paraId="1258D6E2" w14:textId="77777777" w:rsidR="00D80C2A" w:rsidRPr="00ED44C9" w:rsidRDefault="00D80C2A" w:rsidP="00D80C2A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 w:themeFill="background1" w:themeFillShade="F2"/>
            <w:vAlign w:val="center"/>
          </w:tcPr>
          <w:p w14:paraId="7538636E" w14:textId="77777777" w:rsidR="00D80C2A" w:rsidRPr="001D3B2A" w:rsidRDefault="00D80C2A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1D3B2A">
              <w:rPr>
                <w:rFonts w:ascii="Cambria" w:hAnsi="Cambria" w:cs="Tahoma"/>
                <w:sz w:val="22"/>
                <w:szCs w:val="22"/>
              </w:rPr>
              <w:t>Brak włączenia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0F4B702B" w14:textId="77777777" w:rsidR="00D80C2A" w:rsidRPr="00ED44C9" w:rsidRDefault="00D80C2A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14:paraId="5C1AE92D" w14:textId="77777777" w:rsidR="00D80C2A" w:rsidRPr="00ED44C9" w:rsidRDefault="00D80C2A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80C2A" w:rsidRPr="00ED44C9" w14:paraId="734C5114" w14:textId="77777777" w:rsidTr="00AC7F7C">
        <w:trPr>
          <w:trHeight w:val="799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62972D33" w14:textId="77777777" w:rsidR="00D80C2A" w:rsidRPr="00ED44C9" w:rsidRDefault="00D80C2A" w:rsidP="00D80C2A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C.8</w:t>
            </w:r>
          </w:p>
        </w:tc>
        <w:tc>
          <w:tcPr>
            <w:tcW w:w="3646" w:type="pct"/>
            <w:shd w:val="clear" w:color="auto" w:fill="F2F2F2"/>
            <w:hideMark/>
          </w:tcPr>
          <w:p w14:paraId="5CADE36E" w14:textId="77777777" w:rsidR="00D80C2A" w:rsidRPr="001D3B2A" w:rsidRDefault="00D80C2A" w:rsidP="00D80C2A">
            <w:pPr>
              <w:suppressAutoHyphens/>
              <w:snapToGrid w:val="0"/>
              <w:spacing w:after="120"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1D3B2A">
              <w:rPr>
                <w:rFonts w:ascii="Cambria" w:hAnsi="Cambria"/>
                <w:b/>
                <w:bCs/>
                <w:sz w:val="22"/>
                <w:szCs w:val="22"/>
              </w:rPr>
              <w:t xml:space="preserve">Klauzula odtworzenia sumy </w:t>
            </w:r>
            <w:r w:rsidRPr="001D3B2A">
              <w:rPr>
                <w:rFonts w:ascii="Cambria" w:hAnsi="Cambria" w:cs="Calibri"/>
                <w:b/>
                <w:sz w:val="22"/>
                <w:szCs w:val="22"/>
              </w:rPr>
              <w:t xml:space="preserve">– </w:t>
            </w:r>
            <w:r w:rsidRPr="001D3B2A">
              <w:rPr>
                <w:rFonts w:ascii="Cambria" w:hAnsi="Cambria" w:cs="Calibri"/>
                <w:sz w:val="22"/>
                <w:szCs w:val="22"/>
              </w:rPr>
              <w:t xml:space="preserve">w treści zgodnie z  lit. C pkt 2.7. (załącznik nr 6A – opis przedmiotu zamówienia Część I) </w:t>
            </w:r>
            <w:r w:rsidRPr="001D3B2A">
              <w:rPr>
                <w:rFonts w:ascii="Cambria" w:hAnsi="Cambria" w:cs="Calibri"/>
                <w:b/>
                <w:sz w:val="22"/>
                <w:szCs w:val="22"/>
              </w:rPr>
              <w:t>– włączenie do ochrony ubezpieczeniowej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15FACE00" w14:textId="77777777" w:rsidR="00D80C2A" w:rsidRPr="00ED44C9" w:rsidRDefault="00D80C2A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51BDA413" w14:textId="77777777" w:rsidR="00D80C2A" w:rsidRPr="00ED44C9" w:rsidRDefault="00D80C2A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80C2A" w:rsidRPr="00ED44C9" w14:paraId="79310BFD" w14:textId="77777777" w:rsidTr="00AC7F7C">
        <w:trPr>
          <w:trHeight w:val="302"/>
          <w:jc w:val="right"/>
        </w:trPr>
        <w:tc>
          <w:tcPr>
            <w:tcW w:w="0" w:type="auto"/>
            <w:vMerge/>
            <w:vAlign w:val="center"/>
            <w:hideMark/>
          </w:tcPr>
          <w:p w14:paraId="51CF66D9" w14:textId="77777777" w:rsidR="00D80C2A" w:rsidRPr="00ED44C9" w:rsidRDefault="00D80C2A" w:rsidP="00D80C2A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hideMark/>
          </w:tcPr>
          <w:p w14:paraId="1CA972F8" w14:textId="77777777" w:rsidR="00D80C2A" w:rsidRPr="001D3B2A" w:rsidRDefault="00D80C2A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1D3B2A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2BAC494B" w14:textId="77777777" w:rsidR="00D80C2A" w:rsidRPr="00ED44C9" w:rsidRDefault="00D80C2A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0B849ABD" w14:textId="77777777" w:rsidR="00D80C2A" w:rsidRPr="00ED44C9" w:rsidRDefault="00D80C2A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80C2A" w:rsidRPr="00ED44C9" w14:paraId="05DCF3D2" w14:textId="77777777" w:rsidTr="00AC7F7C">
        <w:trPr>
          <w:trHeight w:val="889"/>
          <w:jc w:val="right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14:paraId="69A5E61D" w14:textId="77777777" w:rsidR="00D80C2A" w:rsidRPr="00ED44C9" w:rsidRDefault="00D80C2A" w:rsidP="00D80C2A">
            <w:pPr>
              <w:suppressAutoHyphens/>
              <w:spacing w:line="25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C.9</w:t>
            </w:r>
          </w:p>
        </w:tc>
        <w:tc>
          <w:tcPr>
            <w:tcW w:w="3646" w:type="pct"/>
            <w:shd w:val="clear" w:color="auto" w:fill="F2F2F2"/>
          </w:tcPr>
          <w:p w14:paraId="1C79D475" w14:textId="77777777" w:rsidR="00D80C2A" w:rsidRPr="001D3B2A" w:rsidRDefault="00D80C2A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1D3B2A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Klauzula przywrócenia sumy gwarancyjnej</w:t>
            </w:r>
            <w:r w:rsidRPr="001D3B2A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Pr="001D3B2A">
              <w:rPr>
                <w:rFonts w:ascii="Cambria" w:hAnsi="Cambria" w:cs="Calibri"/>
                <w:b/>
                <w:sz w:val="22"/>
                <w:szCs w:val="22"/>
              </w:rPr>
              <w:t xml:space="preserve">– </w:t>
            </w:r>
            <w:r w:rsidRPr="001D3B2A">
              <w:rPr>
                <w:rFonts w:ascii="Cambria" w:hAnsi="Cambria" w:cs="Calibri"/>
                <w:sz w:val="22"/>
                <w:szCs w:val="22"/>
              </w:rPr>
              <w:t xml:space="preserve">w treści zgodnie z  lit. C pkt 2.8. (załącznik nr 6A – opis przedmiotu zamówienia Część I) </w:t>
            </w:r>
            <w:r w:rsidRPr="001D3B2A">
              <w:rPr>
                <w:rFonts w:ascii="Cambria" w:hAnsi="Cambria" w:cs="Calibri"/>
                <w:b/>
                <w:sz w:val="22"/>
                <w:szCs w:val="22"/>
              </w:rPr>
              <w:t>– włączenie do ochrony ubezpieczeniowej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08D851E4" w14:textId="659B6C55" w:rsidR="00D80C2A" w:rsidRPr="00ED44C9" w:rsidRDefault="00C21511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6DCA52F2" w14:textId="77777777" w:rsidR="00D80C2A" w:rsidRPr="00ED44C9" w:rsidRDefault="00D80C2A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80C2A" w:rsidRPr="00ED44C9" w14:paraId="138E529F" w14:textId="77777777" w:rsidTr="00AC7F7C">
        <w:trPr>
          <w:trHeight w:val="174"/>
          <w:jc w:val="right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14:paraId="088273F8" w14:textId="77777777" w:rsidR="00D80C2A" w:rsidRPr="00ED44C9" w:rsidRDefault="00D80C2A" w:rsidP="00D80C2A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</w:tcPr>
          <w:p w14:paraId="0FA798CF" w14:textId="77777777" w:rsidR="00D80C2A" w:rsidRPr="001D3B2A" w:rsidRDefault="00D80C2A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1D3B2A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2B9DFB04" w14:textId="77777777" w:rsidR="00D80C2A" w:rsidRPr="00ED44C9" w:rsidRDefault="00D80C2A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66B39CAC" w14:textId="77777777" w:rsidR="00D80C2A" w:rsidRPr="00ED44C9" w:rsidRDefault="00D80C2A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80C2A" w:rsidRPr="00ED44C9" w14:paraId="2D1D85FD" w14:textId="77777777" w:rsidTr="00AC7F7C">
        <w:trPr>
          <w:trHeight w:val="1245"/>
          <w:jc w:val="right"/>
        </w:trPr>
        <w:tc>
          <w:tcPr>
            <w:tcW w:w="370" w:type="pct"/>
            <w:vMerge w:val="restart"/>
            <w:shd w:val="clear" w:color="auto" w:fill="F2F2F2" w:themeFill="background1" w:themeFillShade="F2"/>
            <w:vAlign w:val="center"/>
          </w:tcPr>
          <w:p w14:paraId="560452F6" w14:textId="77777777" w:rsidR="00D80C2A" w:rsidRPr="00ED44C9" w:rsidRDefault="00D80C2A" w:rsidP="00D80C2A">
            <w:pPr>
              <w:suppressAutoHyphens/>
              <w:spacing w:line="27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C. 10.</w:t>
            </w:r>
          </w:p>
        </w:tc>
        <w:tc>
          <w:tcPr>
            <w:tcW w:w="3646" w:type="pct"/>
            <w:shd w:val="clear" w:color="auto" w:fill="F2F2F2" w:themeFill="background1" w:themeFillShade="F2"/>
            <w:vAlign w:val="center"/>
          </w:tcPr>
          <w:p w14:paraId="7EEF7FDB" w14:textId="77777777" w:rsidR="00D80C2A" w:rsidRPr="001D3B2A" w:rsidRDefault="00D80C2A" w:rsidP="00D80C2A">
            <w:pPr>
              <w:autoSpaceDE w:val="0"/>
              <w:autoSpaceDN w:val="0"/>
              <w:spacing w:after="30" w:line="276" w:lineRule="auto"/>
              <w:rPr>
                <w:rFonts w:ascii="Cambria" w:hAnsi="Cambria"/>
                <w:color w:val="0070C0"/>
                <w:sz w:val="22"/>
                <w:szCs w:val="22"/>
                <w:lang w:eastAsia="zh-CN"/>
              </w:rPr>
            </w:pPr>
            <w:r w:rsidRPr="001D3B2A">
              <w:rPr>
                <w:rFonts w:ascii="Cambria" w:hAnsi="Cambria"/>
                <w:color w:val="0070C0"/>
                <w:sz w:val="22"/>
                <w:szCs w:val="22"/>
                <w:lang w:eastAsia="zh-CN"/>
              </w:rPr>
              <w:t xml:space="preserve">Odpowiedzialność cywilna za szkody wynikłe z </w:t>
            </w:r>
            <w:proofErr w:type="spellStart"/>
            <w:r w:rsidRPr="001D3B2A">
              <w:rPr>
                <w:rFonts w:ascii="Cambria" w:hAnsi="Cambria"/>
                <w:color w:val="0070C0"/>
                <w:sz w:val="22"/>
                <w:szCs w:val="22"/>
                <w:lang w:eastAsia="zh-CN"/>
              </w:rPr>
              <w:t>koronawirusa</w:t>
            </w:r>
            <w:proofErr w:type="spellEnd"/>
            <w:r w:rsidRPr="001D3B2A">
              <w:rPr>
                <w:rFonts w:ascii="Cambria" w:hAnsi="Cambria"/>
                <w:color w:val="0070C0"/>
                <w:sz w:val="22"/>
                <w:szCs w:val="22"/>
                <w:lang w:eastAsia="zh-CN"/>
              </w:rPr>
              <w:t xml:space="preserve"> (</w:t>
            </w:r>
            <w:proofErr w:type="spellStart"/>
            <w:r w:rsidRPr="001D3B2A">
              <w:rPr>
                <w:rFonts w:ascii="Cambria" w:hAnsi="Cambria"/>
                <w:color w:val="0070C0"/>
                <w:sz w:val="22"/>
                <w:szCs w:val="22"/>
                <w:lang w:eastAsia="zh-CN"/>
              </w:rPr>
              <w:t>Covid</w:t>
            </w:r>
            <w:proofErr w:type="spellEnd"/>
            <w:r w:rsidRPr="001D3B2A">
              <w:rPr>
                <w:rFonts w:ascii="Cambria" w:hAnsi="Cambria"/>
                <w:color w:val="0070C0"/>
                <w:sz w:val="22"/>
                <w:szCs w:val="22"/>
                <w:lang w:eastAsia="zh-CN"/>
              </w:rPr>
              <w:t xml:space="preserve"> – 19), w tym wszelkich jego mutacji lub odmian oraz pandemii lub epidemii ogłoszonej przez Światową Organizację Zdrowia lub organ władzy publicznej – limit 200 000 zł</w:t>
            </w: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4508E241" w14:textId="48DE83B8" w:rsidR="00D80C2A" w:rsidRPr="00240C8A" w:rsidRDefault="00D80C2A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 w14:paraId="00DCAE76" w14:textId="77777777" w:rsidR="00D80C2A" w:rsidRPr="00ED44C9" w:rsidRDefault="00D80C2A" w:rsidP="00D80C2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21511" w:rsidRPr="00ED44C9" w14:paraId="1091772E" w14:textId="77777777" w:rsidTr="00AC7F7C">
        <w:trPr>
          <w:trHeight w:val="302"/>
          <w:jc w:val="right"/>
        </w:trPr>
        <w:tc>
          <w:tcPr>
            <w:tcW w:w="370" w:type="pct"/>
            <w:vMerge/>
            <w:shd w:val="clear" w:color="auto" w:fill="F2F2F2" w:themeFill="background1" w:themeFillShade="F2"/>
            <w:vAlign w:val="center"/>
          </w:tcPr>
          <w:p w14:paraId="6452BB6A" w14:textId="77777777" w:rsidR="00C21511" w:rsidRPr="00ED44C9" w:rsidRDefault="00C21511" w:rsidP="00C21511">
            <w:pPr>
              <w:suppressAutoHyphens/>
              <w:spacing w:line="276" w:lineRule="auto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 w:themeFill="background1" w:themeFillShade="F2"/>
          </w:tcPr>
          <w:p w14:paraId="54ECCCEA" w14:textId="6BD48195" w:rsidR="00C21511" w:rsidRPr="00ED44C9" w:rsidRDefault="00C21511" w:rsidP="00C21511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82" w:type="pct"/>
            <w:shd w:val="clear" w:color="auto" w:fill="F2F2F2" w:themeFill="background1" w:themeFillShade="F2"/>
          </w:tcPr>
          <w:p w14:paraId="1B7E0D12" w14:textId="483E33C0" w:rsidR="00C21511" w:rsidRPr="00C21511" w:rsidRDefault="00C21511" w:rsidP="00C2151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</w:pPr>
            <w:r w:rsidRPr="00C21511"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shd w:val="clear" w:color="auto" w:fill="FFFFFF" w:themeFill="background1"/>
          </w:tcPr>
          <w:p w14:paraId="4DC819C5" w14:textId="77777777" w:rsidR="00C21511" w:rsidRPr="00ED44C9" w:rsidRDefault="00C21511" w:rsidP="00C21511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21511" w:rsidRPr="00ED44C9" w14:paraId="49E48C2A" w14:textId="77777777" w:rsidTr="00AC7F7C">
        <w:trPr>
          <w:trHeight w:val="302"/>
          <w:jc w:val="right"/>
        </w:trPr>
        <w:tc>
          <w:tcPr>
            <w:tcW w:w="370" w:type="pct"/>
            <w:shd w:val="clear" w:color="auto" w:fill="002060"/>
            <w:vAlign w:val="center"/>
          </w:tcPr>
          <w:p w14:paraId="2EB251D2" w14:textId="77777777" w:rsidR="00C21511" w:rsidRPr="00ED44C9" w:rsidRDefault="00C21511" w:rsidP="00C21511">
            <w:pPr>
              <w:suppressAutoHyphens/>
              <w:spacing w:line="276" w:lineRule="auto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4630" w:type="pct"/>
            <w:gridSpan w:val="3"/>
            <w:shd w:val="clear" w:color="auto" w:fill="002060"/>
            <w:vAlign w:val="center"/>
          </w:tcPr>
          <w:p w14:paraId="09F9A967" w14:textId="77777777" w:rsidR="00C21511" w:rsidRPr="00ED44C9" w:rsidRDefault="00C21511" w:rsidP="00C2151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Klauzula funduszu prewencyjnego – waga (znaczenie): 2%</w:t>
            </w:r>
          </w:p>
        </w:tc>
      </w:tr>
      <w:tr w:rsidR="00C21511" w:rsidRPr="00ED44C9" w14:paraId="3B27B58C" w14:textId="77777777" w:rsidTr="00AC7F7C">
        <w:trPr>
          <w:trHeight w:val="302"/>
          <w:jc w:val="right"/>
        </w:trPr>
        <w:tc>
          <w:tcPr>
            <w:tcW w:w="370" w:type="pct"/>
            <w:shd w:val="clear" w:color="auto" w:fill="002060"/>
            <w:vAlign w:val="center"/>
            <w:hideMark/>
          </w:tcPr>
          <w:p w14:paraId="5FE2067D" w14:textId="77777777" w:rsidR="00C21511" w:rsidRPr="00ED44C9" w:rsidRDefault="00C21511" w:rsidP="00C21511">
            <w:pPr>
              <w:suppressAutoHyphens/>
              <w:spacing w:line="27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46" w:type="pct"/>
            <w:shd w:val="clear" w:color="auto" w:fill="002060"/>
            <w:vAlign w:val="center"/>
            <w:hideMark/>
          </w:tcPr>
          <w:p w14:paraId="7D1FE470" w14:textId="77777777" w:rsidR="00C21511" w:rsidRPr="00ED44C9" w:rsidRDefault="00C21511" w:rsidP="00C2151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82" w:type="pct"/>
            <w:shd w:val="clear" w:color="auto" w:fill="002060"/>
            <w:vAlign w:val="center"/>
            <w:hideMark/>
          </w:tcPr>
          <w:p w14:paraId="4B8BA6A1" w14:textId="77777777" w:rsidR="00C21511" w:rsidRPr="00ED44C9" w:rsidRDefault="00C21511" w:rsidP="00C2151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02" w:type="pct"/>
            <w:shd w:val="clear" w:color="auto" w:fill="002060"/>
            <w:vAlign w:val="center"/>
            <w:hideMark/>
          </w:tcPr>
          <w:p w14:paraId="478457C3" w14:textId="77777777" w:rsidR="00C21511" w:rsidRPr="00ED44C9" w:rsidRDefault="00C21511" w:rsidP="00C2151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Wybór</w:t>
            </w:r>
            <w:r w:rsidRPr="00ED44C9">
              <w:rPr>
                <w:rFonts w:ascii="Cambria" w:hAnsi="Cambria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C21511" w:rsidRPr="00ED44C9" w14:paraId="0D65CC0D" w14:textId="77777777" w:rsidTr="00AC7F7C">
        <w:trPr>
          <w:trHeight w:val="889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7D6C904D" w14:textId="77777777" w:rsidR="00C21511" w:rsidRPr="00ED44C9" w:rsidRDefault="00C21511" w:rsidP="00C21511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D.1</w:t>
            </w:r>
          </w:p>
        </w:tc>
        <w:tc>
          <w:tcPr>
            <w:tcW w:w="3646" w:type="pct"/>
            <w:shd w:val="clear" w:color="auto" w:fill="F2F2F2"/>
            <w:hideMark/>
          </w:tcPr>
          <w:p w14:paraId="48E8CF03" w14:textId="77777777" w:rsidR="00C21511" w:rsidRPr="00ED44C9" w:rsidRDefault="00C21511" w:rsidP="00C2151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 xml:space="preserve">Klauzula funduszu prewencyjnego – </w:t>
            </w:r>
            <w:r w:rsidRPr="00ED44C9">
              <w:rPr>
                <w:rFonts w:ascii="Cambria" w:hAnsi="Cambria" w:cs="Calibri"/>
                <w:sz w:val="22"/>
                <w:szCs w:val="22"/>
              </w:rPr>
              <w:t xml:space="preserve">w treści zgodnie z  lit. A i B pkt 8.2. i lit. C pkt 2.9  (załącznik nr 6A, 6B i 6C  – opis przedmiotu zamówienia Część I) </w:t>
            </w:r>
            <w:r w:rsidRPr="00ED44C9">
              <w:rPr>
                <w:rFonts w:ascii="Cambria" w:hAnsi="Cambria" w:cs="Calibri"/>
                <w:b/>
                <w:sz w:val="22"/>
                <w:szCs w:val="22"/>
              </w:rPr>
              <w:t>– włączenie do ochrony ubezpieczeniowej.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265A7571" w14:textId="77777777" w:rsidR="00C21511" w:rsidRPr="00ED44C9" w:rsidRDefault="00C21511" w:rsidP="00C2151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7758313C" w14:textId="77777777" w:rsidR="00C21511" w:rsidRPr="00ED44C9" w:rsidRDefault="00C21511" w:rsidP="00C2151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21511" w:rsidRPr="00ED44C9" w14:paraId="7BE843EE" w14:textId="77777777" w:rsidTr="00AC7F7C">
        <w:trPr>
          <w:trHeight w:val="302"/>
          <w:jc w:val="right"/>
        </w:trPr>
        <w:tc>
          <w:tcPr>
            <w:tcW w:w="0" w:type="auto"/>
            <w:vMerge/>
            <w:vAlign w:val="center"/>
            <w:hideMark/>
          </w:tcPr>
          <w:p w14:paraId="1551CEF0" w14:textId="77777777" w:rsidR="00C21511" w:rsidRPr="00ED44C9" w:rsidRDefault="00C21511" w:rsidP="00C21511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7E7C9A36" w14:textId="77777777" w:rsidR="00C21511" w:rsidRPr="00ED44C9" w:rsidRDefault="00C21511" w:rsidP="00C2151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0D34FF55" w14:textId="77777777" w:rsidR="00C21511" w:rsidRPr="00ED44C9" w:rsidRDefault="00C21511" w:rsidP="00C2151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45342124" w14:textId="77777777" w:rsidR="00C21511" w:rsidRPr="00ED44C9" w:rsidRDefault="00C21511" w:rsidP="00C2151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14:paraId="18830A35" w14:textId="77777777" w:rsidR="001A7301" w:rsidRPr="00ED44C9" w:rsidRDefault="001A7301" w:rsidP="001A7301">
      <w:pPr>
        <w:rPr>
          <w:rFonts w:ascii="Cambria" w:hAnsi="Cambria"/>
          <w:sz w:val="22"/>
          <w:szCs w:val="22"/>
        </w:rPr>
      </w:pPr>
    </w:p>
    <w:p w14:paraId="210A0E6D" w14:textId="5C8B06AA" w:rsidR="00FB11E1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# - zaznacz wybór X – w przypadku braku oznaczenia wyboru</w:t>
      </w:r>
      <w:r w:rsidR="00BF7B71" w:rsidRPr="000F3E9B">
        <w:rPr>
          <w:rFonts w:asciiTheme="majorHAnsi" w:hAnsiTheme="majorHAnsi" w:cs="Calibri"/>
          <w:bCs/>
          <w:sz w:val="22"/>
          <w:szCs w:val="22"/>
        </w:rPr>
        <w:t xml:space="preserve"> przez Wykonawcę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Zamawiający przyj</w:t>
      </w:r>
      <w:r w:rsidR="00EB7D27" w:rsidRPr="000F3E9B">
        <w:rPr>
          <w:rFonts w:asciiTheme="majorHAnsi" w:hAnsiTheme="majorHAnsi" w:cs="Calibri"/>
          <w:bCs/>
          <w:sz w:val="22"/>
          <w:szCs w:val="22"/>
        </w:rPr>
        <w:t xml:space="preserve">muje brak akceptacji </w:t>
      </w:r>
      <w:r w:rsidRPr="000F3E9B">
        <w:rPr>
          <w:rFonts w:asciiTheme="majorHAnsi" w:hAnsiTheme="majorHAnsi" w:cs="Calibri"/>
          <w:bCs/>
          <w:sz w:val="22"/>
          <w:szCs w:val="22"/>
        </w:rPr>
        <w:t>(i tym samym nie nalicza punktów)</w:t>
      </w:r>
      <w:r w:rsidR="00FB11E1" w:rsidRPr="000F3E9B">
        <w:rPr>
          <w:rFonts w:asciiTheme="majorHAnsi" w:hAnsiTheme="majorHAnsi" w:cs="Calibri"/>
          <w:bCs/>
          <w:sz w:val="22"/>
          <w:szCs w:val="22"/>
        </w:rPr>
        <w:t>. W przypadku oznaczenia wyboru przez Wykonawcę równocześnie dwóch wierszy w ramach jednego warunku fakultatywnego to Zamawiający przyjmuje brak akceptacji (i tym samym nie nalicza punktów).</w:t>
      </w:r>
    </w:p>
    <w:p w14:paraId="31487DAD" w14:textId="19D83ED8" w:rsidR="00E93A1D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492E3B80" w14:textId="39F6DE4C" w:rsidR="00C63100" w:rsidRPr="000F3E9B" w:rsidRDefault="00E93A1D" w:rsidP="00A92AE6">
      <w:pPr>
        <w:numPr>
          <w:ilvl w:val="0"/>
          <w:numId w:val="60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Zgodnie z treścią art. </w:t>
      </w:r>
      <w:r w:rsidR="003905A7" w:rsidRPr="000F3E9B">
        <w:rPr>
          <w:rFonts w:asciiTheme="majorHAnsi" w:hAnsiTheme="majorHAnsi" w:cs="Calibri"/>
          <w:bCs/>
          <w:sz w:val="22"/>
          <w:szCs w:val="22"/>
        </w:rPr>
        <w:t>225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ustawy Prawo zamówień publicznych oświadczamy, że wybór</w:t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przedmiotowej oferty**):</w:t>
      </w:r>
    </w:p>
    <w:p w14:paraId="5FAC4BDF" w14:textId="77777777" w:rsidR="00C63100" w:rsidRPr="000F3E9B" w:rsidRDefault="00E93A1D" w:rsidP="00A92AE6">
      <w:pPr>
        <w:numPr>
          <w:ilvl w:val="1"/>
          <w:numId w:val="6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2E24EA05" w14:textId="76894B6E" w:rsidR="00E93A1D" w:rsidRPr="000F3E9B" w:rsidRDefault="00E93A1D" w:rsidP="00A92AE6">
      <w:pPr>
        <w:numPr>
          <w:ilvl w:val="1"/>
          <w:numId w:val="6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lastRenderedPageBreak/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</w:t>
      </w:r>
      <w:r w:rsidR="00FC3EAB" w:rsidRPr="000F3E9B">
        <w:rPr>
          <w:rFonts w:asciiTheme="majorHAnsi" w:hAnsiTheme="majorHAnsi" w:cs="Calibri"/>
          <w:sz w:val="22"/>
          <w:szCs w:val="22"/>
        </w:rPr>
        <w:t>z</w:t>
      </w:r>
      <w:r w:rsidR="003905A7"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9" w:anchor="/document/17086198?cm=DOCUMENT" w:history="1">
        <w:r w:rsidR="003905A7"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="003905A7" w:rsidRPr="000F3E9B">
        <w:rPr>
          <w:rFonts w:asciiTheme="majorHAnsi" w:hAnsiTheme="majorHAnsi"/>
          <w:sz w:val="22"/>
          <w:szCs w:val="22"/>
        </w:rPr>
        <w:t xml:space="preserve"> z dnia 11 marca 2004 r. o podatku od towarów i usług (Dz. U. </w:t>
      </w:r>
      <w:r w:rsidR="00DB690A" w:rsidRPr="000F3E9B">
        <w:rPr>
          <w:rFonts w:asciiTheme="majorHAnsi" w:hAnsiTheme="majorHAnsi"/>
          <w:sz w:val="22"/>
          <w:szCs w:val="22"/>
        </w:rPr>
        <w:t xml:space="preserve">2020, </w:t>
      </w:r>
      <w:r w:rsidR="003905A7" w:rsidRPr="000F3E9B">
        <w:rPr>
          <w:rFonts w:asciiTheme="majorHAnsi" w:hAnsiTheme="majorHAnsi"/>
          <w:sz w:val="22"/>
          <w:szCs w:val="22"/>
        </w:rPr>
        <w:t xml:space="preserve">poz. </w:t>
      </w:r>
      <w:r w:rsidR="00DB690A" w:rsidRPr="000F3E9B">
        <w:rPr>
          <w:rFonts w:asciiTheme="majorHAnsi" w:hAnsiTheme="majorHAnsi"/>
          <w:sz w:val="22"/>
          <w:szCs w:val="22"/>
        </w:rPr>
        <w:t>106</w:t>
      </w:r>
      <w:r w:rsidR="003905A7" w:rsidRPr="000F3E9B">
        <w:rPr>
          <w:rFonts w:asciiTheme="majorHAnsi" w:hAnsiTheme="majorHAnsi"/>
          <w:sz w:val="22"/>
          <w:szCs w:val="22"/>
        </w:rPr>
        <w:t xml:space="preserve"> z </w:t>
      </w:r>
      <w:proofErr w:type="spellStart"/>
      <w:r w:rsidR="003905A7" w:rsidRPr="000F3E9B">
        <w:rPr>
          <w:rFonts w:asciiTheme="majorHAnsi" w:hAnsiTheme="majorHAnsi"/>
          <w:sz w:val="22"/>
          <w:szCs w:val="22"/>
        </w:rPr>
        <w:t>późn</w:t>
      </w:r>
      <w:proofErr w:type="spellEnd"/>
      <w:r w:rsidR="003905A7" w:rsidRPr="000F3E9B">
        <w:rPr>
          <w:rFonts w:asciiTheme="majorHAnsi" w:hAnsiTheme="majorHAnsi"/>
          <w:sz w:val="22"/>
          <w:szCs w:val="22"/>
        </w:rPr>
        <w:t>. zm</w:t>
      </w:r>
      <w:r w:rsidR="00FC3EAB" w:rsidRPr="000F3E9B">
        <w:rPr>
          <w:rFonts w:asciiTheme="majorHAnsi" w:hAnsiTheme="majorHAnsi"/>
          <w:sz w:val="22"/>
          <w:szCs w:val="22"/>
        </w:rPr>
        <w:t>.)</w:t>
      </w:r>
    </w:p>
    <w:p w14:paraId="5932973C" w14:textId="6B4C7AA3" w:rsidR="00E93A1D" w:rsidRPr="000F3E9B" w:rsidRDefault="00E93A1D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</w:t>
      </w:r>
      <w:r w:rsidR="00C63100" w:rsidRPr="000F3E9B">
        <w:rPr>
          <w:rFonts w:asciiTheme="majorHAnsi" w:hAnsiTheme="majorHAnsi" w:cs="Calibri"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</w:p>
    <w:p w14:paraId="04E0B556" w14:textId="48E07140" w:rsidR="00E93A1D" w:rsidRPr="000F3E9B" w:rsidRDefault="00E93A1D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</w:t>
      </w:r>
      <w:r w:rsidR="00FC3EAB"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1. </w:t>
      </w:r>
      <w:r w:rsidR="003905A7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nazw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ę</w:t>
      </w:r>
      <w:r w:rsidR="003905A7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 (rodzaj) towaru lub usługi, których dostawa lub świadczenie będą prowadziły do powstania obowiązku podatkowego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; 2. wartość towaru lub usługi objętego obowiązkiem podatkowym zamawiającego, bez kwoty podatku; 3. stawkę podatku od towarów i usług, która zgodnie z wiedzą wykonawcy, będzie miała zastosowanie)</w:t>
      </w:r>
    </w:p>
    <w:p w14:paraId="3B99643B" w14:textId="4EBADBF4" w:rsidR="00E93A1D" w:rsidRPr="000F3E9B" w:rsidRDefault="00E93A1D" w:rsidP="00A92AE6">
      <w:pPr>
        <w:numPr>
          <w:ilvl w:val="0"/>
          <w:numId w:val="60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06A709EC" w14:textId="1D2561E5" w:rsidR="00E93A1D" w:rsidRPr="000F3E9B" w:rsidRDefault="00E93A1D" w:rsidP="00A92AE6">
      <w:pPr>
        <w:numPr>
          <w:ilvl w:val="0"/>
          <w:numId w:val="60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akceptujemy zawarty w SWZ wzór umowy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dla CZĘŚCI I zamówienia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stanowiący </w:t>
      </w:r>
      <w:r w:rsidR="007219A3" w:rsidRPr="000F3E9B">
        <w:rPr>
          <w:rFonts w:asciiTheme="majorHAnsi" w:hAnsiTheme="majorHAnsi" w:cs="Calibri"/>
          <w:bCs/>
          <w:sz w:val="22"/>
          <w:szCs w:val="22"/>
        </w:rPr>
        <w:t xml:space="preserve">załącznik nr </w:t>
      </w:r>
      <w:r w:rsidR="00FC3EAB" w:rsidRPr="000F3E9B">
        <w:rPr>
          <w:rFonts w:asciiTheme="majorHAnsi" w:hAnsiTheme="majorHAnsi" w:cs="Calibri"/>
          <w:bCs/>
          <w:sz w:val="22"/>
          <w:szCs w:val="22"/>
        </w:rPr>
        <w:t>4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A </w:t>
      </w:r>
      <w:r w:rsidR="00344DF8" w:rsidRPr="000F3E9B">
        <w:rPr>
          <w:rFonts w:asciiTheme="majorHAnsi" w:hAnsiTheme="majorHAnsi"/>
        </w:rPr>
        <w:t>do </w:t>
      </w:r>
      <w:r w:rsidR="00344DF8" w:rsidRPr="000F3E9B">
        <w:rPr>
          <w:rFonts w:asciiTheme="majorHAnsi" w:hAnsiTheme="majorHAnsi"/>
          <w:sz w:val="22"/>
          <w:szCs w:val="22"/>
        </w:rPr>
        <w:t>SWZ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>i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niniejszą ofertą i na warunkach określonych w SWZ, w miejscu i terminie wyznaczonym przez Zamawiającego.</w:t>
      </w:r>
    </w:p>
    <w:p w14:paraId="17B261A3" w14:textId="77777777" w:rsidR="00344DF8" w:rsidRPr="000F3E9B" w:rsidRDefault="00E93A1D" w:rsidP="00A92AE6">
      <w:pPr>
        <w:numPr>
          <w:ilvl w:val="0"/>
          <w:numId w:val="60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6024040E" w14:textId="3E294A6F" w:rsidR="00E93A1D" w:rsidRPr="000F3E9B" w:rsidRDefault="00E93A1D" w:rsidP="00A92AE6">
      <w:pPr>
        <w:numPr>
          <w:ilvl w:val="1"/>
          <w:numId w:val="6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zapoznaliśmy się z treścią SWZ dla niniejszego zamówienia i nie wnosimy do niej żadnych zastrzeżeń,</w:t>
      </w:r>
    </w:p>
    <w:p w14:paraId="60BC728A" w14:textId="35C84800" w:rsidR="00E93A1D" w:rsidRPr="000F3E9B" w:rsidRDefault="00E93A1D" w:rsidP="00A92AE6">
      <w:pPr>
        <w:numPr>
          <w:ilvl w:val="1"/>
          <w:numId w:val="6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z</w:t>
      </w:r>
      <w:r w:rsidR="00E541B1" w:rsidRPr="000F3E9B">
        <w:rPr>
          <w:rFonts w:asciiTheme="majorHAnsi" w:hAnsiTheme="majorHAnsi" w:cs="Calibri"/>
          <w:sz w:val="22"/>
          <w:szCs w:val="22"/>
        </w:rPr>
        <w:t xml:space="preserve">akres wymagany w załączniku nr </w:t>
      </w:r>
      <w:r w:rsidR="00337D0A">
        <w:rPr>
          <w:rFonts w:asciiTheme="majorHAnsi" w:hAnsiTheme="majorHAnsi" w:cs="Calibri"/>
          <w:sz w:val="22"/>
          <w:szCs w:val="22"/>
        </w:rPr>
        <w:t>6</w:t>
      </w:r>
      <w:r w:rsidR="00E541B1" w:rsidRPr="000F3E9B">
        <w:rPr>
          <w:rFonts w:asciiTheme="majorHAnsi" w:hAnsiTheme="majorHAnsi" w:cs="Calibri"/>
          <w:sz w:val="22"/>
          <w:szCs w:val="22"/>
        </w:rPr>
        <w:t xml:space="preserve">, </w:t>
      </w:r>
      <w:r w:rsidR="00337D0A">
        <w:rPr>
          <w:rFonts w:asciiTheme="majorHAnsi" w:hAnsiTheme="majorHAnsi" w:cs="Calibri"/>
          <w:sz w:val="22"/>
          <w:szCs w:val="22"/>
        </w:rPr>
        <w:t>6</w:t>
      </w:r>
      <w:r w:rsidR="007219A3" w:rsidRPr="000F3E9B">
        <w:rPr>
          <w:rFonts w:asciiTheme="majorHAnsi" w:hAnsiTheme="majorHAnsi" w:cs="Calibri"/>
          <w:sz w:val="22"/>
          <w:szCs w:val="22"/>
        </w:rPr>
        <w:t>A – o</w:t>
      </w:r>
      <w:r w:rsidRPr="000F3E9B">
        <w:rPr>
          <w:rFonts w:asciiTheme="majorHAnsi" w:hAnsiTheme="majorHAnsi" w:cs="Calibri"/>
          <w:sz w:val="22"/>
          <w:szCs w:val="22"/>
        </w:rPr>
        <w:t>pis przedmiotu zamówienia,</w:t>
      </w:r>
    </w:p>
    <w:p w14:paraId="3882EFBA" w14:textId="77777777" w:rsidR="00E93A1D" w:rsidRPr="000F3E9B" w:rsidRDefault="00E93A1D" w:rsidP="00A92AE6">
      <w:pPr>
        <w:numPr>
          <w:ilvl w:val="1"/>
          <w:numId w:val="6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uzyskaliśmy niezbędne informacje do przygotowania oferty,</w:t>
      </w:r>
    </w:p>
    <w:p w14:paraId="535983D9" w14:textId="77777777" w:rsidR="00FC3EAB" w:rsidRPr="000F3E9B" w:rsidRDefault="00E93A1D" w:rsidP="00A92AE6">
      <w:pPr>
        <w:numPr>
          <w:ilvl w:val="1"/>
          <w:numId w:val="6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gwarantujemy wykonanie całości niniejszego zamówienia zgodnie z treścią: SWZ, wyjaśnień oraz zmian do SWZ,</w:t>
      </w:r>
    </w:p>
    <w:p w14:paraId="4FDD8974" w14:textId="0527C362" w:rsidR="00FC3EAB" w:rsidRPr="00676A82" w:rsidRDefault="00FC3EAB" w:rsidP="00A92AE6">
      <w:pPr>
        <w:numPr>
          <w:ilvl w:val="1"/>
          <w:numId w:val="6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676A82">
        <w:rPr>
          <w:rFonts w:asciiTheme="majorHAnsi" w:hAnsiTheme="majorHAnsi" w:cs="Calibri"/>
          <w:sz w:val="22"/>
          <w:szCs w:val="22"/>
        </w:rPr>
        <w:t xml:space="preserve">uważamy się za związanych niniejszą ofertą </w:t>
      </w:r>
      <w:r w:rsidR="00676A82" w:rsidRPr="00676A82">
        <w:rPr>
          <w:rFonts w:asciiTheme="majorHAnsi" w:hAnsiTheme="majorHAnsi" w:cs="Calibri"/>
          <w:sz w:val="22"/>
          <w:szCs w:val="22"/>
        </w:rPr>
        <w:t>na czas wskazany w rozdz. XVII SWZ – 30 dni od upływu terminu składania ofert</w:t>
      </w:r>
      <w:r w:rsidR="00676A82">
        <w:rPr>
          <w:rFonts w:asciiTheme="majorHAnsi" w:hAnsiTheme="majorHAnsi" w:cs="Calibri"/>
          <w:sz w:val="22"/>
          <w:szCs w:val="22"/>
        </w:rPr>
        <w:t>,</w:t>
      </w:r>
      <w:r w:rsidR="00676A82" w:rsidRPr="00676A82">
        <w:rPr>
          <w:rFonts w:asciiTheme="majorHAnsi" w:hAnsiTheme="majorHAnsi" w:cs="Calibri"/>
          <w:sz w:val="22"/>
          <w:szCs w:val="22"/>
        </w:rPr>
        <w:t xml:space="preserve"> </w:t>
      </w:r>
      <w:r w:rsidRPr="00676A82">
        <w:rPr>
          <w:rFonts w:asciiTheme="majorHAnsi" w:hAnsiTheme="majorHAnsi" w:cs="Calibri"/>
          <w:sz w:val="22"/>
          <w:szCs w:val="22"/>
        </w:rPr>
        <w:t xml:space="preserve"> </w:t>
      </w:r>
    </w:p>
    <w:p w14:paraId="77101761" w14:textId="2561EB1C" w:rsidR="00E93A1D" w:rsidRPr="000F3E9B" w:rsidRDefault="00E93A1D" w:rsidP="00A92AE6">
      <w:pPr>
        <w:numPr>
          <w:ilvl w:val="1"/>
          <w:numId w:val="6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zapewniamy wykonanie zamówienia w terminie określonym w SWZ,</w:t>
      </w:r>
    </w:p>
    <w:p w14:paraId="3F5DCCEA" w14:textId="38856385" w:rsidR="00E93A1D" w:rsidRPr="000F3E9B" w:rsidRDefault="00E93A1D" w:rsidP="00A92AE6">
      <w:pPr>
        <w:numPr>
          <w:ilvl w:val="1"/>
          <w:numId w:val="6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warunki płatności określone w SWZ,</w:t>
      </w:r>
    </w:p>
    <w:p w14:paraId="0C8AFD69" w14:textId="038D2C4D" w:rsidR="00E93A1D" w:rsidRPr="000F3E9B" w:rsidRDefault="00E93A1D" w:rsidP="00A92AE6">
      <w:pPr>
        <w:numPr>
          <w:ilvl w:val="1"/>
          <w:numId w:val="6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ceny/stawki za świadczone usługi w ramach opcji nie ulegną zmianie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stosunku do określonych w ofercie cen/stawek dla „zamówienia podstawowego”,</w:t>
      </w:r>
    </w:p>
    <w:p w14:paraId="4B2854CC" w14:textId="2D601029" w:rsidR="00E93A1D" w:rsidRDefault="00E93A1D" w:rsidP="00A92AE6">
      <w:pPr>
        <w:numPr>
          <w:ilvl w:val="1"/>
          <w:numId w:val="6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nie będziemy wnosili żadnych roszczeń w stosunku do Zamawiającego w przypadku, gdy nie skorzysta</w:t>
      </w:r>
      <w:r w:rsidR="00FC3EAB" w:rsidRPr="000F3E9B">
        <w:rPr>
          <w:rFonts w:asciiTheme="majorHAnsi" w:hAnsiTheme="majorHAnsi" w:cs="Calibri"/>
          <w:sz w:val="22"/>
          <w:szCs w:val="22"/>
        </w:rPr>
        <w:t xml:space="preserve"> z opcji</w:t>
      </w:r>
      <w:r w:rsidRPr="000F3E9B">
        <w:rPr>
          <w:rFonts w:asciiTheme="majorHAnsi" w:hAnsiTheme="majorHAnsi" w:cs="Calibri"/>
          <w:sz w:val="22"/>
          <w:szCs w:val="22"/>
        </w:rPr>
        <w:t>.</w:t>
      </w:r>
    </w:p>
    <w:p w14:paraId="5958CEA8" w14:textId="77777777" w:rsidR="00AC7F7C" w:rsidRPr="000F3E9B" w:rsidRDefault="00AC7F7C" w:rsidP="00AC7F7C">
      <w:pPr>
        <w:suppressAutoHyphens/>
        <w:spacing w:after="60" w:line="276" w:lineRule="auto"/>
        <w:ind w:left="993"/>
        <w:jc w:val="both"/>
        <w:rPr>
          <w:rFonts w:asciiTheme="majorHAnsi" w:hAnsiTheme="majorHAnsi" w:cs="Calibri"/>
          <w:sz w:val="22"/>
          <w:szCs w:val="22"/>
        </w:rPr>
      </w:pPr>
    </w:p>
    <w:p w14:paraId="133C00E0" w14:textId="77777777" w:rsidR="00344DF8" w:rsidRPr="000F3E9B" w:rsidRDefault="00E93A1D" w:rsidP="00A92AE6">
      <w:pPr>
        <w:numPr>
          <w:ilvl w:val="0"/>
          <w:numId w:val="60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220C954F" w14:textId="77777777" w:rsidR="00344DF8" w:rsidRPr="000F3E9B" w:rsidRDefault="00E93A1D" w:rsidP="00A92AE6">
      <w:pPr>
        <w:numPr>
          <w:ilvl w:val="1"/>
          <w:numId w:val="60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0F3E9B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0C345E" w14:textId="54FED1AB" w:rsidR="00E93A1D" w:rsidRPr="000F3E9B" w:rsidRDefault="00E93A1D" w:rsidP="00A92AE6">
      <w:pPr>
        <w:numPr>
          <w:ilvl w:val="1"/>
          <w:numId w:val="60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 w:rsidR="004657F7">
        <w:rPr>
          <w:rFonts w:asciiTheme="majorHAnsi" w:hAnsiTheme="majorHAnsi" w:cs="Calibri"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sz w:val="22"/>
          <w:szCs w:val="22"/>
        </w:rPr>
        <w:t xml:space="preserve">: 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417D6FFA" w14:textId="77777777" w:rsidR="00E93A1D" w:rsidRPr="000F3E9B" w:rsidRDefault="00E93A1D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043D97E6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490F18C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2F5E0BA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336443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47BD5CF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4DC66C05" w14:textId="2CFB7ECE" w:rsidR="00E93A1D" w:rsidRPr="000F3E9B" w:rsidRDefault="00E93A1D" w:rsidP="00A92AE6">
      <w:pPr>
        <w:numPr>
          <w:ilvl w:val="0"/>
          <w:numId w:val="60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Oświadczamy, że jesteśmy/ nie jesteśmy ****) mikroprzedsiębiorstwem bądź małym </w:t>
      </w:r>
      <w:r w:rsidRPr="000F3E9B">
        <w:rPr>
          <w:rFonts w:asciiTheme="majorHAnsi" w:hAnsiTheme="majorHAnsi"/>
          <w:sz w:val="22"/>
          <w:szCs w:val="22"/>
        </w:rPr>
        <w:t>lub</w:t>
      </w:r>
      <w:r w:rsidR="00344DF8" w:rsidRPr="000F3E9B">
        <w:rPr>
          <w:rFonts w:asciiTheme="majorHAnsi" w:hAnsiTheme="majorHAnsi"/>
          <w:sz w:val="22"/>
          <w:szCs w:val="22"/>
        </w:rPr>
        <w:t> </w:t>
      </w:r>
      <w:r w:rsidRPr="000F3E9B">
        <w:rPr>
          <w:rFonts w:asciiTheme="majorHAnsi" w:hAnsiTheme="majorHAnsi"/>
          <w:sz w:val="22"/>
          <w:szCs w:val="22"/>
        </w:rPr>
        <w:t>średnim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502AE58A" w14:textId="38468F15" w:rsidR="00E93A1D" w:rsidRPr="000F3E9B" w:rsidRDefault="00E93A1D" w:rsidP="00A92AE6">
      <w:pPr>
        <w:numPr>
          <w:ilvl w:val="0"/>
          <w:numId w:val="60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 ___________</w:t>
      </w:r>
      <w:r w:rsidR="00D83F73" w:rsidRPr="000F3E9B">
        <w:rPr>
          <w:rFonts w:asciiTheme="majorHAnsi" w:hAnsiTheme="majorHAnsi" w:cs="Calibri"/>
          <w:bCs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 xml:space="preserve"> _____________________________________________________________________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</w:t>
      </w:r>
    </w:p>
    <w:p w14:paraId="18B4C44A" w14:textId="77777777" w:rsidR="00E93A1D" w:rsidRPr="000F3E9B" w:rsidRDefault="00E93A1D" w:rsidP="0088774C">
      <w:pPr>
        <w:suppressAutoHyphens/>
        <w:spacing w:line="276" w:lineRule="auto"/>
        <w:ind w:firstLine="425"/>
        <w:contextualSpacing/>
        <w:rPr>
          <w:rFonts w:asciiTheme="majorHAnsi" w:hAnsiTheme="majorHAnsi" w:cs="Calibri"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69DB0699" w14:textId="70170987" w:rsidR="00E93A1D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>nie mogą być udostępnione, gdyż  są zastrzeżone jako informacje stanowiące tajemnicę przedsiębiorstwa, w rozumieniu przepisów o zwalczaniu nieuczciwej konkurencji.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załączeniu przedkładamy uzasadnienie, że zastrzeżone informacje są tajemnicą przedsiębiorstwa.</w:t>
      </w:r>
    </w:p>
    <w:p w14:paraId="129912DF" w14:textId="4D50D532" w:rsidR="00E93A1D" w:rsidRPr="000F3E9B" w:rsidRDefault="00E93A1D" w:rsidP="00A92AE6">
      <w:pPr>
        <w:numPr>
          <w:ilvl w:val="0"/>
          <w:numId w:val="60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celu ubiegania się o udzielenie zamówienia publicznego w niniejszym postępowaniu. *****)</w:t>
      </w:r>
      <w:r w:rsidR="0091723B" w:rsidRPr="000F3E9B">
        <w:rPr>
          <w:rFonts w:asciiTheme="majorHAnsi" w:hAnsiTheme="majorHAnsi" w:cs="Calibri"/>
          <w:bCs/>
          <w:sz w:val="22"/>
          <w:szCs w:val="22"/>
        </w:rPr>
        <w:t>.</w:t>
      </w:r>
    </w:p>
    <w:p w14:paraId="1575AF16" w14:textId="77777777" w:rsidR="00E93A1D" w:rsidRPr="000F3E9B" w:rsidRDefault="00E93A1D" w:rsidP="00A92AE6">
      <w:pPr>
        <w:numPr>
          <w:ilvl w:val="0"/>
          <w:numId w:val="60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0F3E9B">
        <w:rPr>
          <w:rFonts w:asciiTheme="majorHAnsi" w:hAnsiTheme="majorHAnsi" w:cs="Calibri"/>
          <w:sz w:val="22"/>
          <w:szCs w:val="22"/>
        </w:rPr>
        <w:t xml:space="preserve"> ubezpieczenia i datę uchwalenia/wejścia w życie)</w:t>
      </w:r>
      <w:r w:rsidR="00C01584" w:rsidRPr="000F3E9B">
        <w:rPr>
          <w:rFonts w:asciiTheme="majorHAnsi" w:hAnsiTheme="majorHAnsi" w:cs="Calibri"/>
          <w:sz w:val="22"/>
          <w:szCs w:val="22"/>
        </w:rPr>
        <w:t>:</w:t>
      </w:r>
    </w:p>
    <w:p w14:paraId="5ECA89B3" w14:textId="77777777" w:rsidR="00E93A1D" w:rsidRPr="000F3E9B" w:rsidRDefault="00E93A1D" w:rsidP="00A92AE6">
      <w:pPr>
        <w:widowControl w:val="0"/>
        <w:numPr>
          <w:ilvl w:val="1"/>
          <w:numId w:val="60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color w:val="002060"/>
          <w:sz w:val="22"/>
          <w:szCs w:val="22"/>
        </w:rPr>
        <w:t>_______________________</w:t>
      </w:r>
    </w:p>
    <w:p w14:paraId="1B118666" w14:textId="77777777" w:rsidR="00E93A1D" w:rsidRPr="000F3E9B" w:rsidRDefault="00E93A1D" w:rsidP="00A92AE6">
      <w:pPr>
        <w:widowControl w:val="0"/>
        <w:numPr>
          <w:ilvl w:val="1"/>
          <w:numId w:val="60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A5DBFE3" w14:textId="77777777" w:rsidR="00E93A1D" w:rsidRPr="000F3E9B" w:rsidRDefault="00E93A1D" w:rsidP="00A92AE6">
      <w:pPr>
        <w:widowControl w:val="0"/>
        <w:numPr>
          <w:ilvl w:val="1"/>
          <w:numId w:val="60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49973038" w14:textId="77777777" w:rsidR="00E93A1D" w:rsidRPr="000F3E9B" w:rsidRDefault="00E93A1D" w:rsidP="00A92AE6">
      <w:pPr>
        <w:widowControl w:val="0"/>
        <w:numPr>
          <w:ilvl w:val="1"/>
          <w:numId w:val="60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AEFB305" w14:textId="77777777" w:rsidR="00344DF8" w:rsidRPr="000F3E9B" w:rsidRDefault="00E93A1D" w:rsidP="00A92AE6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:</w:t>
      </w:r>
    </w:p>
    <w:p w14:paraId="705449BD" w14:textId="5DB497AC" w:rsidR="00344DF8" w:rsidRPr="000F3E9B" w:rsidRDefault="00E93A1D" w:rsidP="00A92AE6">
      <w:pPr>
        <w:widowControl w:val="0"/>
        <w:numPr>
          <w:ilvl w:val="1"/>
          <w:numId w:val="60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adres ________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</w:t>
      </w:r>
    </w:p>
    <w:p w14:paraId="1188F9CE" w14:textId="0A619C44" w:rsidR="00344DF8" w:rsidRPr="000F3E9B" w:rsidRDefault="00E93A1D" w:rsidP="00A92AE6">
      <w:pPr>
        <w:widowControl w:val="0"/>
        <w:numPr>
          <w:ilvl w:val="1"/>
          <w:numId w:val="60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_________________________________________</w:t>
      </w:r>
    </w:p>
    <w:p w14:paraId="37B58585" w14:textId="3ECC7961" w:rsidR="00E93A1D" w:rsidRPr="000F3E9B" w:rsidRDefault="00E93A1D" w:rsidP="00A92AE6">
      <w:pPr>
        <w:widowControl w:val="0"/>
        <w:numPr>
          <w:ilvl w:val="1"/>
          <w:numId w:val="60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</w:t>
      </w:r>
    </w:p>
    <w:p w14:paraId="56ED4E2B" w14:textId="77777777" w:rsidR="00344DF8" w:rsidRPr="000F3E9B" w:rsidRDefault="00E93A1D" w:rsidP="00A92AE6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7D5DF469" w14:textId="77777777" w:rsidR="00344DF8" w:rsidRPr="000F3E9B" w:rsidRDefault="00E93A1D" w:rsidP="00A92AE6">
      <w:pPr>
        <w:widowControl w:val="0"/>
        <w:numPr>
          <w:ilvl w:val="1"/>
          <w:numId w:val="60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B4F5AC8" w14:textId="77777777" w:rsidR="00344DF8" w:rsidRPr="000F3E9B" w:rsidRDefault="00E93A1D" w:rsidP="00A92AE6">
      <w:pPr>
        <w:widowControl w:val="0"/>
        <w:numPr>
          <w:ilvl w:val="1"/>
          <w:numId w:val="60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881CB4C" w14:textId="77777777" w:rsidR="00344DF8" w:rsidRPr="000F3E9B" w:rsidRDefault="00E93A1D" w:rsidP="00A92AE6">
      <w:pPr>
        <w:widowControl w:val="0"/>
        <w:numPr>
          <w:ilvl w:val="1"/>
          <w:numId w:val="60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2A168171" w14:textId="24101852" w:rsidR="00E93A1D" w:rsidRPr="000F3E9B" w:rsidRDefault="00E93A1D" w:rsidP="00A92AE6">
      <w:pPr>
        <w:widowControl w:val="0"/>
        <w:numPr>
          <w:ilvl w:val="1"/>
          <w:numId w:val="60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3B231EFE" w14:textId="77777777" w:rsidR="00676A82" w:rsidRDefault="00E93A1D" w:rsidP="0088774C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</w:r>
    </w:p>
    <w:p w14:paraId="3C70A5AA" w14:textId="1F0ECA1E" w:rsidR="00E93A1D" w:rsidRPr="00676A82" w:rsidRDefault="00676A82" w:rsidP="00A92AE6">
      <w:pPr>
        <w:pStyle w:val="Akapitzlist"/>
        <w:numPr>
          <w:ilvl w:val="0"/>
          <w:numId w:val="60"/>
        </w:num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676A82">
        <w:rPr>
          <w:rFonts w:asciiTheme="majorHAnsi" w:hAnsiTheme="majorHAnsi" w:cs="Calibri"/>
          <w:sz w:val="22"/>
          <w:szCs w:val="22"/>
        </w:rPr>
        <w:t>Oświadczamy, że wszystkie informacje podane w powyższych oświadczeniach są aktualne i zgodne z prawdą oraz zostały przedstawione z pełną świadomością konsekwencji wprowadzenia Zamawiającego w błąd przy przedstawianiu informacji</w:t>
      </w:r>
      <w:r>
        <w:rPr>
          <w:rFonts w:asciiTheme="majorHAnsi" w:hAnsiTheme="majorHAnsi" w:cs="Calibri"/>
          <w:sz w:val="22"/>
          <w:szCs w:val="22"/>
        </w:rPr>
        <w:t xml:space="preserve">. </w:t>
      </w:r>
      <w:r w:rsidR="00E93A1D" w:rsidRPr="00676A82">
        <w:rPr>
          <w:rFonts w:asciiTheme="majorHAnsi" w:hAnsiTheme="majorHAnsi" w:cs="Calibri"/>
          <w:sz w:val="22"/>
          <w:szCs w:val="22"/>
        </w:rPr>
        <w:t xml:space="preserve">                          </w:t>
      </w:r>
    </w:p>
    <w:p w14:paraId="6308E337" w14:textId="77777777" w:rsidR="00E93A1D" w:rsidRPr="000F3E9B" w:rsidRDefault="00E93A1D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sz w:val="22"/>
          <w:szCs w:val="22"/>
        </w:rPr>
      </w:pPr>
    </w:p>
    <w:p w14:paraId="6E91D956" w14:textId="23C5A785" w:rsidR="00AA5B3C" w:rsidRPr="000F3E9B" w:rsidRDefault="00AA5B3C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>kwalifikowanym</w:t>
      </w:r>
      <w:r w:rsidR="00AB1650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podpisem elektronicznym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, podpisem zaufanym lub podpisem osobistym  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osoby uprawnionej</w:t>
      </w:r>
    </w:p>
    <w:p w14:paraId="27301E5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7C08C76B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składki za ubezpieczenie należy podać w PLN z dokładnością do 1 grosza, to znaczy z </w:t>
      </w:r>
      <w:r w:rsidR="007C0577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dokładnością do dwóch miejsc po przecinku,</w:t>
      </w:r>
    </w:p>
    <w:p w14:paraId="77D74F93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0"/>
        </w:rPr>
        <w:t>niepotrzebne skreślić</w:t>
      </w:r>
      <w:r w:rsidR="004F330F" w:rsidRPr="000F3E9B">
        <w:rPr>
          <w:rFonts w:asciiTheme="majorHAnsi" w:hAnsiTheme="majorHAnsi" w:cs="Calibri"/>
          <w:bCs/>
          <w:sz w:val="20"/>
          <w:szCs w:val="20"/>
        </w:rPr>
        <w:t>,</w:t>
      </w:r>
      <w:r w:rsidRPr="000F3E9B">
        <w:rPr>
          <w:rFonts w:asciiTheme="majorHAnsi" w:hAnsiTheme="majorHAnsi" w:cs="Calibri"/>
          <w:sz w:val="20"/>
          <w:szCs w:val="20"/>
        </w:rPr>
        <w:tab/>
      </w:r>
    </w:p>
    <w:p w14:paraId="1A14B669" w14:textId="421B125C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b/>
          <w:b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***)</w:t>
      </w:r>
      <w:r w:rsidRPr="000F3E9B">
        <w:rPr>
          <w:rFonts w:asciiTheme="majorHAnsi" w:hAnsiTheme="majorHAnsi" w:cs="Calibri"/>
          <w:sz w:val="20"/>
          <w:szCs w:val="20"/>
        </w:rPr>
        <w:t xml:space="preserve"> 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 </w:t>
      </w:r>
      <w:r w:rsidR="001D6C9A" w:rsidRPr="000F3E9B">
        <w:rPr>
          <w:rFonts w:asciiTheme="majorHAnsi" w:hAnsiTheme="majorHAnsi" w:cs="Calibri"/>
          <w:iCs/>
          <w:sz w:val="20"/>
          <w:szCs w:val="20"/>
        </w:rPr>
        <w:t>Pełnomocnik Zamawiającego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uzna, odpowiednio, że Wykonawca nie zamierza powierzyć wykonania żadnej części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zamówienia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="004657F7"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podwykonawcom</w:t>
      </w:r>
      <w:r w:rsidR="004657F7">
        <w:rPr>
          <w:rFonts w:asciiTheme="majorHAnsi" w:hAnsiTheme="majorHAnsi" w:cs="Calibri"/>
          <w:iCs/>
          <w:sz w:val="20"/>
          <w:szCs w:val="20"/>
        </w:rPr>
        <w:t>.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</w:p>
    <w:p w14:paraId="27A6A54D" w14:textId="212FB06C" w:rsidR="00E93A1D" w:rsidRPr="000F3E9B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0F3E9B">
        <w:rPr>
          <w:rFonts w:asciiTheme="majorHAnsi" w:hAnsiTheme="majorHAnsi" w:cs="Calibri"/>
          <w:sz w:val="20"/>
          <w:szCs w:val="20"/>
        </w:rPr>
        <w:t xml:space="preserve">niepotrzebne skreślić; w  przypadku nie skreślenia którejś z pozycji –  </w:t>
      </w:r>
      <w:r w:rsidR="001D6C9A" w:rsidRPr="000F3E9B">
        <w:rPr>
          <w:rFonts w:asciiTheme="majorHAnsi" w:hAnsiTheme="majorHAnsi" w:cs="Calibri"/>
          <w:sz w:val="20"/>
          <w:szCs w:val="20"/>
        </w:rPr>
        <w:t>Pełnomocnika Zamawiającego</w:t>
      </w:r>
      <w:r w:rsidRPr="000F3E9B">
        <w:rPr>
          <w:rFonts w:asciiTheme="majorHAnsi" w:hAnsiTheme="majorHAnsi" w:cs="Calibri"/>
          <w:sz w:val="20"/>
          <w:szCs w:val="20"/>
        </w:rPr>
        <w:t xml:space="preserve"> uzna, że Wykonawca </w:t>
      </w:r>
      <w:r w:rsidR="00AA5B3C" w:rsidRPr="000F3E9B">
        <w:rPr>
          <w:rFonts w:asciiTheme="majorHAnsi" w:hAnsiTheme="majorHAnsi" w:cs="Calibri"/>
          <w:sz w:val="20"/>
          <w:szCs w:val="20"/>
        </w:rPr>
        <w:t xml:space="preserve">nie </w:t>
      </w:r>
      <w:r w:rsidRPr="000F3E9B">
        <w:rPr>
          <w:rFonts w:asciiTheme="majorHAnsi" w:hAnsiTheme="majorHAnsi" w:cs="Calibri"/>
          <w:sz w:val="20"/>
          <w:szCs w:val="20"/>
        </w:rPr>
        <w:t>jest mikroprzedsiębiorstwem bądź małym lub średnim przedsiębiorstwem</w:t>
      </w:r>
      <w:r w:rsidR="000F4B73" w:rsidRPr="000F3E9B">
        <w:rPr>
          <w:rFonts w:asciiTheme="majorHAnsi" w:hAnsiTheme="majorHAnsi" w:cs="Calibri"/>
          <w:sz w:val="20"/>
          <w:szCs w:val="20"/>
        </w:rPr>
        <w:t>.</w:t>
      </w:r>
    </w:p>
    <w:p w14:paraId="3F203591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F4B73" w:rsidRPr="000F3E9B">
        <w:rPr>
          <w:rFonts w:asciiTheme="majorHAnsi" w:hAnsiTheme="majorHAnsi" w:cs="Calibri"/>
          <w:sz w:val="20"/>
          <w:szCs w:val="20"/>
        </w:rPr>
        <w:t>016/679 z dnia 27 kwietnia 2016</w:t>
      </w:r>
      <w:r w:rsidRPr="000F3E9B">
        <w:rPr>
          <w:rFonts w:asciiTheme="majorHAnsi" w:hAnsiTheme="majorHAnsi" w:cs="Calibri"/>
          <w:sz w:val="20"/>
          <w:szCs w:val="20"/>
        </w:rPr>
        <w:t xml:space="preserve">r. w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 xml:space="preserve"> ochronie danych) (Dz. Urz. UE L 119</w:t>
      </w:r>
      <w:r w:rsidR="000F4B73" w:rsidRPr="000F3E9B">
        <w:rPr>
          <w:rFonts w:asciiTheme="majorHAnsi" w:hAnsiTheme="majorHAnsi" w:cs="Calibri"/>
          <w:sz w:val="20"/>
          <w:szCs w:val="20"/>
        </w:rPr>
        <w:t xml:space="preserve"> z 04.05.2016, str. 1). Jeżeli W</w:t>
      </w:r>
      <w:r w:rsidRPr="000F3E9B">
        <w:rPr>
          <w:rFonts w:asciiTheme="majorHAnsi" w:hAnsiTheme="majorHAnsi" w:cs="Calibri"/>
          <w:sz w:val="20"/>
          <w:szCs w:val="20"/>
        </w:rPr>
        <w:t>ykonawca nie przekazuje danych osobowych (innych niż bezpośrednio jego dotyczących) lub gdy zachodzi wyłączenie stosowania obowiązku informacyjnego, wynikające z art. 13 u</w:t>
      </w:r>
      <w:r w:rsidR="000F4B73" w:rsidRPr="000F3E9B">
        <w:rPr>
          <w:rFonts w:asciiTheme="majorHAnsi" w:hAnsiTheme="majorHAnsi" w:cs="Calibri"/>
          <w:sz w:val="20"/>
          <w:szCs w:val="20"/>
        </w:rPr>
        <w:t>st. 4 lub art. 14 ust. 5 RODO, W</w:t>
      </w:r>
      <w:r w:rsidRPr="000F3E9B">
        <w:rPr>
          <w:rFonts w:asciiTheme="majorHAnsi" w:hAnsiTheme="majorHAnsi" w:cs="Calibri"/>
          <w:sz w:val="20"/>
          <w:szCs w:val="20"/>
        </w:rPr>
        <w:t>ykonawca nie składa tego oświadczenia (usunięcie treści oświadczenia może nastąpić przez jego wykreślenie).</w:t>
      </w:r>
    </w:p>
    <w:p w14:paraId="6B132625" w14:textId="77777777" w:rsidR="00AB1650" w:rsidRPr="000F3E9B" w:rsidRDefault="00AB1650" w:rsidP="006C2818">
      <w:pPr>
        <w:suppressAutoHyphens/>
        <w:spacing w:after="120" w:line="276" w:lineRule="auto"/>
        <w:rPr>
          <w:rFonts w:asciiTheme="majorHAnsi" w:hAnsiTheme="majorHAnsi"/>
          <w:b/>
          <w:iCs/>
          <w:color w:val="002060"/>
          <w:sz w:val="22"/>
          <w:szCs w:val="22"/>
        </w:rPr>
        <w:sectPr w:rsidR="00AB1650" w:rsidRPr="000F3E9B" w:rsidSect="00C63100">
          <w:pgSz w:w="11906" w:h="16838"/>
          <w:pgMar w:top="1247" w:right="1134" w:bottom="1247" w:left="1418" w:header="568" w:footer="708" w:gutter="0"/>
          <w:cols w:space="708"/>
          <w:docGrid w:linePitch="360"/>
        </w:sectPr>
      </w:pPr>
      <w:bookmarkStart w:id="3" w:name="_Hlk33738840"/>
      <w:bookmarkEnd w:id="0"/>
    </w:p>
    <w:bookmarkEnd w:id="1"/>
    <w:bookmarkEnd w:id="3"/>
    <w:p w14:paraId="11812806" w14:textId="1813FD65" w:rsidR="00E93A1D" w:rsidRPr="000F3E9B" w:rsidRDefault="00E93A1D" w:rsidP="00907FE0">
      <w:pPr>
        <w:suppressAutoHyphens/>
        <w:spacing w:after="120" w:line="276" w:lineRule="auto"/>
        <w:jc w:val="right"/>
        <w:rPr>
          <w:rFonts w:asciiTheme="majorHAnsi" w:hAnsiTheme="majorHAnsi" w:cs="Calibri"/>
          <w:b/>
          <w:i/>
          <w:sz w:val="22"/>
          <w:szCs w:val="22"/>
        </w:rPr>
      </w:pPr>
    </w:p>
    <w:sectPr w:rsidR="00E93A1D" w:rsidRPr="000F3E9B" w:rsidSect="00907FE0">
      <w:pgSz w:w="11906" w:h="16838"/>
      <w:pgMar w:top="1247" w:right="1134" w:bottom="1247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1677C" w14:textId="77777777" w:rsidR="000B223C" w:rsidRDefault="000B223C">
      <w:r>
        <w:separator/>
      </w:r>
    </w:p>
  </w:endnote>
  <w:endnote w:type="continuationSeparator" w:id="0">
    <w:p w14:paraId="76F9AC00" w14:textId="77777777" w:rsidR="000B223C" w:rsidRDefault="000B223C">
      <w:r>
        <w:continuationSeparator/>
      </w:r>
    </w:p>
  </w:endnote>
  <w:endnote w:type="continuationNotice" w:id="1">
    <w:p w14:paraId="6F16A588" w14:textId="77777777" w:rsidR="000B223C" w:rsidRDefault="000B22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1664" w14:textId="6D1BF596" w:rsidR="006E069B" w:rsidRPr="00645119" w:rsidRDefault="006E069B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862621">
      <w:rPr>
        <w:rFonts w:asciiTheme="majorHAnsi" w:hAnsiTheme="majorHAnsi" w:cs="Calibri"/>
        <w:noProof/>
        <w:sz w:val="20"/>
        <w:szCs w:val="20"/>
      </w:rPr>
      <w:t>30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0222B" w14:textId="77777777" w:rsidR="000B223C" w:rsidRDefault="000B223C">
      <w:r>
        <w:separator/>
      </w:r>
    </w:p>
  </w:footnote>
  <w:footnote w:type="continuationSeparator" w:id="0">
    <w:p w14:paraId="4A2A6E44" w14:textId="77777777" w:rsidR="000B223C" w:rsidRDefault="000B223C">
      <w:r>
        <w:continuationSeparator/>
      </w:r>
    </w:p>
  </w:footnote>
  <w:footnote w:type="continuationNotice" w:id="1">
    <w:p w14:paraId="7E910585" w14:textId="77777777" w:rsidR="000B223C" w:rsidRDefault="000B22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1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2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4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5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46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48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9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0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54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58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0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3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64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7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9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70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1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73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74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75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6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77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9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1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4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85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89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2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93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5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96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8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00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01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2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4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6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7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8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09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95"/>
  </w:num>
  <w:num w:numId="2">
    <w:abstractNumId w:val="76"/>
  </w:num>
  <w:num w:numId="3">
    <w:abstractNumId w:val="71"/>
  </w:num>
  <w:num w:numId="4">
    <w:abstractNumId w:val="57"/>
  </w:num>
  <w:num w:numId="5">
    <w:abstractNumId w:val="46"/>
  </w:num>
  <w:num w:numId="6">
    <w:abstractNumId w:val="101"/>
  </w:num>
  <w:num w:numId="7">
    <w:abstractNumId w:val="93"/>
  </w:num>
  <w:num w:numId="8">
    <w:abstractNumId w:val="79"/>
  </w:num>
  <w:num w:numId="9">
    <w:abstractNumId w:val="48"/>
  </w:num>
  <w:num w:numId="10">
    <w:abstractNumId w:val="43"/>
  </w:num>
  <w:num w:numId="11">
    <w:abstractNumId w:val="109"/>
  </w:num>
  <w:num w:numId="12">
    <w:abstractNumId w:val="69"/>
  </w:num>
  <w:num w:numId="13">
    <w:abstractNumId w:val="108"/>
  </w:num>
  <w:num w:numId="14">
    <w:abstractNumId w:val="44"/>
  </w:num>
  <w:num w:numId="15">
    <w:abstractNumId w:val="1"/>
  </w:num>
  <w:num w:numId="16">
    <w:abstractNumId w:val="0"/>
  </w:num>
  <w:num w:numId="17">
    <w:abstractNumId w:val="99"/>
  </w:num>
  <w:num w:numId="18">
    <w:abstractNumId w:val="52"/>
  </w:num>
  <w:num w:numId="19">
    <w:abstractNumId w:val="65"/>
  </w:num>
  <w:num w:numId="20">
    <w:abstractNumId w:val="103"/>
  </w:num>
  <w:num w:numId="21">
    <w:abstractNumId w:val="63"/>
  </w:num>
  <w:num w:numId="22">
    <w:abstractNumId w:val="91"/>
  </w:num>
  <w:num w:numId="2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7"/>
  </w:num>
  <w:num w:numId="25">
    <w:abstractNumId w:val="75"/>
  </w:num>
  <w:num w:numId="26">
    <w:abstractNumId w:val="89"/>
  </w:num>
  <w:num w:numId="27">
    <w:abstractNumId w:val="74"/>
  </w:num>
  <w:num w:numId="28">
    <w:abstractNumId w:val="58"/>
  </w:num>
  <w:num w:numId="29">
    <w:abstractNumId w:val="70"/>
  </w:num>
  <w:num w:numId="30">
    <w:abstractNumId w:val="100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8"/>
  </w:num>
  <w:num w:numId="34">
    <w:abstractNumId w:val="62"/>
  </w:num>
  <w:num w:numId="35">
    <w:abstractNumId w:val="51"/>
  </w:num>
  <w:num w:numId="36">
    <w:abstractNumId w:val="77"/>
  </w:num>
  <w:num w:numId="37">
    <w:abstractNumId w:val="55"/>
  </w:num>
  <w:num w:numId="38">
    <w:abstractNumId w:val="39"/>
  </w:num>
  <w:num w:numId="39">
    <w:abstractNumId w:val="80"/>
  </w:num>
  <w:num w:numId="40">
    <w:abstractNumId w:val="94"/>
  </w:num>
  <w:num w:numId="41">
    <w:abstractNumId w:val="110"/>
  </w:num>
  <w:num w:numId="42">
    <w:abstractNumId w:val="73"/>
  </w:num>
  <w:num w:numId="43">
    <w:abstractNumId w:val="104"/>
  </w:num>
  <w:num w:numId="44">
    <w:abstractNumId w:val="49"/>
  </w:num>
  <w:num w:numId="45">
    <w:abstractNumId w:val="66"/>
  </w:num>
  <w:num w:numId="46">
    <w:abstractNumId w:val="90"/>
  </w:num>
  <w:num w:numId="47">
    <w:abstractNumId w:val="98"/>
  </w:num>
  <w:num w:numId="48">
    <w:abstractNumId w:val="72"/>
  </w:num>
  <w:num w:numId="49">
    <w:abstractNumId w:val="64"/>
  </w:num>
  <w:num w:numId="50">
    <w:abstractNumId w:val="83"/>
  </w:num>
  <w:num w:numId="51">
    <w:abstractNumId w:val="78"/>
  </w:num>
  <w:num w:numId="52">
    <w:abstractNumId w:val="54"/>
  </w:num>
  <w:num w:numId="53">
    <w:abstractNumId w:val="97"/>
  </w:num>
  <w:num w:numId="54">
    <w:abstractNumId w:val="41"/>
  </w:num>
  <w:num w:numId="55">
    <w:abstractNumId w:val="42"/>
  </w:num>
  <w:num w:numId="56">
    <w:abstractNumId w:val="84"/>
  </w:num>
  <w:num w:numId="57">
    <w:abstractNumId w:val="68"/>
  </w:num>
  <w:num w:numId="58">
    <w:abstractNumId w:val="92"/>
  </w:num>
  <w:num w:numId="59">
    <w:abstractNumId w:val="60"/>
  </w:num>
  <w:num w:numId="60">
    <w:abstractNumId w:val="87"/>
  </w:num>
  <w:num w:numId="61">
    <w:abstractNumId w:val="106"/>
  </w:num>
  <w:num w:numId="62">
    <w:abstractNumId w:val="53"/>
  </w:num>
  <w:num w:numId="63">
    <w:abstractNumId w:val="102"/>
  </w:num>
  <w:num w:numId="6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9C3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806"/>
    <w:rsid w:val="00032B8A"/>
    <w:rsid w:val="0003316A"/>
    <w:rsid w:val="00033396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901"/>
    <w:rsid w:val="00052BE0"/>
    <w:rsid w:val="00052C7D"/>
    <w:rsid w:val="00052D24"/>
    <w:rsid w:val="000530F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66D"/>
    <w:rsid w:val="000839ED"/>
    <w:rsid w:val="00083BBB"/>
    <w:rsid w:val="00083DD8"/>
    <w:rsid w:val="00084039"/>
    <w:rsid w:val="000842E1"/>
    <w:rsid w:val="0008433C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CAC"/>
    <w:rsid w:val="0009343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513"/>
    <w:rsid w:val="000A07B3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74D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23C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8D5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089"/>
    <w:rsid w:val="000F3492"/>
    <w:rsid w:val="000F3B6A"/>
    <w:rsid w:val="000F3BB6"/>
    <w:rsid w:val="000F3BE7"/>
    <w:rsid w:val="000F3E9B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0A0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2C5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A50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716"/>
    <w:rsid w:val="0017392E"/>
    <w:rsid w:val="00173C22"/>
    <w:rsid w:val="00173EE0"/>
    <w:rsid w:val="001746EE"/>
    <w:rsid w:val="001749AC"/>
    <w:rsid w:val="00174B8A"/>
    <w:rsid w:val="00174BA8"/>
    <w:rsid w:val="00174C1B"/>
    <w:rsid w:val="00174E0B"/>
    <w:rsid w:val="00175196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74F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301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512"/>
    <w:rsid w:val="001B17AF"/>
    <w:rsid w:val="001B1EBF"/>
    <w:rsid w:val="001B21F9"/>
    <w:rsid w:val="001B2307"/>
    <w:rsid w:val="001B277E"/>
    <w:rsid w:val="001B2954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7BF"/>
    <w:rsid w:val="001D1B50"/>
    <w:rsid w:val="001D248D"/>
    <w:rsid w:val="001D2553"/>
    <w:rsid w:val="001D2BCF"/>
    <w:rsid w:val="001D3B2A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B9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2FCC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DF7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AC7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73F"/>
    <w:rsid w:val="002319B0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26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A65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573DF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7746B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846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0C48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1FC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DF7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14E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422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6A87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771"/>
    <w:rsid w:val="003B69A9"/>
    <w:rsid w:val="003B6A7A"/>
    <w:rsid w:val="003B6E8F"/>
    <w:rsid w:val="003B7018"/>
    <w:rsid w:val="003B702C"/>
    <w:rsid w:val="003B70BA"/>
    <w:rsid w:val="003B7CDD"/>
    <w:rsid w:val="003C007A"/>
    <w:rsid w:val="003C0A05"/>
    <w:rsid w:val="003C0ECE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7C1"/>
    <w:rsid w:val="003C6D8C"/>
    <w:rsid w:val="003C7B1B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F57"/>
    <w:rsid w:val="003F0F88"/>
    <w:rsid w:val="003F1001"/>
    <w:rsid w:val="003F1243"/>
    <w:rsid w:val="003F125E"/>
    <w:rsid w:val="003F1650"/>
    <w:rsid w:val="003F1A17"/>
    <w:rsid w:val="003F227D"/>
    <w:rsid w:val="003F23C3"/>
    <w:rsid w:val="003F27D1"/>
    <w:rsid w:val="003F28AA"/>
    <w:rsid w:val="003F28B5"/>
    <w:rsid w:val="003F2CF7"/>
    <w:rsid w:val="003F331F"/>
    <w:rsid w:val="003F3373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55B5"/>
    <w:rsid w:val="00415ADF"/>
    <w:rsid w:val="0041645F"/>
    <w:rsid w:val="004165F2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491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8ED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5F78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DE5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4C3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944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816"/>
    <w:rsid w:val="004B5A63"/>
    <w:rsid w:val="004B5D80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3FF8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48A"/>
    <w:rsid w:val="004F2A5E"/>
    <w:rsid w:val="004F2BC3"/>
    <w:rsid w:val="004F330F"/>
    <w:rsid w:val="004F333E"/>
    <w:rsid w:val="004F38B7"/>
    <w:rsid w:val="004F3C2D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2AB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120"/>
    <w:rsid w:val="005146CF"/>
    <w:rsid w:val="00514DEB"/>
    <w:rsid w:val="00515272"/>
    <w:rsid w:val="005163BF"/>
    <w:rsid w:val="005163E5"/>
    <w:rsid w:val="0051665C"/>
    <w:rsid w:val="00516A9E"/>
    <w:rsid w:val="00517172"/>
    <w:rsid w:val="005172B9"/>
    <w:rsid w:val="005178B7"/>
    <w:rsid w:val="00517912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80C"/>
    <w:rsid w:val="00531F66"/>
    <w:rsid w:val="00532A13"/>
    <w:rsid w:val="00532AC4"/>
    <w:rsid w:val="00532DA4"/>
    <w:rsid w:val="00532E2B"/>
    <w:rsid w:val="0053336A"/>
    <w:rsid w:val="00533450"/>
    <w:rsid w:val="00533483"/>
    <w:rsid w:val="00533DA9"/>
    <w:rsid w:val="00533FAC"/>
    <w:rsid w:val="00534546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3D29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B2A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C9E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4D80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86C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F7"/>
    <w:rsid w:val="005C350F"/>
    <w:rsid w:val="005C3527"/>
    <w:rsid w:val="005C3797"/>
    <w:rsid w:val="005C3E5F"/>
    <w:rsid w:val="005C49EA"/>
    <w:rsid w:val="005C4C4F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94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D72"/>
    <w:rsid w:val="005E0E05"/>
    <w:rsid w:val="005E0E1B"/>
    <w:rsid w:val="005E107D"/>
    <w:rsid w:val="005E149A"/>
    <w:rsid w:val="005E17AD"/>
    <w:rsid w:val="005E1DA3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CF7"/>
    <w:rsid w:val="005E3E1C"/>
    <w:rsid w:val="005E415F"/>
    <w:rsid w:val="005E41FE"/>
    <w:rsid w:val="005E4372"/>
    <w:rsid w:val="005E4390"/>
    <w:rsid w:val="005E4EDB"/>
    <w:rsid w:val="005E4F29"/>
    <w:rsid w:val="005E5197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9DE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9E6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1E5"/>
    <w:rsid w:val="006236D7"/>
    <w:rsid w:val="00623773"/>
    <w:rsid w:val="00623F41"/>
    <w:rsid w:val="00623FD1"/>
    <w:rsid w:val="006243F7"/>
    <w:rsid w:val="00624BD4"/>
    <w:rsid w:val="00624E26"/>
    <w:rsid w:val="00624E38"/>
    <w:rsid w:val="00624E6C"/>
    <w:rsid w:val="0062516E"/>
    <w:rsid w:val="006252D6"/>
    <w:rsid w:val="00625330"/>
    <w:rsid w:val="0062537E"/>
    <w:rsid w:val="00625C01"/>
    <w:rsid w:val="00625E30"/>
    <w:rsid w:val="0062647A"/>
    <w:rsid w:val="0062651B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92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B76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427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6A8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8C8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228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818"/>
    <w:rsid w:val="006C28EC"/>
    <w:rsid w:val="006C2EA3"/>
    <w:rsid w:val="006C3328"/>
    <w:rsid w:val="006C39DE"/>
    <w:rsid w:val="006C3BB4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2944"/>
    <w:rsid w:val="006D3369"/>
    <w:rsid w:val="006D401A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69B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38E1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90C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10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330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0CB"/>
    <w:rsid w:val="00772289"/>
    <w:rsid w:val="0077243F"/>
    <w:rsid w:val="00772A55"/>
    <w:rsid w:val="00773384"/>
    <w:rsid w:val="0077362C"/>
    <w:rsid w:val="00773A95"/>
    <w:rsid w:val="00773D01"/>
    <w:rsid w:val="007746DA"/>
    <w:rsid w:val="00774858"/>
    <w:rsid w:val="007749E5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B37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57A"/>
    <w:rsid w:val="007A7D42"/>
    <w:rsid w:val="007B006E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5FB6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0E2C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C06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69"/>
    <w:rsid w:val="00805692"/>
    <w:rsid w:val="0080596F"/>
    <w:rsid w:val="00805A93"/>
    <w:rsid w:val="00805D8C"/>
    <w:rsid w:val="00806891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5C"/>
    <w:rsid w:val="00811F78"/>
    <w:rsid w:val="00812418"/>
    <w:rsid w:val="0081251A"/>
    <w:rsid w:val="008131DA"/>
    <w:rsid w:val="00813955"/>
    <w:rsid w:val="00813ABC"/>
    <w:rsid w:val="00813B54"/>
    <w:rsid w:val="00813B8B"/>
    <w:rsid w:val="00813BA9"/>
    <w:rsid w:val="00813E98"/>
    <w:rsid w:val="008143F7"/>
    <w:rsid w:val="00814507"/>
    <w:rsid w:val="008145B4"/>
    <w:rsid w:val="00814C49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776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8C1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621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79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59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DD0"/>
    <w:rsid w:val="008812F9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529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3214"/>
    <w:rsid w:val="008B326D"/>
    <w:rsid w:val="008B3860"/>
    <w:rsid w:val="008B3A6A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4F0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98"/>
    <w:rsid w:val="008D0F45"/>
    <w:rsid w:val="008D15B8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0941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278"/>
    <w:rsid w:val="009037DF"/>
    <w:rsid w:val="0090433D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07FE0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28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6C33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1A48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0FE3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66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0B8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9F7F02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476"/>
    <w:rsid w:val="00A07C72"/>
    <w:rsid w:val="00A07D88"/>
    <w:rsid w:val="00A07E74"/>
    <w:rsid w:val="00A10084"/>
    <w:rsid w:val="00A10334"/>
    <w:rsid w:val="00A1061B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584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34F"/>
    <w:rsid w:val="00A27641"/>
    <w:rsid w:val="00A27815"/>
    <w:rsid w:val="00A278FD"/>
    <w:rsid w:val="00A27A6C"/>
    <w:rsid w:val="00A27C53"/>
    <w:rsid w:val="00A27CEB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1D2"/>
    <w:rsid w:val="00A47285"/>
    <w:rsid w:val="00A479AE"/>
    <w:rsid w:val="00A47CE8"/>
    <w:rsid w:val="00A50328"/>
    <w:rsid w:val="00A5093F"/>
    <w:rsid w:val="00A510AD"/>
    <w:rsid w:val="00A51274"/>
    <w:rsid w:val="00A51292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2FF7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5C63"/>
    <w:rsid w:val="00A56486"/>
    <w:rsid w:val="00A56D9F"/>
    <w:rsid w:val="00A56FC4"/>
    <w:rsid w:val="00A57037"/>
    <w:rsid w:val="00A5713C"/>
    <w:rsid w:val="00A571EC"/>
    <w:rsid w:val="00A57870"/>
    <w:rsid w:val="00A57E74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27F4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62A"/>
    <w:rsid w:val="00A70799"/>
    <w:rsid w:val="00A70A88"/>
    <w:rsid w:val="00A718E4"/>
    <w:rsid w:val="00A71D57"/>
    <w:rsid w:val="00A71DD5"/>
    <w:rsid w:val="00A7205C"/>
    <w:rsid w:val="00A72158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61"/>
    <w:rsid w:val="00A771C0"/>
    <w:rsid w:val="00A7754A"/>
    <w:rsid w:val="00A7789D"/>
    <w:rsid w:val="00A77B5C"/>
    <w:rsid w:val="00A77BA3"/>
    <w:rsid w:val="00A77C6C"/>
    <w:rsid w:val="00A77F21"/>
    <w:rsid w:val="00A8039F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87CAB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AE6"/>
    <w:rsid w:val="00A92C8A"/>
    <w:rsid w:val="00A92EF3"/>
    <w:rsid w:val="00A9339C"/>
    <w:rsid w:val="00A93947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C7F7C"/>
    <w:rsid w:val="00AD013A"/>
    <w:rsid w:val="00AD04D9"/>
    <w:rsid w:val="00AD053F"/>
    <w:rsid w:val="00AD0884"/>
    <w:rsid w:val="00AD0E12"/>
    <w:rsid w:val="00AD24C1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26E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651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363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56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B16"/>
    <w:rsid w:val="00B54CE0"/>
    <w:rsid w:val="00B54DFF"/>
    <w:rsid w:val="00B54F02"/>
    <w:rsid w:val="00B558EE"/>
    <w:rsid w:val="00B55BAE"/>
    <w:rsid w:val="00B55D66"/>
    <w:rsid w:val="00B55DC6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657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6AA9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6E4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A67"/>
    <w:rsid w:val="00B97C22"/>
    <w:rsid w:val="00BA0260"/>
    <w:rsid w:val="00BA0330"/>
    <w:rsid w:val="00BA07F3"/>
    <w:rsid w:val="00BA0CF1"/>
    <w:rsid w:val="00BA12FE"/>
    <w:rsid w:val="00BA1313"/>
    <w:rsid w:val="00BA216A"/>
    <w:rsid w:val="00BA222D"/>
    <w:rsid w:val="00BA263D"/>
    <w:rsid w:val="00BA27CE"/>
    <w:rsid w:val="00BA315C"/>
    <w:rsid w:val="00BA350A"/>
    <w:rsid w:val="00BA39D6"/>
    <w:rsid w:val="00BA4193"/>
    <w:rsid w:val="00BA4241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8F2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44C"/>
    <w:rsid w:val="00BD764C"/>
    <w:rsid w:val="00BD7828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824"/>
    <w:rsid w:val="00BE5C06"/>
    <w:rsid w:val="00BE5D97"/>
    <w:rsid w:val="00BE614A"/>
    <w:rsid w:val="00BE6859"/>
    <w:rsid w:val="00BE763C"/>
    <w:rsid w:val="00BF0100"/>
    <w:rsid w:val="00BF0DF3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5F67"/>
    <w:rsid w:val="00BF6AF9"/>
    <w:rsid w:val="00BF7200"/>
    <w:rsid w:val="00BF749A"/>
    <w:rsid w:val="00BF7B71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3E5"/>
    <w:rsid w:val="00C17986"/>
    <w:rsid w:val="00C2004D"/>
    <w:rsid w:val="00C202AE"/>
    <w:rsid w:val="00C20875"/>
    <w:rsid w:val="00C20BA8"/>
    <w:rsid w:val="00C20DBE"/>
    <w:rsid w:val="00C20F4D"/>
    <w:rsid w:val="00C21511"/>
    <w:rsid w:val="00C21A53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4C5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611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6DF2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48F"/>
    <w:rsid w:val="00CA766B"/>
    <w:rsid w:val="00CA76A8"/>
    <w:rsid w:val="00CA7AAA"/>
    <w:rsid w:val="00CA7D9F"/>
    <w:rsid w:val="00CA7EDB"/>
    <w:rsid w:val="00CB0616"/>
    <w:rsid w:val="00CB0796"/>
    <w:rsid w:val="00CB0E4A"/>
    <w:rsid w:val="00CB0EC7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3FA1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A4B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225"/>
    <w:rsid w:val="00D46593"/>
    <w:rsid w:val="00D46E9F"/>
    <w:rsid w:val="00D474C3"/>
    <w:rsid w:val="00D4750C"/>
    <w:rsid w:val="00D50067"/>
    <w:rsid w:val="00D50364"/>
    <w:rsid w:val="00D5068D"/>
    <w:rsid w:val="00D506E2"/>
    <w:rsid w:val="00D5087F"/>
    <w:rsid w:val="00D511AC"/>
    <w:rsid w:val="00D514C6"/>
    <w:rsid w:val="00D518C8"/>
    <w:rsid w:val="00D51E99"/>
    <w:rsid w:val="00D52025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0C2A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DD1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60E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ED1"/>
    <w:rsid w:val="00DB0F6E"/>
    <w:rsid w:val="00DB11A9"/>
    <w:rsid w:val="00DB1326"/>
    <w:rsid w:val="00DB17A7"/>
    <w:rsid w:val="00DB1879"/>
    <w:rsid w:val="00DB18C2"/>
    <w:rsid w:val="00DB18C4"/>
    <w:rsid w:val="00DB1BCA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639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9EA"/>
    <w:rsid w:val="00DE4A7F"/>
    <w:rsid w:val="00DE531B"/>
    <w:rsid w:val="00DE5573"/>
    <w:rsid w:val="00DE56DF"/>
    <w:rsid w:val="00DE58EC"/>
    <w:rsid w:val="00DE5B44"/>
    <w:rsid w:val="00DE5CBE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6296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A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00E"/>
    <w:rsid w:val="00E652EC"/>
    <w:rsid w:val="00E654E5"/>
    <w:rsid w:val="00E65711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2F"/>
    <w:rsid w:val="00E710D0"/>
    <w:rsid w:val="00E71272"/>
    <w:rsid w:val="00E712B7"/>
    <w:rsid w:val="00E71401"/>
    <w:rsid w:val="00E714A7"/>
    <w:rsid w:val="00E71B66"/>
    <w:rsid w:val="00E71EB7"/>
    <w:rsid w:val="00E72282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E33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7D9"/>
    <w:rsid w:val="00E9785A"/>
    <w:rsid w:val="00E97B7D"/>
    <w:rsid w:val="00E97F5B"/>
    <w:rsid w:val="00EA033E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2CBF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75B"/>
    <w:rsid w:val="00ED0822"/>
    <w:rsid w:val="00ED0BF9"/>
    <w:rsid w:val="00ED1015"/>
    <w:rsid w:val="00ED1652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13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6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5D8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497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12A9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AC0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0FB6"/>
    <w:rsid w:val="00F61084"/>
    <w:rsid w:val="00F6119B"/>
    <w:rsid w:val="00F6144C"/>
    <w:rsid w:val="00F614FD"/>
    <w:rsid w:val="00F6151D"/>
    <w:rsid w:val="00F616C7"/>
    <w:rsid w:val="00F617F5"/>
    <w:rsid w:val="00F6183D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4718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5E5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062"/>
    <w:rsid w:val="00F96472"/>
    <w:rsid w:val="00F96B90"/>
    <w:rsid w:val="00F96D20"/>
    <w:rsid w:val="00F96F3D"/>
    <w:rsid w:val="00F97313"/>
    <w:rsid w:val="00F97769"/>
    <w:rsid w:val="00F97AD9"/>
    <w:rsid w:val="00F97C50"/>
    <w:rsid w:val="00FA046E"/>
    <w:rsid w:val="00FA0758"/>
    <w:rsid w:val="00FA0D0F"/>
    <w:rsid w:val="00FA1343"/>
    <w:rsid w:val="00FA158C"/>
    <w:rsid w:val="00FA1A79"/>
    <w:rsid w:val="00FA1C3E"/>
    <w:rsid w:val="00FA2261"/>
    <w:rsid w:val="00FA2DEC"/>
    <w:rsid w:val="00FA3278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46"/>
    <w:rsid w:val="00FA5EB3"/>
    <w:rsid w:val="00FA6192"/>
    <w:rsid w:val="00FA634F"/>
    <w:rsid w:val="00FA6472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B7988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2ED0"/>
    <w:rsid w:val="00FC33CF"/>
    <w:rsid w:val="00FC38ED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E756B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4FDB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D5991"/>
  <w15:docId w15:val="{F10031FF-4A73-44DF-A964-E8CEE8F1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3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5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4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4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6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7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9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8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8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0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0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99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1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2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3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4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5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7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8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29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7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8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19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0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1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2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3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0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4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5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1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2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3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5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6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8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7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39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0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4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1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6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8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5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49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6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1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7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2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3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4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4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4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4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4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4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5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5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5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5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5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5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5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5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5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4"/>
      </w:numPr>
    </w:pPr>
  </w:style>
  <w:style w:type="numbering" w:customStyle="1" w:styleId="1111111">
    <w:name w:val="1 / 1.1 / 1.1.11"/>
    <w:rsid w:val="008B6054"/>
    <w:pPr>
      <w:numPr>
        <w:numId w:val="59"/>
      </w:numPr>
    </w:pPr>
  </w:style>
  <w:style w:type="numbering" w:customStyle="1" w:styleId="Styl2">
    <w:name w:val="Styl2"/>
    <w:rsid w:val="008B6054"/>
    <w:pPr>
      <w:numPr>
        <w:numId w:val="57"/>
      </w:numPr>
    </w:pPr>
  </w:style>
  <w:style w:type="numbering" w:customStyle="1" w:styleId="NBPpunktoryobrazkowe">
    <w:name w:val="NBP punktory obrazkowe"/>
    <w:rsid w:val="008B6054"/>
    <w:pPr>
      <w:numPr>
        <w:numId w:val="42"/>
      </w:numPr>
    </w:pPr>
  </w:style>
  <w:style w:type="numbering" w:customStyle="1" w:styleId="NBPpunktorynumeryczne">
    <w:name w:val="NBP punktory numeryczne"/>
    <w:rsid w:val="008B6054"/>
    <w:pPr>
      <w:numPr>
        <w:numId w:val="56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6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58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3"/>
      </w:numPr>
    </w:pPr>
  </w:style>
  <w:style w:type="numbering" w:customStyle="1" w:styleId="WW8Num21">
    <w:name w:val="WW8Num21"/>
    <w:rsid w:val="008B6054"/>
    <w:pPr>
      <w:numPr>
        <w:numId w:val="6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332B58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332B58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6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6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6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64"/>
      </w:numPr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86E76-7294-42D0-AA0D-C1D5A50A4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2615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Katarzyna Gryko</cp:lastModifiedBy>
  <cp:revision>3</cp:revision>
  <cp:lastPrinted>2021-07-05T13:32:00Z</cp:lastPrinted>
  <dcterms:created xsi:type="dcterms:W3CDTF">2021-07-16T13:17:00Z</dcterms:created>
  <dcterms:modified xsi:type="dcterms:W3CDTF">2021-07-16T13:19:00Z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