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D264" w14:textId="77777777" w:rsidR="00875606" w:rsidRPr="00F2216C" w:rsidRDefault="00875606" w:rsidP="00B14236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7867770B" w14:textId="77777777" w:rsidR="00C20880" w:rsidRPr="00F2216C" w:rsidRDefault="00C20880" w:rsidP="00C2088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Załącznik nr 4 do SWZ </w:t>
      </w:r>
    </w:p>
    <w:p w14:paraId="344EE492" w14:textId="77777777" w:rsidR="00C20880" w:rsidRPr="000745F5" w:rsidRDefault="00C20880" w:rsidP="00C2088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51A38D61" w14:textId="681D6667" w:rsidR="00C20880" w:rsidRDefault="00C20880" w:rsidP="00C20880">
      <w:pPr>
        <w:rPr>
          <w:rFonts w:asciiTheme="majorHAnsi" w:hAnsiTheme="majorHAnsi" w:cs="Times New Roman"/>
          <w:b/>
          <w:sz w:val="24"/>
          <w:szCs w:val="24"/>
        </w:rPr>
      </w:pPr>
      <w:r w:rsidRPr="000745F5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2772A9" w:rsidRPr="000745F5">
        <w:rPr>
          <w:rFonts w:asciiTheme="majorHAnsi" w:hAnsiTheme="majorHAnsi" w:cs="Times New Roman"/>
          <w:b/>
          <w:sz w:val="24"/>
          <w:szCs w:val="24"/>
        </w:rPr>
        <w:t>ZDP.</w:t>
      </w:r>
      <w:r w:rsidR="00B20463" w:rsidRPr="000745F5">
        <w:rPr>
          <w:rFonts w:asciiTheme="majorHAnsi" w:hAnsiTheme="majorHAnsi" w:cs="Times New Roman"/>
          <w:b/>
          <w:sz w:val="24"/>
          <w:szCs w:val="24"/>
        </w:rPr>
        <w:t>26.</w:t>
      </w:r>
      <w:r w:rsidR="00843B0A">
        <w:rPr>
          <w:rFonts w:asciiTheme="majorHAnsi" w:hAnsiTheme="majorHAnsi" w:cs="Times New Roman"/>
          <w:b/>
          <w:sz w:val="24"/>
          <w:szCs w:val="24"/>
        </w:rPr>
        <w:t>3</w:t>
      </w:r>
      <w:r w:rsidR="00EE1E1D" w:rsidRPr="000745F5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1C929792" w14:textId="77777777" w:rsidR="00843B0A" w:rsidRPr="000745F5" w:rsidRDefault="00843B0A" w:rsidP="00C20880">
      <w:pPr>
        <w:rPr>
          <w:rFonts w:asciiTheme="majorHAnsi" w:hAnsiTheme="majorHAnsi" w:cs="Times New Roman"/>
          <w:b/>
          <w:sz w:val="24"/>
          <w:szCs w:val="24"/>
        </w:rPr>
      </w:pPr>
    </w:p>
    <w:p w14:paraId="0A73A200" w14:textId="77777777" w:rsidR="00C20880" w:rsidRPr="00F2216C" w:rsidRDefault="00C20880" w:rsidP="00C20880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C20880" w:rsidRPr="00F2216C" w14:paraId="24A53D2E" w14:textId="77777777" w:rsidTr="00EE07A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111A92B9" w14:textId="77777777" w:rsidR="00C20880" w:rsidRPr="00F2216C" w:rsidRDefault="00C20880" w:rsidP="00EE07A7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37B89F1" w14:textId="77777777" w:rsidR="00C20880" w:rsidRPr="00F2216C" w:rsidRDefault="00C20880" w:rsidP="00EE07A7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567A802" w14:textId="77777777" w:rsidR="00C20880" w:rsidRPr="00F2216C" w:rsidRDefault="00C20880" w:rsidP="00EE07A7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nazwa Wykonawcy</w:t>
            </w:r>
          </w:p>
        </w:tc>
      </w:tr>
    </w:tbl>
    <w:p w14:paraId="7228C947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21BE9225" w14:textId="77777777" w:rsidR="00C20880" w:rsidRPr="00F2216C" w:rsidRDefault="00C20880" w:rsidP="00C20880">
      <w:pPr>
        <w:spacing w:before="24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FBC0685" w14:textId="77777777" w:rsidR="00C20880" w:rsidRPr="003833DB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2C6F64F2" w14:textId="23388243" w:rsidR="00C20880" w:rsidRPr="003833DB" w:rsidRDefault="00A972EE" w:rsidP="00C2088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przebudowa</w:t>
      </w:r>
      <w:r w:rsidR="00A95B1C" w:rsidRPr="003833DB">
        <w:rPr>
          <w:rStyle w:val="bold"/>
          <w:rFonts w:asciiTheme="majorHAnsi" w:hAnsiTheme="majorHAnsi" w:cs="Times New Roman"/>
          <w:sz w:val="24"/>
          <w:szCs w:val="24"/>
        </w:rPr>
        <w:t xml:space="preserve"> </w:t>
      </w:r>
      <w:r w:rsidR="00C20880" w:rsidRPr="003833DB">
        <w:rPr>
          <w:rStyle w:val="bold"/>
          <w:rFonts w:asciiTheme="majorHAnsi" w:hAnsiTheme="majorHAnsi" w:cs="Times New Roman"/>
          <w:sz w:val="24"/>
          <w:szCs w:val="24"/>
        </w:rPr>
        <w:t>dróg powiatowych</w:t>
      </w:r>
      <w:r w:rsidR="00843B0A">
        <w:rPr>
          <w:rStyle w:val="bold"/>
          <w:rFonts w:asciiTheme="majorHAnsi" w:hAnsiTheme="majorHAnsi" w:cs="Times New Roman"/>
          <w:sz w:val="24"/>
          <w:szCs w:val="24"/>
        </w:rPr>
        <w:t xml:space="preserve"> 2</w:t>
      </w:r>
    </w:p>
    <w:p w14:paraId="0B52E8BF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06B7A55B" w14:textId="77777777" w:rsidR="00C20880" w:rsidRPr="003833DB" w:rsidRDefault="00C20880" w:rsidP="00C20880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833DB">
        <w:rPr>
          <w:rStyle w:val="bold"/>
          <w:rFonts w:asciiTheme="majorHAnsi" w:hAnsiTheme="majorHAnsi" w:cs="Times New Roman"/>
          <w:b w:val="0"/>
          <w:sz w:val="24"/>
          <w:szCs w:val="24"/>
        </w:rPr>
        <w:t>&lt;nazwa postępowania&gt;</w:t>
      </w:r>
    </w:p>
    <w:p w14:paraId="4E4F4FDA" w14:textId="77777777" w:rsidR="00C20880" w:rsidRPr="00F2216C" w:rsidRDefault="00C20880" w:rsidP="00C20880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53B73616" w14:textId="77777777" w:rsidR="00C20880" w:rsidRPr="00F2216C" w:rsidRDefault="00C20880" w:rsidP="00C20880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36A2C64E" w14:textId="77777777" w:rsidR="00C20880" w:rsidRPr="00F2216C" w:rsidRDefault="00C20880" w:rsidP="00C20880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1D9E6FC9" w14:textId="77777777" w:rsidR="00C20880" w:rsidRPr="00F2216C" w:rsidRDefault="00C20880" w:rsidP="00C20880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61BECD73" w14:textId="38B54130" w:rsidR="00C20880" w:rsidRPr="00F2216C" w:rsidRDefault="00C20880" w:rsidP="00843B0A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USTAWY Z DNIA 11 WRZEŚNIA 20</w:t>
      </w:r>
      <w:r w:rsidR="00843B0A">
        <w:rPr>
          <w:rFonts w:asciiTheme="majorHAnsi" w:hAnsiTheme="majorHAnsi" w:cs="Times New Roman"/>
          <w:b/>
          <w:sz w:val="24"/>
          <w:szCs w:val="24"/>
        </w:rPr>
        <w:t>19R. PRAWO ZAMÓWIEŃ PUBLICZNYCH</w:t>
      </w:r>
    </w:p>
    <w:p w14:paraId="6FDCA5C4" w14:textId="77777777" w:rsidR="00C20880" w:rsidRPr="00F2216C" w:rsidRDefault="00C20880" w:rsidP="00C20880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7ED04D1B" w14:textId="77777777" w:rsidR="00C20880" w:rsidRPr="00F2216C" w:rsidRDefault="00C20880" w:rsidP="00C2088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Oświadczam, że Wykonawca spełnia warunki udziału w postępowaniu określone w pkt </w:t>
      </w:r>
      <w:r w:rsidRPr="00162D3C">
        <w:rPr>
          <w:rFonts w:asciiTheme="majorHAnsi" w:hAnsiTheme="majorHAnsi" w:cs="Times New Roman"/>
          <w:color w:val="FF0000"/>
          <w:sz w:val="24"/>
          <w:szCs w:val="24"/>
        </w:rPr>
        <w:t xml:space="preserve">.................SWZ </w:t>
      </w:r>
      <w:r w:rsidRPr="00162D3C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182AFD39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4412349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11F38E79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7AD8176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 </w:t>
      </w:r>
      <w:r w:rsidRPr="00F2216C">
        <w:rPr>
          <w:rFonts w:asciiTheme="majorHAnsi" w:hAnsiTheme="majorHAnsi" w:cs="Times New Roman"/>
          <w:b/>
          <w:sz w:val="24"/>
          <w:szCs w:val="24"/>
        </w:rPr>
        <w:t>(JEŻELI DOTYCZY</w:t>
      </w: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664C6CF9" w14:textId="77777777" w:rsidR="00C20880" w:rsidRPr="00F2216C" w:rsidRDefault="00C20880" w:rsidP="00C20880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Informacja na temat podwykonawców niebędących podmiotami udostępniającymi zasoby (JEŻELI DOTYCZY)</w:t>
      </w:r>
    </w:p>
    <w:p w14:paraId="1CFD75E2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42A02862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153A03CE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PZP. </w:t>
      </w:r>
    </w:p>
    <w:p w14:paraId="6DB0C542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318C637F" w14:textId="77777777" w:rsidR="00C20880" w:rsidRPr="00F2216C" w:rsidRDefault="00C20880" w:rsidP="00C20880">
      <w:pPr>
        <w:spacing w:before="240"/>
        <w:jc w:val="both"/>
        <w:rPr>
          <w:rStyle w:val="bold"/>
          <w:rFonts w:asciiTheme="majorHAnsi" w:hAnsiTheme="majorHAnsi" w:cs="Times New Roman"/>
          <w:b w:val="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br w:type="page"/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lastRenderedPageBreak/>
        <w:t>Informacja na temat podmiotów, na których zasoby Wykonawca się powołuje</w:t>
      </w:r>
    </w:p>
    <w:p w14:paraId="71D1D5FA" w14:textId="77777777" w:rsidR="00C20880" w:rsidRPr="00F2216C" w:rsidRDefault="00C20880" w:rsidP="00C20880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(JEŻELI DOTYCZY)</w:t>
      </w:r>
    </w:p>
    <w:p w14:paraId="1A0AC5AB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A4DEFB0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AF1001E" w14:textId="77777777" w:rsidR="00C20880" w:rsidRPr="00CD71DF" w:rsidRDefault="00C20880" w:rsidP="00C20880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Oświadczam, że w zakresie w jakim udostępniam zasoby, spełniam warunki udziału w postępowaniu określone w pkt. </w:t>
      </w:r>
      <w:r>
        <w:rPr>
          <w:rFonts w:asciiTheme="majorHAnsi" w:hAnsiTheme="majorHAnsi" w:cs="Times New Roman"/>
          <w:color w:val="FF0000"/>
          <w:sz w:val="24"/>
          <w:szCs w:val="24"/>
        </w:rPr>
        <w:t>...................</w:t>
      </w:r>
      <w:r w:rsidRPr="00CD71DF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  <w:r w:rsidRPr="00CD71DF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5A9E35D2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0283989A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0D820139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F75A0CE" w14:textId="77777777" w:rsidR="00C20880" w:rsidRPr="00F2216C" w:rsidRDefault="00C20880" w:rsidP="00C20880">
      <w:pPr>
        <w:spacing w:after="24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PZP. </w:t>
      </w: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6EA6D90C" w14:textId="77777777" w:rsidR="00C20880" w:rsidRPr="00175FAD" w:rsidRDefault="00C20880" w:rsidP="00C20880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11E195E0" w14:textId="77777777" w:rsidR="00C20880" w:rsidRPr="00CD71DF" w:rsidRDefault="00C20880" w:rsidP="00C20880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CD71DF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CD71DF">
        <w:rPr>
          <w:rFonts w:asciiTheme="majorHAnsi" w:hAnsiTheme="majorHAnsi" w:cs="Calibri"/>
          <w:sz w:val="24"/>
          <w:szCs w:val="24"/>
        </w:rPr>
        <w:t xml:space="preserve">. </w:t>
      </w:r>
    </w:p>
    <w:p w14:paraId="163F773D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BCE0FDE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436DAC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D337E6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145948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5B1FA32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D81E3E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0CEE58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4E972E6" w14:textId="77777777" w:rsidR="00405FE5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8059C7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F00F42A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A3FD65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3CFB8F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834326" w14:textId="2DE6505D" w:rsidR="00A972EE" w:rsidRDefault="00A972EE" w:rsidP="00B1423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14:paraId="39CEE7F2" w14:textId="79F2EF68" w:rsidR="00FF5F17" w:rsidRPr="00CA7C39" w:rsidRDefault="00FF5F17" w:rsidP="00875606">
      <w:pPr>
        <w:rPr>
          <w:rFonts w:asciiTheme="majorHAnsi" w:hAnsiTheme="majorHAnsi" w:cs="Times New Roman"/>
          <w:sz w:val="24"/>
          <w:szCs w:val="24"/>
        </w:rPr>
      </w:pPr>
    </w:p>
    <w:sectPr w:rsidR="00FF5F17" w:rsidRPr="00CA7C39" w:rsidSect="00CA6873">
      <w:footerReference w:type="default" r:id="rId9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FEE79" w14:textId="77777777" w:rsidR="00455AC3" w:rsidRDefault="00455AC3">
      <w:pPr>
        <w:spacing w:line="240" w:lineRule="auto"/>
      </w:pPr>
      <w:r>
        <w:separator/>
      </w:r>
    </w:p>
  </w:endnote>
  <w:endnote w:type="continuationSeparator" w:id="0">
    <w:p w14:paraId="1C53A5B8" w14:textId="77777777" w:rsidR="00455AC3" w:rsidRDefault="00455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F3329" w:rsidRDefault="000F3329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F960B" w14:textId="77777777" w:rsidR="00455AC3" w:rsidRDefault="00455AC3">
      <w:pPr>
        <w:spacing w:line="240" w:lineRule="auto"/>
      </w:pPr>
      <w:r>
        <w:separator/>
      </w:r>
    </w:p>
  </w:footnote>
  <w:footnote w:type="continuationSeparator" w:id="0">
    <w:p w14:paraId="0409D6B5" w14:textId="77777777" w:rsidR="00455AC3" w:rsidRDefault="00455AC3">
      <w:pPr>
        <w:spacing w:line="240" w:lineRule="auto"/>
      </w:pPr>
      <w:r>
        <w:continuationSeparator/>
      </w:r>
    </w:p>
  </w:footnote>
  <w:footnote w:id="1">
    <w:p w14:paraId="473F153A" w14:textId="77777777" w:rsidR="000F3329" w:rsidRDefault="000F3329" w:rsidP="00C20880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5A1E36C6" w14:textId="77777777" w:rsidR="000F3329" w:rsidRDefault="000F3329" w:rsidP="00C2088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82890" w14:textId="77777777" w:rsidR="000F3329" w:rsidRDefault="000F3329" w:rsidP="00C2088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A905F7" w14:textId="77777777" w:rsidR="000F3329" w:rsidRDefault="000F3329" w:rsidP="00C20880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5F5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3329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37922"/>
    <w:rsid w:val="00453B09"/>
    <w:rsid w:val="00455452"/>
    <w:rsid w:val="00455AC3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E712D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44E59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3511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6E702B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77E1D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35AEE"/>
    <w:rsid w:val="00843B0A"/>
    <w:rsid w:val="008506EC"/>
    <w:rsid w:val="0085306C"/>
    <w:rsid w:val="008576A4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294E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265B"/>
    <w:rsid w:val="00AC38D0"/>
    <w:rsid w:val="00AC6C98"/>
    <w:rsid w:val="00AD197E"/>
    <w:rsid w:val="00AD2070"/>
    <w:rsid w:val="00AD5CAA"/>
    <w:rsid w:val="00AE04B0"/>
    <w:rsid w:val="00AE0511"/>
    <w:rsid w:val="00AE1400"/>
    <w:rsid w:val="00AE1824"/>
    <w:rsid w:val="00AE67E0"/>
    <w:rsid w:val="00AF06F1"/>
    <w:rsid w:val="00AF40D1"/>
    <w:rsid w:val="00B031D0"/>
    <w:rsid w:val="00B10D2E"/>
    <w:rsid w:val="00B112EC"/>
    <w:rsid w:val="00B11560"/>
    <w:rsid w:val="00B14236"/>
    <w:rsid w:val="00B20463"/>
    <w:rsid w:val="00B27D5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339C2"/>
    <w:rsid w:val="00F546C9"/>
    <w:rsid w:val="00F611DC"/>
    <w:rsid w:val="00F664DA"/>
    <w:rsid w:val="00F70E57"/>
    <w:rsid w:val="00F7480D"/>
    <w:rsid w:val="00F76FB3"/>
    <w:rsid w:val="00F7711A"/>
    <w:rsid w:val="00F84E68"/>
    <w:rsid w:val="00F859F2"/>
    <w:rsid w:val="00F87114"/>
    <w:rsid w:val="00F904A9"/>
    <w:rsid w:val="00F9434B"/>
    <w:rsid w:val="00FA3A97"/>
    <w:rsid w:val="00FA6FB9"/>
    <w:rsid w:val="00FB59FA"/>
    <w:rsid w:val="00FD427B"/>
    <w:rsid w:val="00FD7D06"/>
    <w:rsid w:val="00FE1942"/>
    <w:rsid w:val="00FE1E97"/>
    <w:rsid w:val="00FE2CE9"/>
    <w:rsid w:val="00FE55E0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86FB-E6DA-44D7-96E9-455AF16C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257</cp:revision>
  <cp:lastPrinted>2024-04-29T05:39:00Z</cp:lastPrinted>
  <dcterms:created xsi:type="dcterms:W3CDTF">2021-03-22T07:10:00Z</dcterms:created>
  <dcterms:modified xsi:type="dcterms:W3CDTF">2024-04-30T06:19:00Z</dcterms:modified>
</cp:coreProperties>
</file>