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8B530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444BC469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9BABF0C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0246B">
        <w:rPr>
          <w:rFonts w:ascii="Tahoma" w:hAnsi="Tahoma" w:cs="Tahoma"/>
          <w:b/>
          <w:bCs/>
          <w:sz w:val="20"/>
          <w:u w:val="single"/>
        </w:rPr>
        <w:t>Dokument należy wypełnić poprzez uzupełnienie poszczególnych tabel oraz zakreślenie właściwej odpowiedzi.</w:t>
      </w:r>
    </w:p>
    <w:p w14:paraId="7C3FED19" w14:textId="77777777" w:rsidR="003B427F" w:rsidRPr="003B427F" w:rsidRDefault="003B427F" w:rsidP="003B427F">
      <w:pPr>
        <w:pStyle w:val="Tekstpodstawowy"/>
      </w:pPr>
    </w:p>
    <w:p w14:paraId="3B77CBB2" w14:textId="77777777" w:rsidR="005012E2" w:rsidRPr="005012E2" w:rsidRDefault="005012E2" w:rsidP="005012E2">
      <w:pPr>
        <w:pStyle w:val="Tekstpodstawowy"/>
      </w:pPr>
    </w:p>
    <w:p w14:paraId="7DCE4FFD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5BD6AAA0" w14:textId="77777777" w:rsidTr="0030246B">
        <w:trPr>
          <w:trHeight w:val="567"/>
        </w:trPr>
        <w:tc>
          <w:tcPr>
            <w:tcW w:w="10290" w:type="dxa"/>
          </w:tcPr>
          <w:p w14:paraId="6EDFA56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14DA4501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1495FB54" w14:textId="77777777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21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112</w:t>
            </w:r>
            <w:r w:rsidR="005F5143">
              <w:rPr>
                <w:rFonts w:ascii="Tahoma" w:hAnsi="Tahoma" w:cs="Tahoma"/>
                <w:szCs w:val="24"/>
                <w:u w:val="none"/>
              </w:rPr>
              <w:t>9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D76F53" w14:textId="77777777" w:rsidR="005012E2" w:rsidRPr="005012E2" w:rsidRDefault="005012E2" w:rsidP="005012E2"/>
        </w:tc>
      </w:tr>
    </w:tbl>
    <w:p w14:paraId="555CB668" w14:textId="77777777" w:rsidR="00867C4D" w:rsidRPr="001113D8" w:rsidRDefault="00867C4D">
      <w:pPr>
        <w:rPr>
          <w:rFonts w:ascii="Tahoma" w:hAnsi="Tahoma" w:cs="Tahoma"/>
        </w:rPr>
      </w:pPr>
    </w:p>
    <w:p w14:paraId="60CE9E67" w14:textId="274AF3DD" w:rsidR="00560D9A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dla Przedszkola nr 1 "Bajkowy Świat" we Wronkach od 0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33447D" w:rsidRPr="0033447D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33447D">
        <w:rPr>
          <w:rFonts w:ascii="Tahoma" w:hAnsi="Tahoma" w:cs="Tahoma"/>
          <w:b/>
          <w:bCs/>
          <w:sz w:val="22"/>
          <w:szCs w:val="22"/>
          <w:u w:val="single"/>
        </w:rPr>
        <w:t xml:space="preserve">– </w:t>
      </w:r>
      <w:r w:rsidR="0033447D" w:rsidRPr="003116B9">
        <w:rPr>
          <w:rFonts w:ascii="Tahoma" w:hAnsi="Tahoma" w:cs="Tahoma"/>
          <w:b/>
          <w:bCs/>
          <w:sz w:val="22"/>
          <w:szCs w:val="22"/>
          <w:u w:val="single"/>
        </w:rPr>
        <w:t>Świeże wyroby ciastkarskie</w:t>
      </w:r>
      <w:r w:rsidR="00E966CE" w:rsidRPr="001113D8">
        <w:rPr>
          <w:rFonts w:ascii="Tahoma" w:hAnsi="Tahoma" w:cs="Tahoma"/>
          <w:sz w:val="22"/>
          <w:szCs w:val="22"/>
        </w:rPr>
        <w:t xml:space="preserve"> </w:t>
      </w:r>
    </w:p>
    <w:p w14:paraId="719FC176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1CACBD15" w14:textId="77777777" w:rsidTr="0030246B">
        <w:tc>
          <w:tcPr>
            <w:tcW w:w="1951" w:type="dxa"/>
          </w:tcPr>
          <w:p w14:paraId="18CDC93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29AD653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7C1039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1568CA2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701F7FA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0370E27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3D73324A" w14:textId="77777777" w:rsidTr="0030246B">
        <w:tc>
          <w:tcPr>
            <w:tcW w:w="1951" w:type="dxa"/>
          </w:tcPr>
          <w:p w14:paraId="29DE9DE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5C878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C7188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04195B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4D81A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6098AF5" w14:textId="77777777" w:rsidTr="0030246B">
        <w:tc>
          <w:tcPr>
            <w:tcW w:w="1951" w:type="dxa"/>
          </w:tcPr>
          <w:p w14:paraId="075D2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1B8EC91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C5666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F6383C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D84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F8F635E" w14:textId="77777777" w:rsidTr="0030246B">
        <w:tc>
          <w:tcPr>
            <w:tcW w:w="1951" w:type="dxa"/>
          </w:tcPr>
          <w:p w14:paraId="6724CBF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9B0CEF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00C19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0F418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351AE0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E3F8E5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6D04AD2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FD34E22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38691AC9" w14:textId="77777777" w:rsidR="008F576D" w:rsidRDefault="008F576D" w:rsidP="008F576D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33355FD8" w14:textId="77777777" w:rsidR="00CF00AC" w:rsidRDefault="00CF00AC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1AABE9B" w14:textId="77777777" w:rsidR="00560D9A" w:rsidRDefault="00560D9A" w:rsidP="00560D9A">
      <w:pPr>
        <w:pStyle w:val="Tekstpodstawowy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bookmarkStart w:id="1" w:name="_Hlk86070050"/>
      <w:r>
        <w:rPr>
          <w:rFonts w:ascii="Tahoma" w:hAnsi="Tahoma" w:cs="Tahoma"/>
          <w:sz w:val="22"/>
          <w:szCs w:val="22"/>
        </w:rPr>
        <w:t>Spe</w:t>
      </w:r>
      <w:r w:rsidR="00CF00AC">
        <w:rPr>
          <w:rFonts w:ascii="Tahoma" w:hAnsi="Tahoma" w:cs="Tahoma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nia/ją w naszym imieniu Wykonawca/y:</w:t>
      </w:r>
    </w:p>
    <w:p w14:paraId="2E5F11AF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01F66440" w14:textId="77777777" w:rsidTr="0030246B">
        <w:tc>
          <w:tcPr>
            <w:tcW w:w="2932" w:type="dxa"/>
          </w:tcPr>
          <w:p w14:paraId="1036241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08136512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6B19076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3A3EE1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194B89E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Dostawy, które będą wykonywane przez Wykonawcę</w:t>
            </w:r>
          </w:p>
        </w:tc>
      </w:tr>
      <w:tr w:rsidR="00560D9A" w:rsidRPr="00F33297" w14:paraId="59C164BC" w14:textId="77777777" w:rsidTr="0030246B">
        <w:tc>
          <w:tcPr>
            <w:tcW w:w="2932" w:type="dxa"/>
          </w:tcPr>
          <w:p w14:paraId="64708BF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CB7779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35732D4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E9BCA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A8EA9B0" w14:textId="77777777" w:rsidTr="0030246B">
        <w:tc>
          <w:tcPr>
            <w:tcW w:w="2932" w:type="dxa"/>
          </w:tcPr>
          <w:p w14:paraId="6B4256D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6B0A481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47BF65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2A54D2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1F371500" w14:textId="77777777" w:rsidTr="0030246B">
        <w:tc>
          <w:tcPr>
            <w:tcW w:w="2932" w:type="dxa"/>
          </w:tcPr>
          <w:p w14:paraId="0E10A5D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FB63DCF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D6E03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0096408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14:paraId="1F2D682F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C02A77C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7CDFF80D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373C1587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712B596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43CCF14A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28518DC2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5BB81834" w14:textId="77777777" w:rsidR="00877034" w:rsidRPr="00877034" w:rsidRDefault="00877034" w:rsidP="00877034">
      <w:pPr>
        <w:pStyle w:val="Tekstpodstawowy"/>
      </w:pPr>
    </w:p>
    <w:p w14:paraId="40855CBB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5743439B" w14:textId="77777777" w:rsidR="00867C4D" w:rsidRPr="005F77A6" w:rsidRDefault="00867C4D" w:rsidP="00E813B5">
      <w:pPr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16"/>
          <w:szCs w:val="16"/>
        </w:rPr>
        <w:lastRenderedPageBreak/>
        <w:t xml:space="preserve"> </w:t>
      </w:r>
      <w:r w:rsidRPr="0030246B">
        <w:rPr>
          <w:rFonts w:ascii="Tahoma" w:hAnsi="Tahoma" w:cs="Tahoma"/>
          <w:b/>
          <w:bCs/>
          <w:sz w:val="22"/>
          <w:szCs w:val="22"/>
        </w:rPr>
        <w:t>Uwaga !</w:t>
      </w:r>
    </w:p>
    <w:p w14:paraId="4A856AB3" w14:textId="77777777" w:rsidR="00867C4D" w:rsidRPr="005F77A6" w:rsidRDefault="00867C4D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  <w:r w:rsidRPr="0030246B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30246B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 w:rsidRPr="0030246B">
        <w:rPr>
          <w:rFonts w:ascii="Tahoma" w:hAnsi="Tahoma" w:cs="Tahoma"/>
          <w:sz w:val="22"/>
          <w:szCs w:val="22"/>
        </w:rPr>
        <w:t>.</w:t>
      </w:r>
    </w:p>
    <w:p w14:paraId="7B5B2340" w14:textId="77777777" w:rsidR="005F5143" w:rsidRPr="005F77A6" w:rsidRDefault="005F5143" w:rsidP="005F514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30246B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264405D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062234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EECF" w14:textId="77777777" w:rsidR="00E2471D" w:rsidRDefault="00E2471D">
      <w:r>
        <w:separator/>
      </w:r>
    </w:p>
  </w:endnote>
  <w:endnote w:type="continuationSeparator" w:id="0">
    <w:p w14:paraId="3591A69D" w14:textId="77777777" w:rsidR="00E2471D" w:rsidRDefault="00E2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BD50" w14:textId="3CCE543B" w:rsidR="00867C4D" w:rsidRDefault="0030246B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7F047064" wp14:editId="68C315DB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8BA77" w14:textId="15F6FC5F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Numer sprawy: </w:t>
                          </w:r>
                          <w:r w:rsidR="00ED2BF4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P1.61.4.</w:t>
                          </w:r>
                          <w:r w:rsidR="0033447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6</w:t>
                          </w:r>
                          <w:r w:rsidR="00ED2BF4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.20</w:t>
                          </w:r>
                          <w:r w:rsidR="006A0085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</w:t>
                          </w:r>
                          <w:r w:rsidR="00E10D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</w:t>
                          </w:r>
                          <w:r w:rsidR="00822940"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.DR</w:t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047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" stroked="f">
              <v:fill opacity="0"/>
              <v:textbox inset="0,0,0,0">
                <w:txbxContent>
                  <w:p w14:paraId="6858BA77" w14:textId="15F6FC5F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Numer sprawy: </w:t>
                    </w:r>
                    <w:r w:rsidR="00ED2BF4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P1.61.4.</w:t>
                    </w:r>
                    <w:r w:rsidR="0033447D">
                      <w:rPr>
                        <w:rFonts w:ascii="Tahoma" w:hAnsi="Tahoma" w:cs="Tahoma"/>
                        <w:sz w:val="16"/>
                        <w:szCs w:val="16"/>
                      </w:rPr>
                      <w:t>6</w:t>
                    </w:r>
                    <w:r w:rsidR="00ED2BF4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.20</w:t>
                    </w:r>
                    <w:r w:rsidR="006A0085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2</w:t>
                    </w:r>
                    <w:r w:rsidR="00E10D9B">
                      <w:rPr>
                        <w:rFonts w:ascii="Tahoma" w:hAnsi="Tahoma" w:cs="Tahoma"/>
                        <w:sz w:val="16"/>
                        <w:szCs w:val="16"/>
                      </w:rPr>
                      <w:t>1</w:t>
                    </w:r>
                    <w:r w:rsidR="00822940"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>.DR</w:t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E675" w14:textId="77777777" w:rsidR="00E2471D" w:rsidRDefault="00E2471D">
      <w:r>
        <w:separator/>
      </w:r>
    </w:p>
  </w:footnote>
  <w:footnote w:type="continuationSeparator" w:id="0">
    <w:p w14:paraId="5BBD981F" w14:textId="77777777" w:rsidR="00E2471D" w:rsidRDefault="00E2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246B"/>
    <w:rsid w:val="00303594"/>
    <w:rsid w:val="00306EE2"/>
    <w:rsid w:val="003225BA"/>
    <w:rsid w:val="0033447D"/>
    <w:rsid w:val="00373173"/>
    <w:rsid w:val="0038046D"/>
    <w:rsid w:val="003841D6"/>
    <w:rsid w:val="003B427F"/>
    <w:rsid w:val="003B4B0F"/>
    <w:rsid w:val="003C7F50"/>
    <w:rsid w:val="004105BA"/>
    <w:rsid w:val="00437DE3"/>
    <w:rsid w:val="00453066"/>
    <w:rsid w:val="00463A38"/>
    <w:rsid w:val="004E5FD6"/>
    <w:rsid w:val="005012E2"/>
    <w:rsid w:val="0054164B"/>
    <w:rsid w:val="00560D9A"/>
    <w:rsid w:val="00561B3C"/>
    <w:rsid w:val="005A3326"/>
    <w:rsid w:val="005F5143"/>
    <w:rsid w:val="005F6D46"/>
    <w:rsid w:val="005F77A6"/>
    <w:rsid w:val="0062464B"/>
    <w:rsid w:val="00674CE7"/>
    <w:rsid w:val="006A0085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35A92"/>
    <w:rsid w:val="00CB27A0"/>
    <w:rsid w:val="00CC7376"/>
    <w:rsid w:val="00CF00AC"/>
    <w:rsid w:val="00D31A5E"/>
    <w:rsid w:val="00D60AA2"/>
    <w:rsid w:val="00D7687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4CAC90"/>
  <w15:chartTrackingRefBased/>
  <w15:docId w15:val="{0115ABF7-41F1-408B-8A1D-C57242D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4</cp:revision>
  <cp:lastPrinted>2021-10-26T14:06:00Z</cp:lastPrinted>
  <dcterms:created xsi:type="dcterms:W3CDTF">2021-11-03T12:03:00Z</dcterms:created>
  <dcterms:modified xsi:type="dcterms:W3CDTF">2021-12-03T07:14:00Z</dcterms:modified>
</cp:coreProperties>
</file>