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34D" w14:textId="1ABABE7E" w:rsidR="00A654F3" w:rsidRPr="00CB1611" w:rsidRDefault="009C2EE6" w:rsidP="00CB161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CB1611" w:rsidRPr="00D00CB4">
        <w:rPr>
          <w:rFonts w:ascii="Arial" w:eastAsia="Arial Unicode MS" w:hAnsi="Arial" w:cs="Arial"/>
          <w:sz w:val="22"/>
          <w:szCs w:val="22"/>
        </w:rPr>
        <w:t xml:space="preserve">: </w:t>
      </w:r>
      <w:r w:rsidR="00CB1611" w:rsidRPr="00D00CB4">
        <w:rPr>
          <w:rFonts w:ascii="Arial" w:hAnsi="Arial" w:cs="Arial"/>
          <w:b/>
          <w:sz w:val="22"/>
          <w:szCs w:val="22"/>
        </w:rPr>
        <w:t>MCK -</w:t>
      </w:r>
      <w:r w:rsidR="00044C8E">
        <w:rPr>
          <w:rFonts w:ascii="Arial" w:hAnsi="Arial" w:cs="Arial"/>
          <w:b/>
          <w:sz w:val="22"/>
          <w:szCs w:val="22"/>
        </w:rPr>
        <w:t xml:space="preserve"> </w:t>
      </w:r>
      <w:r w:rsidR="00021FA0">
        <w:rPr>
          <w:rFonts w:ascii="Arial" w:hAnsi="Arial" w:cs="Arial"/>
          <w:b/>
          <w:sz w:val="22"/>
          <w:szCs w:val="22"/>
        </w:rPr>
        <w:t>4</w:t>
      </w:r>
      <w:r w:rsidR="00CB1611" w:rsidRPr="00D00CB4">
        <w:rPr>
          <w:rFonts w:ascii="Arial" w:hAnsi="Arial" w:cs="Arial"/>
          <w:b/>
          <w:sz w:val="22"/>
          <w:szCs w:val="22"/>
        </w:rPr>
        <w:t>/</w:t>
      </w:r>
      <w:r w:rsidR="00CB1611">
        <w:rPr>
          <w:rFonts w:ascii="Arial" w:hAnsi="Arial" w:cs="Arial"/>
          <w:b/>
          <w:sz w:val="22"/>
          <w:szCs w:val="22"/>
        </w:rPr>
        <w:t>D</w:t>
      </w:r>
      <w:r w:rsidR="00CB1611" w:rsidRPr="00D00CB4">
        <w:rPr>
          <w:rFonts w:ascii="Arial" w:hAnsi="Arial" w:cs="Arial"/>
          <w:b/>
          <w:sz w:val="22"/>
          <w:szCs w:val="22"/>
        </w:rPr>
        <w:t>/202</w:t>
      </w:r>
      <w:r w:rsidR="00021FA0">
        <w:rPr>
          <w:rFonts w:ascii="Arial" w:hAnsi="Arial" w:cs="Arial"/>
          <w:b/>
          <w:sz w:val="22"/>
          <w:szCs w:val="22"/>
        </w:rPr>
        <w:t>3</w:t>
      </w:r>
    </w:p>
    <w:p w14:paraId="6E59EE46" w14:textId="0FF2082C" w:rsidR="000B5AFC" w:rsidRDefault="000B5AFC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B16F5F5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AE67BAB" w14:textId="77777777" w:rsidR="0039170B" w:rsidRPr="00A800D2" w:rsidRDefault="0039170B" w:rsidP="00F02EE2">
      <w:pPr>
        <w:pStyle w:val="Tretekstu"/>
        <w:spacing w:line="360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14:paraId="4723036C" w14:textId="513DE5F8" w:rsidR="0039170B" w:rsidRPr="006C29EC" w:rsidRDefault="0039170B" w:rsidP="00F02EE2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art. 125 ust. 1 ustawy z dnia 11.09.2019 r. Prawo zamówień publicznych (dalej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– tekst jedn. Dz. U. z 202</w:t>
      </w:r>
      <w:r w:rsidR="00021FA0">
        <w:rPr>
          <w:rFonts w:ascii="Arial" w:hAnsi="Arial" w:cs="Arial"/>
          <w:b w:val="0"/>
          <w:bCs w:val="0"/>
          <w:sz w:val="20"/>
          <w:szCs w:val="22"/>
          <w:lang w:val="pl-PL"/>
        </w:rPr>
        <w:t>3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r., poz. 1</w:t>
      </w:r>
      <w:r w:rsidR="00021FA0">
        <w:rPr>
          <w:rFonts w:ascii="Arial" w:hAnsi="Arial" w:cs="Arial"/>
          <w:b w:val="0"/>
          <w:bCs w:val="0"/>
          <w:sz w:val="20"/>
          <w:szCs w:val="22"/>
          <w:lang w:val="pl-PL"/>
        </w:rPr>
        <w:t>605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ze zm.)</w:t>
      </w:r>
    </w:p>
    <w:p w14:paraId="254717D5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14:paraId="336A18CD" w14:textId="77777777"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14:paraId="084642D3" w14:textId="77777777"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14:paraId="0A7E3DAC" w14:textId="77777777"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14:paraId="2810989F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Wskazać z jakiego dokumentu (KRS,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CEiDG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, pełnomocnictwo, innego dokumentu) wynika umocowanie do składania oświadczeń w imieniu Wykonawcy ______________________________</w:t>
      </w:r>
    </w:p>
    <w:p w14:paraId="1FBBDAE3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14:paraId="04C9091D" w14:textId="40BC573E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</w:t>
      </w:r>
      <w:proofErr w:type="spellStart"/>
      <w:r w:rsidRPr="006C29EC">
        <w:rPr>
          <w:rFonts w:ascii="Arial" w:hAnsi="Arial" w:cs="Arial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 xml:space="preserve">art. 109 ust. 1 pkt 4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podjąłem/podjęłam następujące czynności naprawcze: ___________________________________________________________________________</w:t>
      </w:r>
    </w:p>
    <w:p w14:paraId="2F6F5E6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postępowaniu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14:paraId="5E863A9C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5E8369A8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72793CF3" w14:textId="77777777" w:rsidR="0039170B" w:rsidRPr="006C29EC" w:rsidRDefault="0039170B" w:rsidP="00A654F3">
      <w:pPr>
        <w:tabs>
          <w:tab w:val="left" w:pos="7320"/>
        </w:tabs>
        <w:spacing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14:paraId="30243E33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</w:p>
    <w:p w14:paraId="7972F12E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499B7CED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6D147CD1" w14:textId="77777777" w:rsidR="0039170B" w:rsidRPr="006C29EC" w:rsidRDefault="0039170B" w:rsidP="00A654F3">
      <w:pPr>
        <w:pStyle w:val="Tretekstu"/>
        <w:spacing w:line="360" w:lineRule="auto"/>
        <w:ind w:left="567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14:paraId="46054D45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14:paraId="547226E8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A4B8020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D7F3066" w14:textId="77777777"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370C506" w14:textId="77777777"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68433658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14:paraId="7588AC86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14:paraId="174F99BA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3C93096" w14:textId="77777777"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14:paraId="3859D74A" w14:textId="77777777"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9A16" w14:textId="77777777" w:rsidR="006B5A79" w:rsidRDefault="006B5A79" w:rsidP="00C63813">
      <w:r>
        <w:separator/>
      </w:r>
    </w:p>
  </w:endnote>
  <w:endnote w:type="continuationSeparator" w:id="0">
    <w:p w14:paraId="6246998B" w14:textId="77777777" w:rsidR="006B5A79" w:rsidRDefault="006B5A7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01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14:paraId="3D1D376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802" w14:textId="77777777" w:rsidR="00C51FF7" w:rsidRDefault="00C51FF7">
    <w:pPr>
      <w:pStyle w:val="Stopka"/>
      <w:jc w:val="right"/>
    </w:pPr>
  </w:p>
  <w:p w14:paraId="06922A2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9EE8" w14:textId="77777777" w:rsidR="006B5A79" w:rsidRDefault="006B5A79" w:rsidP="00C63813">
      <w:r>
        <w:separator/>
      </w:r>
    </w:p>
  </w:footnote>
  <w:footnote w:type="continuationSeparator" w:id="0">
    <w:p w14:paraId="4AB58FA9" w14:textId="77777777" w:rsidR="006B5A79" w:rsidRDefault="006B5A7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384615">
    <w:abstractNumId w:val="0"/>
  </w:num>
  <w:num w:numId="2" w16cid:durableId="1256554061">
    <w:abstractNumId w:val="1"/>
  </w:num>
  <w:num w:numId="3" w16cid:durableId="2141652053">
    <w:abstractNumId w:val="2"/>
  </w:num>
  <w:num w:numId="4" w16cid:durableId="1934046444">
    <w:abstractNumId w:val="3"/>
  </w:num>
  <w:num w:numId="5" w16cid:durableId="902910603">
    <w:abstractNumId w:val="4"/>
  </w:num>
  <w:num w:numId="6" w16cid:durableId="2145845948">
    <w:abstractNumId w:val="5"/>
  </w:num>
  <w:num w:numId="7" w16cid:durableId="649362533">
    <w:abstractNumId w:val="6"/>
  </w:num>
  <w:num w:numId="8" w16cid:durableId="255215814">
    <w:abstractNumId w:val="7"/>
  </w:num>
  <w:num w:numId="9" w16cid:durableId="2118794759">
    <w:abstractNumId w:val="8"/>
  </w:num>
  <w:num w:numId="10" w16cid:durableId="1907716906">
    <w:abstractNumId w:val="9"/>
  </w:num>
  <w:num w:numId="11" w16cid:durableId="1526408566">
    <w:abstractNumId w:val="10"/>
  </w:num>
  <w:num w:numId="12" w16cid:durableId="904947205">
    <w:abstractNumId w:val="11"/>
  </w:num>
  <w:num w:numId="13" w16cid:durableId="795414635">
    <w:abstractNumId w:val="12"/>
  </w:num>
  <w:num w:numId="14" w16cid:durableId="1383480792">
    <w:abstractNumId w:val="13"/>
  </w:num>
  <w:num w:numId="15" w16cid:durableId="274336812">
    <w:abstractNumId w:val="14"/>
  </w:num>
  <w:num w:numId="16" w16cid:durableId="94522600">
    <w:abstractNumId w:val="22"/>
  </w:num>
  <w:num w:numId="17" w16cid:durableId="1396706536">
    <w:abstractNumId w:val="23"/>
  </w:num>
  <w:num w:numId="18" w16cid:durableId="449982414">
    <w:abstractNumId w:val="25"/>
  </w:num>
  <w:num w:numId="19" w16cid:durableId="874079013">
    <w:abstractNumId w:val="17"/>
  </w:num>
  <w:num w:numId="20" w16cid:durableId="1239752025">
    <w:abstractNumId w:val="15"/>
  </w:num>
  <w:num w:numId="21" w16cid:durableId="859514060">
    <w:abstractNumId w:val="18"/>
  </w:num>
  <w:num w:numId="22" w16cid:durableId="1177116039">
    <w:abstractNumId w:val="27"/>
  </w:num>
  <w:num w:numId="23" w16cid:durableId="855654478">
    <w:abstractNumId w:val="20"/>
  </w:num>
  <w:num w:numId="24" w16cid:durableId="647320857">
    <w:abstractNumId w:val="29"/>
  </w:num>
  <w:num w:numId="25" w16cid:durableId="2006664882">
    <w:abstractNumId w:val="16"/>
  </w:num>
  <w:num w:numId="26" w16cid:durableId="1726567754">
    <w:abstractNumId w:val="19"/>
  </w:num>
  <w:num w:numId="27" w16cid:durableId="986855786">
    <w:abstractNumId w:val="26"/>
  </w:num>
  <w:num w:numId="28" w16cid:durableId="923608486">
    <w:abstractNumId w:val="24"/>
  </w:num>
  <w:num w:numId="29" w16cid:durableId="1117991999">
    <w:abstractNumId w:val="30"/>
  </w:num>
  <w:num w:numId="30" w16cid:durableId="16005983">
    <w:abstractNumId w:val="28"/>
  </w:num>
  <w:num w:numId="31" w16cid:durableId="1828205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21FA0"/>
    <w:rsid w:val="0003698D"/>
    <w:rsid w:val="00044C8E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5A79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B3D3D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017A"/>
    <w:rsid w:val="00A6532E"/>
    <w:rsid w:val="00A654F3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2746"/>
    <w:rsid w:val="00AA7306"/>
    <w:rsid w:val="00AC3F39"/>
    <w:rsid w:val="00AD1AB9"/>
    <w:rsid w:val="00AE1E8E"/>
    <w:rsid w:val="00AE287D"/>
    <w:rsid w:val="00AE293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689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5B76"/>
    <w:rsid w:val="00C76220"/>
    <w:rsid w:val="00C777A8"/>
    <w:rsid w:val="00C81E5A"/>
    <w:rsid w:val="00C82F37"/>
    <w:rsid w:val="00C87819"/>
    <w:rsid w:val="00C93717"/>
    <w:rsid w:val="00CA3692"/>
    <w:rsid w:val="00CB161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EE2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074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654F3"/>
    <w:rPr>
      <w:sz w:val="28"/>
      <w:szCs w:val="28"/>
      <w:lang w:val="de-DE"/>
    </w:rPr>
  </w:style>
  <w:style w:type="paragraph" w:customStyle="1" w:styleId="Standard">
    <w:name w:val="Standard"/>
    <w:uiPriority w:val="99"/>
    <w:rsid w:val="00CB161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31</cp:revision>
  <cp:lastPrinted>2022-10-24T09:40:00Z</cp:lastPrinted>
  <dcterms:created xsi:type="dcterms:W3CDTF">2021-03-22T17:50:00Z</dcterms:created>
  <dcterms:modified xsi:type="dcterms:W3CDTF">2023-12-31T12:32:00Z</dcterms:modified>
</cp:coreProperties>
</file>