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4A51A" w14:textId="15A8472A" w:rsidR="00F61F7D" w:rsidRPr="00BE2D93" w:rsidRDefault="00A80F3F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3F76F1">
        <w:rPr>
          <w:rFonts w:asciiTheme="minorHAnsi" w:eastAsiaTheme="minorHAnsi" w:hAnsiTheme="minorHAnsi" w:cstheme="minorHAnsi"/>
          <w:color w:val="000000"/>
        </w:rPr>
        <w:t>7</w:t>
      </w:r>
      <w:r w:rsidR="00F61F7D" w:rsidRPr="00BE2D93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14:paraId="2C0EA426" w14:textId="77777777"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14:paraId="48BC0724" w14:textId="77777777" w:rsidR="00BE2D93" w:rsidRPr="00BE2D93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Pełna nazwa/firma wykonawcy: </w:t>
      </w:r>
    </w:p>
    <w:p w14:paraId="706AD8E6" w14:textId="77777777"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4E0FF42D" w14:textId="77777777"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55174FAB" w14:textId="77777777"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7A582D7B" w14:textId="77777777"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(pełna nazwa/firma, adres, w zależności od podmiotu: NIP/PESEL, KRS/</w:t>
      </w:r>
      <w:proofErr w:type="spellStart"/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14:paraId="23D5CA23" w14:textId="77777777"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14:paraId="5BB85D55" w14:textId="77777777" w:rsidR="00BE2D93" w:rsidRPr="00BE2D93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reprezentowany przez:</w:t>
      </w:r>
    </w:p>
    <w:p w14:paraId="4AE15DB2" w14:textId="77777777"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42D44B02" w14:textId="77777777"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654E614B" w14:textId="77777777"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14:paraId="0AF764B9" w14:textId="77777777" w:rsidR="00BE2D93" w:rsidRPr="00BE2D93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DFC4F4" w14:textId="77777777" w:rsidR="00BE2D93" w:rsidRPr="00BE2D93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693A3E0" w14:textId="77777777" w:rsidR="00BE2D93" w:rsidRPr="00BE2D93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  <w:t>OŚWIADCZENIE O PRZYNALEŻNOŚCI DO GRUPY KAPITAŁOWEJ</w:t>
      </w:r>
    </w:p>
    <w:p w14:paraId="79029D0A" w14:textId="77777777" w:rsidR="00BE2D93" w:rsidRPr="00BE2D93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rozumieniu ustawy z dnia 16 lutego 2007 r. o ochronie konkurencji i konsumentów</w:t>
      </w:r>
    </w:p>
    <w:p w14:paraId="744F9293" w14:textId="77777777" w:rsidR="00BE2D93" w:rsidRPr="00BE2D93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pl-PL"/>
        </w:rPr>
      </w:pPr>
    </w:p>
    <w:p w14:paraId="2BB6FAAE" w14:textId="33E98288" w:rsidR="00BE2D93" w:rsidRPr="00BE2D93" w:rsidRDefault="00BE2D93" w:rsidP="00BE2D93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Oświadczam, że jako Wykonawca ubiegający się o ud</w:t>
      </w:r>
      <w:r w:rsidR="001E1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zielenie zamówienia publicznego na</w:t>
      </w: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dostawę </w:t>
      </w:r>
      <w:r w:rsidR="00C76D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mięsa i wędlin,</w:t>
      </w:r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znak sprawy D/</w:t>
      </w:r>
      <w:proofErr w:type="spellStart"/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Kw</w:t>
      </w:r>
      <w:proofErr w:type="spellEnd"/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2232.</w:t>
      </w:r>
      <w:r w:rsidR="008913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</w:t>
      </w:r>
      <w:r w:rsidR="00CB332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.202</w:t>
      </w:r>
      <w:r w:rsidR="008913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B332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.DR</w:t>
      </w: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</w:t>
      </w:r>
      <w:hyperlink r:id="rId8" w:anchor="/document/18903829?unitId=art(108)ust(1)pkt(5)&amp;cm=DOCUMENT" w:history="1">
        <w:r w:rsidRPr="00BE2D93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  <w:lang w:eastAsia="pl-PL"/>
          </w:rPr>
          <w:t>art. 108 ust. 1 pkt 5</w:t>
        </w:r>
      </w:hyperlink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BE2D93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zawarłem/nie zawarłem*</w:t>
      </w:r>
      <w:r w:rsidRPr="00BE2D93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 i konsumentów, złożyłem odrębne oferty, oferty częściowe lub wnioski o dopuszczenie do udziału w postępowaniu.</w:t>
      </w:r>
    </w:p>
    <w:p w14:paraId="25BBA0A2" w14:textId="77777777"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A0E1BE7" w14:textId="77777777"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spełnienia powyższych przesłanek wykonawca ma prawo złożyć wyjaśnienia, że przygotował te oferty lub wnioski niezależnie od siebie.</w:t>
      </w:r>
    </w:p>
    <w:p w14:paraId="7A513778" w14:textId="77777777"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18C9EC89" w14:textId="77777777" w:rsidR="00BE2D93" w:rsidRPr="00BE2D93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83F3A7" w14:textId="77777777" w:rsidR="00BE2D93" w:rsidRPr="00BE2D93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* niewłaściwe skreślić</w:t>
      </w:r>
    </w:p>
    <w:p w14:paraId="022703C5" w14:textId="77777777" w:rsidR="00BE2D93" w:rsidRPr="00BE2D93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79883E19" w14:textId="77777777" w:rsidR="005550CA" w:rsidRPr="00BE2D93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7AC3376B" w14:textId="77777777"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E320B45" w14:textId="77777777"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50E7123C" w14:textId="77777777" w:rsidR="00D83E0F" w:rsidRPr="00BE2D93" w:rsidRDefault="00D83E0F" w:rsidP="00D83E0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2D93">
        <w:rPr>
          <w:rFonts w:asciiTheme="minorHAnsi" w:hAnsiTheme="minorHAnsi" w:cstheme="minorHAnsi"/>
          <w:b/>
          <w:sz w:val="20"/>
          <w:szCs w:val="20"/>
        </w:rPr>
        <w:t>………………………….. dnia: …………</w:t>
      </w:r>
      <w:r w:rsidRPr="00BE2D93">
        <w:rPr>
          <w:rFonts w:asciiTheme="minorHAnsi" w:hAnsiTheme="minorHAnsi" w:cstheme="minorHAnsi"/>
          <w:b/>
          <w:sz w:val="20"/>
          <w:szCs w:val="20"/>
        </w:rPr>
        <w:tab/>
      </w:r>
      <w:r w:rsidRPr="00BE2D93">
        <w:rPr>
          <w:rFonts w:asciiTheme="minorHAnsi" w:hAnsiTheme="minorHAnsi" w:cstheme="minorHAnsi"/>
          <w:b/>
          <w:sz w:val="20"/>
          <w:szCs w:val="20"/>
        </w:rPr>
        <w:tab/>
        <w:t xml:space="preserve">              </w:t>
      </w:r>
      <w:r w:rsidR="00BE2D93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BE2D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2D93">
        <w:rPr>
          <w:rFonts w:asciiTheme="minorHAnsi" w:hAnsiTheme="minorHAnsi"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14:paraId="4BB35C2A" w14:textId="77777777" w:rsidR="00D83E0F" w:rsidRPr="00BE2D93" w:rsidRDefault="00D83E0F" w:rsidP="00D83E0F">
      <w:pPr>
        <w:spacing w:after="0" w:line="240" w:lineRule="auto"/>
        <w:ind w:left="5245"/>
        <w:rPr>
          <w:rFonts w:asciiTheme="minorHAnsi" w:hAnsiTheme="minorHAnsi" w:cstheme="minorHAnsi"/>
          <w:b/>
          <w:i/>
          <w:sz w:val="20"/>
          <w:szCs w:val="20"/>
        </w:rPr>
      </w:pPr>
      <w:r w:rsidRPr="00BE2D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3AE3A554" w14:textId="77777777" w:rsidR="00D83E0F" w:rsidRPr="00BE2D93" w:rsidRDefault="00D83E0F" w:rsidP="00D83E0F">
      <w:pPr>
        <w:ind w:left="4536"/>
        <w:jc w:val="center"/>
        <w:rPr>
          <w:rFonts w:asciiTheme="minorHAnsi" w:hAnsiTheme="minorHAnsi" w:cstheme="minorHAnsi"/>
          <w:b/>
        </w:rPr>
      </w:pPr>
      <w:bookmarkStart w:id="0" w:name="_Hlk71291743"/>
      <w:r w:rsidRPr="00BE2D93">
        <w:rPr>
          <w:rFonts w:asciiTheme="minorHAnsi" w:hAnsiTheme="minorHAnsi" w:cstheme="minorHAnsi"/>
          <w:b/>
          <w:color w:val="FF0000"/>
        </w:rPr>
        <w:t xml:space="preserve">Wymagane podpisanie kwalifikowanym podpisem elektronicznym </w:t>
      </w:r>
      <w:bookmarkEnd w:id="0"/>
    </w:p>
    <w:sectPr w:rsidR="00D83E0F" w:rsidRPr="00BE2D9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8C747" w14:textId="77777777" w:rsidR="00764DB9" w:rsidRDefault="00764DB9">
      <w:pPr>
        <w:spacing w:after="0" w:line="240" w:lineRule="auto"/>
      </w:pPr>
      <w:r>
        <w:separator/>
      </w:r>
    </w:p>
  </w:endnote>
  <w:endnote w:type="continuationSeparator" w:id="0">
    <w:p w14:paraId="747D8FD6" w14:textId="77777777" w:rsidR="00764DB9" w:rsidRDefault="0076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32888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BBFB1A" w14:textId="77777777"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8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8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D2283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CF11E" w14:textId="77777777" w:rsidR="00764DB9" w:rsidRDefault="00764DB9">
      <w:pPr>
        <w:spacing w:after="0" w:line="240" w:lineRule="auto"/>
      </w:pPr>
      <w:r>
        <w:separator/>
      </w:r>
    </w:p>
  </w:footnote>
  <w:footnote w:type="continuationSeparator" w:id="0">
    <w:p w14:paraId="5F6D7DD9" w14:textId="77777777" w:rsidR="00764DB9" w:rsidRDefault="0076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D6DFB" w14:textId="10308703" w:rsidR="00257C58" w:rsidRPr="000F2DD0" w:rsidRDefault="008913EA" w:rsidP="000F2DD0">
    <w:pPr>
      <w:pStyle w:val="Tekstpodstawowy21"/>
      <w:spacing w:line="360" w:lineRule="auto"/>
      <w:rPr>
        <w:rFonts w:ascii="Times New Roman" w:hAnsi="Times New Roman" w:cs="Times New Roman"/>
        <w:b/>
      </w:rPr>
    </w:pPr>
    <w:r w:rsidRPr="003E26D3">
      <w:rPr>
        <w:rFonts w:ascii="Times New Roman" w:hAnsi="Times New Roman" w:cs="Times New Roman"/>
        <w:b/>
      </w:rPr>
      <w:t>Dostawa mięsa i wędlin do Zakładu Karnego w Tarnowie oraz Oddziału Zewnętrznego w Tarnowie-Mościach - II półrocze 2024</w:t>
    </w:r>
    <w:r w:rsidR="000F2DD0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– Znak sprawy D/</w:t>
    </w:r>
    <w:proofErr w:type="spellStart"/>
    <w:r w:rsidR="000F2DD0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0F2DD0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</w:t>
    </w:r>
    <w:r w:rsidR="00C76DCA">
      <w:rPr>
        <w:rFonts w:asciiTheme="minorHAnsi" w:eastAsia="Times New Roman" w:hAnsiTheme="minorHAnsi" w:cstheme="minorHAnsi"/>
        <w:color w:val="000000" w:themeColor="text1"/>
        <w:sz w:val="24"/>
        <w:szCs w:val="24"/>
      </w:rPr>
      <w:t>7</w:t>
    </w:r>
    <w:r w:rsidR="000F2DD0">
      <w:rPr>
        <w:rFonts w:asciiTheme="minorHAnsi" w:eastAsia="Times New Roman" w:hAnsiTheme="minorHAnsi" w:cstheme="minorHAnsi"/>
        <w:color w:val="000000" w:themeColor="text1"/>
        <w:sz w:val="24"/>
        <w:szCs w:val="24"/>
      </w:rPr>
      <w:t>.202</w:t>
    </w:r>
    <w:r>
      <w:rPr>
        <w:rFonts w:asciiTheme="minorHAnsi" w:eastAsia="Times New Roman" w:hAnsiTheme="minorHAnsi" w:cstheme="minorHAnsi"/>
        <w:color w:val="000000" w:themeColor="text1"/>
        <w:sz w:val="24"/>
        <w:szCs w:val="24"/>
      </w:rPr>
      <w:t>4</w:t>
    </w:r>
    <w:r w:rsidR="000F2DD0">
      <w:rPr>
        <w:rFonts w:asciiTheme="minorHAnsi" w:eastAsia="Times New Roman" w:hAnsiTheme="minorHAnsi" w:cstheme="minorHAnsi"/>
        <w:color w:val="000000" w:themeColor="text1"/>
        <w:sz w:val="24"/>
        <w:szCs w:val="24"/>
      </w:rPr>
      <w:t>.DR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69192189">
    <w:abstractNumId w:val="30"/>
  </w:num>
  <w:num w:numId="2" w16cid:durableId="442578442">
    <w:abstractNumId w:val="36"/>
  </w:num>
  <w:num w:numId="3" w16cid:durableId="1467972213">
    <w:abstractNumId w:val="19"/>
  </w:num>
  <w:num w:numId="4" w16cid:durableId="491263207">
    <w:abstractNumId w:val="18"/>
  </w:num>
  <w:num w:numId="5" w16cid:durableId="1711685047">
    <w:abstractNumId w:val="20"/>
  </w:num>
  <w:num w:numId="6" w16cid:durableId="931671062">
    <w:abstractNumId w:val="48"/>
  </w:num>
  <w:num w:numId="7" w16cid:durableId="1539274992">
    <w:abstractNumId w:val="59"/>
  </w:num>
  <w:num w:numId="8" w16cid:durableId="379550937">
    <w:abstractNumId w:val="23"/>
  </w:num>
  <w:num w:numId="9" w16cid:durableId="963656631">
    <w:abstractNumId w:val="55"/>
  </w:num>
  <w:num w:numId="10" w16cid:durableId="1108235204">
    <w:abstractNumId w:val="44"/>
  </w:num>
  <w:num w:numId="11" w16cid:durableId="1247806253">
    <w:abstractNumId w:val="38"/>
  </w:num>
  <w:num w:numId="12" w16cid:durableId="1440300651">
    <w:abstractNumId w:val="0"/>
  </w:num>
  <w:num w:numId="13" w16cid:durableId="1576819907">
    <w:abstractNumId w:val="1"/>
  </w:num>
  <w:num w:numId="14" w16cid:durableId="921716015">
    <w:abstractNumId w:val="2"/>
  </w:num>
  <w:num w:numId="15" w16cid:durableId="1290472727">
    <w:abstractNumId w:val="33"/>
  </w:num>
  <w:num w:numId="16" w16cid:durableId="1578586557">
    <w:abstractNumId w:val="28"/>
  </w:num>
  <w:num w:numId="17" w16cid:durableId="872301941">
    <w:abstractNumId w:val="46"/>
  </w:num>
  <w:num w:numId="18" w16cid:durableId="881088807">
    <w:abstractNumId w:val="25"/>
  </w:num>
  <w:num w:numId="19" w16cid:durableId="330841551">
    <w:abstractNumId w:val="24"/>
  </w:num>
  <w:num w:numId="20" w16cid:durableId="574826076">
    <w:abstractNumId w:val="42"/>
  </w:num>
  <w:num w:numId="21" w16cid:durableId="1735465826">
    <w:abstractNumId w:val="26"/>
  </w:num>
  <w:num w:numId="22" w16cid:durableId="462382265">
    <w:abstractNumId w:val="32"/>
  </w:num>
  <w:num w:numId="23" w16cid:durableId="1678071952">
    <w:abstractNumId w:val="29"/>
  </w:num>
  <w:num w:numId="24" w16cid:durableId="131489908">
    <w:abstractNumId w:val="35"/>
  </w:num>
  <w:num w:numId="25" w16cid:durableId="854806767">
    <w:abstractNumId w:val="51"/>
  </w:num>
  <w:num w:numId="26" w16cid:durableId="1933777668">
    <w:abstractNumId w:val="56"/>
  </w:num>
  <w:num w:numId="27" w16cid:durableId="13390651">
    <w:abstractNumId w:val="37"/>
  </w:num>
  <w:num w:numId="28" w16cid:durableId="436875991">
    <w:abstractNumId w:val="54"/>
  </w:num>
  <w:num w:numId="29" w16cid:durableId="261306801">
    <w:abstractNumId w:val="52"/>
  </w:num>
  <w:num w:numId="30" w16cid:durableId="1513911414">
    <w:abstractNumId w:val="34"/>
  </w:num>
  <w:num w:numId="31" w16cid:durableId="853492958">
    <w:abstractNumId w:val="43"/>
  </w:num>
  <w:num w:numId="32" w16cid:durableId="835994368">
    <w:abstractNumId w:val="58"/>
  </w:num>
  <w:num w:numId="33" w16cid:durableId="1617254860">
    <w:abstractNumId w:val="22"/>
  </w:num>
  <w:num w:numId="34" w16cid:durableId="1445808487">
    <w:abstractNumId w:val="40"/>
  </w:num>
  <w:num w:numId="35" w16cid:durableId="1068262810">
    <w:abstractNumId w:val="39"/>
  </w:num>
  <w:num w:numId="36" w16cid:durableId="506674134">
    <w:abstractNumId w:val="21"/>
  </w:num>
  <w:num w:numId="37" w16cid:durableId="844633316">
    <w:abstractNumId w:val="47"/>
  </w:num>
  <w:num w:numId="38" w16cid:durableId="243760015">
    <w:abstractNumId w:val="41"/>
  </w:num>
  <w:num w:numId="39" w16cid:durableId="780152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A6"/>
    <w:rsid w:val="00001E5B"/>
    <w:rsid w:val="0000232D"/>
    <w:rsid w:val="00003521"/>
    <w:rsid w:val="00011873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DD0"/>
    <w:rsid w:val="000F2E63"/>
    <w:rsid w:val="000F5389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39E9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3F76F1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1E7A"/>
    <w:rsid w:val="004720F2"/>
    <w:rsid w:val="00472E78"/>
    <w:rsid w:val="0047631D"/>
    <w:rsid w:val="00476352"/>
    <w:rsid w:val="004828A6"/>
    <w:rsid w:val="004857B8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2880"/>
    <w:rsid w:val="004C50D0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6AF5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4DB9"/>
    <w:rsid w:val="007673EB"/>
    <w:rsid w:val="00772791"/>
    <w:rsid w:val="00772989"/>
    <w:rsid w:val="00773544"/>
    <w:rsid w:val="00775D22"/>
    <w:rsid w:val="00780DF7"/>
    <w:rsid w:val="00781170"/>
    <w:rsid w:val="00781E33"/>
    <w:rsid w:val="00793419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03E2"/>
    <w:rsid w:val="00823098"/>
    <w:rsid w:val="008236E4"/>
    <w:rsid w:val="00825C75"/>
    <w:rsid w:val="00832EEC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13EA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6CCA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0F3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4725B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A784C"/>
    <w:rsid w:val="00BC03B6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76DCA"/>
    <w:rsid w:val="00C819DF"/>
    <w:rsid w:val="00C879E5"/>
    <w:rsid w:val="00C90D5D"/>
    <w:rsid w:val="00CA4644"/>
    <w:rsid w:val="00CB3322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296D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39F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37987"/>
    <w:rsid w:val="00E40CAB"/>
    <w:rsid w:val="00E4240A"/>
    <w:rsid w:val="00E42A99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84C5A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93B21"/>
    <w:rsid w:val="00F94407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E6752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CAE7A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0AF0-4420-4935-8F08-40ECBC06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Dominika Ramian</cp:lastModifiedBy>
  <cp:revision>5</cp:revision>
  <cp:lastPrinted>2024-06-05T08:08:00Z</cp:lastPrinted>
  <dcterms:created xsi:type="dcterms:W3CDTF">2024-01-10T10:17:00Z</dcterms:created>
  <dcterms:modified xsi:type="dcterms:W3CDTF">2024-06-05T08:11:00Z</dcterms:modified>
</cp:coreProperties>
</file>