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19672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</w:t>
      </w:r>
      <w:r w:rsidR="00B82BB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9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E027E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</w:t>
      </w:r>
      <w:bookmarkStart w:id="0" w:name="_GoBack"/>
      <w:bookmarkEnd w:id="0"/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202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F17AD4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75C" w:rsidRDefault="0052375C" w:rsidP="00C63813">
      <w:r>
        <w:separator/>
      </w:r>
    </w:p>
  </w:endnote>
  <w:endnote w:type="continuationSeparator" w:id="0">
    <w:p w:rsidR="0052375C" w:rsidRDefault="0052375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75C" w:rsidRDefault="0052375C" w:rsidP="00C63813">
      <w:r>
        <w:separator/>
      </w:r>
    </w:p>
  </w:footnote>
  <w:footnote w:type="continuationSeparator" w:id="0">
    <w:p w:rsidR="0052375C" w:rsidRDefault="0052375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96726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4E08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1FBE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9B2"/>
    <w:rsid w:val="00497DBB"/>
    <w:rsid w:val="004A17D7"/>
    <w:rsid w:val="004A55BC"/>
    <w:rsid w:val="004C1230"/>
    <w:rsid w:val="004C5917"/>
    <w:rsid w:val="004D3437"/>
    <w:rsid w:val="004E52DB"/>
    <w:rsid w:val="00507818"/>
    <w:rsid w:val="0052375C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75718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3E9C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62FE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2BB1"/>
    <w:rsid w:val="00B83C2D"/>
    <w:rsid w:val="00B90C7C"/>
    <w:rsid w:val="00B90DD2"/>
    <w:rsid w:val="00B9531C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A54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27E7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17AD4"/>
    <w:rsid w:val="00F20249"/>
    <w:rsid w:val="00F243A3"/>
    <w:rsid w:val="00F27AD1"/>
    <w:rsid w:val="00F30042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C7A0D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Gruszczyńska</cp:lastModifiedBy>
  <cp:revision>4</cp:revision>
  <cp:lastPrinted>2022-03-18T10:47:00Z</cp:lastPrinted>
  <dcterms:created xsi:type="dcterms:W3CDTF">2024-03-07T11:01:00Z</dcterms:created>
  <dcterms:modified xsi:type="dcterms:W3CDTF">2024-04-10T07:28:00Z</dcterms:modified>
</cp:coreProperties>
</file>