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2C218BFD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A471CD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05A7E862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686664">
        <w:rPr>
          <w:rFonts w:ascii="Arial" w:hAnsi="Arial" w:cs="Arial"/>
          <w:b/>
          <w:bCs/>
          <w:color w:val="auto"/>
          <w:sz w:val="20"/>
          <w:szCs w:val="20"/>
        </w:rPr>
        <w:t>jednorazowych materiałów medycznych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A471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16/</w:t>
      </w:r>
      <w:bookmarkStart w:id="0" w:name="_GoBack"/>
      <w:bookmarkEnd w:id="0"/>
      <w:r w:rsidRPr="00482073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A471CD">
        <w:rPr>
          <w:rFonts w:ascii="Arial" w:hAnsi="Arial" w:cs="Arial"/>
          <w:sz w:val="20"/>
          <w:szCs w:val="20"/>
        </w:rPr>
        <w:t xml:space="preserve">SP ZOZ Powiatową Stację Ratownictwa Medycznego Powiatu Warszawskiego Zachodniego </w:t>
      </w:r>
      <w:r w:rsidRPr="00482073">
        <w:rPr>
          <w:rFonts w:ascii="Arial" w:hAnsi="Arial" w:cs="Arial"/>
          <w:sz w:val="20"/>
          <w:szCs w:val="20"/>
        </w:rPr>
        <w:t xml:space="preserve"> w </w:t>
      </w:r>
      <w:r w:rsidR="00A471CD">
        <w:rPr>
          <w:rFonts w:ascii="Arial" w:hAnsi="Arial" w:cs="Arial"/>
          <w:sz w:val="20"/>
          <w:szCs w:val="20"/>
        </w:rPr>
        <w:t>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B769" w14:textId="77777777" w:rsidR="00415B0B" w:rsidRDefault="00415B0B">
      <w:r>
        <w:separator/>
      </w:r>
    </w:p>
  </w:endnote>
  <w:endnote w:type="continuationSeparator" w:id="0">
    <w:p w14:paraId="43301248" w14:textId="77777777" w:rsidR="00415B0B" w:rsidRDefault="0041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2C29" w14:textId="77777777" w:rsidR="00415B0B" w:rsidRDefault="00415B0B">
      <w:r>
        <w:separator/>
      </w:r>
    </w:p>
  </w:footnote>
  <w:footnote w:type="continuationSeparator" w:id="0">
    <w:p w14:paraId="4FE53DB1" w14:textId="77777777" w:rsidR="00415B0B" w:rsidRDefault="0041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1DEF" w14:textId="77777777" w:rsidR="00A471CD" w:rsidRDefault="00945AF6" w:rsidP="00A471CD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                  </w:t>
    </w:r>
    <w:r w:rsidR="00A471CD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0FA16784" w14:textId="77777777" w:rsidR="00A471CD" w:rsidRDefault="00A471CD" w:rsidP="00A471CD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B0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A5D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5ED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0C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1C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94B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2DDA-CFFC-47DD-A3C0-3E53F920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4</cp:revision>
  <cp:lastPrinted>2020-11-17T13:27:00Z</cp:lastPrinted>
  <dcterms:created xsi:type="dcterms:W3CDTF">2021-06-01T06:49:00Z</dcterms:created>
  <dcterms:modified xsi:type="dcterms:W3CDTF">2021-06-01T07:36:00Z</dcterms:modified>
</cp:coreProperties>
</file>