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42A3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18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52332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9F58FA" w:rsidRPr="0038653B" w:rsidRDefault="009F58FA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16"/>
          <w:szCs w:val="22"/>
          <w:lang w:val="pl-PL"/>
        </w:rPr>
      </w:pPr>
      <w:bookmarkStart w:id="0" w:name="_GoBack"/>
      <w:bookmarkEnd w:id="0"/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9F58FA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38653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DA3F81" w:rsidRDefault="00922C9B" w:rsidP="0038653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41" w:rsidRDefault="007C1A41" w:rsidP="00C63813">
      <w:r>
        <w:separator/>
      </w:r>
    </w:p>
  </w:endnote>
  <w:endnote w:type="continuationSeparator" w:id="0">
    <w:p w:rsidR="007C1A41" w:rsidRDefault="007C1A4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8653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41" w:rsidRDefault="007C1A41" w:rsidP="00C63813">
      <w:r>
        <w:separator/>
      </w:r>
    </w:p>
  </w:footnote>
  <w:footnote w:type="continuationSeparator" w:id="0">
    <w:p w:rsidR="007C1A41" w:rsidRDefault="007C1A4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653B"/>
    <w:rsid w:val="00387560"/>
    <w:rsid w:val="003B4255"/>
    <w:rsid w:val="003C6D6F"/>
    <w:rsid w:val="003D0C29"/>
    <w:rsid w:val="003E21E0"/>
    <w:rsid w:val="003E3383"/>
    <w:rsid w:val="003E44FE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332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841"/>
    <w:rsid w:val="00716A6B"/>
    <w:rsid w:val="00721878"/>
    <w:rsid w:val="00721AE6"/>
    <w:rsid w:val="007249DD"/>
    <w:rsid w:val="00726656"/>
    <w:rsid w:val="00732511"/>
    <w:rsid w:val="0073777B"/>
    <w:rsid w:val="00741051"/>
    <w:rsid w:val="00742A34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1A41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58FA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75C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31</cp:revision>
  <cp:lastPrinted>2024-02-06T11:29:00Z</cp:lastPrinted>
  <dcterms:created xsi:type="dcterms:W3CDTF">2022-04-21T12:30:00Z</dcterms:created>
  <dcterms:modified xsi:type="dcterms:W3CDTF">2024-04-16T08:30:00Z</dcterms:modified>
</cp:coreProperties>
</file>