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15809" w14:textId="21DED4AA" w:rsidR="005C48EA" w:rsidRPr="00CC5D36" w:rsidRDefault="005C48EA" w:rsidP="00C14E9C">
      <w:pPr>
        <w:tabs>
          <w:tab w:val="right" w:pos="14317"/>
        </w:tabs>
        <w:spacing w:line="276" w:lineRule="auto"/>
        <w:jc w:val="right"/>
        <w:rPr>
          <w:rFonts w:ascii="Trebuchet MS" w:hAnsi="Trebuchet MS" w:cs="Arial"/>
          <w:sz w:val="20"/>
          <w:szCs w:val="20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792486" w:rsidRPr="00CC5D36">
        <w:rPr>
          <w:rFonts w:ascii="Trebuchet MS" w:hAnsi="Trebuchet MS" w:cs="Arial"/>
          <w:b/>
          <w:sz w:val="20"/>
          <w:szCs w:val="20"/>
        </w:rPr>
        <w:t>6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  <w:r w:rsidR="00805291" w:rsidRPr="00CC5D36">
        <w:rPr>
          <w:rFonts w:ascii="Trebuchet MS" w:hAnsi="Trebuchet MS" w:cs="Arial"/>
          <w:b/>
          <w:sz w:val="20"/>
          <w:szCs w:val="20"/>
        </w:rPr>
        <w:tab/>
      </w:r>
    </w:p>
    <w:p w14:paraId="548B4555" w14:textId="77777777" w:rsidR="0011183C" w:rsidRDefault="0011183C" w:rsidP="008D3CA6">
      <w:pPr>
        <w:spacing w:before="120"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208390D0" w14:textId="4FFF8EAF" w:rsidR="0043768D" w:rsidRPr="0043768D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</w:p>
    <w:p w14:paraId="2B7403BA" w14:textId="77777777" w:rsidR="00F822B5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  <w:r w:rsidRPr="005A498B">
        <w:rPr>
          <w:rFonts w:ascii="Trebuchet MS" w:hAnsi="Trebuchet MS" w:cs="Arial"/>
          <w:b/>
          <w:bCs/>
          <w:sz w:val="22"/>
          <w:szCs w:val="22"/>
        </w:rPr>
        <w:t>WYKAZ ROBÓT WYKONANYCH</w:t>
      </w: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</w:t>
      </w:r>
      <w:r w:rsidR="00B80E51" w:rsidRPr="00CC5D36">
        <w:rPr>
          <w:rFonts w:ascii="Trebuchet MS" w:hAnsi="Trebuchet MS" w:cs="Arial"/>
          <w:b/>
          <w:color w:val="FFFFFF"/>
          <w:sz w:val="20"/>
          <w:szCs w:val="20"/>
        </w:rPr>
        <w:t>YKAZ</w:t>
      </w:r>
    </w:p>
    <w:p w14:paraId="5724EC17" w14:textId="77777777" w:rsidR="00F822B5" w:rsidRDefault="00F822B5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</w:p>
    <w:p w14:paraId="04B5C88E" w14:textId="0F129684" w:rsidR="00B80E51" w:rsidRPr="00CC5D36" w:rsidRDefault="00B80E51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color w:val="FFFFFF"/>
          <w:sz w:val="20"/>
          <w:szCs w:val="20"/>
        </w:rPr>
      </w:pP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ROWBÓT</w:t>
      </w:r>
    </w:p>
    <w:p w14:paraId="4C0BB989" w14:textId="77777777" w:rsidR="003F6F48" w:rsidRPr="00847EFD" w:rsidRDefault="003F6F48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bookmarkStart w:id="0" w:name="_Hlk63004032"/>
    </w:p>
    <w:p w14:paraId="77122B43" w14:textId="0B421EEA" w:rsidR="00F822B5" w:rsidRPr="00454FF1" w:rsidRDefault="00E57540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47EFD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11183C" w:rsidRPr="00847EFD">
        <w:rPr>
          <w:rFonts w:ascii="Trebuchet MS" w:hAnsi="Trebuchet MS" w:cs="Arial"/>
          <w:bCs/>
          <w:sz w:val="20"/>
          <w:szCs w:val="20"/>
        </w:rPr>
        <w:t xml:space="preserve">Gminę Mosina </w:t>
      </w:r>
      <w:r w:rsidRPr="00847EFD">
        <w:rPr>
          <w:rFonts w:ascii="Trebuchet MS" w:hAnsi="Trebuchet MS" w:cs="Arial"/>
          <w:bCs/>
          <w:sz w:val="20"/>
          <w:szCs w:val="20"/>
        </w:rPr>
        <w:t>w trybie podstawowym bez negocjacji, o którym mowa w art. 275 pkt 1 ustawy 11 września 2019 r. Prawo zamówień publicznych (Dz. U. z 20</w:t>
      </w:r>
      <w:r w:rsidR="0061561D" w:rsidRPr="00847EFD">
        <w:rPr>
          <w:rFonts w:ascii="Trebuchet MS" w:hAnsi="Trebuchet MS" w:cs="Arial"/>
          <w:bCs/>
          <w:sz w:val="20"/>
          <w:szCs w:val="20"/>
        </w:rPr>
        <w:t>21</w:t>
      </w:r>
      <w:r w:rsidRPr="00847EF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61561D" w:rsidRPr="00847EFD">
        <w:rPr>
          <w:rFonts w:ascii="Trebuchet MS" w:hAnsi="Trebuchet MS" w:cs="Arial"/>
          <w:bCs/>
          <w:sz w:val="20"/>
          <w:szCs w:val="20"/>
        </w:rPr>
        <w:t>112</w:t>
      </w:r>
      <w:r w:rsidRPr="00847EFD">
        <w:rPr>
          <w:rFonts w:ascii="Trebuchet MS" w:hAnsi="Trebuchet MS" w:cs="Arial"/>
          <w:bCs/>
          <w:sz w:val="20"/>
          <w:szCs w:val="20"/>
        </w:rPr>
        <w:t>9</w:t>
      </w:r>
      <w:r w:rsidR="008A5B21">
        <w:rPr>
          <w:rFonts w:ascii="Trebuchet MS" w:hAnsi="Trebuchet MS" w:cs="Arial"/>
          <w:bCs/>
          <w:sz w:val="20"/>
          <w:szCs w:val="20"/>
        </w:rPr>
        <w:t xml:space="preserve"> ze zm.</w:t>
      </w:r>
      <w:r w:rsidRPr="00847EFD">
        <w:rPr>
          <w:rFonts w:ascii="Trebuchet MS" w:hAnsi="Trebuchet MS" w:cs="Arial"/>
          <w:bCs/>
          <w:sz w:val="20"/>
          <w:szCs w:val="20"/>
        </w:rPr>
        <w:t>) na</w:t>
      </w:r>
      <w:bookmarkEnd w:id="0"/>
      <w:r w:rsidR="00847EFD" w:rsidRPr="00847EFD">
        <w:rPr>
          <w:rFonts w:ascii="Trebuchet MS" w:hAnsi="Trebuchet MS" w:cs="Arial"/>
          <w:bCs/>
          <w:sz w:val="20"/>
          <w:szCs w:val="20"/>
        </w:rPr>
        <w:t xml:space="preserve">: </w:t>
      </w:r>
      <w:r w:rsidR="00007C4D" w:rsidRPr="00007C4D">
        <w:rPr>
          <w:rFonts w:ascii="Trebuchet MS" w:hAnsi="Trebuchet MS" w:cs="Arial"/>
          <w:b/>
          <w:sz w:val="20"/>
          <w:szCs w:val="20"/>
          <w:lang w:eastAsia="pl-PL"/>
        </w:rPr>
        <w:t>„</w:t>
      </w:r>
      <w:bookmarkStart w:id="1" w:name="_Hlk78881813"/>
      <w:r w:rsidR="00007C4D" w:rsidRPr="00007C4D">
        <w:rPr>
          <w:rFonts w:ascii="Trebuchet MS" w:hAnsi="Trebuchet MS" w:cs="Arial"/>
          <w:b/>
          <w:sz w:val="20"/>
          <w:szCs w:val="20"/>
          <w:lang w:eastAsia="pl-PL"/>
        </w:rPr>
        <w:t>Budowa ulic Kazimierza Odnowiciela, Bolesława Krzywoustego</w:t>
      </w:r>
      <w:r w:rsidR="00C67C18">
        <w:rPr>
          <w:rFonts w:ascii="Trebuchet MS" w:hAnsi="Trebuchet MS" w:cs="Arial"/>
          <w:b/>
          <w:sz w:val="20"/>
          <w:szCs w:val="20"/>
          <w:lang w:eastAsia="pl-PL"/>
        </w:rPr>
        <w:t xml:space="preserve"> </w:t>
      </w:r>
      <w:r w:rsidR="00007C4D" w:rsidRPr="00007C4D">
        <w:rPr>
          <w:rFonts w:ascii="Trebuchet MS" w:hAnsi="Trebuchet MS" w:cs="Arial"/>
          <w:b/>
          <w:sz w:val="20"/>
          <w:szCs w:val="20"/>
          <w:lang w:eastAsia="pl-PL"/>
        </w:rPr>
        <w:t>,</w:t>
      </w:r>
      <w:r w:rsidR="00007C4D" w:rsidRPr="00CE26A8">
        <w:rPr>
          <w:rFonts w:ascii="Trebuchet MS" w:hAnsi="Trebuchet MS" w:cs="Arial"/>
          <w:b/>
          <w:sz w:val="20"/>
          <w:szCs w:val="20"/>
          <w:lang w:eastAsia="pl-PL"/>
        </w:rPr>
        <w:t>Kazimierza Wielkiego, bez nazwy (odwodnienie) oraz ul. Kopernika,</w:t>
      </w:r>
      <w:r w:rsidR="00C67C18">
        <w:rPr>
          <w:rFonts w:ascii="Trebuchet MS" w:hAnsi="Trebuchet MS" w:cs="Arial"/>
          <w:b/>
          <w:sz w:val="20"/>
          <w:szCs w:val="20"/>
          <w:lang w:eastAsia="pl-PL"/>
        </w:rPr>
        <w:t xml:space="preserve"> </w:t>
      </w:r>
      <w:r w:rsidR="00007C4D" w:rsidRPr="00CE26A8">
        <w:rPr>
          <w:rFonts w:ascii="Trebuchet MS" w:hAnsi="Trebuchet MS" w:cs="Arial"/>
          <w:b/>
          <w:sz w:val="20"/>
          <w:szCs w:val="20"/>
          <w:lang w:eastAsia="pl-PL"/>
        </w:rPr>
        <w:t>Kasztanowa, ul. Chopina (</w:t>
      </w:r>
      <w:proofErr w:type="spellStart"/>
      <w:r w:rsidR="00007C4D" w:rsidRPr="00CE26A8">
        <w:rPr>
          <w:rFonts w:ascii="Trebuchet MS" w:hAnsi="Trebuchet MS" w:cs="Arial"/>
          <w:b/>
          <w:sz w:val="20"/>
          <w:szCs w:val="20"/>
          <w:lang w:eastAsia="pl-PL"/>
        </w:rPr>
        <w:t>frag</w:t>
      </w:r>
      <w:proofErr w:type="spellEnd"/>
      <w:r w:rsidR="00007C4D" w:rsidRPr="00CE26A8">
        <w:rPr>
          <w:rFonts w:ascii="Trebuchet MS" w:hAnsi="Trebuchet MS" w:cs="Arial"/>
          <w:b/>
          <w:sz w:val="20"/>
          <w:szCs w:val="20"/>
          <w:lang w:eastAsia="pl-PL"/>
        </w:rPr>
        <w:t>.</w:t>
      </w:r>
      <w:r w:rsidR="00007C4D" w:rsidRPr="00CE26A8">
        <w:rPr>
          <w:rFonts w:ascii="Trebuchet MS" w:hAnsi="Trebuchet MS" w:cs="Arial"/>
          <w:b/>
          <w:bCs/>
          <w:sz w:val="20"/>
          <w:szCs w:val="20"/>
          <w:lang w:eastAsia="pl-PL"/>
        </w:rPr>
        <w:t>)</w:t>
      </w:r>
      <w:bookmarkEnd w:id="1"/>
      <w:r w:rsidR="00007C4D" w:rsidRPr="00CE26A8">
        <w:rPr>
          <w:rFonts w:ascii="Trebuchet MS" w:hAnsi="Trebuchet MS" w:cs="Arial"/>
          <w:b/>
          <w:sz w:val="20"/>
          <w:szCs w:val="20"/>
          <w:lang w:eastAsia="pl-PL"/>
        </w:rPr>
        <w:t>”</w:t>
      </w:r>
    </w:p>
    <w:p w14:paraId="3BFA6A9B" w14:textId="67CC588A" w:rsidR="005E67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CC5D36">
        <w:rPr>
          <w:rFonts w:ascii="Trebuchet MS" w:hAnsi="Trebuchet MS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CC5D36">
        <w:rPr>
          <w:rFonts w:ascii="Trebuchet MS" w:hAnsi="Trebuchet MS" w:cs="Arial"/>
          <w:sz w:val="20"/>
          <w:szCs w:val="20"/>
        </w:rPr>
        <w:t>eni</w:t>
      </w:r>
      <w:proofErr w:type="spellEnd"/>
      <w:r w:rsidRPr="00CC5D36">
        <w:rPr>
          <w:rFonts w:ascii="Trebuchet MS" w:hAnsi="Trebuchet MS" w:cs="Arial"/>
          <w:sz w:val="20"/>
          <w:szCs w:val="20"/>
        </w:rPr>
        <w:t xml:space="preserve">) na piśmie lub wpisany(i) </w:t>
      </w:r>
      <w:r w:rsidR="00F822B5">
        <w:rPr>
          <w:rFonts w:ascii="Trebuchet MS" w:hAnsi="Trebuchet MS" w:cs="Arial"/>
          <w:sz w:val="20"/>
          <w:szCs w:val="20"/>
        </w:rPr>
        <w:br/>
      </w:r>
      <w:r w:rsidRPr="00CC5D36">
        <w:rPr>
          <w:rFonts w:ascii="Trebuchet MS" w:hAnsi="Trebuchet MS" w:cs="Arial"/>
          <w:sz w:val="20"/>
          <w:szCs w:val="20"/>
        </w:rPr>
        <w:t xml:space="preserve">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>oświadczam(y), że</w:t>
      </w:r>
      <w:r w:rsidR="005E676D" w:rsidRPr="00BD7AD1">
        <w:rPr>
          <w:rFonts w:ascii="Arial" w:hAnsi="Arial" w:cs="Arial"/>
          <w:sz w:val="22"/>
          <w:szCs w:val="22"/>
        </w:rPr>
        <w:t xml:space="preserve"> </w:t>
      </w:r>
      <w:r w:rsidR="005E676D" w:rsidRPr="00FD0313">
        <w:rPr>
          <w:rFonts w:ascii="Trebuchet MS" w:hAnsi="Trebuchet MS" w:cs="Arial"/>
          <w:sz w:val="20"/>
          <w:szCs w:val="20"/>
        </w:rPr>
        <w:t>w okresie ostatnich 5 lat wykonałem następujące roboty:</w:t>
      </w:r>
    </w:p>
    <w:p w14:paraId="055201D4" w14:textId="27B1783C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5E5E660B" w14:textId="3E8219A7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0A57F873" w14:textId="77777777" w:rsidR="00454FF1" w:rsidRDefault="00454FF1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01EF9B5" w14:textId="77777777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7CCD98D9" w14:textId="77777777" w:rsidR="00F822B5" w:rsidRPr="00FD0313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E9E8A6C" w14:textId="77777777" w:rsidR="00CD3EFD" w:rsidRPr="00CC5D36" w:rsidRDefault="00CD3EFD" w:rsidP="008D3CA6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126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1418"/>
        <w:gridCol w:w="2551"/>
        <w:gridCol w:w="2552"/>
        <w:gridCol w:w="2268"/>
      </w:tblGrid>
      <w:tr w:rsidR="003F443A" w:rsidRPr="00CC5D36" w14:paraId="1FFC44C0" w14:textId="77777777" w:rsidTr="00405D0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C0E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83F1D" w14:textId="77777777" w:rsidR="003F443A" w:rsidRPr="00CC5D36" w:rsidRDefault="003F443A" w:rsidP="00EC4C10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CC5D36">
              <w:rPr>
                <w:rFonts w:ascii="Trebuchet MS" w:hAnsi="Trebuchet MS" w:cs="Arial"/>
                <w:sz w:val="20"/>
                <w:szCs w:val="20"/>
              </w:rPr>
              <w:t>Rodzaj robót budowlanych</w:t>
            </w:r>
          </w:p>
          <w:p w14:paraId="108A270F" w14:textId="4BE4E35D" w:rsidR="00887453" w:rsidRPr="00CC5D36" w:rsidRDefault="00CC0D5F" w:rsidP="00EC4C10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(zaznaczyć właściwe)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93707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Inwestor</w:t>
            </w:r>
          </w:p>
          <w:p w14:paraId="3F90D372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C9654" w14:textId="77777777" w:rsidR="00113768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Wartość robót budowlanych</w:t>
            </w:r>
          </w:p>
          <w:p w14:paraId="27EFED28" w14:textId="1A5BF117" w:rsidR="003F443A" w:rsidRPr="00CC5D36" w:rsidRDefault="00F54C05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="00113768"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 w:rsidR="00E27EEB"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9ECCD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0CAE4313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FF823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Miejsce wykonania</w:t>
            </w:r>
          </w:p>
          <w:p w14:paraId="5AEF0E16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</w:tc>
      </w:tr>
      <w:tr w:rsidR="00650B24" w:rsidRPr="00CC5D36" w14:paraId="4963EF53" w14:textId="77777777" w:rsidTr="00405D0D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CAA" w14:textId="77777777" w:rsidR="00650B24" w:rsidRPr="00CC5D36" w:rsidRDefault="00650B24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5AB" w14:textId="77777777" w:rsidR="009751AA" w:rsidRDefault="009751AA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4BF02B8" w14:textId="25F2C255" w:rsidR="00007C4D" w:rsidRPr="00007C4D" w:rsidRDefault="00901C90" w:rsidP="00901C90">
            <w:pPr>
              <w:suppressAutoHyphens w:val="0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</w:pP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>remon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t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i/lub rozbudow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a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i/lub budow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a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i/lub przebudow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a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</w:t>
            </w:r>
            <w:r w:rsidR="006201E7">
              <w:rPr>
                <w:rFonts w:ascii="Trebuchet MS" w:hAnsi="Trebuchet MS"/>
                <w:sz w:val="20"/>
                <w:szCs w:val="20"/>
                <w:lang w:eastAsia="pl-PL"/>
              </w:rPr>
              <w:t xml:space="preserve">jednej 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drogi o wartości co najmniej </w:t>
            </w:r>
            <w:r w:rsidR="006201E7">
              <w:rPr>
                <w:rFonts w:ascii="Trebuchet MS" w:hAnsi="Trebuchet MS"/>
                <w:sz w:val="20"/>
                <w:szCs w:val="20"/>
                <w:lang w:eastAsia="pl-PL"/>
              </w:rPr>
              <w:br/>
            </w:r>
            <w:r w:rsidR="00007C4D">
              <w:rPr>
                <w:rFonts w:ascii="Trebuchet MS" w:hAnsi="Trebuchet MS"/>
                <w:sz w:val="20"/>
                <w:szCs w:val="20"/>
                <w:lang w:eastAsia="pl-PL"/>
              </w:rPr>
              <w:t>4</w:t>
            </w:r>
            <w:r w:rsidR="006201E7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</w:t>
            </w:r>
            <w:r w:rsidR="00007C4D">
              <w:rPr>
                <w:rFonts w:ascii="Trebuchet MS" w:hAnsi="Trebuchet MS"/>
                <w:sz w:val="20"/>
                <w:szCs w:val="20"/>
                <w:lang w:eastAsia="pl-PL"/>
              </w:rPr>
              <w:t>000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000,00 zł brutto</w:t>
            </w:r>
          </w:p>
          <w:p w14:paraId="59E116E3" w14:textId="1EFC4306" w:rsidR="007E0CFE" w:rsidRPr="007E0CFE" w:rsidRDefault="007E0CFE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781" w14:textId="77777777" w:rsidR="00650B24" w:rsidRPr="00CC5D36" w:rsidRDefault="00650B24" w:rsidP="008D3CA6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F11" w14:textId="77777777" w:rsidR="00650B24" w:rsidRPr="00CC5D36" w:rsidRDefault="00650B24" w:rsidP="008D3CA6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26D" w14:textId="77777777" w:rsidR="00650B24" w:rsidRPr="00CC5D36" w:rsidRDefault="00650B24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2BA" w14:textId="77777777" w:rsidR="00650B24" w:rsidRPr="00CC5D36" w:rsidRDefault="00650B24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36BB84E4" w14:textId="77777777" w:rsidR="00B80E51" w:rsidRPr="00847EFD" w:rsidRDefault="00B80E51" w:rsidP="00847EFD">
      <w:pPr>
        <w:pStyle w:val="Tekstpodstawowy"/>
        <w:spacing w:before="120" w:after="120"/>
        <w:rPr>
          <w:rFonts w:ascii="Trebuchet MS" w:hAnsi="Trebuchet MS"/>
          <w:b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>Uwaga !</w:t>
      </w:r>
    </w:p>
    <w:p w14:paraId="52E5FA17" w14:textId="77777777" w:rsidR="00B80E51" w:rsidRPr="00847EFD" w:rsidRDefault="00B80E51" w:rsidP="00847EFD">
      <w:pPr>
        <w:pStyle w:val="Tekstpodstawowy"/>
        <w:widowControl w:val="0"/>
        <w:numPr>
          <w:ilvl w:val="0"/>
          <w:numId w:val="41"/>
        </w:numPr>
        <w:spacing w:before="120" w:after="120"/>
        <w:rPr>
          <w:rFonts w:ascii="Trebuchet MS" w:hAnsi="Trebuchet MS"/>
          <w:b/>
          <w:i/>
          <w:strike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>Wykonawca winien załączyć dowody dotyczące robót</w:t>
      </w:r>
      <w:r w:rsidR="00113768" w:rsidRPr="00847EFD">
        <w:rPr>
          <w:rFonts w:ascii="Trebuchet MS" w:hAnsi="Trebuchet MS"/>
          <w:b/>
          <w:sz w:val="18"/>
          <w:szCs w:val="18"/>
        </w:rPr>
        <w:t xml:space="preserve"> wskazanych w wykazie</w:t>
      </w:r>
      <w:r w:rsidRPr="00847EFD">
        <w:rPr>
          <w:rFonts w:ascii="Trebuchet MS" w:hAnsi="Trebuchet MS"/>
          <w:b/>
          <w:sz w:val="18"/>
          <w:szCs w:val="18"/>
        </w:rPr>
        <w:t xml:space="preserve">, określające, czy roboty te zostały wykonane </w:t>
      </w:r>
      <w:r w:rsidR="00536F4F" w:rsidRPr="00847EFD">
        <w:rPr>
          <w:rFonts w:ascii="Trebuchet MS" w:hAnsi="Trebuchet MS"/>
          <w:b/>
          <w:sz w:val="18"/>
          <w:szCs w:val="18"/>
        </w:rPr>
        <w:t>należycie, w szczególności czy roboty zostały wykonane zgodnie z przepisami prawa budowlanego</w:t>
      </w:r>
      <w:r w:rsidRPr="00847EFD">
        <w:rPr>
          <w:rFonts w:ascii="Trebuchet MS" w:hAnsi="Trebuchet MS"/>
          <w:b/>
          <w:sz w:val="18"/>
          <w:szCs w:val="18"/>
        </w:rPr>
        <w:t xml:space="preserve"> i prawidłowo ukończone.</w:t>
      </w:r>
    </w:p>
    <w:p w14:paraId="5BB82756" w14:textId="5F5E46A8" w:rsidR="00B80E51" w:rsidRPr="00847EFD" w:rsidRDefault="00B80E51" w:rsidP="00847EFD">
      <w:pPr>
        <w:pStyle w:val="Tekstpodstawowy"/>
        <w:widowControl w:val="0"/>
        <w:numPr>
          <w:ilvl w:val="0"/>
          <w:numId w:val="41"/>
        </w:numPr>
        <w:spacing w:before="120" w:after="120"/>
        <w:rPr>
          <w:rFonts w:ascii="Trebuchet MS" w:hAnsi="Trebuchet MS"/>
          <w:b/>
          <w:i/>
          <w:strike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 xml:space="preserve">W przypadku, gdy ww. zakres </w:t>
      </w:r>
      <w:r w:rsidR="003C12B4" w:rsidRPr="00847EFD">
        <w:rPr>
          <w:rFonts w:ascii="Trebuchet MS" w:hAnsi="Trebuchet MS"/>
          <w:b/>
          <w:sz w:val="18"/>
          <w:szCs w:val="18"/>
        </w:rPr>
        <w:t>robót</w:t>
      </w:r>
      <w:r w:rsidRPr="00847EFD">
        <w:rPr>
          <w:rFonts w:ascii="Trebuchet MS" w:hAnsi="Trebuchet MS"/>
          <w:b/>
          <w:sz w:val="18"/>
          <w:szCs w:val="18"/>
        </w:rPr>
        <w:t xml:space="preserve"> budowlanych </w:t>
      </w:r>
      <w:r w:rsidR="003C12B4" w:rsidRPr="00847EFD">
        <w:rPr>
          <w:rFonts w:ascii="Trebuchet MS" w:hAnsi="Trebuchet MS"/>
          <w:b/>
          <w:sz w:val="18"/>
          <w:szCs w:val="18"/>
        </w:rPr>
        <w:t>będzie</w:t>
      </w:r>
      <w:r w:rsidRPr="00847EFD">
        <w:rPr>
          <w:rFonts w:ascii="Trebuchet MS" w:hAnsi="Trebuchet MS"/>
          <w:b/>
          <w:sz w:val="18"/>
          <w:szCs w:val="18"/>
        </w:rPr>
        <w:t xml:space="preserve"> stanowił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="003C12B4" w:rsidRPr="00847EFD">
        <w:rPr>
          <w:rFonts w:ascii="Trebuchet MS" w:hAnsi="Trebuchet MS"/>
          <w:b/>
          <w:sz w:val="18"/>
          <w:szCs w:val="18"/>
        </w:rPr>
        <w:t>część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="003C12B4" w:rsidRPr="00847EFD">
        <w:rPr>
          <w:rFonts w:ascii="Trebuchet MS" w:hAnsi="Trebuchet MS"/>
          <w:b/>
          <w:sz w:val="18"/>
          <w:szCs w:val="18"/>
        </w:rPr>
        <w:t>robót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Pr="00847EFD">
        <w:rPr>
          <w:rFonts w:ascii="Trebuchet MS" w:hAnsi="Trebuchet MS"/>
          <w:b/>
          <w:sz w:val="18"/>
          <w:szCs w:val="18"/>
        </w:rPr>
        <w:t xml:space="preserve">o szerszym zakresie, Wykonawca </w:t>
      </w:r>
      <w:r w:rsidR="003C12B4" w:rsidRPr="00847EFD">
        <w:rPr>
          <w:rFonts w:ascii="Trebuchet MS" w:hAnsi="Trebuchet MS"/>
          <w:b/>
          <w:sz w:val="18"/>
          <w:szCs w:val="18"/>
        </w:rPr>
        <w:t>zobowiązany</w:t>
      </w:r>
      <w:r w:rsidRPr="00847EFD">
        <w:rPr>
          <w:rFonts w:ascii="Trebuchet MS" w:hAnsi="Trebuchet MS"/>
          <w:b/>
          <w:sz w:val="18"/>
          <w:szCs w:val="18"/>
        </w:rPr>
        <w:t xml:space="preserve"> jest </w:t>
      </w:r>
      <w:r w:rsidR="003C12B4" w:rsidRPr="00847EFD">
        <w:rPr>
          <w:rFonts w:ascii="Trebuchet MS" w:hAnsi="Trebuchet MS"/>
          <w:b/>
          <w:sz w:val="18"/>
          <w:szCs w:val="18"/>
        </w:rPr>
        <w:t>wyodrębnić</w:t>
      </w:r>
      <w:r w:rsidRPr="00847EFD">
        <w:rPr>
          <w:rFonts w:ascii="Trebuchet MS" w:hAnsi="Trebuchet MS"/>
          <w:b/>
          <w:sz w:val="18"/>
          <w:szCs w:val="18"/>
        </w:rPr>
        <w:t xml:space="preserve"> rodzajowo </w:t>
      </w:r>
      <w:r w:rsidR="00F822B5">
        <w:rPr>
          <w:rFonts w:ascii="Trebuchet MS" w:hAnsi="Trebuchet MS"/>
          <w:b/>
          <w:sz w:val="18"/>
          <w:szCs w:val="18"/>
        </w:rPr>
        <w:br/>
      </w:r>
      <w:r w:rsidRPr="00847EFD">
        <w:rPr>
          <w:rFonts w:ascii="Trebuchet MS" w:hAnsi="Trebuchet MS"/>
          <w:b/>
          <w:sz w:val="18"/>
          <w:szCs w:val="18"/>
        </w:rPr>
        <w:t>i kwot</w:t>
      </w:r>
      <w:r w:rsidR="00CD3EFD" w:rsidRPr="00847EFD">
        <w:rPr>
          <w:rFonts w:ascii="Trebuchet MS" w:hAnsi="Trebuchet MS"/>
          <w:b/>
          <w:sz w:val="18"/>
          <w:szCs w:val="18"/>
        </w:rPr>
        <w:t xml:space="preserve">owo roboty, o </w:t>
      </w:r>
      <w:r w:rsidR="003C12B4" w:rsidRPr="00847EFD">
        <w:rPr>
          <w:rFonts w:ascii="Trebuchet MS" w:hAnsi="Trebuchet MS"/>
          <w:b/>
          <w:sz w:val="18"/>
          <w:szCs w:val="18"/>
        </w:rPr>
        <w:t>których</w:t>
      </w:r>
      <w:r w:rsidR="00CD3EFD" w:rsidRPr="00847EFD">
        <w:rPr>
          <w:rFonts w:ascii="Trebuchet MS" w:hAnsi="Trebuchet MS"/>
          <w:b/>
          <w:sz w:val="18"/>
          <w:szCs w:val="18"/>
        </w:rPr>
        <w:t xml:space="preserve"> mowa w </w:t>
      </w:r>
      <w:r w:rsidR="00ED5A52" w:rsidRPr="00847EFD">
        <w:rPr>
          <w:rFonts w:ascii="Trebuchet MS" w:hAnsi="Trebuchet MS"/>
          <w:b/>
          <w:sz w:val="18"/>
          <w:szCs w:val="18"/>
          <w:lang w:val="pl-PL"/>
        </w:rPr>
        <w:t>S</w:t>
      </w:r>
      <w:r w:rsidRPr="00847EFD">
        <w:rPr>
          <w:rFonts w:ascii="Trebuchet MS" w:hAnsi="Trebuchet MS"/>
          <w:b/>
          <w:sz w:val="18"/>
          <w:szCs w:val="18"/>
        </w:rPr>
        <w:t>WZ.</w:t>
      </w:r>
    </w:p>
    <w:p w14:paraId="2D089A0A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BD69D77" w14:textId="13639F92" w:rsidR="00E05C60" w:rsidRPr="00EC482D" w:rsidRDefault="00E05C60" w:rsidP="00E05C6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  <w:r>
        <w:rPr>
          <w:rFonts w:ascii="Trebuchet MS" w:hAnsi="Trebuchet MS" w:cs="Arial"/>
          <w:i/>
          <w:iCs/>
          <w:sz w:val="18"/>
          <w:szCs w:val="18"/>
        </w:rPr>
        <w:t xml:space="preserve">* </w:t>
      </w:r>
      <w:r w:rsidRPr="00EC482D">
        <w:rPr>
          <w:rFonts w:ascii="Trebuchet MS" w:hAnsi="Trebuchet MS" w:cs="Arial"/>
          <w:i/>
          <w:iCs/>
          <w:sz w:val="18"/>
          <w:szCs w:val="18"/>
        </w:rPr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28101FE5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75BC95FE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65BF36D8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5B483E1" w14:textId="5ED32855" w:rsidR="00ED5A52" w:rsidRPr="00F822B5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77CD5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69342DF8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2" w:name="_Hlk60047166"/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elektronicznym),</w:t>
      </w:r>
    </w:p>
    <w:p w14:paraId="11D47E21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3583516" w14:textId="4705F88E" w:rsidR="00723332" w:rsidRPr="00F822B5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</w:t>
      </w:r>
      <w:r w:rsidR="00CC5D36"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2"/>
      <w:r w:rsidR="00723332"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sectPr w:rsidR="00723332" w:rsidRPr="00F822B5" w:rsidSect="00C14E9C">
      <w:headerReference w:type="default" r:id="rId8"/>
      <w:footerReference w:type="default" r:id="rId9"/>
      <w:footnotePr>
        <w:pos w:val="beneathText"/>
      </w:footnotePr>
      <w:pgSz w:w="16837" w:h="11905" w:orient="landscape"/>
      <w:pgMar w:top="1134" w:right="1191" w:bottom="1418" w:left="130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C8C0" w14:textId="77777777" w:rsidR="0032478C" w:rsidRDefault="0032478C">
      <w:r>
        <w:separator/>
      </w:r>
    </w:p>
  </w:endnote>
  <w:endnote w:type="continuationSeparator" w:id="0">
    <w:p w14:paraId="5A2F1713" w14:textId="77777777" w:rsidR="0032478C" w:rsidRDefault="003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A960" w14:textId="77777777" w:rsidR="0032478C" w:rsidRDefault="0032478C">
      <w:r>
        <w:separator/>
      </w:r>
    </w:p>
  </w:footnote>
  <w:footnote w:type="continuationSeparator" w:id="0">
    <w:p w14:paraId="72679C00" w14:textId="77777777" w:rsidR="0032478C" w:rsidRDefault="0032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ABC" w14:textId="77777777" w:rsidR="00E01521" w:rsidRDefault="00E01521">
    <w:pPr>
      <w:pStyle w:val="Nagwek"/>
      <w:rPr>
        <w:rFonts w:ascii="Calibri" w:hAnsi="Calibri"/>
        <w:b/>
        <w:sz w:val="20"/>
        <w:szCs w:val="22"/>
        <w:lang w:val="pl-PL"/>
      </w:rPr>
    </w:pPr>
  </w:p>
  <w:p w14:paraId="3084B480" w14:textId="3BC89937" w:rsidR="00BF2FD2" w:rsidRPr="00FC2177" w:rsidRDefault="00CC5D36">
    <w:pPr>
      <w:pStyle w:val="Nagwek"/>
      <w:rPr>
        <w:rFonts w:ascii="Trebuchet MS" w:hAnsi="Trebuchet MS"/>
      </w:rPr>
    </w:pPr>
    <w:r w:rsidRPr="00FC2177">
      <w:rPr>
        <w:rFonts w:ascii="Trebuchet MS" w:hAnsi="Trebuchet MS" w:cs="Arial"/>
        <w:b/>
        <w:bCs/>
        <w:sz w:val="20"/>
        <w:szCs w:val="20"/>
        <w:lang w:val="pl-PL" w:eastAsia="pl-PL"/>
      </w:rPr>
      <w:t>BZP.</w:t>
    </w:r>
    <w:r w:rsidRPr="008A5B21">
      <w:rPr>
        <w:rFonts w:ascii="Trebuchet MS" w:hAnsi="Trebuchet MS" w:cs="Arial"/>
        <w:b/>
        <w:bCs/>
        <w:sz w:val="20"/>
        <w:szCs w:val="20"/>
        <w:lang w:val="pl-PL" w:eastAsia="pl-PL"/>
      </w:rPr>
      <w:t>271</w:t>
    </w:r>
    <w:r w:rsidR="008A5B21">
      <w:rPr>
        <w:rFonts w:ascii="Trebuchet MS" w:hAnsi="Trebuchet MS" w:cs="Arial"/>
        <w:b/>
        <w:bCs/>
        <w:sz w:val="20"/>
        <w:szCs w:val="20"/>
        <w:lang w:val="pl-PL" w:eastAsia="pl-PL"/>
      </w:rPr>
      <w:t>.</w:t>
    </w:r>
    <w:r w:rsidR="004E1FF9">
      <w:rPr>
        <w:rFonts w:ascii="Trebuchet MS" w:hAnsi="Trebuchet MS" w:cs="Arial"/>
        <w:b/>
        <w:bCs/>
        <w:sz w:val="20"/>
        <w:szCs w:val="20"/>
        <w:lang w:val="pl-PL" w:eastAsia="pl-PL"/>
      </w:rPr>
      <w:t>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0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5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EC472D"/>
    <w:multiLevelType w:val="multilevel"/>
    <w:tmpl w:val="F5C8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829249553">
    <w:abstractNumId w:val="7"/>
  </w:num>
  <w:num w:numId="2" w16cid:durableId="1021318611">
    <w:abstractNumId w:val="8"/>
  </w:num>
  <w:num w:numId="3" w16cid:durableId="304310702">
    <w:abstractNumId w:val="11"/>
  </w:num>
  <w:num w:numId="4" w16cid:durableId="1006203840">
    <w:abstractNumId w:val="16"/>
  </w:num>
  <w:num w:numId="5" w16cid:durableId="870722554">
    <w:abstractNumId w:val="24"/>
  </w:num>
  <w:num w:numId="6" w16cid:durableId="863665587">
    <w:abstractNumId w:val="26"/>
  </w:num>
  <w:num w:numId="7" w16cid:durableId="1731074361">
    <w:abstractNumId w:val="29"/>
  </w:num>
  <w:num w:numId="8" w16cid:durableId="1148785768">
    <w:abstractNumId w:val="30"/>
  </w:num>
  <w:num w:numId="9" w16cid:durableId="630549458">
    <w:abstractNumId w:val="48"/>
  </w:num>
  <w:num w:numId="10" w16cid:durableId="1410925012">
    <w:abstractNumId w:val="51"/>
  </w:num>
  <w:num w:numId="11" w16cid:durableId="1380595838">
    <w:abstractNumId w:val="82"/>
  </w:num>
  <w:num w:numId="12" w16cid:durableId="1964850221">
    <w:abstractNumId w:val="73"/>
  </w:num>
  <w:num w:numId="13" w16cid:durableId="1820613050">
    <w:abstractNumId w:val="64"/>
  </w:num>
  <w:num w:numId="14" w16cid:durableId="1640571973">
    <w:abstractNumId w:val="54"/>
  </w:num>
  <w:num w:numId="15" w16cid:durableId="1342511031">
    <w:abstractNumId w:val="50"/>
  </w:num>
  <w:num w:numId="16" w16cid:durableId="1552577625">
    <w:abstractNumId w:val="45"/>
  </w:num>
  <w:num w:numId="17" w16cid:durableId="626014608">
    <w:abstractNumId w:val="81"/>
  </w:num>
  <w:num w:numId="18" w16cid:durableId="128936648">
    <w:abstractNumId w:val="78"/>
  </w:num>
  <w:num w:numId="19" w16cid:durableId="401686327">
    <w:abstractNumId w:val="59"/>
  </w:num>
  <w:num w:numId="20" w16cid:durableId="74131993">
    <w:abstractNumId w:val="67"/>
  </w:num>
  <w:num w:numId="21" w16cid:durableId="1398169192">
    <w:abstractNumId w:val="57"/>
  </w:num>
  <w:num w:numId="22" w16cid:durableId="1885094563">
    <w:abstractNumId w:val="61"/>
  </w:num>
  <w:num w:numId="23" w16cid:durableId="26569756">
    <w:abstractNumId w:val="41"/>
  </w:num>
  <w:num w:numId="24" w16cid:durableId="31616138">
    <w:abstractNumId w:val="79"/>
  </w:num>
  <w:num w:numId="25" w16cid:durableId="766268818">
    <w:abstractNumId w:val="65"/>
  </w:num>
  <w:num w:numId="26" w16cid:durableId="707994830">
    <w:abstractNumId w:val="62"/>
  </w:num>
  <w:num w:numId="27" w16cid:durableId="1175533806">
    <w:abstractNumId w:val="71"/>
  </w:num>
  <w:num w:numId="28" w16cid:durableId="1318723342">
    <w:abstractNumId w:val="55"/>
  </w:num>
  <w:num w:numId="29" w16cid:durableId="1377704597">
    <w:abstractNumId w:val="77"/>
  </w:num>
  <w:num w:numId="30" w16cid:durableId="2113891039">
    <w:abstractNumId w:val="42"/>
  </w:num>
  <w:num w:numId="31" w16cid:durableId="77983576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3910994">
    <w:abstractNumId w:val="39"/>
  </w:num>
  <w:num w:numId="33" w16cid:durableId="920338138">
    <w:abstractNumId w:val="47"/>
  </w:num>
  <w:num w:numId="34" w16cid:durableId="1297494777">
    <w:abstractNumId w:val="69"/>
  </w:num>
  <w:num w:numId="35" w16cid:durableId="627246429">
    <w:abstractNumId w:val="63"/>
  </w:num>
  <w:num w:numId="36" w16cid:durableId="40793665">
    <w:abstractNumId w:val="52"/>
  </w:num>
  <w:num w:numId="37" w16cid:durableId="1663388777">
    <w:abstractNumId w:val="72"/>
  </w:num>
  <w:num w:numId="38" w16cid:durableId="2114089074">
    <w:abstractNumId w:val="0"/>
  </w:num>
  <w:num w:numId="39" w16cid:durableId="1768648008">
    <w:abstractNumId w:val="53"/>
  </w:num>
  <w:num w:numId="40" w16cid:durableId="846290390">
    <w:abstractNumId w:val="46"/>
  </w:num>
  <w:num w:numId="41" w16cid:durableId="1153988973">
    <w:abstractNumId w:val="60"/>
  </w:num>
  <w:num w:numId="42" w16cid:durableId="116921452">
    <w:abstractNumId w:val="1"/>
  </w:num>
  <w:num w:numId="43" w16cid:durableId="784235459">
    <w:abstractNumId w:val="66"/>
  </w:num>
  <w:num w:numId="44" w16cid:durableId="1051615669">
    <w:abstractNumId w:val="44"/>
  </w:num>
  <w:num w:numId="45" w16cid:durableId="1094135729">
    <w:abstractNumId w:val="49"/>
  </w:num>
  <w:num w:numId="46" w16cid:durableId="464279842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07C4D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78C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1FF9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766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246"/>
    <w:rsid w:val="006169A4"/>
    <w:rsid w:val="00616EC6"/>
    <w:rsid w:val="006176AB"/>
    <w:rsid w:val="006201E7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5B21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1C90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60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67C18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0D5F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63C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C05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369C"/>
    <w:rsid w:val="00FC51BF"/>
    <w:rsid w:val="00FC56E0"/>
    <w:rsid w:val="00FC59A6"/>
    <w:rsid w:val="00FC6CEB"/>
    <w:rsid w:val="00FD0313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  <w:style w:type="paragraph" w:styleId="Poprawka">
    <w:name w:val="Revision"/>
    <w:hidden/>
    <w:uiPriority w:val="66"/>
    <w:unhideWhenUsed/>
    <w:rsid w:val="00007C4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9348-1CD7-4A34-8E4A-F6D881F6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Agnieszka Kasprzyk</cp:lastModifiedBy>
  <cp:revision>6</cp:revision>
  <cp:lastPrinted>2015-10-01T12:20:00Z</cp:lastPrinted>
  <dcterms:created xsi:type="dcterms:W3CDTF">2021-10-04T11:32:00Z</dcterms:created>
  <dcterms:modified xsi:type="dcterms:W3CDTF">2022-05-05T07:17:00Z</dcterms:modified>
</cp:coreProperties>
</file>