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7364" w14:textId="77777777" w:rsidR="00D702CF" w:rsidRPr="00EC629A" w:rsidRDefault="00D702CF" w:rsidP="00D702C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69AA3E" wp14:editId="0AB50935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475E" w14:textId="77777777" w:rsidR="00D702CF" w:rsidRDefault="00D702CF" w:rsidP="00D702C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B70D00A" w14:textId="77777777" w:rsidR="00D702CF" w:rsidRPr="00554044" w:rsidRDefault="00D702CF" w:rsidP="00D70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1EA093D" w14:textId="77777777" w:rsidR="00D702CF" w:rsidRPr="00554044" w:rsidRDefault="00D702CF" w:rsidP="00D702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6A7161DE" w14:textId="77777777" w:rsidR="00D702CF" w:rsidRPr="002D3DCF" w:rsidRDefault="00D702CF" w:rsidP="00D702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AA3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5D5A475E" w14:textId="77777777" w:rsidR="00D702CF" w:rsidRDefault="00D702CF" w:rsidP="00D702C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B70D00A" w14:textId="77777777" w:rsidR="00D702CF" w:rsidRPr="00554044" w:rsidRDefault="00D702CF" w:rsidP="00D70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1EA093D" w14:textId="77777777" w:rsidR="00D702CF" w:rsidRPr="00554044" w:rsidRDefault="00D702CF" w:rsidP="00D702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6A7161DE" w14:textId="77777777" w:rsidR="00D702CF" w:rsidRPr="002D3DCF" w:rsidRDefault="00D702CF" w:rsidP="00D702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7D8B92D3" w14:textId="77777777" w:rsidR="00D702CF" w:rsidRPr="00EC629A" w:rsidRDefault="00D702CF" w:rsidP="00D702CF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E8C9E23" w14:textId="77777777" w:rsidR="00D702CF" w:rsidRPr="00EC629A" w:rsidRDefault="00D702CF" w:rsidP="00D702C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239B9DBA" w14:textId="77777777" w:rsidR="00D702CF" w:rsidRDefault="00D702CF" w:rsidP="00D702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</w:t>
      </w:r>
    </w:p>
    <w:p w14:paraId="23FEA989" w14:textId="77777777" w:rsidR="00D702CF" w:rsidRPr="00BF5C2E" w:rsidRDefault="00D702CF" w:rsidP="00D702CF">
      <w:pPr>
        <w:jc w:val="center"/>
        <w:rPr>
          <w:rFonts w:asciiTheme="minorHAnsi" w:hAnsiTheme="minorHAnsi" w:cstheme="minorHAnsi"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na potrzeby Zamawiającego.</w:t>
      </w:r>
    </w:p>
    <w:p w14:paraId="7BBAB2C0" w14:textId="77777777" w:rsidR="00D702CF" w:rsidRPr="00EC629A" w:rsidRDefault="00D702CF" w:rsidP="00D702CF">
      <w:pPr>
        <w:rPr>
          <w:rFonts w:asciiTheme="minorHAnsi" w:hAnsiTheme="minorHAnsi" w:cstheme="minorHAnsi"/>
          <w:b/>
          <w:sz w:val="18"/>
          <w:szCs w:val="18"/>
        </w:rPr>
      </w:pPr>
    </w:p>
    <w:p w14:paraId="4468629D" w14:textId="77777777" w:rsidR="00D702CF" w:rsidRPr="00EC629A" w:rsidRDefault="00D702CF" w:rsidP="00D702CF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39C0C68" w14:textId="77777777" w:rsidR="00D702CF" w:rsidRPr="00EC629A" w:rsidRDefault="00D702CF" w:rsidP="00D702CF">
      <w:pPr>
        <w:rPr>
          <w:rFonts w:asciiTheme="minorHAnsi" w:hAnsiTheme="minorHAnsi" w:cstheme="minorHAnsi"/>
          <w:b/>
          <w:sz w:val="18"/>
          <w:szCs w:val="18"/>
        </w:rPr>
      </w:pPr>
    </w:p>
    <w:p w14:paraId="4494D6C9" w14:textId="77777777" w:rsidR="00D702CF" w:rsidRPr="00EC629A" w:rsidRDefault="00D702CF" w:rsidP="00D702CF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00B12B" w14:textId="77777777" w:rsidR="00D702CF" w:rsidRPr="00EC629A" w:rsidRDefault="00D702CF" w:rsidP="00D702C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E99716C" w14:textId="77777777" w:rsidR="00D702CF" w:rsidRPr="00EC629A" w:rsidRDefault="00D702CF" w:rsidP="00D70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A11BEC" w14:textId="77777777" w:rsidR="00D702CF" w:rsidRPr="00EC629A" w:rsidRDefault="00D702CF" w:rsidP="00D702C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2B8DE7E" w14:textId="77777777" w:rsidR="00D702CF" w:rsidRPr="00EC629A" w:rsidRDefault="00D702CF" w:rsidP="00D702C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93C2C44" w14:textId="77777777" w:rsidR="00D702CF" w:rsidRPr="00EC629A" w:rsidRDefault="00D702CF" w:rsidP="00D702CF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629A">
        <w:rPr>
          <w:rFonts w:asciiTheme="minorHAnsi" w:hAnsiTheme="minorHAnsi" w:cstheme="minorHAnsi"/>
          <w:sz w:val="18"/>
          <w:szCs w:val="18"/>
        </w:rPr>
        <w:t>Oferowany przez nas przedmiot zamówienia</w:t>
      </w:r>
      <w:r>
        <w:rPr>
          <w:rFonts w:asciiTheme="minorHAnsi" w:hAnsiTheme="minorHAnsi" w:cstheme="minorHAnsi"/>
          <w:sz w:val="18"/>
          <w:szCs w:val="18"/>
        </w:rPr>
        <w:t xml:space="preserve"> jest wyrobem medycznym i</w:t>
      </w:r>
      <w:r w:rsidRPr="00EC629A">
        <w:rPr>
          <w:rFonts w:asciiTheme="minorHAnsi" w:hAnsiTheme="minorHAnsi" w:cstheme="minorHAnsi"/>
          <w:sz w:val="18"/>
          <w:szCs w:val="18"/>
        </w:rPr>
        <w:t xml:space="preserve"> spełnia wszelkie wymagania opisane przez Zamawiającego w Specyfikacji Warunków Zamówienia oraz spełnia wszelkie wymogi dopuszczenia i wprowadzenia do obrotu medycznego oraz używania, zgodnie z ustawą z dnia 07 kwietnia 2022 r. o wyrobach medycznych </w:t>
      </w:r>
      <w:r w:rsidRPr="00EC629A">
        <w:rPr>
          <w:rFonts w:asciiTheme="minorHAnsi" w:hAnsiTheme="minorHAnsi" w:cstheme="minorHAnsi"/>
          <w:b/>
          <w:bCs/>
          <w:sz w:val="18"/>
          <w:szCs w:val="18"/>
        </w:rPr>
        <w:t xml:space="preserve">(t. j. Dz. U. z 2022 r. poz. 974 z </w:t>
      </w:r>
      <w:proofErr w:type="spellStart"/>
      <w:r w:rsidRPr="00EC629A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EC629A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EC629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Ponadto</w:t>
      </w:r>
      <w:r w:rsidRPr="00EC629A">
        <w:rPr>
          <w:rFonts w:asciiTheme="minorHAnsi" w:hAnsiTheme="minorHAnsi" w:cstheme="minorHAnsi"/>
          <w:sz w:val="18"/>
          <w:szCs w:val="18"/>
        </w:rPr>
        <w:t xml:space="preserve"> ofertowany przedmiot zamówienia  posiada niezbędne certyfikaty CE lub deklaracje zgodności. Jednocześnie zobowiązujemy się do ich okazania na każde wezwanie Zamawiającego zarówno na etapie prowadzonego postępowania jak i w trakcie realizacji umowy dotyczącej niniejszego zamówienia publicznego.</w:t>
      </w:r>
    </w:p>
    <w:p w14:paraId="647AF1CA" w14:textId="77777777" w:rsidR="00D702CF" w:rsidRPr="00EC629A" w:rsidRDefault="00D702CF" w:rsidP="00D702CF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B9AAEFC" w14:textId="77777777" w:rsidR="00D702CF" w:rsidRPr="00EC629A" w:rsidRDefault="00D702CF" w:rsidP="00D702C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629A">
        <w:rPr>
          <w:rFonts w:asciiTheme="minorHAnsi" w:hAnsiTheme="minorHAnsi" w:cstheme="minorHAnsi"/>
          <w:sz w:val="18"/>
          <w:szCs w:val="18"/>
        </w:rPr>
        <w:t xml:space="preserve">Wszystkie oferowane przez nas produkty spełniają właściwe dla każdego z nich wymogi jakościowe co do opakowania </w:t>
      </w:r>
      <w:r w:rsidRPr="00EC629A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5837D795" w14:textId="77777777" w:rsidR="00D702CF" w:rsidRPr="00EC629A" w:rsidRDefault="00D702CF" w:rsidP="00D702CF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1564764" w14:textId="77777777" w:rsidR="00D702CF" w:rsidRPr="00EC629A" w:rsidRDefault="00D702CF" w:rsidP="00D702CF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5FDC67C" w14:textId="77777777" w:rsidR="00D702CF" w:rsidRDefault="00D702CF" w:rsidP="00D702CF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3B43FF7" w14:textId="77777777" w:rsidR="00D702CF" w:rsidRDefault="00D702CF" w:rsidP="00D702CF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506B40E" w14:textId="77777777" w:rsidR="00D702CF" w:rsidRPr="00EC629A" w:rsidRDefault="00D702CF" w:rsidP="00D702CF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D366850" w14:textId="77777777" w:rsidR="00D702CF" w:rsidRPr="00EC629A" w:rsidRDefault="00D702CF" w:rsidP="00D70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B4C75D7" w14:textId="77777777" w:rsidR="00D702CF" w:rsidRPr="00EC629A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F519C76" w14:textId="77777777" w:rsidR="00D702CF" w:rsidRPr="00EC629A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8EC2F2A" w14:textId="77777777" w:rsidR="00D702CF" w:rsidRPr="00EC629A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7DA1EFE" w14:textId="77777777" w:rsidR="00D702CF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5E3F414" w14:textId="77777777" w:rsidR="00D702CF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5177C22" w14:textId="77777777" w:rsidR="00D702CF" w:rsidRPr="00EC629A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101E829" w14:textId="77777777" w:rsidR="00D702CF" w:rsidRPr="00EC629A" w:rsidRDefault="00D702CF" w:rsidP="00D702CF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34557E" w14:textId="77777777" w:rsidR="00D702CF" w:rsidRPr="00EC629A" w:rsidRDefault="00D702CF" w:rsidP="00D70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7FC0B27D" w14:textId="77777777" w:rsidR="00D702CF" w:rsidRPr="00EC629A" w:rsidRDefault="00D702CF" w:rsidP="00D702CF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E8C5F05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0A26152B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7206B7A2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06BFB7B8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03F7B6AF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51280AD3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083423C9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534D9568" w14:textId="77777777" w:rsidR="00D702CF" w:rsidRDefault="00D702CF" w:rsidP="00D702CF">
      <w:pPr>
        <w:pStyle w:val="rozdzia"/>
        <w:jc w:val="left"/>
        <w:rPr>
          <w:sz w:val="22"/>
          <w:szCs w:val="22"/>
        </w:rPr>
      </w:pPr>
    </w:p>
    <w:p w14:paraId="5C45ABF0" w14:textId="77E1F113" w:rsidR="004B42F7" w:rsidRPr="00C9194E" w:rsidRDefault="004B42F7" w:rsidP="00C9194E"/>
    <w:sectPr w:rsidR="004B42F7" w:rsidRPr="00C9194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AB58" w14:textId="77777777" w:rsidR="00762115" w:rsidRDefault="00762115">
      <w:r>
        <w:separator/>
      </w:r>
    </w:p>
  </w:endnote>
  <w:endnote w:type="continuationSeparator" w:id="0">
    <w:p w14:paraId="058CF95F" w14:textId="77777777" w:rsidR="00762115" w:rsidRDefault="0076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8467" w14:textId="77777777" w:rsidR="00762115" w:rsidRDefault="00762115">
      <w:r>
        <w:separator/>
      </w:r>
    </w:p>
  </w:footnote>
  <w:footnote w:type="continuationSeparator" w:id="0">
    <w:p w14:paraId="478CED3F" w14:textId="77777777" w:rsidR="00762115" w:rsidRDefault="0076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115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070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0CE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194E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47E94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2CF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0ED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1545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2022-09-07T10:26:00Z</dcterms:modified>
</cp:coreProperties>
</file>