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B3B3" w14:textId="77777777" w:rsidR="00482AAC" w:rsidRPr="00CF11D2" w:rsidRDefault="00482AAC" w:rsidP="00482AAC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4ADDF2" wp14:editId="30313F6B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7A3B" w14:textId="77777777" w:rsidR="00482AAC" w:rsidRPr="00336CAD" w:rsidRDefault="00482AAC" w:rsidP="00482AAC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C1DD651" w14:textId="77777777" w:rsidR="00482AAC" w:rsidRDefault="00482AAC" w:rsidP="00482A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D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0DC07A3B" w14:textId="77777777" w:rsidR="00482AAC" w:rsidRPr="00336CAD" w:rsidRDefault="00482AAC" w:rsidP="00482AAC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C1DD651" w14:textId="77777777" w:rsidR="00482AAC" w:rsidRDefault="00482AAC" w:rsidP="00482A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019E6F" w14:textId="77777777" w:rsidR="00482AAC" w:rsidRPr="00CF11D2" w:rsidRDefault="00482AAC" w:rsidP="00482AAC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528024E" w14:textId="77777777" w:rsidR="00482AAC" w:rsidRPr="00CF11D2" w:rsidRDefault="00482AAC" w:rsidP="00482AAC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AED5F73" w14:textId="77777777" w:rsidR="00482AAC" w:rsidRPr="00CF11D2" w:rsidRDefault="00482AAC" w:rsidP="00482AAC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0F7394F3" w14:textId="77777777" w:rsidR="00482AAC" w:rsidRPr="00CF11D2" w:rsidRDefault="00482AAC" w:rsidP="00482AAC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6025DD68" w14:textId="77777777" w:rsidR="00482AAC" w:rsidRPr="00CF11D2" w:rsidRDefault="00482AAC" w:rsidP="00482AAC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7ABC24A" w14:textId="77777777" w:rsidR="00482AAC" w:rsidRPr="007F1C14" w:rsidRDefault="00482AAC" w:rsidP="00482AA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nr </w:t>
      </w:r>
      <w:r w:rsidRPr="007F1C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7F1C1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/2023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03494CC1" w14:textId="77777777" w:rsidR="00482AAC" w:rsidRPr="007F1C14" w:rsidRDefault="00482AAC" w:rsidP="00482AA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47319633"/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bookmarkEnd w:id="0"/>
    <w:p w14:paraId="2E12409C" w14:textId="77777777" w:rsidR="00482AAC" w:rsidRPr="00CF11D2" w:rsidRDefault="00482AAC" w:rsidP="00482AAC">
      <w:pPr>
        <w:rPr>
          <w:rFonts w:asciiTheme="minorHAnsi" w:hAnsiTheme="minorHAnsi" w:cstheme="minorHAnsi"/>
          <w:b/>
          <w:color w:val="000000"/>
        </w:rPr>
      </w:pPr>
    </w:p>
    <w:p w14:paraId="0D4578DE" w14:textId="77777777" w:rsidR="00482AAC" w:rsidRPr="00CF11D2" w:rsidRDefault="00482AAC" w:rsidP="00482AAC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3D3A9F1C" w14:textId="77777777" w:rsidR="00482AAC" w:rsidRPr="00CF11D2" w:rsidRDefault="00482AAC" w:rsidP="00482AAC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0CF6D36F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741A1021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26E9B4C8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6EC91A9F" w14:textId="77777777" w:rsidR="00482AAC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340F27EB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447B3A69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467CB865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39BAC3E6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4CFA13CA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30D5FFEE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CC8153F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42E3C5D0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372891AF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2A69A73D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2419FA2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1A95E6D7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03C5898C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4C3A5F41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76651E92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2052BEB4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216AB604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15D57AE4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9D84296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387F5274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078AFD71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7A298E98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750666A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</w:p>
    <w:p w14:paraId="5275BA76" w14:textId="77777777" w:rsidR="00482AAC" w:rsidRPr="00CF11D2" w:rsidRDefault="00482AAC" w:rsidP="00482AAC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097F256D" w14:textId="77777777" w:rsidR="00482AAC" w:rsidRPr="00CF11D2" w:rsidRDefault="00482AAC" w:rsidP="00482AAC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6DCB70EE" w14:textId="77777777" w:rsidR="00482AAC" w:rsidRPr="00CF11D2" w:rsidRDefault="00482AAC" w:rsidP="00482AA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30B84C5A" w14:textId="77777777" w:rsidR="00482AAC" w:rsidRPr="00CF11D2" w:rsidRDefault="00482AAC" w:rsidP="00482AA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2955F622" w14:textId="77777777" w:rsidR="00482AAC" w:rsidRPr="00CF11D2" w:rsidRDefault="00482AAC" w:rsidP="00482AA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61D03D3B" w14:textId="77777777" w:rsidR="00482AAC" w:rsidRPr="00CF11D2" w:rsidRDefault="00482AAC" w:rsidP="00482AA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CC9FA32" w14:textId="77777777" w:rsidR="00482AAC" w:rsidRPr="00CF11D2" w:rsidRDefault="00482AAC" w:rsidP="00482AA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3B900A02" w14:textId="77777777" w:rsidR="00482AAC" w:rsidRPr="00CF11D2" w:rsidRDefault="00482AAC" w:rsidP="00482AA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1FDCD142" w14:textId="77777777" w:rsidR="00482AAC" w:rsidRPr="00CF11D2" w:rsidRDefault="00482AAC" w:rsidP="00482AAC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7554A558" w14:textId="77777777" w:rsidR="00482AAC" w:rsidRPr="00CF11D2" w:rsidRDefault="00482AAC" w:rsidP="00482AA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4B580F0A" w14:textId="77777777" w:rsidR="00482AAC" w:rsidRPr="00CF11D2" w:rsidRDefault="00482AAC" w:rsidP="00482AA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C45C608" w14:textId="77777777" w:rsidR="00482AAC" w:rsidRPr="00CF11D2" w:rsidRDefault="00482AAC" w:rsidP="00482AA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BCADAC0" w14:textId="77777777" w:rsidR="00482AAC" w:rsidRPr="00CF11D2" w:rsidRDefault="00482AAC" w:rsidP="00482AA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6036DA47" w14:textId="77777777" w:rsidR="00482AAC" w:rsidRPr="00CF11D2" w:rsidRDefault="00482AAC" w:rsidP="00482AA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360D09A" w14:textId="77777777" w:rsidR="00482AAC" w:rsidRPr="00CF11D2" w:rsidRDefault="00482AAC" w:rsidP="00482AA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42F729F" w14:textId="77777777" w:rsidR="00482AAC" w:rsidRPr="00CF11D2" w:rsidRDefault="00482AAC" w:rsidP="00482AA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4B4D0CF6" w14:textId="77777777" w:rsidR="00482AAC" w:rsidRPr="00CF11D2" w:rsidRDefault="00482AAC" w:rsidP="00482AA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65F712FB" w14:textId="77777777" w:rsidR="00482AAC" w:rsidRPr="00CF11D2" w:rsidRDefault="00482AAC" w:rsidP="00482AA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52A00A50" w14:textId="77777777" w:rsidR="00482AAC" w:rsidRPr="00CF11D2" w:rsidRDefault="00482AAC" w:rsidP="00482AAC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0B884D0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21CC1307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D02C9DD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5F06E05A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25D9B7F6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C7314FC" w14:textId="77777777" w:rsidR="00482AAC" w:rsidRPr="004C3C34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55F8DF5D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79DC821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B136F8F" w14:textId="77777777" w:rsidR="00482AAC" w:rsidRPr="00CF11D2" w:rsidRDefault="00482AAC" w:rsidP="00482AAC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3AB8510" w14:textId="77777777" w:rsidR="00482AAC" w:rsidRPr="00CF11D2" w:rsidRDefault="00482AAC" w:rsidP="00482AAC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z poniżs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zymi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>tabel</w:t>
      </w:r>
      <w:r>
        <w:rPr>
          <w:rFonts w:asciiTheme="minorHAnsi" w:hAnsiTheme="minorHAnsi" w:cstheme="minorHAnsi"/>
          <w:sz w:val="18"/>
          <w:szCs w:val="18"/>
          <w:lang w:eastAsia="pl-PL"/>
        </w:rPr>
        <w:t>ami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cenow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>, zawierając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wycenę każdego z pakietów w niniejszym postępowaniu, na który składamy swoją ofertę, i potwierdzamy, że  załącznik 3 do SWZ, o którym mowa, stanowi integralną część oferty razem z niniejszym załącznikiem nr 1 do SWZ – Formularzem Ofertowym i jest podstawą do skalkulowania ceny oferty.</w:t>
      </w:r>
    </w:p>
    <w:p w14:paraId="661C6E8F" w14:textId="77777777" w:rsidR="00482AAC" w:rsidRDefault="00482AAC" w:rsidP="00482AAC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BCA432E" w14:textId="77777777" w:rsidR="00482AAC" w:rsidRDefault="00482AAC" w:rsidP="00482AAC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98036BE" w14:textId="77777777" w:rsidR="00482AAC" w:rsidRDefault="00482AAC" w:rsidP="00482AAC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56C0FAC0" w14:textId="77777777" w:rsidR="00482AAC" w:rsidRPr="00CF11D2" w:rsidRDefault="00482AAC" w:rsidP="00482AAC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4608EE3" w14:textId="77777777" w:rsidR="00482AAC" w:rsidRDefault="00482AAC" w:rsidP="00482AAC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>Tabel</w:t>
      </w:r>
      <w:r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Cenow</w:t>
      </w:r>
      <w:r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  <w:r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:</w:t>
      </w:r>
    </w:p>
    <w:p w14:paraId="47566CF6" w14:textId="77777777" w:rsidR="00482AAC" w:rsidRDefault="00482AAC" w:rsidP="00482AAC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60"/>
        <w:gridCol w:w="576"/>
        <w:gridCol w:w="620"/>
        <w:gridCol w:w="760"/>
        <w:gridCol w:w="780"/>
        <w:gridCol w:w="680"/>
        <w:gridCol w:w="800"/>
        <w:gridCol w:w="852"/>
        <w:gridCol w:w="760"/>
        <w:gridCol w:w="146"/>
      </w:tblGrid>
      <w:tr w:rsidR="00482AAC" w:rsidRPr="00157534" w14:paraId="41D0EAD5" w14:textId="77777777" w:rsidTr="00685EDF">
        <w:trPr>
          <w:gridAfter w:val="1"/>
          <w:wAfter w:w="146" w:type="dxa"/>
          <w:trHeight w:val="264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EF2AE" w14:textId="77777777" w:rsidR="00482AAC" w:rsidRPr="00BA4C0A" w:rsidRDefault="00482AAC" w:rsidP="00685EDF">
            <w:pPr>
              <w:spacing w:line="312" w:lineRule="exac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C0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PAKIET NR 1. </w:t>
            </w:r>
            <w:r w:rsidRPr="00BA4C0A">
              <w:rPr>
                <w:rFonts w:asciiTheme="minorHAnsi" w:hAnsiTheme="minorHAnsi" w:cstheme="minorHAnsi"/>
                <w:b/>
                <w:sz w:val="18"/>
                <w:szCs w:val="18"/>
              </w:rPr>
              <w:t>Mobilny robot do rehabilitacji kończyn dolnych. CPV 331540004*</w:t>
            </w:r>
          </w:p>
        </w:tc>
      </w:tr>
      <w:tr w:rsidR="00482AAC" w:rsidRPr="00157534" w14:paraId="6EBCAABA" w14:textId="77777777" w:rsidTr="00685EDF">
        <w:trPr>
          <w:gridAfter w:val="1"/>
          <w:wAfter w:w="146" w:type="dxa"/>
          <w:trHeight w:val="31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CDBD42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E2323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AD4C63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5834BA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EB9757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19C14B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9282C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26F639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C0EB8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189FF0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</w:tr>
      <w:tr w:rsidR="00482AAC" w:rsidRPr="00157534" w14:paraId="48437059" w14:textId="77777777" w:rsidTr="00685EDF">
        <w:trPr>
          <w:trHeight w:val="25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B2E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060F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38D3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EC83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5328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D8C7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53C9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2BD8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F7E7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2B1E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B57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82AAC" w:rsidRPr="00157534" w14:paraId="1DD21FB0" w14:textId="77777777" w:rsidTr="00685EDF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D4B5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D71" w14:textId="77777777" w:rsidR="00482AAC" w:rsidRDefault="00482AAC" w:rsidP="00685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4C0A">
              <w:rPr>
                <w:rFonts w:asciiTheme="minorHAnsi" w:hAnsiTheme="minorHAnsi" w:cstheme="minorHAnsi"/>
                <w:b/>
                <w:sz w:val="18"/>
                <w:szCs w:val="18"/>
              </w:rPr>
              <w:t>Mobilny robot do rehabilitacji kończyn dolnych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084C226" w14:textId="77777777" w:rsidR="00482AAC" w:rsidRPr="00157534" w:rsidRDefault="00482AAC" w:rsidP="00685EDF">
            <w:pPr>
              <w:rPr>
                <w:color w:val="000000"/>
                <w:sz w:val="20"/>
                <w:szCs w:val="20"/>
                <w:lang w:eastAsia="pl-PL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szczegółowym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opisem przedmiotu zamówienia w zakresie pakietu nr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, w załączniku nr 3 do SWZ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0D70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7534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4F2A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D10D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D4E9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CBC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907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56C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EF2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A4E42B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037C8646" w14:textId="77777777" w:rsidTr="00685EDF">
        <w:trPr>
          <w:trHeight w:val="504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166327" w14:textId="77777777" w:rsidR="00482AAC" w:rsidRPr="00157534" w:rsidRDefault="00482AAC" w:rsidP="00685EDF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9C31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02F984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FE37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6765D5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BAA520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5D8322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032B1118" w14:textId="77777777" w:rsidTr="00685EDF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7D384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07BA4F9D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118CF9A7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6852374F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3520C205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44BFF802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139A356D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1E006221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0FC14310" w14:textId="77777777" w:rsidR="00482AAC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043683B3" w14:textId="77777777" w:rsidR="00482AAC" w:rsidRPr="00157534" w:rsidRDefault="00482AAC" w:rsidP="00685EDF">
            <w:pP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170F" w14:textId="77777777" w:rsidR="00482AAC" w:rsidRDefault="00482AAC" w:rsidP="00685EDF">
            <w:pPr>
              <w:jc w:val="both"/>
              <w:rPr>
                <w:sz w:val="16"/>
                <w:szCs w:val="16"/>
                <w:lang w:eastAsia="pl-PL"/>
              </w:rPr>
            </w:pPr>
            <w:r w:rsidRPr="00157534">
              <w:rPr>
                <w:sz w:val="16"/>
                <w:szCs w:val="16"/>
                <w:lang w:eastAsia="pl-PL"/>
              </w:rPr>
              <w:lastRenderedPageBreak/>
              <w:t>* wypełnić tabelę jeśli dotyczy</w:t>
            </w:r>
          </w:p>
          <w:p w14:paraId="1FEC7AA9" w14:textId="77777777" w:rsidR="00482AAC" w:rsidRDefault="00482AAC" w:rsidP="00685EDF">
            <w:pPr>
              <w:jc w:val="both"/>
              <w:rPr>
                <w:sz w:val="16"/>
                <w:szCs w:val="16"/>
                <w:lang w:eastAsia="pl-PL"/>
              </w:rPr>
            </w:pPr>
          </w:p>
          <w:p w14:paraId="4E2A6190" w14:textId="77777777" w:rsidR="00482AAC" w:rsidRDefault="00482AAC" w:rsidP="00685EDF">
            <w:pPr>
              <w:jc w:val="both"/>
              <w:rPr>
                <w:sz w:val="16"/>
                <w:szCs w:val="16"/>
                <w:lang w:eastAsia="pl-PL"/>
              </w:rPr>
            </w:pPr>
          </w:p>
          <w:p w14:paraId="4AEDA5AE" w14:textId="77777777" w:rsidR="00482AAC" w:rsidRPr="00157534" w:rsidRDefault="00482AAC" w:rsidP="00685EDF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9F249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0877A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A2C8F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C509A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CF817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66384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4C501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66930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4E4EA0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026B191D" w14:textId="77777777" w:rsidTr="00685EDF">
        <w:trPr>
          <w:trHeight w:val="264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B6557" w14:textId="77777777" w:rsidR="00482AAC" w:rsidRPr="00BA4C0A" w:rsidRDefault="00482AAC" w:rsidP="00685EDF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A4C0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PAKIET NR 2.</w:t>
            </w:r>
            <w:r w:rsidRPr="00BA4C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Stacjonarny robot do rehabilitacji kończyn dolnych. CPV 331540004*</w:t>
            </w:r>
          </w:p>
        </w:tc>
        <w:tc>
          <w:tcPr>
            <w:tcW w:w="146" w:type="dxa"/>
            <w:vAlign w:val="center"/>
            <w:hideMark/>
          </w:tcPr>
          <w:p w14:paraId="4FAB871C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3D97F21D" w14:textId="77777777" w:rsidTr="00685EDF">
        <w:trPr>
          <w:trHeight w:val="31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F1C24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D76A2C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10E35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E53C7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10C49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52EA1D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EC2DC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A523EE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6025DE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99AFA2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146" w:type="dxa"/>
            <w:vAlign w:val="center"/>
            <w:hideMark/>
          </w:tcPr>
          <w:p w14:paraId="2BF3A89A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5E64707D" w14:textId="77777777" w:rsidTr="00685EDF">
        <w:trPr>
          <w:trHeight w:val="25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1808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A80D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698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9DB7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DAC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914E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44AB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F3D2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6C65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45DE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B0F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82AAC" w:rsidRPr="00157534" w14:paraId="18133C29" w14:textId="77777777" w:rsidTr="00685EDF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56C8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BA8" w14:textId="77777777" w:rsidR="00482AAC" w:rsidRDefault="00482AAC" w:rsidP="00685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4C0A">
              <w:rPr>
                <w:rFonts w:asciiTheme="minorHAnsi" w:hAnsiTheme="minorHAnsi" w:cstheme="minorHAnsi"/>
                <w:b/>
                <w:sz w:val="18"/>
                <w:szCs w:val="18"/>
              </w:rPr>
              <w:t>Stacjonarny robot do rehabilitacji kończyn dolnych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963F689" w14:textId="77777777" w:rsidR="00482AAC" w:rsidRPr="00157534" w:rsidRDefault="00482AAC" w:rsidP="00685EDF">
            <w:pPr>
              <w:rPr>
                <w:color w:val="000000"/>
                <w:sz w:val="20"/>
                <w:szCs w:val="20"/>
                <w:lang w:eastAsia="pl-PL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szczegółowym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opisem przedmiotu zamówienia w zakresie pakietu nr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, w załączniku nr 3 do SWZ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E560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7534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543E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831F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29BC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D34F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5883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791F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ACE" w14:textId="77777777" w:rsidR="00482AAC" w:rsidRPr="00157534" w:rsidRDefault="00482AAC" w:rsidP="00685EDF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14D3EE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090CF05D" w14:textId="77777777" w:rsidTr="00685EDF">
        <w:trPr>
          <w:trHeight w:val="504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F7BD8C" w14:textId="77777777" w:rsidR="00482AAC" w:rsidRPr="00157534" w:rsidRDefault="00482AAC" w:rsidP="00685EDF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76BB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EAB9B9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ED96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1E653D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1EB585" w14:textId="77777777" w:rsidR="00482AAC" w:rsidRPr="00157534" w:rsidRDefault="00482AAC" w:rsidP="00685EDF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26796C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11C115DF" w14:textId="77777777" w:rsidTr="00685EDF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DE83D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ECD" w14:textId="77777777" w:rsidR="00482AAC" w:rsidRPr="00157534" w:rsidRDefault="00482AAC" w:rsidP="00685EDF">
            <w:pPr>
              <w:jc w:val="both"/>
              <w:rPr>
                <w:sz w:val="16"/>
                <w:szCs w:val="16"/>
                <w:lang w:eastAsia="pl-PL"/>
              </w:rPr>
            </w:pPr>
            <w:r w:rsidRPr="00157534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8B4DE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F6CB0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94CB8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0EBD6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4450A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9515F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380F4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6E981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28E409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  <w:tr w:rsidR="00482AAC" w:rsidRPr="00157534" w14:paraId="4D059DDB" w14:textId="77777777" w:rsidTr="00685EDF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70D55E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B64A51" w14:textId="77777777" w:rsidR="00482AAC" w:rsidRPr="00157534" w:rsidRDefault="00482AAC" w:rsidP="00685EDF">
            <w:pP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DF718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D1C52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4765E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DC24C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3C8C2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98A94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609E9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707B0" w14:textId="77777777" w:rsidR="00482AAC" w:rsidRPr="00157534" w:rsidRDefault="00482AAC" w:rsidP="00685ED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157534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7EAED3" w14:textId="77777777" w:rsidR="00482AAC" w:rsidRPr="00157534" w:rsidRDefault="00482AAC" w:rsidP="00685EDF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B85C627" w14:textId="77777777" w:rsidR="00482AAC" w:rsidRDefault="00482AAC" w:rsidP="00482AAC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060FC015" w14:textId="77777777" w:rsidR="00482AAC" w:rsidRPr="00CF11D2" w:rsidRDefault="00482AAC" w:rsidP="00482AAC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UWAGA: </w:t>
      </w:r>
      <w:r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Wykonawca może przedstawić tylko tabele w zakresie </w:t>
      </w:r>
      <w:proofErr w:type="spellStart"/>
      <w:r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pakietow</w:t>
      </w:r>
      <w:proofErr w:type="spellEnd"/>
      <w:r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 na które składa swoją ofertę, usuwając samodzielnie z niniejszego załącznika tabele niewypełnione.</w:t>
      </w:r>
    </w:p>
    <w:p w14:paraId="25488720" w14:textId="77777777" w:rsidR="00482AAC" w:rsidRPr="00CF11D2" w:rsidRDefault="00482AAC" w:rsidP="00482AAC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A749184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14FF6C51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5EB2077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849422F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D7CCD75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77E2C6CF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F1F413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4A2D66ED" w14:textId="77777777" w:rsidR="00482AAC" w:rsidRPr="00CF11D2" w:rsidRDefault="00482AAC" w:rsidP="00482AA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482AAC" w:rsidRPr="00CF11D2" w14:paraId="0BB44986" w14:textId="77777777" w:rsidTr="00685EDF">
        <w:tc>
          <w:tcPr>
            <w:tcW w:w="2943" w:type="dxa"/>
            <w:shd w:val="clear" w:color="auto" w:fill="D9D9D9"/>
            <w:vAlign w:val="center"/>
          </w:tcPr>
          <w:p w14:paraId="4AD26CC3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5A34671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3D2091B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482AAC" w:rsidRPr="00CF11D2" w14:paraId="0E2E8640" w14:textId="77777777" w:rsidTr="00685EDF">
        <w:tc>
          <w:tcPr>
            <w:tcW w:w="2943" w:type="dxa"/>
            <w:shd w:val="clear" w:color="auto" w:fill="00B0F0"/>
          </w:tcPr>
          <w:p w14:paraId="1E753EB2" w14:textId="77777777" w:rsidR="00482AAC" w:rsidRPr="00CF11D2" w:rsidRDefault="00482AAC" w:rsidP="00685EDF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12F3022B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FA6D463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482AAC" w:rsidRPr="00CF11D2" w14:paraId="5BC8CB99" w14:textId="77777777" w:rsidTr="00685EDF">
        <w:tc>
          <w:tcPr>
            <w:tcW w:w="2943" w:type="dxa"/>
            <w:shd w:val="clear" w:color="auto" w:fill="auto"/>
          </w:tcPr>
          <w:p w14:paraId="29E10624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55218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1B3358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18D7B87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2AAC" w:rsidRPr="00CF11D2" w14:paraId="7A15DF54" w14:textId="77777777" w:rsidTr="00685EDF">
        <w:tc>
          <w:tcPr>
            <w:tcW w:w="2943" w:type="dxa"/>
            <w:shd w:val="clear" w:color="auto" w:fill="auto"/>
          </w:tcPr>
          <w:p w14:paraId="4137999A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0C8DCD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5A8B7AE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49B6F9F" w14:textId="77777777" w:rsidR="00482AAC" w:rsidRPr="00CF11D2" w:rsidRDefault="00482AAC" w:rsidP="00685EDF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259F0A" w14:textId="77777777" w:rsidR="00482AAC" w:rsidRPr="00CF11D2" w:rsidRDefault="00482AAC" w:rsidP="00482AA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253107C" w14:textId="77777777" w:rsidR="00482AAC" w:rsidRPr="00CF11D2" w:rsidRDefault="00482AAC" w:rsidP="00482AA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7AC3452" w14:textId="77777777" w:rsidR="00482AAC" w:rsidRPr="00CF11D2" w:rsidRDefault="00482AAC" w:rsidP="00482AA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54600E5F" w14:textId="77777777" w:rsidR="00482AAC" w:rsidRPr="00CF11D2" w:rsidRDefault="00482AAC" w:rsidP="00482AA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04143186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BCA172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08A5BFF" w14:textId="77777777" w:rsidR="00482AAC" w:rsidRPr="00CF11D2" w:rsidRDefault="00482AAC" w:rsidP="00482AA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6F80759" w14:textId="77777777" w:rsidR="00482AAC" w:rsidRPr="00B82EF1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043EC6A4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573055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Jednocześnie oświadczamy, że w przypadku złożenia Zamawiającemu dokumentów zawierających informację stanowiącą  tajemnicę przedsiębiorstwa, o której mowa w niniejszym punkcie - po terminie składania ofert - poinformujemy pisemnie  </w:t>
      </w:r>
      <w:r w:rsidRPr="00CF11D2">
        <w:rPr>
          <w:rFonts w:asciiTheme="minorHAnsi" w:hAnsiTheme="minorHAnsi" w:cstheme="minorHAnsi"/>
          <w:sz w:val="18"/>
          <w:szCs w:val="18"/>
        </w:rPr>
        <w:lastRenderedPageBreak/>
        <w:t>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6E613E7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3967BD5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5F1957F8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50AAC5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33B43410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3E2441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22018E4F" w14:textId="77777777" w:rsidR="00482AAC" w:rsidRPr="00CF11D2" w:rsidRDefault="00482AAC" w:rsidP="00482AA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0BD251F" w14:textId="77777777" w:rsidR="00482AAC" w:rsidRPr="00CF11D2" w:rsidRDefault="00482AAC" w:rsidP="00482AAC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6345E77B" w14:textId="77777777" w:rsidR="00482AAC" w:rsidRPr="00B82EF1" w:rsidRDefault="00482AAC" w:rsidP="00482AAC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0BCE55FE" w14:textId="77777777" w:rsidR="00482AAC" w:rsidRPr="00CF11D2" w:rsidRDefault="00482AAC" w:rsidP="00482AAC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5C5B1DE" w14:textId="77777777" w:rsidR="00482AAC" w:rsidRPr="00CF11D2" w:rsidRDefault="00482AAC" w:rsidP="00482AAC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C4534CB" w14:textId="77777777" w:rsidR="00482AAC" w:rsidRPr="00CF11D2" w:rsidRDefault="00482AAC" w:rsidP="00482AAC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56070A7D" w14:textId="77777777" w:rsidR="00482AAC" w:rsidRPr="00CF11D2" w:rsidRDefault="00482AAC" w:rsidP="00482AA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482AAC" w:rsidRPr="00CF11D2" w14:paraId="40B526B3" w14:textId="77777777" w:rsidTr="00685EDF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72A46D5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BEC4905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12BA3763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0CEB7A07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482AAC" w:rsidRPr="00CF11D2" w14:paraId="52973E06" w14:textId="77777777" w:rsidTr="00685EDF">
        <w:tc>
          <w:tcPr>
            <w:tcW w:w="4673" w:type="dxa"/>
            <w:shd w:val="clear" w:color="auto" w:fill="auto"/>
            <w:vAlign w:val="center"/>
          </w:tcPr>
          <w:p w14:paraId="009A77CC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0F28D9F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2FF5AA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EF04517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482AAC" w:rsidRPr="00CF11D2" w14:paraId="5FBD3B37" w14:textId="77777777" w:rsidTr="00685EDF">
        <w:tc>
          <w:tcPr>
            <w:tcW w:w="4673" w:type="dxa"/>
            <w:shd w:val="clear" w:color="auto" w:fill="auto"/>
            <w:vAlign w:val="center"/>
          </w:tcPr>
          <w:p w14:paraId="0F334EA4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E5C909E" w14:textId="77777777" w:rsidR="00482AAC" w:rsidRPr="00CF11D2" w:rsidRDefault="00482AAC" w:rsidP="00685EDF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24C93B" w14:textId="77777777" w:rsidR="00482AAC" w:rsidRPr="00CF11D2" w:rsidRDefault="00482AAC" w:rsidP="00685EDF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E488905" w14:textId="77777777" w:rsidR="00482AAC" w:rsidRPr="00CF11D2" w:rsidRDefault="00482AAC" w:rsidP="00685EDF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79959042" w14:textId="77777777" w:rsidR="00482AAC" w:rsidRPr="00CF11D2" w:rsidRDefault="00482AAC" w:rsidP="00482AAC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79CC27AA" w14:textId="77777777" w:rsidR="00482AAC" w:rsidRPr="00CF11D2" w:rsidRDefault="00482AAC" w:rsidP="00482AAC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81A8FFB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E126754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12BE82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41235585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0394B66C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7B26FE4F" w14:textId="77777777" w:rsidR="00482AAC" w:rsidRPr="00CF11D2" w:rsidRDefault="00482AAC" w:rsidP="00482AA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21F71BEE" w14:textId="77777777" w:rsidR="00482AAC" w:rsidRPr="00CF11D2" w:rsidRDefault="00482AAC" w:rsidP="00482AAC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FF73D6C" w14:textId="77777777" w:rsidR="00482AAC" w:rsidRPr="00CF11D2" w:rsidRDefault="00482AAC" w:rsidP="00482AA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AFC2868" w14:textId="77777777" w:rsidR="00482AAC" w:rsidRDefault="00482AAC" w:rsidP="00482AAC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66A70541" w14:textId="77777777" w:rsidR="00482AAC" w:rsidRDefault="00482AAC" w:rsidP="00482AA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08188F9" w14:textId="77777777" w:rsidR="00482AAC" w:rsidRDefault="00482AAC" w:rsidP="00482AA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7083AF" w14:textId="77777777" w:rsidR="00482AAC" w:rsidRPr="00CF11D2" w:rsidRDefault="00482AAC" w:rsidP="00482AA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B78B881" w14:textId="77777777" w:rsidR="00482AAC" w:rsidRPr="008163E0" w:rsidRDefault="00482AAC" w:rsidP="00482AA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13D3B59" w14:textId="77777777" w:rsidR="00B82EF1" w:rsidRPr="00482AAC" w:rsidRDefault="00B82EF1" w:rsidP="00482AAC"/>
    <w:sectPr w:rsidR="00B82EF1" w:rsidRPr="00482AAC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4737" w14:textId="77777777" w:rsidR="00C20EE0" w:rsidRDefault="00C20EE0">
      <w:r>
        <w:separator/>
      </w:r>
    </w:p>
  </w:endnote>
  <w:endnote w:type="continuationSeparator" w:id="0">
    <w:p w14:paraId="5D271309" w14:textId="77777777" w:rsidR="00C20EE0" w:rsidRDefault="00C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2AB8" w14:textId="77777777" w:rsidR="00C20EE0" w:rsidRDefault="00C20EE0">
      <w:r>
        <w:separator/>
      </w:r>
    </w:p>
  </w:footnote>
  <w:footnote w:type="continuationSeparator" w:id="0">
    <w:p w14:paraId="470A3C21" w14:textId="77777777" w:rsidR="00C20EE0" w:rsidRDefault="00C2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11132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2023-02-01T13:10:00Z</dcterms:created>
  <dcterms:modified xsi:type="dcterms:W3CDTF">2023-10-05T09:31:00Z</dcterms:modified>
</cp:coreProperties>
</file>