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E417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r w:rsidR="00DB40D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67296">
        <w:rPr>
          <w:rFonts w:ascii="Arial" w:hAnsi="Arial" w:cs="Arial"/>
          <w:b w:val="0"/>
          <w:sz w:val="22"/>
          <w:szCs w:val="22"/>
        </w:rPr>
        <w:t>. Dz. U. z 2022 r. poz.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0E417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i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FC0A82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>w Rozdziale XXI</w:t>
      </w:r>
      <w:r w:rsidRPr="00BF02E1">
        <w:rPr>
          <w:rFonts w:ascii="Arial" w:hAnsi="Arial"/>
          <w:b w:val="0"/>
          <w:sz w:val="22"/>
          <w:szCs w:val="22"/>
        </w:rPr>
        <w:t xml:space="preserve"> Specyfikacji Warunków Zamówienia</w:t>
      </w:r>
      <w:r w:rsidR="008A4EA3">
        <w:rPr>
          <w:rFonts w:ascii="Arial" w:hAnsi="Arial"/>
          <w:b w:val="0"/>
          <w:sz w:val="22"/>
          <w:szCs w:val="22"/>
        </w:rPr>
        <w:t xml:space="preserve"> spełniam/y</w:t>
      </w:r>
      <w:bookmarkStart w:id="0" w:name="_GoBack"/>
      <w:bookmarkEnd w:id="0"/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4A" w:rsidRDefault="0067604A" w:rsidP="00C63813">
      <w:r>
        <w:separator/>
      </w:r>
    </w:p>
  </w:endnote>
  <w:endnote w:type="continuationSeparator" w:id="0">
    <w:p w:rsidR="0067604A" w:rsidRDefault="0067604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4A" w:rsidRDefault="0067604A" w:rsidP="00C63813">
      <w:r>
        <w:separator/>
      </w:r>
    </w:p>
  </w:footnote>
  <w:footnote w:type="continuationSeparator" w:id="0">
    <w:p w:rsidR="0067604A" w:rsidRDefault="0067604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4175"/>
    <w:rsid w:val="00107232"/>
    <w:rsid w:val="0012337C"/>
    <w:rsid w:val="001258C0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06D1A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04A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0EB3"/>
    <w:rsid w:val="00752417"/>
    <w:rsid w:val="00755491"/>
    <w:rsid w:val="007720D5"/>
    <w:rsid w:val="00783C12"/>
    <w:rsid w:val="00784533"/>
    <w:rsid w:val="00787C00"/>
    <w:rsid w:val="007943D8"/>
    <w:rsid w:val="007A506B"/>
    <w:rsid w:val="007B0733"/>
    <w:rsid w:val="007C2BC8"/>
    <w:rsid w:val="007C6F1B"/>
    <w:rsid w:val="007C7AF1"/>
    <w:rsid w:val="007D2074"/>
    <w:rsid w:val="007D56F4"/>
    <w:rsid w:val="007D73C0"/>
    <w:rsid w:val="007F0D19"/>
    <w:rsid w:val="007F5521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44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4EA3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4FD2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40D3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0A82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BB1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19</cp:revision>
  <cp:lastPrinted>2022-01-18T14:30:00Z</cp:lastPrinted>
  <dcterms:created xsi:type="dcterms:W3CDTF">2022-02-10T09:04:00Z</dcterms:created>
  <dcterms:modified xsi:type="dcterms:W3CDTF">2023-06-20T11:09:00Z</dcterms:modified>
</cp:coreProperties>
</file>