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32E12" w14:textId="77777777" w:rsidR="00FB113F" w:rsidRDefault="00335EF8" w:rsidP="002763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rebuchet MS"/>
          <w:sz w:val="24"/>
          <w:szCs w:val="24"/>
          <w:lang w:eastAsia="pl-PL"/>
        </w:rPr>
      </w:pPr>
      <w:r>
        <w:rPr>
          <w:rFonts w:ascii="Cambria" w:eastAsia="Calibri" w:hAnsi="Cambria" w:cs="Trebuchet MS"/>
          <w:sz w:val="24"/>
          <w:szCs w:val="24"/>
          <w:lang w:eastAsia="pl-PL"/>
        </w:rPr>
        <w:t xml:space="preserve">Załącznik </w:t>
      </w:r>
      <w:r w:rsidR="00EB5E90">
        <w:rPr>
          <w:rFonts w:ascii="Cambria" w:eastAsia="Calibri" w:hAnsi="Cambria" w:cs="Trebuchet MS"/>
          <w:sz w:val="24"/>
          <w:szCs w:val="24"/>
          <w:lang w:eastAsia="pl-PL"/>
        </w:rPr>
        <w:t xml:space="preserve">nr </w:t>
      </w:r>
      <w:r w:rsidR="004F1FBA">
        <w:rPr>
          <w:rFonts w:ascii="Cambria" w:eastAsia="Calibri" w:hAnsi="Cambria" w:cs="Trebuchet MS"/>
          <w:sz w:val="24"/>
          <w:szCs w:val="24"/>
          <w:lang w:eastAsia="pl-PL"/>
        </w:rPr>
        <w:t>13</w:t>
      </w:r>
      <w:r w:rsidR="00EB5E90">
        <w:rPr>
          <w:rFonts w:ascii="Cambria" w:eastAsia="Calibri" w:hAnsi="Cambria" w:cs="Trebuchet MS"/>
          <w:sz w:val="24"/>
          <w:szCs w:val="24"/>
          <w:lang w:eastAsia="pl-PL"/>
        </w:rPr>
        <w:t xml:space="preserve"> </w:t>
      </w:r>
      <w:r w:rsidR="00751E3D" w:rsidRPr="00DB1DAF">
        <w:rPr>
          <w:rFonts w:ascii="Cambria" w:eastAsia="Calibri" w:hAnsi="Cambria" w:cs="Trebuchet MS"/>
          <w:sz w:val="24"/>
          <w:szCs w:val="24"/>
          <w:lang w:eastAsia="pl-PL"/>
        </w:rPr>
        <w:t xml:space="preserve">do SWZ  </w:t>
      </w:r>
    </w:p>
    <w:p w14:paraId="26E027B7" w14:textId="29DAF456" w:rsidR="00751E3D" w:rsidRPr="00FB113F" w:rsidRDefault="00FB113F" w:rsidP="00FB1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963" w:firstLine="709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rebuchet MS"/>
          <w:sz w:val="24"/>
          <w:szCs w:val="24"/>
          <w:lang w:eastAsia="pl-PL"/>
        </w:rPr>
        <w:t xml:space="preserve"> </w:t>
      </w:r>
      <w:proofErr w:type="gramStart"/>
      <w:r w:rsidR="00A74CDC" w:rsidRPr="00FB113F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 xml:space="preserve">WYKAZ </w:t>
      </w:r>
      <w:r w:rsidR="008C15EF" w:rsidRPr="00FB113F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 xml:space="preserve"> </w:t>
      </w:r>
      <w:r w:rsidR="00335EF8" w:rsidRPr="00FB113F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>USŁUG</w:t>
      </w:r>
      <w:proofErr w:type="gramEnd"/>
      <w:r w:rsidR="00335EF8" w:rsidRPr="00FB113F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 xml:space="preserve"> </w:t>
      </w:r>
    </w:p>
    <w:p w14:paraId="0060523A" w14:textId="77777777" w:rsidR="00751E3D" w:rsidRPr="00DB1DAF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bookmarkStart w:id="0" w:name="_Hlk468917"/>
      <w:r w:rsidRPr="00DB1DAF">
        <w:rPr>
          <w:rFonts w:ascii="Cambria" w:eastAsia="Times New Roman" w:hAnsi="Cambria" w:cs="Calibri"/>
          <w:b/>
          <w:sz w:val="24"/>
          <w:szCs w:val="24"/>
        </w:rPr>
        <w:t>My, niżej podpisani:</w:t>
      </w:r>
    </w:p>
    <w:p w14:paraId="0A3F3E22" w14:textId="284F63B8" w:rsidR="00751E3D" w:rsidRPr="00DB1DAF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Times New Roman" w:hAnsi="Cambria" w:cs="Calibri"/>
          <w:sz w:val="24"/>
          <w:szCs w:val="24"/>
        </w:rPr>
        <w:t>…………………………………………………………</w:t>
      </w:r>
      <w:r w:rsidR="00A74CDC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……………………………………………………………..……..</w:t>
      </w:r>
      <w:r w:rsidRPr="00DB1DAF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…………………………………………………………………………………</w:t>
      </w:r>
    </w:p>
    <w:p w14:paraId="373F67A2" w14:textId="08B14112" w:rsidR="00751E3D" w:rsidRPr="00DB1DAF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…………………………………………………………………………</w:t>
      </w:r>
      <w:r w:rsidR="00A74CDC">
        <w:rPr>
          <w:rFonts w:ascii="Cambria" w:eastAsia="Times New Roman" w:hAnsi="Cambria" w:cs="Calibri"/>
          <w:sz w:val="24"/>
          <w:szCs w:val="24"/>
        </w:rPr>
        <w:t>……………………………………………..…………..…………</w:t>
      </w:r>
      <w:r w:rsidRPr="00DB1DAF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………………………………………………………………….</w:t>
      </w:r>
    </w:p>
    <w:p w14:paraId="16778C6F" w14:textId="77777777" w:rsidR="00751E3D" w:rsidRPr="00DB1DAF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Times New Roman" w:hAnsi="Cambria" w:cs="Calibri"/>
          <w:b/>
          <w:sz w:val="24"/>
          <w:szCs w:val="24"/>
        </w:rPr>
        <w:t>Działając w imieniu i na rzecz:</w:t>
      </w:r>
    </w:p>
    <w:p w14:paraId="2AD82991" w14:textId="77777777" w:rsidR="00751E3D" w:rsidRPr="000827BF" w:rsidRDefault="00751E3D" w:rsidP="00031FB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1416" w:firstLine="708"/>
        <w:jc w:val="center"/>
        <w:rPr>
          <w:rFonts w:ascii="Cambria" w:eastAsia="Calibri" w:hAnsi="Cambria" w:cs="Times New Roman"/>
          <w:sz w:val="20"/>
          <w:szCs w:val="24"/>
        </w:rPr>
      </w:pPr>
      <w:r w:rsidRPr="000827BF">
        <w:rPr>
          <w:rFonts w:ascii="Cambria" w:eastAsia="Times New Roman" w:hAnsi="Cambria" w:cs="Calibri"/>
          <w:i/>
          <w:sz w:val="20"/>
          <w:szCs w:val="24"/>
        </w:rPr>
        <w:t>(nazwa (firma) dokładny adres Wykonawcy/Wykonawców)</w:t>
      </w:r>
    </w:p>
    <w:p w14:paraId="3B7C28D1" w14:textId="6F44E9FB" w:rsidR="008F5953" w:rsidRDefault="00751E3D" w:rsidP="002763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eastAsia="Times New Roman" w:hAnsi="Cambria" w:cs="Calibri"/>
          <w:i/>
          <w:sz w:val="20"/>
          <w:szCs w:val="24"/>
        </w:rPr>
      </w:pPr>
      <w:r w:rsidRPr="000827BF">
        <w:rPr>
          <w:rFonts w:ascii="Cambria" w:eastAsia="Times New Roman" w:hAnsi="Cambria" w:cs="Calibri"/>
          <w:i/>
          <w:sz w:val="20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p w14:paraId="6A37F299" w14:textId="77777777" w:rsidR="002763DA" w:rsidRPr="002763DA" w:rsidRDefault="002763DA" w:rsidP="002763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eastAsia="Times New Roman" w:hAnsi="Cambria" w:cs="Calibri"/>
          <w:i/>
          <w:sz w:val="20"/>
          <w:szCs w:val="24"/>
        </w:rPr>
      </w:pPr>
    </w:p>
    <w:bookmarkEnd w:id="0"/>
    <w:p w14:paraId="40366EA6" w14:textId="77777777" w:rsidR="00FB113F" w:rsidRDefault="00FB113F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76" w:lineRule="auto"/>
        <w:ind w:right="60"/>
        <w:jc w:val="both"/>
        <w:rPr>
          <w:rFonts w:ascii="Cambria" w:hAnsi="Cambria"/>
          <w:sz w:val="24"/>
          <w:szCs w:val="24"/>
        </w:rPr>
      </w:pPr>
      <w:r w:rsidRPr="002C6435">
        <w:rPr>
          <w:rStyle w:val="Domylnaczcionkaakapitu1"/>
          <w:rFonts w:ascii="Cambria" w:hAnsi="Cambria"/>
          <w:sz w:val="24"/>
          <w:szCs w:val="24"/>
        </w:rPr>
        <w:t>W</w:t>
      </w:r>
      <w:r w:rsidRPr="002C6435">
        <w:rPr>
          <w:rFonts w:ascii="Cambria" w:hAnsi="Cambria"/>
          <w:sz w:val="24"/>
          <w:szCs w:val="24"/>
        </w:rPr>
        <w:t>ykaz min. 3 usług wykonanych</w:t>
      </w:r>
      <w:r w:rsidRPr="002C6435">
        <w:rPr>
          <w:rFonts w:ascii="Cambria" w:eastAsia="Times New Roman" w:hAnsi="Cambria"/>
          <w:sz w:val="24"/>
          <w:szCs w:val="24"/>
        </w:rPr>
        <w:t xml:space="preserve"> w zakresie</w:t>
      </w:r>
      <w:r>
        <w:rPr>
          <w:rFonts w:ascii="Cambria" w:eastAsia="Times New Roman" w:hAnsi="Cambria"/>
          <w:sz w:val="24"/>
          <w:szCs w:val="24"/>
        </w:rPr>
        <w:t xml:space="preserve"> kompleksowych dostaw Rezonansu Magnetycznego z pracami adaptacyjnymi dla dedykowanych pomieszczeń dla Rezonansu Magnetycznego na terenie Polski w kwocie nie mniejszej niż 5 500 000,00 zł brutto na jednostkową dostawę,</w:t>
      </w:r>
      <w:r w:rsidRPr="002C6435">
        <w:rPr>
          <w:rStyle w:val="Domylnaczcionkaakapitu1"/>
          <w:rFonts w:ascii="Cambria" w:hAnsi="Cambria"/>
          <w:sz w:val="24"/>
          <w:szCs w:val="24"/>
        </w:rPr>
        <w:t xml:space="preserve"> </w:t>
      </w:r>
      <w:r w:rsidRPr="002C6435">
        <w:rPr>
          <w:rFonts w:ascii="Cambria" w:hAnsi="Cambria"/>
          <w:sz w:val="24"/>
          <w:szCs w:val="24"/>
        </w:rPr>
        <w:t>a w przypadku świadczeń powtarzających się lub ciągłych również wykonywanych,  w okresie  ostatnich  3 lat,  a jeżeli  okres  prowadzenia  działalności  jest  krótszy –w tym  okresie, 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wstanie uzyskać tych dokumentów –oświadczenie wykonawcy; w przypadku świadczeń powtarzających się lub ciągłych nadal wykonywanych referencje bądź inne dokumenty potwierdzające ich należyte wykonywanie powinny być wystawione w okresie ostatnich 3 miesięcy wg wzoru   stanowiącego załącznik nr</w:t>
      </w:r>
      <w:r>
        <w:rPr>
          <w:rFonts w:ascii="Cambria" w:hAnsi="Cambria"/>
          <w:sz w:val="24"/>
          <w:szCs w:val="24"/>
        </w:rPr>
        <w:t xml:space="preserve"> 13</w:t>
      </w:r>
      <w:r w:rsidRPr="002C6435">
        <w:rPr>
          <w:rFonts w:ascii="Cambria" w:hAnsi="Cambria"/>
          <w:sz w:val="24"/>
          <w:szCs w:val="24"/>
        </w:rPr>
        <w:t xml:space="preserve"> do SWZ</w:t>
      </w:r>
    </w:p>
    <w:p w14:paraId="60AC0966" w14:textId="339C8ABE" w:rsidR="00751E3D" w:rsidRPr="00DB1DAF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76" w:lineRule="auto"/>
        <w:ind w:right="60"/>
        <w:jc w:val="both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Trebuchet MS" w:hAnsi="Cambria" w:cs="Calibri"/>
          <w:sz w:val="24"/>
          <w:szCs w:val="24"/>
        </w:rPr>
        <w:t xml:space="preserve">Przystępując do udziału w postępowaniu o udzielenie zamówienia publicznego, prowadzonym w trybie   </w:t>
      </w:r>
      <w:r w:rsidR="002763DA">
        <w:rPr>
          <w:rFonts w:ascii="Cambria" w:eastAsia="Trebuchet MS" w:hAnsi="Cambria" w:cs="Calibri"/>
          <w:sz w:val="24"/>
          <w:szCs w:val="24"/>
        </w:rPr>
        <w:t xml:space="preserve">przetargu </w:t>
      </w:r>
      <w:proofErr w:type="gramStart"/>
      <w:r w:rsidR="002763DA">
        <w:rPr>
          <w:rFonts w:ascii="Cambria" w:eastAsia="Trebuchet MS" w:hAnsi="Cambria" w:cs="Calibri"/>
          <w:sz w:val="24"/>
          <w:szCs w:val="24"/>
        </w:rPr>
        <w:t>nieograniczonego</w:t>
      </w:r>
      <w:r w:rsidR="00E92221">
        <w:rPr>
          <w:rFonts w:ascii="Cambria" w:eastAsia="Trebuchet MS" w:hAnsi="Cambria" w:cs="Calibri"/>
          <w:sz w:val="24"/>
          <w:szCs w:val="24"/>
        </w:rPr>
        <w:t xml:space="preserve"> </w:t>
      </w:r>
      <w:r w:rsidR="003141D6">
        <w:rPr>
          <w:rFonts w:ascii="Cambria" w:eastAsia="Trebuchet MS" w:hAnsi="Cambria" w:cs="Calibri"/>
          <w:b/>
          <w:i/>
          <w:sz w:val="24"/>
          <w:szCs w:val="24"/>
        </w:rPr>
        <w:t>,</w:t>
      </w:r>
      <w:proofErr w:type="gramEnd"/>
      <w:r w:rsidR="003141D6">
        <w:rPr>
          <w:rFonts w:ascii="Cambria" w:eastAsia="Trebuchet MS" w:hAnsi="Cambria" w:cs="Calibri"/>
          <w:b/>
          <w:i/>
          <w:sz w:val="24"/>
          <w:szCs w:val="24"/>
        </w:rPr>
        <w:t xml:space="preserve"> numer sprawy: PN</w:t>
      </w:r>
      <w:r w:rsidR="002763DA">
        <w:rPr>
          <w:rFonts w:ascii="Cambria" w:eastAsia="Trebuchet MS" w:hAnsi="Cambria" w:cs="Calibri"/>
          <w:b/>
          <w:i/>
          <w:sz w:val="24"/>
          <w:szCs w:val="24"/>
        </w:rPr>
        <w:t xml:space="preserve"> </w:t>
      </w:r>
      <w:r w:rsidR="00FB113F">
        <w:rPr>
          <w:rFonts w:ascii="Cambria" w:eastAsia="Trebuchet MS" w:hAnsi="Cambria" w:cs="Calibri"/>
          <w:b/>
          <w:i/>
          <w:sz w:val="24"/>
          <w:szCs w:val="24"/>
        </w:rPr>
        <w:t>45</w:t>
      </w:r>
      <w:r w:rsidR="005856E4">
        <w:rPr>
          <w:rFonts w:ascii="Cambria" w:eastAsia="Trebuchet MS" w:hAnsi="Cambria" w:cs="Calibri"/>
          <w:b/>
          <w:i/>
          <w:sz w:val="24"/>
          <w:szCs w:val="24"/>
        </w:rPr>
        <w:t>/24</w:t>
      </w:r>
    </w:p>
    <w:p w14:paraId="43F1B96E" w14:textId="77777777" w:rsidR="00751E3D" w:rsidRPr="00CF1FC6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CF1FC6">
        <w:rPr>
          <w:rFonts w:ascii="Cambria" w:eastAsia="Calibri" w:hAnsi="Cambria" w:cs="Calibri"/>
          <w:b/>
          <w:sz w:val="24"/>
          <w:szCs w:val="24"/>
        </w:rPr>
        <w:t>OŚWIADCZAM(Y), ŻE:</w:t>
      </w:r>
      <w:r w:rsidRPr="00CF1FC6">
        <w:rPr>
          <w:rFonts w:ascii="Cambria" w:eastAsia="Calibri" w:hAnsi="Cambria" w:cs="Calibri"/>
          <w:sz w:val="24"/>
          <w:szCs w:val="24"/>
        </w:rPr>
        <w:t xml:space="preserve"> </w:t>
      </w:r>
    </w:p>
    <w:p w14:paraId="2B638B67" w14:textId="3F8111C7" w:rsidR="00751E3D" w:rsidRPr="00CF1FC6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40" w:after="0" w:line="240" w:lineRule="auto"/>
        <w:ind w:left="675" w:hanging="301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14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722"/>
        <w:gridCol w:w="2127"/>
        <w:gridCol w:w="1599"/>
        <w:gridCol w:w="1270"/>
        <w:gridCol w:w="1270"/>
        <w:gridCol w:w="2746"/>
        <w:gridCol w:w="3218"/>
      </w:tblGrid>
      <w:tr w:rsidR="002D57CB" w:rsidRPr="00DB1DAF" w14:paraId="0BEE35BC" w14:textId="77777777" w:rsidTr="002D57CB">
        <w:trPr>
          <w:trHeight w:val="589"/>
        </w:trPr>
        <w:tc>
          <w:tcPr>
            <w:tcW w:w="54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E7AB1D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LP</w:t>
            </w:r>
          </w:p>
        </w:tc>
        <w:tc>
          <w:tcPr>
            <w:tcW w:w="172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9C2FF4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ind w:left="130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OPIS PRZEDMIOTU ZAMÓWIENIA</w:t>
            </w:r>
          </w:p>
        </w:tc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E89B3B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NAZWA I ADRES ODBIORCY</w:t>
            </w:r>
          </w:p>
        </w:tc>
        <w:tc>
          <w:tcPr>
            <w:tcW w:w="159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97D603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WARTOŚĆ BRUTTO ZAMÓWIENIA</w:t>
            </w:r>
          </w:p>
        </w:tc>
        <w:tc>
          <w:tcPr>
            <w:tcW w:w="2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FA180B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CZAS REALIZACJI</w:t>
            </w:r>
          </w:p>
        </w:tc>
        <w:tc>
          <w:tcPr>
            <w:tcW w:w="274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</w:tcPr>
          <w:p w14:paraId="1A792781" w14:textId="1B185A63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 xml:space="preserve">NR STRONY OFERTY Z DOKUMENTEM POTWIERDZAJĄCYM NALEŻYTE WYKONANIE </w:t>
            </w: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lastRenderedPageBreak/>
              <w:t>DOSTAWY</w:t>
            </w:r>
          </w:p>
        </w:tc>
        <w:tc>
          <w:tcPr>
            <w:tcW w:w="321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ED3A9C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lastRenderedPageBreak/>
              <w:t xml:space="preserve">Doświadczenie własne/Wykonawca polega na </w:t>
            </w:r>
            <w:proofErr w:type="gramStart"/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zasobach  innych</w:t>
            </w:r>
            <w:proofErr w:type="gramEnd"/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 xml:space="preserve"> podmiotów **</w:t>
            </w:r>
          </w:p>
        </w:tc>
      </w:tr>
      <w:tr w:rsidR="002D57CB" w:rsidRPr="00DB1DAF" w14:paraId="27766AF2" w14:textId="77777777" w:rsidTr="002560E9">
        <w:trPr>
          <w:trHeight w:val="594"/>
        </w:trPr>
        <w:tc>
          <w:tcPr>
            <w:tcW w:w="546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903694" w14:textId="77777777" w:rsidR="002D57CB" w:rsidRPr="00DB1DAF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8A97F8" w14:textId="77777777" w:rsidR="002D57CB" w:rsidRPr="00DB1DAF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F4D486" w14:textId="77777777" w:rsidR="002D57CB" w:rsidRPr="00DB1DAF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9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89BA78" w14:textId="77777777" w:rsidR="002D57CB" w:rsidRPr="00DB1DAF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C38ABA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0" w:line="240" w:lineRule="auto"/>
              <w:jc w:val="center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18"/>
                <w:szCs w:val="24"/>
                <w:lang w:eastAsia="pl-PL"/>
              </w:rPr>
              <w:t>OD</w:t>
            </w:r>
          </w:p>
          <w:p w14:paraId="6FADC23B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18"/>
                <w:szCs w:val="24"/>
                <w:lang w:eastAsia="pl-PL"/>
              </w:rPr>
              <w:t>(DD/MM/RR)</w:t>
            </w: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8014844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0" w:line="240" w:lineRule="auto"/>
              <w:jc w:val="center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18"/>
                <w:szCs w:val="24"/>
                <w:lang w:eastAsia="pl-PL"/>
              </w:rPr>
              <w:t>DO</w:t>
            </w:r>
          </w:p>
          <w:p w14:paraId="643E5C33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18"/>
                <w:szCs w:val="24"/>
                <w:lang w:eastAsia="pl-PL"/>
              </w:rPr>
              <w:t>(DD/MM/RR)</w:t>
            </w:r>
          </w:p>
        </w:tc>
        <w:tc>
          <w:tcPr>
            <w:tcW w:w="274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640856" w14:textId="77777777" w:rsidR="002D57CB" w:rsidRPr="00DB1DAF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56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A0B617" w14:textId="77777777" w:rsidR="002D57CB" w:rsidRPr="00DB1DAF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751E3D" w:rsidRPr="00DB1DAF" w14:paraId="0039DBD9" w14:textId="77777777" w:rsidTr="00246EA8">
        <w:trPr>
          <w:trHeight w:val="1005"/>
        </w:trPr>
        <w:tc>
          <w:tcPr>
            <w:tcW w:w="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F1908C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42FB0A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A5809B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438935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F39A5D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F7588AD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0912BD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20B7DA" w14:textId="77777777" w:rsidR="00751E3D" w:rsidRPr="00246EA8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46EA8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Własne/oddane do dyspozycji*</w:t>
            </w:r>
          </w:p>
        </w:tc>
      </w:tr>
    </w:tbl>
    <w:p w14:paraId="7A426FC0" w14:textId="77777777" w:rsidR="00751E3D" w:rsidRPr="00DB1DAF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47C35CF4" w14:textId="4E67240F" w:rsidR="00751E3D" w:rsidRPr="00FB113F" w:rsidRDefault="00751E3D" w:rsidP="00FB1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  <w:sectPr w:rsidR="00751E3D" w:rsidRPr="00FB113F" w:rsidSect="006B67B1">
          <w:headerReference w:type="default" r:id="rId8"/>
          <w:footerReference w:type="default" r:id="rId9"/>
          <w:pgSz w:w="16838" w:h="11906" w:orient="landscape"/>
          <w:pgMar w:top="1417" w:right="1134" w:bottom="1672" w:left="1134" w:header="454" w:footer="454" w:gutter="0"/>
          <w:cols w:space="708"/>
          <w:docGrid w:linePitch="600" w:charSpace="36864"/>
        </w:sectPr>
      </w:pPr>
      <w:r w:rsidRPr="00DB1DAF">
        <w:rPr>
          <w:rFonts w:ascii="Cambria" w:eastAsia="Calibri" w:hAnsi="Cambria" w:cs="Times New Roman"/>
          <w:sz w:val="24"/>
          <w:szCs w:val="24"/>
          <w:lang w:eastAsia="pl-PL"/>
        </w:rPr>
        <w:t xml:space="preserve">  </w:t>
      </w:r>
      <w:r w:rsidRPr="00246EA8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</w:t>
      </w:r>
      <w:r w:rsidR="00246EA8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t xml:space="preserve">                       </w:t>
      </w:r>
      <w:r w:rsidRPr="00246EA8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t xml:space="preserve">      </w:t>
      </w:r>
    </w:p>
    <w:p w14:paraId="2CD1C985" w14:textId="77777777" w:rsidR="00751E3D" w:rsidRPr="00DB1DAF" w:rsidRDefault="00751E3D" w:rsidP="005856E4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eastAsia="Calibri" w:hAnsi="Cambria" w:cs="Trebuchet MS"/>
          <w:sz w:val="24"/>
          <w:szCs w:val="24"/>
          <w:lang w:eastAsia="pl-PL"/>
        </w:rPr>
      </w:pPr>
    </w:p>
    <w:sectPr w:rsidR="00751E3D" w:rsidRPr="00DB1DAF" w:rsidSect="006B67B1">
      <w:pgSz w:w="16838" w:h="11906" w:orient="landscape"/>
      <w:pgMar w:top="1134" w:right="1134" w:bottom="1134" w:left="1134" w:header="17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C3A76" w14:textId="77777777" w:rsidR="006B7E26" w:rsidRDefault="006B7E26" w:rsidP="00FA4B7E">
      <w:pPr>
        <w:spacing w:after="0" w:line="240" w:lineRule="auto"/>
      </w:pPr>
      <w:r>
        <w:separator/>
      </w:r>
    </w:p>
  </w:endnote>
  <w:endnote w:type="continuationSeparator" w:id="0">
    <w:p w14:paraId="0846EFD8" w14:textId="77777777" w:rsidR="006B7E26" w:rsidRDefault="006B7E26" w:rsidP="00FA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20B0500000000000000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F6510" w14:textId="77777777" w:rsidR="008C0AA6" w:rsidRDefault="008C0AA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D7602">
      <w:rPr>
        <w:noProof/>
      </w:rPr>
      <w:t>1</w:t>
    </w:r>
    <w:r>
      <w:fldChar w:fldCharType="end"/>
    </w:r>
  </w:p>
  <w:p w14:paraId="2C4508B4" w14:textId="77777777" w:rsidR="008C0AA6" w:rsidRDefault="008C0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2E6F0" w14:textId="77777777" w:rsidR="006B7E26" w:rsidRDefault="006B7E26" w:rsidP="00FA4B7E">
      <w:pPr>
        <w:spacing w:after="0" w:line="240" w:lineRule="auto"/>
      </w:pPr>
      <w:r>
        <w:separator/>
      </w:r>
    </w:p>
  </w:footnote>
  <w:footnote w:type="continuationSeparator" w:id="0">
    <w:p w14:paraId="6004EE25" w14:textId="77777777" w:rsidR="006B7E26" w:rsidRDefault="006B7E26" w:rsidP="00FA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C5774" w14:textId="77777777" w:rsidR="00FB113F" w:rsidRDefault="00FB113F" w:rsidP="00FB113F">
    <w:pPr>
      <w:jc w:val="both"/>
      <w:rPr>
        <w:rFonts w:ascii="Tahoma" w:hAnsi="Tahoma" w:cs="Tahoma"/>
        <w:sz w:val="20"/>
        <w:szCs w:val="20"/>
      </w:rPr>
    </w:pPr>
    <w:bookmarkStart w:id="1" w:name="_Hlk166495531"/>
    <w:bookmarkStart w:id="2" w:name="_Hlk166495532"/>
    <w:r>
      <w:rPr>
        <w:rFonts w:ascii="Tahoma" w:eastAsia="Arial Unicode MS" w:hAnsi="Tahoma" w:cs="Tahoma"/>
        <w:b/>
        <w:bCs/>
        <w:kern w:val="2"/>
        <w:sz w:val="20"/>
        <w:szCs w:val="20"/>
        <w:lang w:eastAsia="hi-IN" w:bidi="hi-IN"/>
      </w:rPr>
      <w:t xml:space="preserve">PN 45/24-Dostawa rezonansu magnetycznego wraz z </w:t>
    </w:r>
    <w:r>
      <w:rPr>
        <w:rFonts w:ascii="Tahoma" w:hAnsi="Tahoma" w:cs="Tahoma"/>
        <w:b/>
        <w:bCs/>
        <w:sz w:val="20"/>
        <w:szCs w:val="20"/>
      </w:rPr>
      <w:t>adaptacją i wyposażeniem pomieszczeń</w:t>
    </w:r>
  </w:p>
  <w:bookmarkEnd w:id="1"/>
  <w:bookmarkEnd w:id="2"/>
  <w:p w14:paraId="15F3D2B6" w14:textId="77777777" w:rsidR="00FB113F" w:rsidRDefault="00FB113F" w:rsidP="00FB113F">
    <w:pPr>
      <w:pStyle w:val="Nagwek"/>
      <w:jc w:val="both"/>
      <w:rPr>
        <w:noProof/>
        <w:sz w:val="18"/>
        <w:szCs w:val="18"/>
      </w:rPr>
    </w:pPr>
  </w:p>
  <w:p w14:paraId="26D0980C" w14:textId="74CC6E2C" w:rsidR="002763DA" w:rsidRPr="00C53E4F" w:rsidRDefault="002763DA" w:rsidP="00C53E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ahoma"/>
        <w:bCs/>
        <w:i w:val="0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lang w:eastAsia="pl-PL"/>
      </w:rPr>
    </w:lvl>
  </w:abstractNum>
  <w:abstractNum w:abstractNumId="5" w15:restartNumberingAfterBreak="0">
    <w:nsid w:val="00000006"/>
    <w:multiLevelType w:val="multilevel"/>
    <w:tmpl w:val="82FA2A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Lucida Sans Unicode" w:hAnsi="Cambria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rebuchet MS" w:hint="default"/>
        <w:lang w:eastAsia="pl-P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/>
        <w:lang w:eastAsia="pl-P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lang w:eastAsia="pl-PL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0000000D"/>
    <w:multiLevelType w:val="multilevel"/>
    <w:tmpl w:val="1038806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lang w:eastAsia="pl-PL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Trebuchet MS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15" w15:restartNumberingAfterBreak="0">
    <w:nsid w:val="00000010"/>
    <w:multiLevelType w:val="multilevel"/>
    <w:tmpl w:val="27C411C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rebuchet MS" w:hint="default"/>
        <w:sz w:val="22"/>
        <w:szCs w:val="22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AF3ABE1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00000012"/>
    <w:multiLevelType w:val="singleLevel"/>
    <w:tmpl w:val="8BD848C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Cambria" w:hAnsi="Cambria" w:cs="Trebuchet MS"/>
        <w:lang w:eastAsia="pl-PL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Calibri" w:hint="default"/>
        <w:kern w:val="2"/>
        <w:lang w:val="x-none"/>
      </w:rPr>
    </w:lvl>
  </w:abstractNum>
  <w:abstractNum w:abstractNumId="20" w15:restartNumberingAfterBreak="0">
    <w:nsid w:val="00000015"/>
    <w:multiLevelType w:val="singleLevel"/>
    <w:tmpl w:val="5434AA4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mbria" w:hAnsi="Cambria" w:cs="Calibri"/>
        <w:color w:val="auto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/>
      </w:rPr>
    </w:lvl>
  </w:abstractNum>
  <w:abstractNum w:abstractNumId="22" w15:restartNumberingAfterBreak="0">
    <w:nsid w:val="00000017"/>
    <w:multiLevelType w:val="multilevel"/>
    <w:tmpl w:val="2046A5C8"/>
    <w:name w:val="WW8Num2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eastAsia="Calibri" w:hAnsi="Cambria" w:cs="Calibri" w:hint="default"/>
        <w:b w:val="0"/>
        <w:sz w:val="22"/>
        <w:szCs w:val="22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1980" w:hanging="360"/>
      </w:pPr>
      <w:rPr>
        <w:rFonts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singleLevel"/>
    <w:tmpl w:val="F4F636B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b w:val="0"/>
        <w:lang w:eastAsia="pl-PL"/>
      </w:r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Cambria" w:hAnsi="Cambria" w:cs="Calibri"/>
        <w:lang w:eastAsia="pl-PL"/>
      </w:rPr>
    </w:lvl>
  </w:abstractNum>
  <w:abstractNum w:abstractNumId="27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8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mbria" w:eastAsia="Lucida Sans Unicode" w:hAnsi="Cambria" w:cs="Tahoma"/>
        <w:b/>
        <w:kern w:val="2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Tahoma"/>
        <w:b/>
        <w:kern w:val="2"/>
        <w:lang w:eastAsia="zh-CN" w:bidi="hi-IN"/>
      </w:rPr>
    </w:lvl>
  </w:abstractNum>
  <w:abstractNum w:abstractNumId="3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Segoe UI"/>
        <w:b w:val="0"/>
        <w:color w:val="000000"/>
      </w:rPr>
    </w:lvl>
  </w:abstractNum>
  <w:abstractNum w:abstractNumId="31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rebuchet MS"/>
        <w:color w:val="000000"/>
        <w:lang w:eastAsia="pl-PL"/>
      </w:rPr>
    </w:lvl>
  </w:abstractNum>
  <w:abstractNum w:abstractNumId="32" w15:restartNumberingAfterBreak="0">
    <w:nsid w:val="00000022"/>
    <w:multiLevelType w:val="multilevel"/>
    <w:tmpl w:val="4AD6570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i w:val="0"/>
        <w:iCs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3"/>
    <w:multiLevelType w:val="singleLevel"/>
    <w:tmpl w:val="00000023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ahoma" w:hint="default"/>
        <w:szCs w:val="24"/>
        <w:lang w:val="x-none"/>
      </w:rPr>
    </w:lvl>
  </w:abstractNum>
  <w:abstractNum w:abstractNumId="34" w15:restartNumberingAfterBreak="0">
    <w:nsid w:val="00000024"/>
    <w:multiLevelType w:val="multilevel"/>
    <w:tmpl w:val="44B41D7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36" w15:restartNumberingAfterBreak="0">
    <w:nsid w:val="00000026"/>
    <w:multiLevelType w:val="multilevel"/>
    <w:tmpl w:val="00000026"/>
    <w:name w:val="WW8Num37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Cambria" w:hAnsi="Cambria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Trebuchet MS"/>
        <w:color w:val="00000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multilevel"/>
    <w:tmpl w:val="E1BEC19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Calibri"/>
        <w:color w:val="auto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hAnsi="Cambria" w:cs="Calibri"/>
        <w:color w:val="1155CC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hAnsi="Cambria" w:cs="Calibri"/>
        <w:color w:val="1155CC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hAnsi="Cambria" w:cs="Calibri"/>
        <w:color w:val="1155CC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hAnsi="Cambria" w:cs="Calibri"/>
        <w:color w:val="1155CC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libri"/>
        <w:color w:val="1155CC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libri"/>
        <w:color w:val="1155CC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hAnsi="Cambria" w:cs="Calibri"/>
        <w:color w:val="1155CC"/>
        <w:u w:val="none"/>
      </w:rPr>
    </w:lvl>
  </w:abstractNum>
  <w:abstractNum w:abstractNumId="38" w15:restartNumberingAfterBreak="0">
    <w:nsid w:val="00000028"/>
    <w:multiLevelType w:val="multilevel"/>
    <w:tmpl w:val="56CC5D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Tahoma"/>
        <w:b w:val="0"/>
        <w:kern w:val="2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006D0FE1"/>
    <w:multiLevelType w:val="multilevel"/>
    <w:tmpl w:val="1B2A61A0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40" w15:restartNumberingAfterBreak="0">
    <w:nsid w:val="008764C0"/>
    <w:multiLevelType w:val="hybridMultilevel"/>
    <w:tmpl w:val="64E665AC"/>
    <w:name w:val="WW8Num162"/>
    <w:lvl w:ilvl="0" w:tplc="03E24C9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46D7728"/>
    <w:multiLevelType w:val="hybridMultilevel"/>
    <w:tmpl w:val="CECE2BB8"/>
    <w:lvl w:ilvl="0" w:tplc="04150011">
      <w:start w:val="1"/>
      <w:numFmt w:val="decimal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D17D08"/>
    <w:multiLevelType w:val="hybridMultilevel"/>
    <w:tmpl w:val="F4AE7B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B306E30"/>
    <w:multiLevelType w:val="hybridMultilevel"/>
    <w:tmpl w:val="F4588C44"/>
    <w:lvl w:ilvl="0" w:tplc="6A2C8B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7929F3"/>
    <w:multiLevelType w:val="multilevel"/>
    <w:tmpl w:val="2E4455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195632E6"/>
    <w:multiLevelType w:val="hybridMultilevel"/>
    <w:tmpl w:val="5D3EAE22"/>
    <w:lvl w:ilvl="0" w:tplc="00000009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A30179"/>
    <w:multiLevelType w:val="hybridMultilevel"/>
    <w:tmpl w:val="DFF20176"/>
    <w:lvl w:ilvl="0" w:tplc="E932C7E0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A25036A"/>
    <w:multiLevelType w:val="hybridMultilevel"/>
    <w:tmpl w:val="671875F4"/>
    <w:name w:val="WW8Num162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5D9153B"/>
    <w:multiLevelType w:val="hybridMultilevel"/>
    <w:tmpl w:val="704443A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6B78A9"/>
    <w:multiLevelType w:val="multilevel"/>
    <w:tmpl w:val="C86EAE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b w:val="0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50" w15:restartNumberingAfterBreak="0">
    <w:nsid w:val="47EC645A"/>
    <w:multiLevelType w:val="hybridMultilevel"/>
    <w:tmpl w:val="308A9FEE"/>
    <w:name w:val="WW8Num1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300D4B"/>
    <w:multiLevelType w:val="hybridMultilevel"/>
    <w:tmpl w:val="D98452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D741A8"/>
    <w:multiLevelType w:val="multilevel"/>
    <w:tmpl w:val="2B34E9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53" w15:restartNumberingAfterBreak="0">
    <w:nsid w:val="4D1145F1"/>
    <w:multiLevelType w:val="hybridMultilevel"/>
    <w:tmpl w:val="E01E6376"/>
    <w:lvl w:ilvl="0" w:tplc="E932C7E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2A2152"/>
    <w:multiLevelType w:val="hybridMultilevel"/>
    <w:tmpl w:val="F2821A1E"/>
    <w:lvl w:ilvl="0" w:tplc="E9C48AF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AE6DD0"/>
    <w:multiLevelType w:val="hybridMultilevel"/>
    <w:tmpl w:val="31722E04"/>
    <w:lvl w:ilvl="0" w:tplc="CF768F02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8604F8"/>
    <w:multiLevelType w:val="multilevel"/>
    <w:tmpl w:val="E6CCAF5E"/>
    <w:lvl w:ilvl="0">
      <w:start w:val="5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mbria" w:hAnsi="Cambria" w:cs="Arial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hint="default"/>
      </w:rPr>
    </w:lvl>
  </w:abstractNum>
  <w:abstractNum w:abstractNumId="57" w15:restartNumberingAfterBreak="0">
    <w:nsid w:val="639176FF"/>
    <w:multiLevelType w:val="hybridMultilevel"/>
    <w:tmpl w:val="DFF67470"/>
    <w:lvl w:ilvl="0" w:tplc="A2C00ECA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875240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</w:abstractNum>
  <w:abstractNum w:abstractNumId="59" w15:restartNumberingAfterBreak="0">
    <w:nsid w:val="6C5B325B"/>
    <w:multiLevelType w:val="hybridMultilevel"/>
    <w:tmpl w:val="171E3932"/>
    <w:name w:val="WW8Num1623"/>
    <w:lvl w:ilvl="0" w:tplc="2722C8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150C91"/>
    <w:multiLevelType w:val="hybridMultilevel"/>
    <w:tmpl w:val="73BC5BBC"/>
    <w:lvl w:ilvl="0" w:tplc="A27E5EDA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bCs/>
        <w:i w:val="0"/>
        <w:sz w:val="24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A10F18"/>
    <w:multiLevelType w:val="multilevel"/>
    <w:tmpl w:val="2AD0E34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62" w15:restartNumberingAfterBreak="0">
    <w:nsid w:val="77793094"/>
    <w:multiLevelType w:val="hybridMultilevel"/>
    <w:tmpl w:val="DC729A52"/>
    <w:lvl w:ilvl="0" w:tplc="00000009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344BBF"/>
    <w:multiLevelType w:val="hybridMultilevel"/>
    <w:tmpl w:val="6B088700"/>
    <w:lvl w:ilvl="0" w:tplc="04150017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28588">
    <w:abstractNumId w:val="0"/>
  </w:num>
  <w:num w:numId="2" w16cid:durableId="1246499902">
    <w:abstractNumId w:val="1"/>
  </w:num>
  <w:num w:numId="3" w16cid:durableId="369573285">
    <w:abstractNumId w:val="2"/>
  </w:num>
  <w:num w:numId="4" w16cid:durableId="259800898">
    <w:abstractNumId w:val="3"/>
  </w:num>
  <w:num w:numId="5" w16cid:durableId="416097774">
    <w:abstractNumId w:val="4"/>
  </w:num>
  <w:num w:numId="6" w16cid:durableId="1453938304">
    <w:abstractNumId w:val="5"/>
  </w:num>
  <w:num w:numId="7" w16cid:durableId="1263104038">
    <w:abstractNumId w:val="6"/>
  </w:num>
  <w:num w:numId="8" w16cid:durableId="1304235249">
    <w:abstractNumId w:val="8"/>
  </w:num>
  <w:num w:numId="9" w16cid:durableId="362100275">
    <w:abstractNumId w:val="9"/>
  </w:num>
  <w:num w:numId="10" w16cid:durableId="159664277">
    <w:abstractNumId w:val="11"/>
  </w:num>
  <w:num w:numId="11" w16cid:durableId="699667396">
    <w:abstractNumId w:val="12"/>
  </w:num>
  <w:num w:numId="12" w16cid:durableId="732314823">
    <w:abstractNumId w:val="13"/>
  </w:num>
  <w:num w:numId="13" w16cid:durableId="1021051085">
    <w:abstractNumId w:val="14"/>
  </w:num>
  <w:num w:numId="14" w16cid:durableId="1143157062">
    <w:abstractNumId w:val="15"/>
  </w:num>
  <w:num w:numId="15" w16cid:durableId="1898318790">
    <w:abstractNumId w:val="16"/>
  </w:num>
  <w:num w:numId="16" w16cid:durableId="1445075627">
    <w:abstractNumId w:val="17"/>
  </w:num>
  <w:num w:numId="17" w16cid:durableId="1521310917">
    <w:abstractNumId w:val="18"/>
  </w:num>
  <w:num w:numId="18" w16cid:durableId="773288563">
    <w:abstractNumId w:val="19"/>
  </w:num>
  <w:num w:numId="19" w16cid:durableId="266622140">
    <w:abstractNumId w:val="20"/>
  </w:num>
  <w:num w:numId="20" w16cid:durableId="1508785171">
    <w:abstractNumId w:val="21"/>
  </w:num>
  <w:num w:numId="21" w16cid:durableId="1060636208">
    <w:abstractNumId w:val="22"/>
  </w:num>
  <w:num w:numId="22" w16cid:durableId="1164079902">
    <w:abstractNumId w:val="23"/>
  </w:num>
  <w:num w:numId="23" w16cid:durableId="1871453594">
    <w:abstractNumId w:val="24"/>
  </w:num>
  <w:num w:numId="24" w16cid:durableId="1079710373">
    <w:abstractNumId w:val="25"/>
  </w:num>
  <w:num w:numId="25" w16cid:durableId="863785391">
    <w:abstractNumId w:val="26"/>
  </w:num>
  <w:num w:numId="26" w16cid:durableId="1616248940">
    <w:abstractNumId w:val="27"/>
  </w:num>
  <w:num w:numId="27" w16cid:durableId="280304674">
    <w:abstractNumId w:val="30"/>
  </w:num>
  <w:num w:numId="28" w16cid:durableId="1308046727">
    <w:abstractNumId w:val="31"/>
  </w:num>
  <w:num w:numId="29" w16cid:durableId="1714882446">
    <w:abstractNumId w:val="32"/>
  </w:num>
  <w:num w:numId="30" w16cid:durableId="892546596">
    <w:abstractNumId w:val="34"/>
  </w:num>
  <w:num w:numId="31" w16cid:durableId="264000884">
    <w:abstractNumId w:val="35"/>
  </w:num>
  <w:num w:numId="32" w16cid:durableId="1876841672">
    <w:abstractNumId w:val="36"/>
  </w:num>
  <w:num w:numId="33" w16cid:durableId="1358847886">
    <w:abstractNumId w:val="37"/>
  </w:num>
  <w:num w:numId="34" w16cid:durableId="1212303869">
    <w:abstractNumId w:val="38"/>
  </w:num>
  <w:num w:numId="35" w16cid:durableId="425229167">
    <w:abstractNumId w:val="51"/>
  </w:num>
  <w:num w:numId="36" w16cid:durableId="897397853">
    <w:abstractNumId w:val="43"/>
  </w:num>
  <w:num w:numId="37" w16cid:durableId="907569201">
    <w:abstractNumId w:val="58"/>
  </w:num>
  <w:num w:numId="38" w16cid:durableId="563637731">
    <w:abstractNumId w:val="40"/>
  </w:num>
  <w:num w:numId="39" w16cid:durableId="1317757115">
    <w:abstractNumId w:val="61"/>
  </w:num>
  <w:num w:numId="40" w16cid:durableId="1664310625">
    <w:abstractNumId w:val="46"/>
  </w:num>
  <w:num w:numId="41" w16cid:durableId="373585523">
    <w:abstractNumId w:val="55"/>
  </w:num>
  <w:num w:numId="42" w16cid:durableId="1474133141">
    <w:abstractNumId w:val="44"/>
  </w:num>
  <w:num w:numId="43" w16cid:durableId="1669937766">
    <w:abstractNumId w:val="53"/>
  </w:num>
  <w:num w:numId="44" w16cid:durableId="1391460990">
    <w:abstractNumId w:val="49"/>
  </w:num>
  <w:num w:numId="45" w16cid:durableId="1808930538">
    <w:abstractNumId w:val="42"/>
  </w:num>
  <w:num w:numId="46" w16cid:durableId="236552154">
    <w:abstractNumId w:val="52"/>
  </w:num>
  <w:num w:numId="47" w16cid:durableId="443382500">
    <w:abstractNumId w:val="39"/>
  </w:num>
  <w:num w:numId="48" w16cid:durableId="808550028">
    <w:abstractNumId w:val="63"/>
  </w:num>
  <w:num w:numId="49" w16cid:durableId="1221746753">
    <w:abstractNumId w:val="56"/>
  </w:num>
  <w:num w:numId="50" w16cid:durableId="1473980954">
    <w:abstractNumId w:val="47"/>
  </w:num>
  <w:num w:numId="51" w16cid:durableId="327750897">
    <w:abstractNumId w:val="62"/>
  </w:num>
  <w:num w:numId="52" w16cid:durableId="233510311">
    <w:abstractNumId w:val="41"/>
  </w:num>
  <w:num w:numId="53" w16cid:durableId="685325589">
    <w:abstractNumId w:val="57"/>
  </w:num>
  <w:num w:numId="54" w16cid:durableId="1925722229">
    <w:abstractNumId w:val="48"/>
  </w:num>
  <w:num w:numId="55" w16cid:durableId="1943757795">
    <w:abstractNumId w:val="45"/>
  </w:num>
  <w:num w:numId="56" w16cid:durableId="1386220771">
    <w:abstractNumId w:val="60"/>
  </w:num>
  <w:num w:numId="57" w16cid:durableId="151407420">
    <w:abstractNumId w:val="5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B7E"/>
    <w:rsid w:val="00004505"/>
    <w:rsid w:val="000058AE"/>
    <w:rsid w:val="00015623"/>
    <w:rsid w:val="000159DD"/>
    <w:rsid w:val="000209B9"/>
    <w:rsid w:val="00020C57"/>
    <w:rsid w:val="000216A0"/>
    <w:rsid w:val="00031FBC"/>
    <w:rsid w:val="00036AB5"/>
    <w:rsid w:val="00050DDA"/>
    <w:rsid w:val="00062ED3"/>
    <w:rsid w:val="00067526"/>
    <w:rsid w:val="00070369"/>
    <w:rsid w:val="00072EE1"/>
    <w:rsid w:val="000827BF"/>
    <w:rsid w:val="000918FB"/>
    <w:rsid w:val="00094AFE"/>
    <w:rsid w:val="00096098"/>
    <w:rsid w:val="000A4938"/>
    <w:rsid w:val="000B1D8F"/>
    <w:rsid w:val="000D6682"/>
    <w:rsid w:val="000E0E2B"/>
    <w:rsid w:val="000E4499"/>
    <w:rsid w:val="000E7FAE"/>
    <w:rsid w:val="000F1819"/>
    <w:rsid w:val="000F6660"/>
    <w:rsid w:val="0010178E"/>
    <w:rsid w:val="00115ACC"/>
    <w:rsid w:val="001179F5"/>
    <w:rsid w:val="0012637E"/>
    <w:rsid w:val="001343F4"/>
    <w:rsid w:val="001478DC"/>
    <w:rsid w:val="00147DA8"/>
    <w:rsid w:val="00152FF5"/>
    <w:rsid w:val="001567A5"/>
    <w:rsid w:val="00166BF0"/>
    <w:rsid w:val="00193758"/>
    <w:rsid w:val="001951A7"/>
    <w:rsid w:val="00196BC0"/>
    <w:rsid w:val="001A4EE8"/>
    <w:rsid w:val="001B6DE2"/>
    <w:rsid w:val="001C2D90"/>
    <w:rsid w:val="001C4328"/>
    <w:rsid w:val="001C69B2"/>
    <w:rsid w:val="001C7B41"/>
    <w:rsid w:val="001F0B36"/>
    <w:rsid w:val="001F1337"/>
    <w:rsid w:val="001F7191"/>
    <w:rsid w:val="00204FCD"/>
    <w:rsid w:val="00205FF4"/>
    <w:rsid w:val="00215E19"/>
    <w:rsid w:val="00224D38"/>
    <w:rsid w:val="00227B5A"/>
    <w:rsid w:val="00243DAE"/>
    <w:rsid w:val="00246EA8"/>
    <w:rsid w:val="00247A7E"/>
    <w:rsid w:val="002560E9"/>
    <w:rsid w:val="00267140"/>
    <w:rsid w:val="002677D8"/>
    <w:rsid w:val="002763DA"/>
    <w:rsid w:val="002841E5"/>
    <w:rsid w:val="002A2B31"/>
    <w:rsid w:val="002A7808"/>
    <w:rsid w:val="002B2F3A"/>
    <w:rsid w:val="002D18E5"/>
    <w:rsid w:val="002D4A89"/>
    <w:rsid w:val="002D57CB"/>
    <w:rsid w:val="002D79EA"/>
    <w:rsid w:val="002E5A6F"/>
    <w:rsid w:val="002F0499"/>
    <w:rsid w:val="00302B51"/>
    <w:rsid w:val="00310692"/>
    <w:rsid w:val="00310BDD"/>
    <w:rsid w:val="003141D6"/>
    <w:rsid w:val="00323B40"/>
    <w:rsid w:val="0032528B"/>
    <w:rsid w:val="00335EF8"/>
    <w:rsid w:val="00336142"/>
    <w:rsid w:val="003471C8"/>
    <w:rsid w:val="003474B9"/>
    <w:rsid w:val="00355525"/>
    <w:rsid w:val="00373570"/>
    <w:rsid w:val="003768DD"/>
    <w:rsid w:val="003A01CA"/>
    <w:rsid w:val="003A05C1"/>
    <w:rsid w:val="003A2E8A"/>
    <w:rsid w:val="003A3C77"/>
    <w:rsid w:val="003C62FA"/>
    <w:rsid w:val="003D1CB0"/>
    <w:rsid w:val="003D3ECE"/>
    <w:rsid w:val="003D652D"/>
    <w:rsid w:val="003E7626"/>
    <w:rsid w:val="003F42AE"/>
    <w:rsid w:val="003F5FD2"/>
    <w:rsid w:val="004002A4"/>
    <w:rsid w:val="004134AE"/>
    <w:rsid w:val="004261FE"/>
    <w:rsid w:val="004301C2"/>
    <w:rsid w:val="00450946"/>
    <w:rsid w:val="00456271"/>
    <w:rsid w:val="0046701C"/>
    <w:rsid w:val="00480BF4"/>
    <w:rsid w:val="00487426"/>
    <w:rsid w:val="004901D9"/>
    <w:rsid w:val="00492F38"/>
    <w:rsid w:val="004978B9"/>
    <w:rsid w:val="004A2DEC"/>
    <w:rsid w:val="004A31A7"/>
    <w:rsid w:val="004A7C34"/>
    <w:rsid w:val="004B38B9"/>
    <w:rsid w:val="004B6C81"/>
    <w:rsid w:val="004F1FBA"/>
    <w:rsid w:val="00504EC9"/>
    <w:rsid w:val="00513A0B"/>
    <w:rsid w:val="00516E2A"/>
    <w:rsid w:val="00547A12"/>
    <w:rsid w:val="00577494"/>
    <w:rsid w:val="005829F2"/>
    <w:rsid w:val="00582D37"/>
    <w:rsid w:val="005856E4"/>
    <w:rsid w:val="00591644"/>
    <w:rsid w:val="005A543B"/>
    <w:rsid w:val="005C1699"/>
    <w:rsid w:val="005C3B81"/>
    <w:rsid w:val="005C5776"/>
    <w:rsid w:val="005C6373"/>
    <w:rsid w:val="005E1628"/>
    <w:rsid w:val="005E2E45"/>
    <w:rsid w:val="00603053"/>
    <w:rsid w:val="00612538"/>
    <w:rsid w:val="0061683E"/>
    <w:rsid w:val="00622363"/>
    <w:rsid w:val="00627B5C"/>
    <w:rsid w:val="006434BC"/>
    <w:rsid w:val="006544DD"/>
    <w:rsid w:val="00671E2E"/>
    <w:rsid w:val="00671E74"/>
    <w:rsid w:val="006932A4"/>
    <w:rsid w:val="00693706"/>
    <w:rsid w:val="006A5912"/>
    <w:rsid w:val="006A6800"/>
    <w:rsid w:val="006A6E5C"/>
    <w:rsid w:val="006B0BDA"/>
    <w:rsid w:val="006B13BE"/>
    <w:rsid w:val="006B5ACE"/>
    <w:rsid w:val="006B67B1"/>
    <w:rsid w:val="006B7E26"/>
    <w:rsid w:val="006C6497"/>
    <w:rsid w:val="006D0914"/>
    <w:rsid w:val="006E3352"/>
    <w:rsid w:val="006E3A4D"/>
    <w:rsid w:val="006E7C83"/>
    <w:rsid w:val="006E7DA6"/>
    <w:rsid w:val="006F291D"/>
    <w:rsid w:val="00700643"/>
    <w:rsid w:val="00702B9E"/>
    <w:rsid w:val="0071152B"/>
    <w:rsid w:val="00712EDF"/>
    <w:rsid w:val="00715930"/>
    <w:rsid w:val="007267DF"/>
    <w:rsid w:val="007322E3"/>
    <w:rsid w:val="00734A43"/>
    <w:rsid w:val="00740970"/>
    <w:rsid w:val="007444F8"/>
    <w:rsid w:val="00746671"/>
    <w:rsid w:val="00751E3D"/>
    <w:rsid w:val="00756B97"/>
    <w:rsid w:val="00774CF0"/>
    <w:rsid w:val="00776BC6"/>
    <w:rsid w:val="0078463F"/>
    <w:rsid w:val="00784F0B"/>
    <w:rsid w:val="00796D8C"/>
    <w:rsid w:val="007A25DF"/>
    <w:rsid w:val="007A301E"/>
    <w:rsid w:val="007C6559"/>
    <w:rsid w:val="007C7A76"/>
    <w:rsid w:val="007D3D7E"/>
    <w:rsid w:val="007D5302"/>
    <w:rsid w:val="007E09F3"/>
    <w:rsid w:val="007E1F58"/>
    <w:rsid w:val="007F1194"/>
    <w:rsid w:val="007F58D2"/>
    <w:rsid w:val="008015B8"/>
    <w:rsid w:val="00807285"/>
    <w:rsid w:val="00812A4D"/>
    <w:rsid w:val="00817DA3"/>
    <w:rsid w:val="008350AA"/>
    <w:rsid w:val="00841E6E"/>
    <w:rsid w:val="00863DA0"/>
    <w:rsid w:val="008708BA"/>
    <w:rsid w:val="00874C44"/>
    <w:rsid w:val="008A63C4"/>
    <w:rsid w:val="008C0AA6"/>
    <w:rsid w:val="008C15EF"/>
    <w:rsid w:val="008D1EB9"/>
    <w:rsid w:val="008D54A2"/>
    <w:rsid w:val="008D6A93"/>
    <w:rsid w:val="008D7EB5"/>
    <w:rsid w:val="008E03FF"/>
    <w:rsid w:val="008F2314"/>
    <w:rsid w:val="008F5953"/>
    <w:rsid w:val="008F7281"/>
    <w:rsid w:val="008F7984"/>
    <w:rsid w:val="0090222D"/>
    <w:rsid w:val="00902607"/>
    <w:rsid w:val="00904510"/>
    <w:rsid w:val="009051F0"/>
    <w:rsid w:val="009058D5"/>
    <w:rsid w:val="00921953"/>
    <w:rsid w:val="00926A41"/>
    <w:rsid w:val="009347E7"/>
    <w:rsid w:val="00936D4B"/>
    <w:rsid w:val="00946763"/>
    <w:rsid w:val="00963C21"/>
    <w:rsid w:val="0098783E"/>
    <w:rsid w:val="0099181C"/>
    <w:rsid w:val="009A0D4D"/>
    <w:rsid w:val="009B57EC"/>
    <w:rsid w:val="009C1F8E"/>
    <w:rsid w:val="009C5214"/>
    <w:rsid w:val="009D56A7"/>
    <w:rsid w:val="009D7602"/>
    <w:rsid w:val="009E0EA3"/>
    <w:rsid w:val="009F5F65"/>
    <w:rsid w:val="00A03501"/>
    <w:rsid w:val="00A06942"/>
    <w:rsid w:val="00A100BC"/>
    <w:rsid w:val="00A17C2D"/>
    <w:rsid w:val="00A21B9A"/>
    <w:rsid w:val="00A25343"/>
    <w:rsid w:val="00A269C5"/>
    <w:rsid w:val="00A307F8"/>
    <w:rsid w:val="00A365DC"/>
    <w:rsid w:val="00A60BBA"/>
    <w:rsid w:val="00A66D50"/>
    <w:rsid w:val="00A67898"/>
    <w:rsid w:val="00A74B95"/>
    <w:rsid w:val="00A74CDC"/>
    <w:rsid w:val="00A77BC8"/>
    <w:rsid w:val="00A909A8"/>
    <w:rsid w:val="00AA63F9"/>
    <w:rsid w:val="00AB200B"/>
    <w:rsid w:val="00AC6778"/>
    <w:rsid w:val="00AD0258"/>
    <w:rsid w:val="00B004AF"/>
    <w:rsid w:val="00B01805"/>
    <w:rsid w:val="00B2518D"/>
    <w:rsid w:val="00B2619F"/>
    <w:rsid w:val="00B36991"/>
    <w:rsid w:val="00B41EFB"/>
    <w:rsid w:val="00B455C7"/>
    <w:rsid w:val="00B55B80"/>
    <w:rsid w:val="00B73576"/>
    <w:rsid w:val="00B83B14"/>
    <w:rsid w:val="00B91C7E"/>
    <w:rsid w:val="00B91F76"/>
    <w:rsid w:val="00B96531"/>
    <w:rsid w:val="00BA194F"/>
    <w:rsid w:val="00BA2EDC"/>
    <w:rsid w:val="00BA730A"/>
    <w:rsid w:val="00BA7934"/>
    <w:rsid w:val="00BD0C1D"/>
    <w:rsid w:val="00BD5948"/>
    <w:rsid w:val="00BD65EC"/>
    <w:rsid w:val="00BE4138"/>
    <w:rsid w:val="00BF2B5B"/>
    <w:rsid w:val="00BF4D27"/>
    <w:rsid w:val="00C009E4"/>
    <w:rsid w:val="00C01051"/>
    <w:rsid w:val="00C04995"/>
    <w:rsid w:val="00C21A8F"/>
    <w:rsid w:val="00C2529A"/>
    <w:rsid w:val="00C44ECA"/>
    <w:rsid w:val="00C53E4F"/>
    <w:rsid w:val="00C5508B"/>
    <w:rsid w:val="00C611D9"/>
    <w:rsid w:val="00C707CA"/>
    <w:rsid w:val="00C73D17"/>
    <w:rsid w:val="00C76CD9"/>
    <w:rsid w:val="00CB7F0B"/>
    <w:rsid w:val="00CC32F3"/>
    <w:rsid w:val="00CD780F"/>
    <w:rsid w:val="00CE6198"/>
    <w:rsid w:val="00CF1FC6"/>
    <w:rsid w:val="00D02A38"/>
    <w:rsid w:val="00D05622"/>
    <w:rsid w:val="00D22015"/>
    <w:rsid w:val="00D43514"/>
    <w:rsid w:val="00D55E69"/>
    <w:rsid w:val="00D57850"/>
    <w:rsid w:val="00D611EF"/>
    <w:rsid w:val="00D71107"/>
    <w:rsid w:val="00D81FA1"/>
    <w:rsid w:val="00D836B5"/>
    <w:rsid w:val="00D876B1"/>
    <w:rsid w:val="00D8770C"/>
    <w:rsid w:val="00D94542"/>
    <w:rsid w:val="00DB1DAF"/>
    <w:rsid w:val="00DC3FB4"/>
    <w:rsid w:val="00DE6D3A"/>
    <w:rsid w:val="00E213B7"/>
    <w:rsid w:val="00E231AA"/>
    <w:rsid w:val="00E24861"/>
    <w:rsid w:val="00E2578B"/>
    <w:rsid w:val="00E50259"/>
    <w:rsid w:val="00E52989"/>
    <w:rsid w:val="00E634B3"/>
    <w:rsid w:val="00E73571"/>
    <w:rsid w:val="00E75F79"/>
    <w:rsid w:val="00E76358"/>
    <w:rsid w:val="00E83279"/>
    <w:rsid w:val="00E837FC"/>
    <w:rsid w:val="00E870A4"/>
    <w:rsid w:val="00E92221"/>
    <w:rsid w:val="00EB5E90"/>
    <w:rsid w:val="00EB6441"/>
    <w:rsid w:val="00EC0844"/>
    <w:rsid w:val="00EC4F69"/>
    <w:rsid w:val="00EE27FA"/>
    <w:rsid w:val="00EE3F6F"/>
    <w:rsid w:val="00EF3685"/>
    <w:rsid w:val="00F020DC"/>
    <w:rsid w:val="00F023D4"/>
    <w:rsid w:val="00F05913"/>
    <w:rsid w:val="00F158D7"/>
    <w:rsid w:val="00F15F1E"/>
    <w:rsid w:val="00F419E7"/>
    <w:rsid w:val="00F43E2F"/>
    <w:rsid w:val="00F54499"/>
    <w:rsid w:val="00F6254D"/>
    <w:rsid w:val="00F66FA3"/>
    <w:rsid w:val="00F70472"/>
    <w:rsid w:val="00F75BD4"/>
    <w:rsid w:val="00F81E0C"/>
    <w:rsid w:val="00F86AF9"/>
    <w:rsid w:val="00FA129A"/>
    <w:rsid w:val="00FA3614"/>
    <w:rsid w:val="00FA4B7E"/>
    <w:rsid w:val="00FB113F"/>
    <w:rsid w:val="00FB225D"/>
    <w:rsid w:val="00FB7832"/>
    <w:rsid w:val="00FC3D98"/>
    <w:rsid w:val="00FC4D4B"/>
    <w:rsid w:val="00FC5770"/>
    <w:rsid w:val="00FE0F45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5BB29"/>
  <w15:docId w15:val="{B7C726E3-0B2E-4B76-B6BC-DB1FC209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4B7E"/>
    <w:pPr>
      <w:keepNext/>
      <w:keepLines/>
      <w:numPr>
        <w:numId w:val="1"/>
      </w:numPr>
      <w:suppressAutoHyphen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B7E"/>
    <w:rPr>
      <w:rFonts w:ascii="Arial" w:eastAsia="Arial" w:hAnsi="Arial" w:cs="Arial"/>
      <w:sz w:val="40"/>
      <w:szCs w:val="40"/>
      <w:lang w:val="pl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A4B7E"/>
  </w:style>
  <w:style w:type="character" w:customStyle="1" w:styleId="WW8Num1z0">
    <w:name w:val="WW8Num1z0"/>
    <w:rsid w:val="00FA4B7E"/>
    <w:rPr>
      <w:rFonts w:ascii="Symbol" w:hAnsi="Symbol" w:cs="Symbol" w:hint="default"/>
    </w:rPr>
  </w:style>
  <w:style w:type="character" w:customStyle="1" w:styleId="WW8Num2z0">
    <w:name w:val="WW8Num2z0"/>
    <w:rsid w:val="00FA4B7E"/>
    <w:rPr>
      <w:rFonts w:ascii="Arial Narrow" w:hAnsi="Arial Narrow" w:cs="Tahoma"/>
      <w:bCs/>
      <w:i w:val="0"/>
      <w:sz w:val="18"/>
      <w:szCs w:val="18"/>
    </w:rPr>
  </w:style>
  <w:style w:type="character" w:customStyle="1" w:styleId="WW8Num3z0">
    <w:name w:val="WW8Num3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z1">
    <w:name w:val="WW8Num3z1"/>
    <w:rsid w:val="00FA4B7E"/>
    <w:rPr>
      <w:rFonts w:ascii="Courier New" w:hAnsi="Courier New" w:cs="Courier New" w:hint="default"/>
    </w:rPr>
  </w:style>
  <w:style w:type="character" w:customStyle="1" w:styleId="WW8Num3z2">
    <w:name w:val="WW8Num3z2"/>
    <w:rsid w:val="00FA4B7E"/>
    <w:rPr>
      <w:rFonts w:ascii="Wingdings" w:hAnsi="Wingdings" w:cs="Wingdings" w:hint="default"/>
    </w:rPr>
  </w:style>
  <w:style w:type="character" w:customStyle="1" w:styleId="WW8Num4z0">
    <w:name w:val="WW8Num4z0"/>
    <w:rsid w:val="00FA4B7E"/>
    <w:rPr>
      <w:rFonts w:ascii="Cambria" w:hAnsi="Cambria" w:cs="Trebuchet MS"/>
      <w:lang w:eastAsia="pl-PL"/>
    </w:rPr>
  </w:style>
  <w:style w:type="character" w:customStyle="1" w:styleId="WW8Num4z1">
    <w:name w:val="WW8Num4z1"/>
    <w:rsid w:val="00FA4B7E"/>
  </w:style>
  <w:style w:type="character" w:customStyle="1" w:styleId="WW8Num4z2">
    <w:name w:val="WW8Num4z2"/>
    <w:rsid w:val="00FA4B7E"/>
  </w:style>
  <w:style w:type="character" w:customStyle="1" w:styleId="WW8Num4z3">
    <w:name w:val="WW8Num4z3"/>
    <w:rsid w:val="00FA4B7E"/>
  </w:style>
  <w:style w:type="character" w:customStyle="1" w:styleId="WW8Num4z4">
    <w:name w:val="WW8Num4z4"/>
    <w:rsid w:val="00FA4B7E"/>
  </w:style>
  <w:style w:type="character" w:customStyle="1" w:styleId="WW8Num4z5">
    <w:name w:val="WW8Num4z5"/>
    <w:rsid w:val="00FA4B7E"/>
  </w:style>
  <w:style w:type="character" w:customStyle="1" w:styleId="WW8Num4z6">
    <w:name w:val="WW8Num4z6"/>
    <w:rsid w:val="00FA4B7E"/>
  </w:style>
  <w:style w:type="character" w:customStyle="1" w:styleId="WW8Num4z7">
    <w:name w:val="WW8Num4z7"/>
    <w:rsid w:val="00FA4B7E"/>
  </w:style>
  <w:style w:type="character" w:customStyle="1" w:styleId="WW8Num4z8">
    <w:name w:val="WW8Num4z8"/>
    <w:rsid w:val="00FA4B7E"/>
  </w:style>
  <w:style w:type="character" w:customStyle="1" w:styleId="WW8Num5z0">
    <w:name w:val="WW8Num5z0"/>
    <w:rsid w:val="00FA4B7E"/>
    <w:rPr>
      <w:rFonts w:ascii="Arial" w:hAnsi="Arial" w:cs="Arial" w:hint="default"/>
      <w:sz w:val="20"/>
    </w:rPr>
  </w:style>
  <w:style w:type="character" w:customStyle="1" w:styleId="WW8Num5z1">
    <w:name w:val="WW8Num5z1"/>
    <w:rsid w:val="00FA4B7E"/>
    <w:rPr>
      <w:rFonts w:hint="default"/>
    </w:rPr>
  </w:style>
  <w:style w:type="character" w:customStyle="1" w:styleId="WW8Num5z2">
    <w:name w:val="WW8Num5z2"/>
    <w:rsid w:val="00FA4B7E"/>
  </w:style>
  <w:style w:type="character" w:customStyle="1" w:styleId="WW8Num5z3">
    <w:name w:val="WW8Num5z3"/>
    <w:rsid w:val="00FA4B7E"/>
  </w:style>
  <w:style w:type="character" w:customStyle="1" w:styleId="WW8Num5z4">
    <w:name w:val="WW8Num5z4"/>
    <w:rsid w:val="00FA4B7E"/>
  </w:style>
  <w:style w:type="character" w:customStyle="1" w:styleId="WW8Num5z5">
    <w:name w:val="WW8Num5z5"/>
    <w:rsid w:val="00FA4B7E"/>
  </w:style>
  <w:style w:type="character" w:customStyle="1" w:styleId="WW8Num5z6">
    <w:name w:val="WW8Num5z6"/>
    <w:rsid w:val="00FA4B7E"/>
  </w:style>
  <w:style w:type="character" w:customStyle="1" w:styleId="WW8Num5z7">
    <w:name w:val="WW8Num5z7"/>
    <w:rsid w:val="00FA4B7E"/>
  </w:style>
  <w:style w:type="character" w:customStyle="1" w:styleId="WW8Num5z8">
    <w:name w:val="WW8Num5z8"/>
    <w:rsid w:val="00FA4B7E"/>
  </w:style>
  <w:style w:type="character" w:customStyle="1" w:styleId="WW8Num6z0">
    <w:name w:val="WW8Num6z0"/>
    <w:rsid w:val="00FA4B7E"/>
    <w:rPr>
      <w:rFonts w:ascii="Cambria" w:hAnsi="Cambria" w:cs="Trebuchet MS" w:hint="default"/>
      <w:lang w:eastAsia="pl-PL"/>
    </w:rPr>
  </w:style>
  <w:style w:type="character" w:customStyle="1" w:styleId="WW8Num6z1">
    <w:name w:val="WW8Num6z1"/>
    <w:rsid w:val="00FA4B7E"/>
  </w:style>
  <w:style w:type="character" w:customStyle="1" w:styleId="WW8Num6z2">
    <w:name w:val="WW8Num6z2"/>
    <w:rsid w:val="00FA4B7E"/>
  </w:style>
  <w:style w:type="character" w:customStyle="1" w:styleId="WW8Num6z3">
    <w:name w:val="WW8Num6z3"/>
    <w:rsid w:val="00FA4B7E"/>
  </w:style>
  <w:style w:type="character" w:customStyle="1" w:styleId="WW8Num6z4">
    <w:name w:val="WW8Num6z4"/>
    <w:rsid w:val="00FA4B7E"/>
  </w:style>
  <w:style w:type="character" w:customStyle="1" w:styleId="WW8Num6z5">
    <w:name w:val="WW8Num6z5"/>
    <w:rsid w:val="00FA4B7E"/>
  </w:style>
  <w:style w:type="character" w:customStyle="1" w:styleId="WW8Num6z6">
    <w:name w:val="WW8Num6z6"/>
    <w:rsid w:val="00FA4B7E"/>
  </w:style>
  <w:style w:type="character" w:customStyle="1" w:styleId="WW8Num6z7">
    <w:name w:val="WW8Num6z7"/>
    <w:rsid w:val="00FA4B7E"/>
  </w:style>
  <w:style w:type="character" w:customStyle="1" w:styleId="WW8Num6z8">
    <w:name w:val="WW8Num6z8"/>
    <w:rsid w:val="00FA4B7E"/>
  </w:style>
  <w:style w:type="character" w:customStyle="1" w:styleId="WW8Num7z0">
    <w:name w:val="WW8Num7z0"/>
    <w:rsid w:val="00FA4B7E"/>
    <w:rPr>
      <w:rFonts w:hint="default"/>
      <w:b w:val="0"/>
      <w:color w:val="000000"/>
    </w:rPr>
  </w:style>
  <w:style w:type="character" w:customStyle="1" w:styleId="WW8Num7z1">
    <w:name w:val="WW8Num7z1"/>
    <w:rsid w:val="00FA4B7E"/>
  </w:style>
  <w:style w:type="character" w:customStyle="1" w:styleId="WW8Num7z2">
    <w:name w:val="WW8Num7z2"/>
    <w:rsid w:val="00FA4B7E"/>
  </w:style>
  <w:style w:type="character" w:customStyle="1" w:styleId="WW8Num7z3">
    <w:name w:val="WW8Num7z3"/>
    <w:rsid w:val="00FA4B7E"/>
  </w:style>
  <w:style w:type="character" w:customStyle="1" w:styleId="WW8Num7z4">
    <w:name w:val="WW8Num7z4"/>
    <w:rsid w:val="00FA4B7E"/>
  </w:style>
  <w:style w:type="character" w:customStyle="1" w:styleId="WW8Num7z5">
    <w:name w:val="WW8Num7z5"/>
    <w:rsid w:val="00FA4B7E"/>
  </w:style>
  <w:style w:type="character" w:customStyle="1" w:styleId="WW8Num7z6">
    <w:name w:val="WW8Num7z6"/>
    <w:rsid w:val="00FA4B7E"/>
  </w:style>
  <w:style w:type="character" w:customStyle="1" w:styleId="WW8Num7z7">
    <w:name w:val="WW8Num7z7"/>
    <w:rsid w:val="00FA4B7E"/>
  </w:style>
  <w:style w:type="character" w:customStyle="1" w:styleId="WW8Num7z8">
    <w:name w:val="WW8Num7z8"/>
    <w:rsid w:val="00FA4B7E"/>
  </w:style>
  <w:style w:type="character" w:customStyle="1" w:styleId="WW8Num8z0">
    <w:name w:val="WW8Num8z0"/>
    <w:rsid w:val="00FA4B7E"/>
    <w:rPr>
      <w:rFonts w:ascii="Cambria" w:hAnsi="Cambria" w:cs="Trebuchet MS"/>
      <w:lang w:eastAsia="pl-PL"/>
    </w:rPr>
  </w:style>
  <w:style w:type="character" w:customStyle="1" w:styleId="WW8Num8z1">
    <w:name w:val="WW8Num8z1"/>
    <w:rsid w:val="00FA4B7E"/>
  </w:style>
  <w:style w:type="character" w:customStyle="1" w:styleId="WW8Num8z2">
    <w:name w:val="WW8Num8z2"/>
    <w:rsid w:val="00FA4B7E"/>
  </w:style>
  <w:style w:type="character" w:customStyle="1" w:styleId="WW8Num8z3">
    <w:name w:val="WW8Num8z3"/>
    <w:rsid w:val="00FA4B7E"/>
  </w:style>
  <w:style w:type="character" w:customStyle="1" w:styleId="WW8Num8z4">
    <w:name w:val="WW8Num8z4"/>
    <w:rsid w:val="00FA4B7E"/>
  </w:style>
  <w:style w:type="character" w:customStyle="1" w:styleId="WW8Num8z5">
    <w:name w:val="WW8Num8z5"/>
    <w:rsid w:val="00FA4B7E"/>
  </w:style>
  <w:style w:type="character" w:customStyle="1" w:styleId="WW8Num8z6">
    <w:name w:val="WW8Num8z6"/>
    <w:rsid w:val="00FA4B7E"/>
  </w:style>
  <w:style w:type="character" w:customStyle="1" w:styleId="WW8Num8z7">
    <w:name w:val="WW8Num8z7"/>
    <w:rsid w:val="00FA4B7E"/>
  </w:style>
  <w:style w:type="character" w:customStyle="1" w:styleId="WW8Num8z8">
    <w:name w:val="WW8Num8z8"/>
    <w:rsid w:val="00FA4B7E"/>
  </w:style>
  <w:style w:type="character" w:customStyle="1" w:styleId="WW8Num9z0">
    <w:name w:val="WW8Num9z0"/>
    <w:rsid w:val="00FA4B7E"/>
    <w:rPr>
      <w:rFonts w:ascii="Cambria" w:hAnsi="Cambria" w:cs="Trebuchet MS" w:hint="default"/>
      <w:lang w:eastAsia="pl-PL"/>
    </w:rPr>
  </w:style>
  <w:style w:type="character" w:customStyle="1" w:styleId="WW8Num9z1">
    <w:name w:val="WW8Num9z1"/>
    <w:rsid w:val="00FA4B7E"/>
  </w:style>
  <w:style w:type="character" w:customStyle="1" w:styleId="WW8Num9z2">
    <w:name w:val="WW8Num9z2"/>
    <w:rsid w:val="00FA4B7E"/>
  </w:style>
  <w:style w:type="character" w:customStyle="1" w:styleId="WW8Num9z3">
    <w:name w:val="WW8Num9z3"/>
    <w:rsid w:val="00FA4B7E"/>
  </w:style>
  <w:style w:type="character" w:customStyle="1" w:styleId="WW8Num9z4">
    <w:name w:val="WW8Num9z4"/>
    <w:rsid w:val="00FA4B7E"/>
  </w:style>
  <w:style w:type="character" w:customStyle="1" w:styleId="WW8Num9z5">
    <w:name w:val="WW8Num9z5"/>
    <w:rsid w:val="00FA4B7E"/>
  </w:style>
  <w:style w:type="character" w:customStyle="1" w:styleId="WW8Num9z6">
    <w:name w:val="WW8Num9z6"/>
    <w:rsid w:val="00FA4B7E"/>
  </w:style>
  <w:style w:type="character" w:customStyle="1" w:styleId="WW8Num9z7">
    <w:name w:val="WW8Num9z7"/>
    <w:rsid w:val="00FA4B7E"/>
  </w:style>
  <w:style w:type="character" w:customStyle="1" w:styleId="WW8Num9z8">
    <w:name w:val="WW8Num9z8"/>
    <w:rsid w:val="00FA4B7E"/>
  </w:style>
  <w:style w:type="character" w:customStyle="1" w:styleId="WW8Num10z0">
    <w:name w:val="WW8Num10z0"/>
    <w:rsid w:val="00FA4B7E"/>
    <w:rPr>
      <w:rFonts w:ascii="Symbol" w:hAnsi="Symbol" w:cs="Symbol" w:hint="default"/>
    </w:rPr>
  </w:style>
  <w:style w:type="character" w:customStyle="1" w:styleId="WW8Num10z1">
    <w:name w:val="WW8Num10z1"/>
    <w:rsid w:val="00FA4B7E"/>
    <w:rPr>
      <w:rFonts w:ascii="Courier New" w:hAnsi="Courier New" w:cs="Courier New" w:hint="default"/>
    </w:rPr>
  </w:style>
  <w:style w:type="character" w:customStyle="1" w:styleId="WW8Num10z2">
    <w:name w:val="WW8Num10z2"/>
    <w:rsid w:val="00FA4B7E"/>
    <w:rPr>
      <w:rFonts w:ascii="Wingdings" w:hAnsi="Wingdings" w:cs="Wingdings" w:hint="default"/>
    </w:rPr>
  </w:style>
  <w:style w:type="character" w:customStyle="1" w:styleId="WW8Num11z0">
    <w:name w:val="WW8Num11z0"/>
    <w:rsid w:val="00FA4B7E"/>
  </w:style>
  <w:style w:type="character" w:customStyle="1" w:styleId="WW8Num11z1">
    <w:name w:val="WW8Num11z1"/>
    <w:rsid w:val="00FA4B7E"/>
    <w:rPr>
      <w:rFonts w:hint="default"/>
      <w:sz w:val="22"/>
    </w:rPr>
  </w:style>
  <w:style w:type="character" w:customStyle="1" w:styleId="WW8Num12z0">
    <w:name w:val="WW8Num12z0"/>
    <w:rsid w:val="00FA4B7E"/>
    <w:rPr>
      <w:rFonts w:ascii="Cambria" w:hAnsi="Cambria" w:cs="Calibri"/>
      <w:lang w:eastAsia="pl-PL"/>
    </w:rPr>
  </w:style>
  <w:style w:type="character" w:customStyle="1" w:styleId="WW8Num12z1">
    <w:name w:val="WW8Num12z1"/>
    <w:rsid w:val="00FA4B7E"/>
  </w:style>
  <w:style w:type="character" w:customStyle="1" w:styleId="WW8Num12z2">
    <w:name w:val="WW8Num12z2"/>
    <w:rsid w:val="00FA4B7E"/>
  </w:style>
  <w:style w:type="character" w:customStyle="1" w:styleId="WW8Num12z3">
    <w:name w:val="WW8Num12z3"/>
    <w:rsid w:val="00FA4B7E"/>
  </w:style>
  <w:style w:type="character" w:customStyle="1" w:styleId="WW8Num12z4">
    <w:name w:val="WW8Num12z4"/>
    <w:rsid w:val="00FA4B7E"/>
  </w:style>
  <w:style w:type="character" w:customStyle="1" w:styleId="WW8Num12z5">
    <w:name w:val="WW8Num12z5"/>
    <w:rsid w:val="00FA4B7E"/>
  </w:style>
  <w:style w:type="character" w:customStyle="1" w:styleId="WW8Num12z6">
    <w:name w:val="WW8Num12z6"/>
    <w:rsid w:val="00FA4B7E"/>
  </w:style>
  <w:style w:type="character" w:customStyle="1" w:styleId="WW8Num12z7">
    <w:name w:val="WW8Num12z7"/>
    <w:rsid w:val="00FA4B7E"/>
  </w:style>
  <w:style w:type="character" w:customStyle="1" w:styleId="WW8Num12z8">
    <w:name w:val="WW8Num12z8"/>
    <w:rsid w:val="00FA4B7E"/>
  </w:style>
  <w:style w:type="character" w:customStyle="1" w:styleId="WW8Num13z0">
    <w:name w:val="WW8Num13z0"/>
    <w:rsid w:val="00FA4B7E"/>
    <w:rPr>
      <w:rFonts w:ascii="Cambria" w:hAnsi="Cambria" w:cs="Trebuchet MS"/>
      <w:lang w:eastAsia="pl-PL"/>
    </w:rPr>
  </w:style>
  <w:style w:type="character" w:customStyle="1" w:styleId="WW8Num13z1">
    <w:name w:val="WW8Num13z1"/>
    <w:rsid w:val="00FA4B7E"/>
  </w:style>
  <w:style w:type="character" w:customStyle="1" w:styleId="WW8Num13z2">
    <w:name w:val="WW8Num13z2"/>
    <w:rsid w:val="00FA4B7E"/>
  </w:style>
  <w:style w:type="character" w:customStyle="1" w:styleId="WW8Num13z3">
    <w:name w:val="WW8Num13z3"/>
    <w:rsid w:val="00FA4B7E"/>
  </w:style>
  <w:style w:type="character" w:customStyle="1" w:styleId="WW8Num13z4">
    <w:name w:val="WW8Num13z4"/>
    <w:rsid w:val="00FA4B7E"/>
  </w:style>
  <w:style w:type="character" w:customStyle="1" w:styleId="WW8Num13z5">
    <w:name w:val="WW8Num13z5"/>
    <w:rsid w:val="00FA4B7E"/>
  </w:style>
  <w:style w:type="character" w:customStyle="1" w:styleId="WW8Num13z6">
    <w:name w:val="WW8Num13z6"/>
    <w:rsid w:val="00FA4B7E"/>
  </w:style>
  <w:style w:type="character" w:customStyle="1" w:styleId="WW8Num13z7">
    <w:name w:val="WW8Num13z7"/>
    <w:rsid w:val="00FA4B7E"/>
  </w:style>
  <w:style w:type="character" w:customStyle="1" w:styleId="WW8Num13z8">
    <w:name w:val="WW8Num13z8"/>
    <w:rsid w:val="00FA4B7E"/>
  </w:style>
  <w:style w:type="character" w:customStyle="1" w:styleId="WW8Num14z0">
    <w:name w:val="WW8Num1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14z1">
    <w:name w:val="WW8Num14z1"/>
    <w:rsid w:val="00FA4B7E"/>
    <w:rPr>
      <w:rFonts w:ascii="Courier New" w:hAnsi="Courier New" w:cs="Courier New" w:hint="default"/>
    </w:rPr>
  </w:style>
  <w:style w:type="character" w:customStyle="1" w:styleId="WW8Num14z2">
    <w:name w:val="WW8Num14z2"/>
    <w:rsid w:val="00FA4B7E"/>
    <w:rPr>
      <w:rFonts w:ascii="Wingdings" w:hAnsi="Wingdings" w:cs="Wingdings" w:hint="default"/>
    </w:rPr>
  </w:style>
  <w:style w:type="character" w:customStyle="1" w:styleId="WW8Num15z0">
    <w:name w:val="WW8Num15z0"/>
    <w:rsid w:val="00FA4B7E"/>
    <w:rPr>
      <w:b/>
      <w:color w:val="000000"/>
    </w:rPr>
  </w:style>
  <w:style w:type="character" w:customStyle="1" w:styleId="WW8Num15z1">
    <w:name w:val="WW8Num15z1"/>
    <w:rsid w:val="00FA4B7E"/>
  </w:style>
  <w:style w:type="character" w:customStyle="1" w:styleId="WW8Num15z2">
    <w:name w:val="WW8Num15z2"/>
    <w:rsid w:val="00FA4B7E"/>
    <w:rPr>
      <w:rFonts w:ascii="Cambria" w:hAnsi="Cambria" w:cs="Trebuchet MS" w:hint="default"/>
      <w:sz w:val="20"/>
      <w:szCs w:val="20"/>
      <w:lang w:eastAsia="pl-PL"/>
    </w:rPr>
  </w:style>
  <w:style w:type="character" w:customStyle="1" w:styleId="WW8Num15z3">
    <w:name w:val="WW8Num15z3"/>
    <w:rsid w:val="00FA4B7E"/>
    <w:rPr>
      <w:rFonts w:hint="default"/>
      <w:color w:val="000000"/>
    </w:rPr>
  </w:style>
  <w:style w:type="character" w:customStyle="1" w:styleId="WW8Num15z4">
    <w:name w:val="WW8Num15z4"/>
    <w:rsid w:val="00FA4B7E"/>
  </w:style>
  <w:style w:type="character" w:customStyle="1" w:styleId="WW8Num15z5">
    <w:name w:val="WW8Num15z5"/>
    <w:rsid w:val="00FA4B7E"/>
  </w:style>
  <w:style w:type="character" w:customStyle="1" w:styleId="WW8Num15z6">
    <w:name w:val="WW8Num15z6"/>
    <w:rsid w:val="00FA4B7E"/>
  </w:style>
  <w:style w:type="character" w:customStyle="1" w:styleId="WW8Num15z7">
    <w:name w:val="WW8Num15z7"/>
    <w:rsid w:val="00FA4B7E"/>
  </w:style>
  <w:style w:type="character" w:customStyle="1" w:styleId="WW8Num15z8">
    <w:name w:val="WW8Num15z8"/>
    <w:rsid w:val="00FA4B7E"/>
  </w:style>
  <w:style w:type="character" w:customStyle="1" w:styleId="WW8Num16z0">
    <w:name w:val="WW8Num16z0"/>
    <w:rsid w:val="00FA4B7E"/>
    <w:rPr>
      <w:rFonts w:ascii="Cambria" w:hAnsi="Cambria" w:cs="Cambria"/>
      <w:color w:val="000000"/>
      <w:sz w:val="22"/>
      <w:szCs w:val="22"/>
    </w:rPr>
  </w:style>
  <w:style w:type="character" w:customStyle="1" w:styleId="WW8Num16z1">
    <w:name w:val="WW8Num16z1"/>
    <w:rsid w:val="00FA4B7E"/>
    <w:rPr>
      <w:rFonts w:hint="default"/>
      <w:sz w:val="22"/>
    </w:rPr>
  </w:style>
  <w:style w:type="character" w:customStyle="1" w:styleId="WW8Num17z0">
    <w:name w:val="WW8Num17z0"/>
    <w:rsid w:val="00FA4B7E"/>
  </w:style>
  <w:style w:type="character" w:customStyle="1" w:styleId="WW8Num17z1">
    <w:name w:val="WW8Num17z1"/>
    <w:rsid w:val="00FA4B7E"/>
  </w:style>
  <w:style w:type="character" w:customStyle="1" w:styleId="WW8Num17z2">
    <w:name w:val="WW8Num17z2"/>
    <w:rsid w:val="00FA4B7E"/>
  </w:style>
  <w:style w:type="character" w:customStyle="1" w:styleId="WW8Num17z3">
    <w:name w:val="WW8Num17z3"/>
    <w:rsid w:val="00FA4B7E"/>
  </w:style>
  <w:style w:type="character" w:customStyle="1" w:styleId="WW8Num17z4">
    <w:name w:val="WW8Num17z4"/>
    <w:rsid w:val="00FA4B7E"/>
  </w:style>
  <w:style w:type="character" w:customStyle="1" w:styleId="WW8Num17z5">
    <w:name w:val="WW8Num17z5"/>
    <w:rsid w:val="00FA4B7E"/>
  </w:style>
  <w:style w:type="character" w:customStyle="1" w:styleId="WW8Num17z6">
    <w:name w:val="WW8Num17z6"/>
    <w:rsid w:val="00FA4B7E"/>
  </w:style>
  <w:style w:type="character" w:customStyle="1" w:styleId="WW8Num17z7">
    <w:name w:val="WW8Num17z7"/>
    <w:rsid w:val="00FA4B7E"/>
  </w:style>
  <w:style w:type="character" w:customStyle="1" w:styleId="WW8Num17z8">
    <w:name w:val="WW8Num17z8"/>
    <w:rsid w:val="00FA4B7E"/>
  </w:style>
  <w:style w:type="character" w:customStyle="1" w:styleId="WW8Num18z0">
    <w:name w:val="WW8Num18z0"/>
    <w:rsid w:val="00FA4B7E"/>
    <w:rPr>
      <w:rFonts w:ascii="Cambria" w:hAnsi="Cambria" w:cs="Trebuchet MS"/>
      <w:lang w:eastAsia="pl-PL"/>
    </w:rPr>
  </w:style>
  <w:style w:type="character" w:customStyle="1" w:styleId="WW8Num18z1">
    <w:name w:val="WW8Num18z1"/>
    <w:rsid w:val="00FA4B7E"/>
  </w:style>
  <w:style w:type="character" w:customStyle="1" w:styleId="WW8Num18z2">
    <w:name w:val="WW8Num18z2"/>
    <w:rsid w:val="00FA4B7E"/>
  </w:style>
  <w:style w:type="character" w:customStyle="1" w:styleId="WW8Num18z3">
    <w:name w:val="WW8Num18z3"/>
    <w:rsid w:val="00FA4B7E"/>
  </w:style>
  <w:style w:type="character" w:customStyle="1" w:styleId="WW8Num18z4">
    <w:name w:val="WW8Num18z4"/>
    <w:rsid w:val="00FA4B7E"/>
  </w:style>
  <w:style w:type="character" w:customStyle="1" w:styleId="WW8Num18z5">
    <w:name w:val="WW8Num18z5"/>
    <w:rsid w:val="00FA4B7E"/>
  </w:style>
  <w:style w:type="character" w:customStyle="1" w:styleId="WW8Num18z6">
    <w:name w:val="WW8Num18z6"/>
    <w:rsid w:val="00FA4B7E"/>
  </w:style>
  <w:style w:type="character" w:customStyle="1" w:styleId="WW8Num18z7">
    <w:name w:val="WW8Num18z7"/>
    <w:rsid w:val="00FA4B7E"/>
  </w:style>
  <w:style w:type="character" w:customStyle="1" w:styleId="WW8Num18z8">
    <w:name w:val="WW8Num18z8"/>
    <w:rsid w:val="00FA4B7E"/>
  </w:style>
  <w:style w:type="character" w:customStyle="1" w:styleId="WW8Num19z0">
    <w:name w:val="WW8Num19z0"/>
    <w:rsid w:val="00FA4B7E"/>
    <w:rPr>
      <w:rFonts w:ascii="Cambria" w:eastAsia="Lucida Sans Unicode" w:hAnsi="Cambria" w:cs="Calibri" w:hint="default"/>
      <w:kern w:val="2"/>
      <w:lang w:val="x-none"/>
    </w:rPr>
  </w:style>
  <w:style w:type="character" w:customStyle="1" w:styleId="WW8Num19z1">
    <w:name w:val="WW8Num19z1"/>
    <w:rsid w:val="00FA4B7E"/>
  </w:style>
  <w:style w:type="character" w:customStyle="1" w:styleId="WW8Num19z2">
    <w:name w:val="WW8Num19z2"/>
    <w:rsid w:val="00FA4B7E"/>
  </w:style>
  <w:style w:type="character" w:customStyle="1" w:styleId="WW8Num19z3">
    <w:name w:val="WW8Num19z3"/>
    <w:rsid w:val="00FA4B7E"/>
  </w:style>
  <w:style w:type="character" w:customStyle="1" w:styleId="WW8Num19z4">
    <w:name w:val="WW8Num19z4"/>
    <w:rsid w:val="00FA4B7E"/>
  </w:style>
  <w:style w:type="character" w:customStyle="1" w:styleId="WW8Num19z5">
    <w:name w:val="WW8Num19z5"/>
    <w:rsid w:val="00FA4B7E"/>
  </w:style>
  <w:style w:type="character" w:customStyle="1" w:styleId="WW8Num19z6">
    <w:name w:val="WW8Num19z6"/>
    <w:rsid w:val="00FA4B7E"/>
  </w:style>
  <w:style w:type="character" w:customStyle="1" w:styleId="WW8Num19z7">
    <w:name w:val="WW8Num19z7"/>
    <w:rsid w:val="00FA4B7E"/>
  </w:style>
  <w:style w:type="character" w:customStyle="1" w:styleId="WW8Num19z8">
    <w:name w:val="WW8Num19z8"/>
    <w:rsid w:val="00FA4B7E"/>
  </w:style>
  <w:style w:type="character" w:customStyle="1" w:styleId="WW8Num20z0">
    <w:name w:val="WW8Num20z0"/>
    <w:rsid w:val="00FA4B7E"/>
    <w:rPr>
      <w:rFonts w:ascii="Cambria" w:hAnsi="Cambria" w:cs="Calibri"/>
      <w:color w:val="1155CC"/>
      <w:lang w:eastAsia="pl-PL"/>
    </w:rPr>
  </w:style>
  <w:style w:type="character" w:customStyle="1" w:styleId="WW8Num20z1">
    <w:name w:val="WW8Num20z1"/>
    <w:rsid w:val="00FA4B7E"/>
  </w:style>
  <w:style w:type="character" w:customStyle="1" w:styleId="WW8Num20z2">
    <w:name w:val="WW8Num20z2"/>
    <w:rsid w:val="00FA4B7E"/>
  </w:style>
  <w:style w:type="character" w:customStyle="1" w:styleId="WW8Num20z3">
    <w:name w:val="WW8Num20z3"/>
    <w:rsid w:val="00FA4B7E"/>
  </w:style>
  <w:style w:type="character" w:customStyle="1" w:styleId="WW8Num20z4">
    <w:name w:val="WW8Num20z4"/>
    <w:rsid w:val="00FA4B7E"/>
  </w:style>
  <w:style w:type="character" w:customStyle="1" w:styleId="WW8Num20z5">
    <w:name w:val="WW8Num20z5"/>
    <w:rsid w:val="00FA4B7E"/>
  </w:style>
  <w:style w:type="character" w:customStyle="1" w:styleId="WW8Num20z6">
    <w:name w:val="WW8Num20z6"/>
    <w:rsid w:val="00FA4B7E"/>
  </w:style>
  <w:style w:type="character" w:customStyle="1" w:styleId="WW8Num20z7">
    <w:name w:val="WW8Num20z7"/>
    <w:rsid w:val="00FA4B7E"/>
  </w:style>
  <w:style w:type="character" w:customStyle="1" w:styleId="WW8Num20z8">
    <w:name w:val="WW8Num20z8"/>
    <w:rsid w:val="00FA4B7E"/>
  </w:style>
  <w:style w:type="character" w:customStyle="1" w:styleId="WW8Num21z0">
    <w:name w:val="WW8Num21z0"/>
    <w:rsid w:val="00FA4B7E"/>
    <w:rPr>
      <w:rFonts w:ascii="Cambria" w:hAnsi="Cambria" w:cs="Arial" w:hint="default"/>
      <w:b/>
    </w:rPr>
  </w:style>
  <w:style w:type="character" w:customStyle="1" w:styleId="WW8Num21z1">
    <w:name w:val="WW8Num21z1"/>
    <w:rsid w:val="00FA4B7E"/>
  </w:style>
  <w:style w:type="character" w:customStyle="1" w:styleId="WW8Num21z2">
    <w:name w:val="WW8Num21z2"/>
    <w:rsid w:val="00FA4B7E"/>
  </w:style>
  <w:style w:type="character" w:customStyle="1" w:styleId="WW8Num21z3">
    <w:name w:val="WW8Num21z3"/>
    <w:rsid w:val="00FA4B7E"/>
  </w:style>
  <w:style w:type="character" w:customStyle="1" w:styleId="WW8Num21z4">
    <w:name w:val="WW8Num21z4"/>
    <w:rsid w:val="00FA4B7E"/>
  </w:style>
  <w:style w:type="character" w:customStyle="1" w:styleId="WW8Num21z5">
    <w:name w:val="WW8Num21z5"/>
    <w:rsid w:val="00FA4B7E"/>
  </w:style>
  <w:style w:type="character" w:customStyle="1" w:styleId="WW8Num21z6">
    <w:name w:val="WW8Num21z6"/>
    <w:rsid w:val="00FA4B7E"/>
  </w:style>
  <w:style w:type="character" w:customStyle="1" w:styleId="WW8Num21z7">
    <w:name w:val="WW8Num21z7"/>
    <w:rsid w:val="00FA4B7E"/>
  </w:style>
  <w:style w:type="character" w:customStyle="1" w:styleId="WW8Num21z8">
    <w:name w:val="WW8Num21z8"/>
    <w:rsid w:val="00FA4B7E"/>
  </w:style>
  <w:style w:type="character" w:customStyle="1" w:styleId="WW8Num22z0">
    <w:name w:val="WW8Num22z0"/>
    <w:rsid w:val="00FA4B7E"/>
    <w:rPr>
      <w:rFonts w:ascii="Cambria" w:hAnsi="Cambria" w:cs="Cambria" w:hint="default"/>
      <w:b/>
      <w:bCs/>
      <w:color w:val="000000"/>
      <w:sz w:val="22"/>
      <w:szCs w:val="22"/>
    </w:rPr>
  </w:style>
  <w:style w:type="character" w:customStyle="1" w:styleId="WW8Num22z1">
    <w:name w:val="WW8Num22z1"/>
    <w:rsid w:val="00FA4B7E"/>
    <w:rPr>
      <w:rFonts w:ascii="Calibri" w:eastAsia="Calibri" w:hAnsi="Calibri" w:cs="Calibri"/>
      <w:sz w:val="20"/>
      <w:szCs w:val="20"/>
    </w:rPr>
  </w:style>
  <w:style w:type="character" w:customStyle="1" w:styleId="WW8Num22z2">
    <w:name w:val="WW8Num22z2"/>
    <w:rsid w:val="00FA4B7E"/>
    <w:rPr>
      <w:rFonts w:hint="default"/>
      <w:sz w:val="16"/>
    </w:rPr>
  </w:style>
  <w:style w:type="character" w:customStyle="1" w:styleId="WW8Num22z3">
    <w:name w:val="WW8Num22z3"/>
    <w:rsid w:val="00FA4B7E"/>
  </w:style>
  <w:style w:type="character" w:customStyle="1" w:styleId="WW8Num22z4">
    <w:name w:val="WW8Num22z4"/>
    <w:rsid w:val="00FA4B7E"/>
  </w:style>
  <w:style w:type="character" w:customStyle="1" w:styleId="WW8Num22z5">
    <w:name w:val="WW8Num22z5"/>
    <w:rsid w:val="00FA4B7E"/>
  </w:style>
  <w:style w:type="character" w:customStyle="1" w:styleId="WW8Num22z6">
    <w:name w:val="WW8Num22z6"/>
    <w:rsid w:val="00FA4B7E"/>
  </w:style>
  <w:style w:type="character" w:customStyle="1" w:styleId="WW8Num22z7">
    <w:name w:val="WW8Num22z7"/>
    <w:rsid w:val="00FA4B7E"/>
  </w:style>
  <w:style w:type="character" w:customStyle="1" w:styleId="WW8Num22z8">
    <w:name w:val="WW8Num22z8"/>
    <w:rsid w:val="00FA4B7E"/>
  </w:style>
  <w:style w:type="character" w:customStyle="1" w:styleId="WW8Num23z0">
    <w:name w:val="WW8Num23z0"/>
    <w:rsid w:val="00FA4B7E"/>
    <w:rPr>
      <w:rFonts w:ascii="Cambria" w:hAnsi="Cambria" w:cs="Trebuchet MS" w:hint="default"/>
      <w:b/>
      <w:lang w:eastAsia="pl-PL"/>
    </w:rPr>
  </w:style>
  <w:style w:type="character" w:customStyle="1" w:styleId="WW8Num23z1">
    <w:name w:val="WW8Num23z1"/>
    <w:rsid w:val="00FA4B7E"/>
  </w:style>
  <w:style w:type="character" w:customStyle="1" w:styleId="WW8Num23z2">
    <w:name w:val="WW8Num23z2"/>
    <w:rsid w:val="00FA4B7E"/>
  </w:style>
  <w:style w:type="character" w:customStyle="1" w:styleId="WW8Num23z3">
    <w:name w:val="WW8Num23z3"/>
    <w:rsid w:val="00FA4B7E"/>
  </w:style>
  <w:style w:type="character" w:customStyle="1" w:styleId="WW8Num23z4">
    <w:name w:val="WW8Num23z4"/>
    <w:rsid w:val="00FA4B7E"/>
  </w:style>
  <w:style w:type="character" w:customStyle="1" w:styleId="WW8Num23z5">
    <w:name w:val="WW8Num23z5"/>
    <w:rsid w:val="00FA4B7E"/>
  </w:style>
  <w:style w:type="character" w:customStyle="1" w:styleId="WW8Num23z6">
    <w:name w:val="WW8Num23z6"/>
    <w:rsid w:val="00FA4B7E"/>
  </w:style>
  <w:style w:type="character" w:customStyle="1" w:styleId="WW8Num23z7">
    <w:name w:val="WW8Num23z7"/>
    <w:rsid w:val="00FA4B7E"/>
  </w:style>
  <w:style w:type="character" w:customStyle="1" w:styleId="WW8Num23z8">
    <w:name w:val="WW8Num23z8"/>
    <w:rsid w:val="00FA4B7E"/>
  </w:style>
  <w:style w:type="character" w:customStyle="1" w:styleId="WW8Num24z0">
    <w:name w:val="WW8Num2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24z1">
    <w:name w:val="WW8Num24z1"/>
    <w:rsid w:val="00FA4B7E"/>
    <w:rPr>
      <w:rFonts w:ascii="Courier New" w:hAnsi="Courier New" w:cs="Courier New" w:hint="default"/>
    </w:rPr>
  </w:style>
  <w:style w:type="character" w:customStyle="1" w:styleId="WW8Num24z2">
    <w:name w:val="WW8Num24z2"/>
    <w:rsid w:val="00FA4B7E"/>
    <w:rPr>
      <w:rFonts w:ascii="Wingdings" w:hAnsi="Wingdings" w:cs="Wingdings" w:hint="default"/>
    </w:rPr>
  </w:style>
  <w:style w:type="character" w:customStyle="1" w:styleId="WW8Num25z0">
    <w:name w:val="WW8Num25z0"/>
    <w:rsid w:val="00FA4B7E"/>
  </w:style>
  <w:style w:type="character" w:customStyle="1" w:styleId="WW8Num25z1">
    <w:name w:val="WW8Num25z1"/>
    <w:rsid w:val="00FA4B7E"/>
  </w:style>
  <w:style w:type="character" w:customStyle="1" w:styleId="WW8Num25z2">
    <w:name w:val="WW8Num25z2"/>
    <w:rsid w:val="00FA4B7E"/>
  </w:style>
  <w:style w:type="character" w:customStyle="1" w:styleId="WW8Num25z3">
    <w:name w:val="WW8Num25z3"/>
    <w:rsid w:val="00FA4B7E"/>
  </w:style>
  <w:style w:type="character" w:customStyle="1" w:styleId="WW8Num25z4">
    <w:name w:val="WW8Num25z4"/>
    <w:rsid w:val="00FA4B7E"/>
  </w:style>
  <w:style w:type="character" w:customStyle="1" w:styleId="WW8Num25z5">
    <w:name w:val="WW8Num25z5"/>
    <w:rsid w:val="00FA4B7E"/>
  </w:style>
  <w:style w:type="character" w:customStyle="1" w:styleId="WW8Num25z6">
    <w:name w:val="WW8Num25z6"/>
    <w:rsid w:val="00FA4B7E"/>
  </w:style>
  <w:style w:type="character" w:customStyle="1" w:styleId="WW8Num25z7">
    <w:name w:val="WW8Num25z7"/>
    <w:rsid w:val="00FA4B7E"/>
  </w:style>
  <w:style w:type="character" w:customStyle="1" w:styleId="WW8Num25z8">
    <w:name w:val="WW8Num25z8"/>
    <w:rsid w:val="00FA4B7E"/>
  </w:style>
  <w:style w:type="character" w:customStyle="1" w:styleId="WW8Num26z0">
    <w:name w:val="WW8Num26z0"/>
    <w:rsid w:val="00FA4B7E"/>
    <w:rPr>
      <w:rFonts w:ascii="Calibri" w:eastAsia="Times New Roman" w:hAnsi="Calibri" w:cs="Calibri"/>
      <w:b w:val="0"/>
      <w:color w:val="000000"/>
      <w:sz w:val="22"/>
      <w:szCs w:val="22"/>
      <w:lang w:eastAsia="pl-PL"/>
    </w:rPr>
  </w:style>
  <w:style w:type="character" w:customStyle="1" w:styleId="WW8Num26z1">
    <w:name w:val="WW8Num26z1"/>
    <w:rsid w:val="00FA4B7E"/>
  </w:style>
  <w:style w:type="character" w:customStyle="1" w:styleId="WW8Num26z2">
    <w:name w:val="WW8Num26z2"/>
    <w:rsid w:val="00FA4B7E"/>
  </w:style>
  <w:style w:type="character" w:customStyle="1" w:styleId="WW8Num26z3">
    <w:name w:val="WW8Num26z3"/>
    <w:rsid w:val="00FA4B7E"/>
  </w:style>
  <w:style w:type="character" w:customStyle="1" w:styleId="WW8Num26z4">
    <w:name w:val="WW8Num26z4"/>
    <w:rsid w:val="00FA4B7E"/>
  </w:style>
  <w:style w:type="character" w:customStyle="1" w:styleId="WW8Num26z5">
    <w:name w:val="WW8Num26z5"/>
    <w:rsid w:val="00FA4B7E"/>
  </w:style>
  <w:style w:type="character" w:customStyle="1" w:styleId="WW8Num26z6">
    <w:name w:val="WW8Num26z6"/>
    <w:rsid w:val="00FA4B7E"/>
  </w:style>
  <w:style w:type="character" w:customStyle="1" w:styleId="WW8Num26z7">
    <w:name w:val="WW8Num26z7"/>
    <w:rsid w:val="00FA4B7E"/>
  </w:style>
  <w:style w:type="character" w:customStyle="1" w:styleId="WW8Num26z8">
    <w:name w:val="WW8Num26z8"/>
    <w:rsid w:val="00FA4B7E"/>
  </w:style>
  <w:style w:type="character" w:customStyle="1" w:styleId="WW8Num27z0">
    <w:name w:val="WW8Num27z0"/>
    <w:rsid w:val="00FA4B7E"/>
    <w:rPr>
      <w:rFonts w:ascii="Cambria" w:hAnsi="Cambria" w:cs="Calibri"/>
      <w:lang w:eastAsia="pl-PL"/>
    </w:rPr>
  </w:style>
  <w:style w:type="character" w:customStyle="1" w:styleId="WW8Num27z1">
    <w:name w:val="WW8Num27z1"/>
    <w:rsid w:val="00FA4B7E"/>
  </w:style>
  <w:style w:type="character" w:customStyle="1" w:styleId="WW8Num27z2">
    <w:name w:val="WW8Num27z2"/>
    <w:rsid w:val="00FA4B7E"/>
  </w:style>
  <w:style w:type="character" w:customStyle="1" w:styleId="WW8Num27z3">
    <w:name w:val="WW8Num27z3"/>
    <w:rsid w:val="00FA4B7E"/>
  </w:style>
  <w:style w:type="character" w:customStyle="1" w:styleId="WW8Num27z4">
    <w:name w:val="WW8Num27z4"/>
    <w:rsid w:val="00FA4B7E"/>
  </w:style>
  <w:style w:type="character" w:customStyle="1" w:styleId="WW8Num27z5">
    <w:name w:val="WW8Num27z5"/>
    <w:rsid w:val="00FA4B7E"/>
  </w:style>
  <w:style w:type="character" w:customStyle="1" w:styleId="WW8Num27z6">
    <w:name w:val="WW8Num27z6"/>
    <w:rsid w:val="00FA4B7E"/>
  </w:style>
  <w:style w:type="character" w:customStyle="1" w:styleId="WW8Num27z7">
    <w:name w:val="WW8Num27z7"/>
    <w:rsid w:val="00FA4B7E"/>
  </w:style>
  <w:style w:type="character" w:customStyle="1" w:styleId="WW8Num27z8">
    <w:name w:val="WW8Num27z8"/>
    <w:rsid w:val="00FA4B7E"/>
  </w:style>
  <w:style w:type="character" w:customStyle="1" w:styleId="WW8Num28z0">
    <w:name w:val="WW8Num28z0"/>
    <w:rsid w:val="00FA4B7E"/>
    <w:rPr>
      <w:rFonts w:ascii="Calibri" w:hAnsi="Calibri" w:cs="Calibri" w:hint="default"/>
      <w:b w:val="0"/>
      <w:color w:val="000000"/>
      <w:sz w:val="22"/>
      <w:szCs w:val="22"/>
    </w:rPr>
  </w:style>
  <w:style w:type="character" w:customStyle="1" w:styleId="WW8Num28z1">
    <w:name w:val="WW8Num28z1"/>
    <w:rsid w:val="00FA4B7E"/>
    <w:rPr>
      <w:rFonts w:hint="default"/>
      <w:sz w:val="22"/>
    </w:rPr>
  </w:style>
  <w:style w:type="character" w:customStyle="1" w:styleId="WW8Num29z0">
    <w:name w:val="WW8Num29z0"/>
    <w:rsid w:val="00FA4B7E"/>
    <w:rPr>
      <w:rFonts w:ascii="Cambria" w:eastAsia="Lucida Sans Unicode" w:hAnsi="Cambria" w:cs="Tahoma"/>
      <w:b/>
      <w:kern w:val="2"/>
      <w:sz w:val="24"/>
      <w:szCs w:val="24"/>
    </w:rPr>
  </w:style>
  <w:style w:type="character" w:customStyle="1" w:styleId="WW8Num29z1">
    <w:name w:val="WW8Num29z1"/>
    <w:rsid w:val="00FA4B7E"/>
  </w:style>
  <w:style w:type="character" w:customStyle="1" w:styleId="WW8Num29z2">
    <w:name w:val="WW8Num29z2"/>
    <w:rsid w:val="00FA4B7E"/>
  </w:style>
  <w:style w:type="character" w:customStyle="1" w:styleId="WW8Num29z3">
    <w:name w:val="WW8Num29z3"/>
    <w:rsid w:val="00FA4B7E"/>
  </w:style>
  <w:style w:type="character" w:customStyle="1" w:styleId="WW8Num29z4">
    <w:name w:val="WW8Num29z4"/>
    <w:rsid w:val="00FA4B7E"/>
  </w:style>
  <w:style w:type="character" w:customStyle="1" w:styleId="WW8Num29z5">
    <w:name w:val="WW8Num29z5"/>
    <w:rsid w:val="00FA4B7E"/>
  </w:style>
  <w:style w:type="character" w:customStyle="1" w:styleId="WW8Num29z6">
    <w:name w:val="WW8Num29z6"/>
    <w:rsid w:val="00FA4B7E"/>
  </w:style>
  <w:style w:type="character" w:customStyle="1" w:styleId="WW8Num29z7">
    <w:name w:val="WW8Num29z7"/>
    <w:rsid w:val="00FA4B7E"/>
  </w:style>
  <w:style w:type="character" w:customStyle="1" w:styleId="WW8Num29z8">
    <w:name w:val="WW8Num29z8"/>
    <w:rsid w:val="00FA4B7E"/>
  </w:style>
  <w:style w:type="character" w:customStyle="1" w:styleId="WW8Num30z0">
    <w:name w:val="WW8Num30z0"/>
    <w:rsid w:val="00FA4B7E"/>
    <w:rPr>
      <w:rFonts w:ascii="Cambria" w:eastAsia="Lucida Sans Unicode" w:hAnsi="Cambria" w:cs="Tahoma"/>
      <w:b/>
      <w:kern w:val="2"/>
      <w:lang w:eastAsia="zh-CN" w:bidi="hi-IN"/>
    </w:rPr>
  </w:style>
  <w:style w:type="character" w:customStyle="1" w:styleId="WW8Num30z1">
    <w:name w:val="WW8Num30z1"/>
    <w:rsid w:val="00FA4B7E"/>
  </w:style>
  <w:style w:type="character" w:customStyle="1" w:styleId="WW8Num30z2">
    <w:name w:val="WW8Num30z2"/>
    <w:rsid w:val="00FA4B7E"/>
  </w:style>
  <w:style w:type="character" w:customStyle="1" w:styleId="WW8Num30z3">
    <w:name w:val="WW8Num30z3"/>
    <w:rsid w:val="00FA4B7E"/>
  </w:style>
  <w:style w:type="character" w:customStyle="1" w:styleId="WW8Num30z4">
    <w:name w:val="WW8Num30z4"/>
    <w:rsid w:val="00FA4B7E"/>
  </w:style>
  <w:style w:type="character" w:customStyle="1" w:styleId="WW8Num30z5">
    <w:name w:val="WW8Num30z5"/>
    <w:rsid w:val="00FA4B7E"/>
  </w:style>
  <w:style w:type="character" w:customStyle="1" w:styleId="WW8Num30z6">
    <w:name w:val="WW8Num30z6"/>
    <w:rsid w:val="00FA4B7E"/>
  </w:style>
  <w:style w:type="character" w:customStyle="1" w:styleId="WW8Num30z7">
    <w:name w:val="WW8Num30z7"/>
    <w:rsid w:val="00FA4B7E"/>
  </w:style>
  <w:style w:type="character" w:customStyle="1" w:styleId="WW8Num30z8">
    <w:name w:val="WW8Num30z8"/>
    <w:rsid w:val="00FA4B7E"/>
  </w:style>
  <w:style w:type="character" w:customStyle="1" w:styleId="WW8Num31z0">
    <w:name w:val="WW8Num31z0"/>
    <w:rsid w:val="00FA4B7E"/>
    <w:rPr>
      <w:rFonts w:ascii="Calibri" w:eastAsia="Calibri" w:hAnsi="Calibri" w:cs="Segoe UI"/>
      <w:b w:val="0"/>
      <w:color w:val="000000"/>
    </w:rPr>
  </w:style>
  <w:style w:type="character" w:customStyle="1" w:styleId="WW8Num31z1">
    <w:name w:val="WW8Num31z1"/>
    <w:rsid w:val="00FA4B7E"/>
  </w:style>
  <w:style w:type="character" w:customStyle="1" w:styleId="WW8Num31z2">
    <w:name w:val="WW8Num31z2"/>
    <w:rsid w:val="00FA4B7E"/>
  </w:style>
  <w:style w:type="character" w:customStyle="1" w:styleId="WW8Num31z3">
    <w:name w:val="WW8Num31z3"/>
    <w:rsid w:val="00FA4B7E"/>
  </w:style>
  <w:style w:type="character" w:customStyle="1" w:styleId="WW8Num31z4">
    <w:name w:val="WW8Num31z4"/>
    <w:rsid w:val="00FA4B7E"/>
  </w:style>
  <w:style w:type="character" w:customStyle="1" w:styleId="WW8Num31z5">
    <w:name w:val="WW8Num31z5"/>
    <w:rsid w:val="00FA4B7E"/>
  </w:style>
  <w:style w:type="character" w:customStyle="1" w:styleId="WW8Num31z6">
    <w:name w:val="WW8Num31z6"/>
    <w:rsid w:val="00FA4B7E"/>
  </w:style>
  <w:style w:type="character" w:customStyle="1" w:styleId="WW8Num31z7">
    <w:name w:val="WW8Num31z7"/>
    <w:rsid w:val="00FA4B7E"/>
  </w:style>
  <w:style w:type="character" w:customStyle="1" w:styleId="WW8Num31z8">
    <w:name w:val="WW8Num31z8"/>
    <w:rsid w:val="00FA4B7E"/>
  </w:style>
  <w:style w:type="character" w:customStyle="1" w:styleId="WW8Num32z0">
    <w:name w:val="WW8Num32z0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2z1">
    <w:name w:val="WW8Num32z1"/>
    <w:rsid w:val="00FA4B7E"/>
    <w:rPr>
      <w:rFonts w:hint="default"/>
    </w:rPr>
  </w:style>
  <w:style w:type="character" w:customStyle="1" w:styleId="WW8Num32z2">
    <w:name w:val="WW8Num32z2"/>
    <w:rsid w:val="00FA4B7E"/>
  </w:style>
  <w:style w:type="character" w:customStyle="1" w:styleId="WW8Num32z3">
    <w:name w:val="WW8Num32z3"/>
    <w:rsid w:val="00FA4B7E"/>
  </w:style>
  <w:style w:type="character" w:customStyle="1" w:styleId="WW8Num32z4">
    <w:name w:val="WW8Num32z4"/>
    <w:rsid w:val="00FA4B7E"/>
  </w:style>
  <w:style w:type="character" w:customStyle="1" w:styleId="WW8Num32z5">
    <w:name w:val="WW8Num32z5"/>
    <w:rsid w:val="00FA4B7E"/>
  </w:style>
  <w:style w:type="character" w:customStyle="1" w:styleId="WW8Num32z6">
    <w:name w:val="WW8Num32z6"/>
    <w:rsid w:val="00FA4B7E"/>
  </w:style>
  <w:style w:type="character" w:customStyle="1" w:styleId="WW8Num32z7">
    <w:name w:val="WW8Num32z7"/>
    <w:rsid w:val="00FA4B7E"/>
  </w:style>
  <w:style w:type="character" w:customStyle="1" w:styleId="WW8Num32z8">
    <w:name w:val="WW8Num32z8"/>
    <w:rsid w:val="00FA4B7E"/>
  </w:style>
  <w:style w:type="character" w:customStyle="1" w:styleId="WW8Num33z0">
    <w:name w:val="WW8Num33z0"/>
    <w:rsid w:val="00FA4B7E"/>
    <w:rPr>
      <w:rFonts w:ascii="Cambria" w:eastAsia="Times New Roman" w:hAnsi="Cambria" w:cs="Cambria"/>
      <w:i/>
      <w:iCs/>
      <w:color w:val="000000"/>
      <w:lang w:eastAsia="pl-PL"/>
    </w:rPr>
  </w:style>
  <w:style w:type="character" w:customStyle="1" w:styleId="WW8Num33z1">
    <w:name w:val="WW8Num33z1"/>
    <w:rsid w:val="00FA4B7E"/>
  </w:style>
  <w:style w:type="character" w:customStyle="1" w:styleId="WW8Num33z2">
    <w:name w:val="WW8Num33z2"/>
    <w:rsid w:val="00FA4B7E"/>
  </w:style>
  <w:style w:type="character" w:customStyle="1" w:styleId="WW8Num33z3">
    <w:name w:val="WW8Num33z3"/>
    <w:rsid w:val="00FA4B7E"/>
  </w:style>
  <w:style w:type="character" w:customStyle="1" w:styleId="WW8Num33z4">
    <w:name w:val="WW8Num33z4"/>
    <w:rsid w:val="00FA4B7E"/>
  </w:style>
  <w:style w:type="character" w:customStyle="1" w:styleId="WW8Num33z5">
    <w:name w:val="WW8Num33z5"/>
    <w:rsid w:val="00FA4B7E"/>
  </w:style>
  <w:style w:type="character" w:customStyle="1" w:styleId="WW8Num33z6">
    <w:name w:val="WW8Num33z6"/>
    <w:rsid w:val="00FA4B7E"/>
  </w:style>
  <w:style w:type="character" w:customStyle="1" w:styleId="WW8Num33z7">
    <w:name w:val="WW8Num33z7"/>
    <w:rsid w:val="00FA4B7E"/>
  </w:style>
  <w:style w:type="character" w:customStyle="1" w:styleId="WW8Num33z8">
    <w:name w:val="WW8Num33z8"/>
    <w:rsid w:val="00FA4B7E"/>
  </w:style>
  <w:style w:type="character" w:customStyle="1" w:styleId="WW8Num34z0">
    <w:name w:val="WW8Num34z0"/>
    <w:rsid w:val="00FA4B7E"/>
    <w:rPr>
      <w:rFonts w:ascii="Cambria" w:eastAsia="Times New Roman" w:hAnsi="Cambria" w:cs="Tahoma" w:hint="default"/>
      <w:szCs w:val="24"/>
      <w:lang w:val="x-none"/>
    </w:rPr>
  </w:style>
  <w:style w:type="character" w:customStyle="1" w:styleId="WW8Num34z1">
    <w:name w:val="WW8Num34z1"/>
    <w:rsid w:val="00FA4B7E"/>
  </w:style>
  <w:style w:type="character" w:customStyle="1" w:styleId="WW8Num34z2">
    <w:name w:val="WW8Num34z2"/>
    <w:rsid w:val="00FA4B7E"/>
  </w:style>
  <w:style w:type="character" w:customStyle="1" w:styleId="WW8Num34z3">
    <w:name w:val="WW8Num34z3"/>
    <w:rsid w:val="00FA4B7E"/>
  </w:style>
  <w:style w:type="character" w:customStyle="1" w:styleId="WW8Num34z4">
    <w:name w:val="WW8Num34z4"/>
    <w:rsid w:val="00FA4B7E"/>
  </w:style>
  <w:style w:type="character" w:customStyle="1" w:styleId="WW8Num34z5">
    <w:name w:val="WW8Num34z5"/>
    <w:rsid w:val="00FA4B7E"/>
  </w:style>
  <w:style w:type="character" w:customStyle="1" w:styleId="WW8Num34z6">
    <w:name w:val="WW8Num34z6"/>
    <w:rsid w:val="00FA4B7E"/>
  </w:style>
  <w:style w:type="character" w:customStyle="1" w:styleId="WW8Num34z7">
    <w:name w:val="WW8Num34z7"/>
    <w:rsid w:val="00FA4B7E"/>
  </w:style>
  <w:style w:type="character" w:customStyle="1" w:styleId="WW8Num34z8">
    <w:name w:val="WW8Num34z8"/>
    <w:rsid w:val="00FA4B7E"/>
  </w:style>
  <w:style w:type="character" w:customStyle="1" w:styleId="WW8Num35z0">
    <w:name w:val="WW8Num35z0"/>
    <w:rsid w:val="00FA4B7E"/>
    <w:rPr>
      <w:rFonts w:ascii="Cambria" w:hAnsi="Cambria" w:cs="Trebuchet MS" w:hint="default"/>
      <w:color w:val="000000"/>
      <w:lang w:eastAsia="pl-PL"/>
    </w:rPr>
  </w:style>
  <w:style w:type="character" w:customStyle="1" w:styleId="WW8Num35z1">
    <w:name w:val="WW8Num35z1"/>
    <w:rsid w:val="00FA4B7E"/>
  </w:style>
  <w:style w:type="character" w:customStyle="1" w:styleId="WW8Num35z2">
    <w:name w:val="WW8Num35z2"/>
    <w:rsid w:val="00FA4B7E"/>
  </w:style>
  <w:style w:type="character" w:customStyle="1" w:styleId="WW8Num35z3">
    <w:name w:val="WW8Num35z3"/>
    <w:rsid w:val="00FA4B7E"/>
  </w:style>
  <w:style w:type="character" w:customStyle="1" w:styleId="WW8Num35z4">
    <w:name w:val="WW8Num35z4"/>
    <w:rsid w:val="00FA4B7E"/>
  </w:style>
  <w:style w:type="character" w:customStyle="1" w:styleId="WW8Num35z5">
    <w:name w:val="WW8Num35z5"/>
    <w:rsid w:val="00FA4B7E"/>
  </w:style>
  <w:style w:type="character" w:customStyle="1" w:styleId="WW8Num35z6">
    <w:name w:val="WW8Num35z6"/>
    <w:rsid w:val="00FA4B7E"/>
  </w:style>
  <w:style w:type="character" w:customStyle="1" w:styleId="WW8Num35z7">
    <w:name w:val="WW8Num35z7"/>
    <w:rsid w:val="00FA4B7E"/>
  </w:style>
  <w:style w:type="character" w:customStyle="1" w:styleId="WW8Num35z8">
    <w:name w:val="WW8Num35z8"/>
    <w:rsid w:val="00FA4B7E"/>
  </w:style>
  <w:style w:type="character" w:customStyle="1" w:styleId="WW8Num36z0">
    <w:name w:val="WW8Num36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6z1">
    <w:name w:val="WW8Num36z1"/>
    <w:rsid w:val="00FA4B7E"/>
    <w:rPr>
      <w:rFonts w:ascii="Courier New" w:hAnsi="Courier New" w:cs="Courier New" w:hint="default"/>
    </w:rPr>
  </w:style>
  <w:style w:type="character" w:customStyle="1" w:styleId="WW8Num36z2">
    <w:name w:val="WW8Num36z2"/>
    <w:rsid w:val="00FA4B7E"/>
    <w:rPr>
      <w:rFonts w:ascii="Wingdings" w:hAnsi="Wingdings" w:cs="Wingdings" w:hint="default"/>
    </w:rPr>
  </w:style>
  <w:style w:type="character" w:customStyle="1" w:styleId="WW8Num37z0">
    <w:name w:val="WW8Num37z0"/>
    <w:rsid w:val="00FA4B7E"/>
    <w:rPr>
      <w:rFonts w:ascii="Cambria" w:hAnsi="Cambria" w:cs="Calibri"/>
    </w:rPr>
  </w:style>
  <w:style w:type="character" w:customStyle="1" w:styleId="WW8Num37z1">
    <w:name w:val="WW8Num37z1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7z2">
    <w:name w:val="WW8Num37z2"/>
    <w:rsid w:val="00FA4B7E"/>
    <w:rPr>
      <w:rFonts w:hint="default"/>
      <w:sz w:val="20"/>
      <w:szCs w:val="20"/>
    </w:rPr>
  </w:style>
  <w:style w:type="character" w:customStyle="1" w:styleId="WW8Num37z3">
    <w:name w:val="WW8Num37z3"/>
    <w:rsid w:val="00FA4B7E"/>
    <w:rPr>
      <w:rFonts w:hint="default"/>
      <w:color w:val="000000"/>
    </w:rPr>
  </w:style>
  <w:style w:type="character" w:customStyle="1" w:styleId="WW8Num37z4">
    <w:name w:val="WW8Num37z4"/>
    <w:rsid w:val="00FA4B7E"/>
  </w:style>
  <w:style w:type="character" w:customStyle="1" w:styleId="WW8Num37z5">
    <w:name w:val="WW8Num37z5"/>
    <w:rsid w:val="00FA4B7E"/>
  </w:style>
  <w:style w:type="character" w:customStyle="1" w:styleId="WW8Num37z6">
    <w:name w:val="WW8Num37z6"/>
    <w:rsid w:val="00FA4B7E"/>
  </w:style>
  <w:style w:type="character" w:customStyle="1" w:styleId="WW8Num37z7">
    <w:name w:val="WW8Num37z7"/>
    <w:rsid w:val="00FA4B7E"/>
  </w:style>
  <w:style w:type="character" w:customStyle="1" w:styleId="WW8Num37z8">
    <w:name w:val="WW8Num37z8"/>
    <w:rsid w:val="00FA4B7E"/>
  </w:style>
  <w:style w:type="character" w:customStyle="1" w:styleId="WW8Num38z0">
    <w:name w:val="WW8Num38z0"/>
    <w:rsid w:val="00FA4B7E"/>
    <w:rPr>
      <w:rFonts w:ascii="Cambria" w:hAnsi="Cambria" w:cs="Calibri"/>
      <w:color w:val="1155CC"/>
      <w:u w:val="none"/>
    </w:rPr>
  </w:style>
  <w:style w:type="character" w:customStyle="1" w:styleId="Domylnaczcionkaakapitu1">
    <w:name w:val="Domyślna czcionka akapitu1"/>
    <w:rsid w:val="00FA4B7E"/>
  </w:style>
  <w:style w:type="character" w:styleId="Hipercze">
    <w:name w:val="Hyperlink"/>
    <w:rsid w:val="00FA4B7E"/>
    <w:rPr>
      <w:color w:val="0000FF"/>
      <w:u w:val="single"/>
    </w:rPr>
  </w:style>
  <w:style w:type="character" w:customStyle="1" w:styleId="AkapitzlistZnak">
    <w:name w:val="Akapit z listą Znak"/>
    <w:rsid w:val="00FA4B7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sid w:val="00FA4B7E"/>
    <w:rPr>
      <w:sz w:val="22"/>
      <w:szCs w:val="22"/>
    </w:rPr>
  </w:style>
  <w:style w:type="character" w:customStyle="1" w:styleId="StopkaZnak">
    <w:name w:val="Stopka Znak"/>
    <w:rsid w:val="00FA4B7E"/>
    <w:rPr>
      <w:sz w:val="22"/>
      <w:szCs w:val="22"/>
    </w:rPr>
  </w:style>
  <w:style w:type="character" w:customStyle="1" w:styleId="TekstpodstawowyZnak">
    <w:name w:val="Tekst podstawowy Znak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styleId="Pogrubienie">
    <w:name w:val="Strong"/>
    <w:qFormat/>
    <w:rsid w:val="00FA4B7E"/>
    <w:rPr>
      <w:b/>
      <w:bCs/>
    </w:rPr>
  </w:style>
  <w:style w:type="character" w:customStyle="1" w:styleId="TekstdymkaZnak">
    <w:name w:val="Tekst dymka Znak"/>
    <w:rsid w:val="00FA4B7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FA4B7E"/>
  </w:style>
  <w:style w:type="character" w:styleId="Odwoanieprzypisudolnego">
    <w:name w:val="footnote reference"/>
    <w:rsid w:val="00FA4B7E"/>
    <w:rPr>
      <w:vertAlign w:val="superscript"/>
    </w:rPr>
  </w:style>
  <w:style w:type="character" w:styleId="Odwoanieprzypisukocowego">
    <w:name w:val="endnote reference"/>
    <w:rsid w:val="00FA4B7E"/>
    <w:rPr>
      <w:vertAlign w:val="superscript"/>
    </w:rPr>
  </w:style>
  <w:style w:type="character" w:customStyle="1" w:styleId="Znakiprzypiswkocowych">
    <w:name w:val="Znaki przypisów końcowych"/>
    <w:rsid w:val="00FA4B7E"/>
  </w:style>
  <w:style w:type="paragraph" w:customStyle="1" w:styleId="Nagwek10">
    <w:name w:val="Nagłówek1"/>
    <w:basedOn w:val="Normalny"/>
    <w:next w:val="Tekstpodstawowy"/>
    <w:rsid w:val="00FA4B7E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FA4B7E"/>
    <w:pPr>
      <w:keepLines/>
      <w:widowControl w:val="0"/>
      <w:suppressAutoHyphens/>
      <w:spacing w:after="12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FA4B7E"/>
  </w:style>
  <w:style w:type="paragraph" w:styleId="Legenda">
    <w:name w:val="caption"/>
    <w:basedOn w:val="Normalny"/>
    <w:qFormat/>
    <w:rsid w:val="00FA4B7E"/>
    <w:pPr>
      <w:suppressLineNumbers/>
      <w:suppressAutoHyphens/>
      <w:spacing w:before="120" w:after="120" w:line="256" w:lineRule="auto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FA4B7E"/>
    <w:pPr>
      <w:suppressLineNumbers/>
      <w:suppressAutoHyphens/>
      <w:spacing w:line="256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A4B7E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styleId="Akapitzlist">
    <w:name w:val="List Paragraph"/>
    <w:aliases w:val="CW_Lista,wypunktowanie,Numerowanie,Akapit z listą BS,List Paragraph,Kolorowa lista — akcent 11,L1"/>
    <w:basedOn w:val="Normalny"/>
    <w:qFormat/>
    <w:rsid w:val="00FA4B7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FA4B7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pkt1">
    <w:name w:val="pkt1"/>
    <w:basedOn w:val="Normalny"/>
    <w:rsid w:val="00FA4B7E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31">
    <w:name w:val="Lista punktowana 31"/>
    <w:basedOn w:val="Normalny"/>
    <w:rsid w:val="00FA4B7E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FA4B7E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1"/>
    <w:qFormat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FA4B7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1"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StopkaZnak1">
    <w:name w:val="Stopka Znak1"/>
    <w:basedOn w:val="Domylnaczcionkaakapitu"/>
    <w:link w:val="Stopka"/>
    <w:rsid w:val="00FA4B7E"/>
    <w:rPr>
      <w:rFonts w:ascii="Calibri" w:eastAsia="Calibri" w:hAnsi="Calibri" w:cs="Times New Roman"/>
      <w:lang w:eastAsia="zh-CN"/>
    </w:rPr>
  </w:style>
  <w:style w:type="paragraph" w:customStyle="1" w:styleId="LO-Normal">
    <w:name w:val="LO-Normal"/>
    <w:basedOn w:val="Normalny"/>
    <w:rsid w:val="00FA4B7E"/>
    <w:pPr>
      <w:widowControl w:val="0"/>
      <w:suppressAutoHyphens/>
      <w:autoSpaceDE w:val="0"/>
      <w:spacing w:after="0" w:line="240" w:lineRule="auto"/>
    </w:pPr>
    <w:rPr>
      <w:rFonts w:ascii="MS Sans Serif" w:eastAsia="MS Sans Serif" w:hAnsi="MS Sans Serif" w:cs="MS Sans Serif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A4B7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FA4B7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FA4B7E"/>
    <w:rPr>
      <w:rFonts w:ascii="Tahoma" w:eastAsia="Calibri" w:hAnsi="Tahoma" w:cs="Tahoma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FA4B7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FA4B7E"/>
    <w:pPr>
      <w:suppressLineNumbers/>
      <w:suppressAutoHyphens/>
      <w:spacing w:line="256" w:lineRule="auto"/>
      <w:ind w:left="340" w:hanging="340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FA4B7E"/>
    <w:pPr>
      <w:widowControl w:val="0"/>
      <w:suppressLineNumbers/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customStyle="1" w:styleId="Nagwektabeli">
    <w:name w:val="Nagłówek tabeli"/>
    <w:basedOn w:val="Zawartotabeli"/>
    <w:rsid w:val="00FA4B7E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A4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4B7E"/>
    <w:pPr>
      <w:suppressAutoHyphens/>
      <w:spacing w:line="25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7E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FA4B7E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rmalny1">
    <w:name w:val="Normalny1"/>
    <w:rsid w:val="00EC4F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6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1248-E123-4673-A865-0116E292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Elwira Stołba</cp:lastModifiedBy>
  <cp:revision>14</cp:revision>
  <cp:lastPrinted>2022-12-06T08:01:00Z</cp:lastPrinted>
  <dcterms:created xsi:type="dcterms:W3CDTF">2023-11-07T12:19:00Z</dcterms:created>
  <dcterms:modified xsi:type="dcterms:W3CDTF">2024-05-14T05:56:00Z</dcterms:modified>
</cp:coreProperties>
</file>