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E38E3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7AF23384" w14:textId="26B09122" w:rsidR="003B427F" w:rsidRPr="00215A87" w:rsidRDefault="00215A87" w:rsidP="00215A87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215A87">
        <w:rPr>
          <w:rFonts w:ascii="Tahoma" w:hAnsi="Tahoma" w:cs="Tahoma"/>
          <w:i/>
          <w:iCs/>
          <w:sz w:val="20"/>
        </w:rPr>
        <w:t>Dokument składany wraz z ofertą</w:t>
      </w:r>
    </w:p>
    <w:p w14:paraId="38AF49C3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96CF44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D92A793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3E337B62" w14:textId="40C314A3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560CD4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560CD4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11354B" w14:textId="77777777" w:rsidR="005012E2" w:rsidRPr="005012E2" w:rsidRDefault="005012E2" w:rsidP="005012E2"/>
        </w:tc>
      </w:tr>
    </w:tbl>
    <w:p w14:paraId="6BC6EB30" w14:textId="77777777" w:rsidR="00867C4D" w:rsidRPr="001113D8" w:rsidRDefault="00867C4D">
      <w:pPr>
        <w:rPr>
          <w:rFonts w:ascii="Tahoma" w:hAnsi="Tahoma" w:cs="Tahoma"/>
        </w:rPr>
      </w:pPr>
    </w:p>
    <w:p w14:paraId="4939754A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3C55849B" w14:textId="3AC8018D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813E48" w:rsidRPr="00813E48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do stołówki szkolnej w Szkole Podstawowej im. Wincentego Witosa  w Biezdrowie w dni nauki szkolnej  w okresie od 0</w:t>
      </w:r>
      <w:r w:rsidR="00215A87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813E48" w:rsidRPr="00813E48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796CA7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813E48" w:rsidRPr="00813E48">
        <w:rPr>
          <w:rFonts w:ascii="Tahoma" w:hAnsi="Tahoma" w:cs="Tahoma"/>
          <w:b/>
          <w:bCs/>
          <w:sz w:val="22"/>
          <w:szCs w:val="22"/>
          <w:u w:val="single"/>
        </w:rPr>
        <w:t>r. do 2</w:t>
      </w:r>
      <w:r w:rsidR="00796CA7"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813E48" w:rsidRPr="00813E48">
        <w:rPr>
          <w:rFonts w:ascii="Tahoma" w:hAnsi="Tahoma" w:cs="Tahoma"/>
          <w:b/>
          <w:bCs/>
          <w:sz w:val="22"/>
          <w:szCs w:val="22"/>
          <w:u w:val="single"/>
        </w:rPr>
        <w:t xml:space="preserve"> grudnia 202</w:t>
      </w:r>
      <w:r w:rsidR="00796CA7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813E48" w:rsidRPr="00813E48">
        <w:rPr>
          <w:rFonts w:ascii="Tahoma" w:hAnsi="Tahoma" w:cs="Tahoma"/>
          <w:b/>
          <w:bCs/>
          <w:sz w:val="22"/>
          <w:szCs w:val="22"/>
          <w:u w:val="single"/>
        </w:rPr>
        <w:t>r.</w:t>
      </w:r>
      <w:r w:rsidR="00813E48" w:rsidRPr="00813E48">
        <w:rPr>
          <w:rFonts w:ascii="Tahoma" w:hAnsi="Tahoma" w:cs="Tahoma"/>
          <w:sz w:val="22"/>
          <w:szCs w:val="22"/>
        </w:rPr>
        <w:t xml:space="preserve"> 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37CCF74A" w14:textId="634BC010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</w:t>
      </w:r>
      <w:r w:rsidR="00796CA7">
        <w:rPr>
          <w:rFonts w:ascii="Tahoma" w:hAnsi="Tahoma" w:cs="Tahoma"/>
          <w:sz w:val="22"/>
          <w:szCs w:val="22"/>
          <w:u w:val="single"/>
        </w:rPr>
        <w:t>:</w:t>
      </w:r>
    </w:p>
    <w:p w14:paraId="0161F5C7" w14:textId="5AC5A732" w:rsidR="00F30934" w:rsidRDefault="00F30934" w:rsidP="00796CA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 w:rsidR="00796CA7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>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5AF3AE42" w14:textId="77777777" w:rsidR="00796CA7" w:rsidRDefault="00796CA7" w:rsidP="00796CA7">
      <w:pPr>
        <w:ind w:left="709"/>
        <w:jc w:val="both"/>
        <w:rPr>
          <w:rFonts w:ascii="Tahoma" w:hAnsi="Tahoma" w:cs="Tahoma"/>
          <w:color w:val="0070C0"/>
          <w:sz w:val="16"/>
          <w:szCs w:val="16"/>
        </w:rPr>
      </w:pPr>
    </w:p>
    <w:p w14:paraId="2F84BCF2" w14:textId="503D4E5A" w:rsidR="00796CA7" w:rsidRPr="00B16DD4" w:rsidRDefault="00796CA7" w:rsidP="00796CA7">
      <w:pPr>
        <w:ind w:left="709"/>
        <w:jc w:val="both"/>
        <w:rPr>
          <w:rFonts w:ascii="Tahoma" w:hAnsi="Tahoma" w:cs="Tahoma"/>
          <w:color w:val="0070C0"/>
          <w:sz w:val="16"/>
          <w:szCs w:val="16"/>
        </w:rPr>
      </w:pPr>
      <w:r w:rsidRPr="00B16DD4">
        <w:rPr>
          <w:rFonts w:ascii="Tahoma" w:hAnsi="Tahoma" w:cs="Tahoma"/>
          <w:color w:val="0070C0"/>
          <w:sz w:val="16"/>
          <w:szCs w:val="16"/>
        </w:rPr>
        <w:t xml:space="preserve">[UWAGA: </w:t>
      </w:r>
      <w:r w:rsidRPr="00B16DD4">
        <w:rPr>
          <w:rFonts w:ascii="Tahoma" w:hAnsi="Tahoma" w:cs="Tahoma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16DD4">
        <w:rPr>
          <w:rFonts w:ascii="Tahoma" w:hAnsi="Tahoma" w:cs="Tahoma"/>
          <w:color w:val="0070C0"/>
          <w:sz w:val="16"/>
          <w:szCs w:val="16"/>
        </w:rPr>
        <w:t>]</w:t>
      </w:r>
    </w:p>
    <w:p w14:paraId="12516928" w14:textId="77777777" w:rsidR="00796CA7" w:rsidRPr="00B16DD4" w:rsidRDefault="00796CA7" w:rsidP="00796CA7">
      <w:pPr>
        <w:ind w:left="709"/>
        <w:jc w:val="both"/>
        <w:rPr>
          <w:rFonts w:ascii="Tahoma" w:hAnsi="Tahoma" w:cs="Tahoma"/>
          <w:sz w:val="22"/>
          <w:szCs w:val="22"/>
        </w:rPr>
      </w:pPr>
      <w:r w:rsidRPr="00B16DD4">
        <w:rPr>
          <w:rFonts w:ascii="Tahoma" w:hAnsi="Tahoma" w:cs="Tahoma"/>
          <w:sz w:val="22"/>
          <w:szCs w:val="22"/>
        </w:rPr>
        <w:t>Oświadczam, że spełniam warunki udziału w postępowaniu określone przez Zamawiającego w  rozdziale …….. ust. …… SWZ</w:t>
      </w:r>
      <w:r w:rsidRPr="00B16DD4">
        <w:rPr>
          <w:rFonts w:ascii="Tahoma" w:hAnsi="Tahoma" w:cs="Tahoma"/>
          <w:i/>
          <w:sz w:val="22"/>
          <w:szCs w:val="22"/>
        </w:rPr>
        <w:t xml:space="preserve"> (wskazać dokument i właściwą jednostkę redakcyjną dokumentu, w której określono warunki udziału w postępowaniu)</w:t>
      </w:r>
      <w:r w:rsidRPr="00B16DD4">
        <w:rPr>
          <w:rFonts w:ascii="Tahoma" w:hAnsi="Tahoma" w:cs="Tahoma"/>
          <w:sz w:val="22"/>
          <w:szCs w:val="22"/>
        </w:rPr>
        <w:t xml:space="preserve"> w  następującym zakresie: …………..…………………………………………………………………………………………………..…</w:t>
      </w:r>
    </w:p>
    <w:p w14:paraId="261E7A1C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7608644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D0BB2B3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34D34842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2887CD8A" w14:textId="412470DD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E0AA128" w14:textId="77777777" w:rsidR="0077164D" w:rsidRDefault="0077164D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570D7F0F" w14:textId="77777777" w:rsidTr="0077164D">
        <w:tc>
          <w:tcPr>
            <w:tcW w:w="10488" w:type="dxa"/>
          </w:tcPr>
          <w:p w14:paraId="7CE4FE7F" w14:textId="5E030DB3" w:rsidR="00B97659" w:rsidRPr="00920C20" w:rsidRDefault="00F20097" w:rsidP="00F20097">
            <w:pPr>
              <w:pStyle w:val="Tekstpodstawowy"/>
              <w:tabs>
                <w:tab w:val="left" w:pos="2085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78044665" w14:textId="77777777" w:rsidR="00B97659" w:rsidRPr="00920C20" w:rsidRDefault="004060E9" w:rsidP="004060E9">
            <w:pPr>
              <w:pStyle w:val="Tekstpodstawowy"/>
              <w:tabs>
                <w:tab w:val="left" w:pos="915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</w:tbl>
    <w:p w14:paraId="3BD051B8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41DBCF9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8B6D1B5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0897D30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7FC5B7A5" w14:textId="77777777" w:rsidTr="0077164D">
        <w:tc>
          <w:tcPr>
            <w:tcW w:w="10488" w:type="dxa"/>
          </w:tcPr>
          <w:p w14:paraId="4387E8A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FF4DCC1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F23257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6261D94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ED9E484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682086B9" w14:textId="77970D8D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DE518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lub inny środek dowodowy</w:t>
      </w:r>
    </w:p>
    <w:p w14:paraId="42DD6131" w14:textId="5D2EE4B1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DE5188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41E6638D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3E85EE64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31747D3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F2B26CC" w14:textId="313789EB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B703C5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B703C5">
        <w:rPr>
          <w:rFonts w:ascii="Tahoma" w:hAnsi="Tahoma" w:cs="Tahoma"/>
          <w:sz w:val="22"/>
          <w:szCs w:val="22"/>
        </w:rPr>
        <w:t>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557C1BFA" w14:textId="18A61661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B703C5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B703C5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154A24AF" w14:textId="2CD500A7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B703C5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B703C5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586DFF66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0EEBE43E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62DCE331" w14:textId="77777777" w:rsidTr="0077164D">
        <w:tc>
          <w:tcPr>
            <w:tcW w:w="9490" w:type="dxa"/>
          </w:tcPr>
          <w:p w14:paraId="0A9FDF7D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24D8465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4F04BA19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3642F1F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35706A2A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34A5A60D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F63A43F" w14:textId="77777777" w:rsidTr="0077164D">
        <w:tc>
          <w:tcPr>
            <w:tcW w:w="9497" w:type="dxa"/>
          </w:tcPr>
          <w:p w14:paraId="51DFFD90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190F6A09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A101F2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6FB59CF3" w14:textId="77777777" w:rsidR="00215A87" w:rsidRPr="00463675" w:rsidRDefault="00215A87" w:rsidP="00215A87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ahoma" w:hAnsi="Tahoma" w:cs="Tahoma"/>
        </w:rPr>
      </w:pPr>
      <w:r w:rsidRPr="00463675">
        <w:rPr>
          <w:rFonts w:ascii="Tahoma" w:hAnsi="Tahoma" w:cs="Tahoma"/>
        </w:rPr>
        <w:t xml:space="preserve">Oświadczam, że nie zachodzą w stosunku do mnie przesłanki wykluczenia z postępowania na podstawie art. 7 ust. 1 ustawy z dnia 13 kwietnia 2022 r. </w:t>
      </w:r>
      <w:r w:rsidRPr="00463675">
        <w:rPr>
          <w:rFonts w:ascii="Tahoma" w:hAnsi="Tahoma" w:cs="Tahoma"/>
          <w:i/>
          <w:iCs/>
        </w:rPr>
        <w:t>o szczególnych rozwiązaniach w zakresie przeciwdziałania wspieraniu agresji na Ukrainę oraz służących ochronie bezpieczeństwa narodowego (Dz. U. poz. 835)</w:t>
      </w:r>
      <w:r w:rsidRPr="00463675">
        <w:rPr>
          <w:rStyle w:val="Odwoanieprzypisudolnego"/>
          <w:rFonts w:ascii="Tahoma" w:hAnsi="Tahoma" w:cs="Tahoma"/>
          <w:i/>
          <w:iCs/>
        </w:rPr>
        <w:footnoteReference w:id="1"/>
      </w:r>
      <w:r w:rsidRPr="00463675">
        <w:rPr>
          <w:rFonts w:ascii="Tahoma" w:hAnsi="Tahoma" w:cs="Tahoma"/>
          <w:i/>
          <w:iCs/>
        </w:rPr>
        <w:t>.</w:t>
      </w:r>
    </w:p>
    <w:p w14:paraId="37D45A89" w14:textId="60848E71" w:rsidR="001F71D1" w:rsidRPr="001F71D1" w:rsidRDefault="001F71D1" w:rsidP="00215A87">
      <w:pPr>
        <w:pStyle w:val="Tekstpodstawowy"/>
        <w:rPr>
          <w:sz w:val="18"/>
          <w:szCs w:val="18"/>
        </w:rPr>
      </w:pPr>
    </w:p>
    <w:p w14:paraId="68A2076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B028E6D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C1EB22F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60A66C98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6BA0F3E9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lastRenderedPageBreak/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8BA12AE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56B5961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7250B29B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1CE0D261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77F3A6A1" w14:textId="77777777" w:rsidR="00877034" w:rsidRDefault="00877034" w:rsidP="00877034">
      <w:pPr>
        <w:pStyle w:val="Tekstpodstawowy"/>
      </w:pPr>
    </w:p>
    <w:p w14:paraId="594C750F" w14:textId="77777777" w:rsidR="00F176E7" w:rsidRDefault="00F176E7" w:rsidP="00877034">
      <w:pPr>
        <w:pStyle w:val="Tekstpodstawowy"/>
      </w:pPr>
    </w:p>
    <w:p w14:paraId="6533A2FA" w14:textId="77777777" w:rsidR="00F176E7" w:rsidRDefault="00F176E7" w:rsidP="00877034">
      <w:pPr>
        <w:pStyle w:val="Tekstpodstawowy"/>
      </w:pPr>
    </w:p>
    <w:p w14:paraId="09004B8E" w14:textId="77777777" w:rsidR="00F176E7" w:rsidRDefault="00F176E7" w:rsidP="00877034">
      <w:pPr>
        <w:pStyle w:val="Tekstpodstawowy"/>
      </w:pPr>
    </w:p>
    <w:p w14:paraId="5D10247E" w14:textId="77777777" w:rsidR="00215A87" w:rsidRPr="00215A87" w:rsidRDefault="00215A87" w:rsidP="00215A87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15A87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7512ACEC" w14:textId="3D63D2D6" w:rsidR="00796CA7" w:rsidRPr="00796CA7" w:rsidRDefault="00796CA7" w:rsidP="00796CA7">
      <w:pPr>
        <w:pStyle w:val="Akapitzlist"/>
        <w:numPr>
          <w:ilvl w:val="0"/>
          <w:numId w:val="9"/>
        </w:numPr>
        <w:spacing w:after="0" w:line="240" w:lineRule="auto"/>
        <w:ind w:left="572" w:hanging="357"/>
        <w:rPr>
          <w:rFonts w:ascii="Arial" w:eastAsia="SimSun" w:hAnsi="Arial" w:cs="Arial"/>
          <w:bCs/>
          <w:i/>
          <w:iCs/>
          <w:color w:val="000000" w:themeColor="text1"/>
          <w:spacing w:val="8"/>
          <w:sz w:val="16"/>
          <w:szCs w:val="16"/>
        </w:rPr>
      </w:pPr>
      <w:r w:rsidRPr="00796CA7">
        <w:rPr>
          <w:rFonts w:ascii="Arial" w:eastAsia="SimSun" w:hAnsi="Arial" w:cs="Arial"/>
          <w:bCs/>
          <w:i/>
          <w:iCs/>
          <w:color w:val="000000" w:themeColor="text1"/>
          <w:spacing w:val="8"/>
          <w:sz w:val="16"/>
          <w:szCs w:val="16"/>
        </w:rPr>
        <w:t>Zamawiający zaleca przed podpisaniem, zapisanie niniejszego dokumentu w formacie .pdf</w:t>
      </w:r>
    </w:p>
    <w:p w14:paraId="4F54D708" w14:textId="5170F277" w:rsidR="00215A87" w:rsidRPr="00215A87" w:rsidRDefault="00215A87" w:rsidP="00796CA7">
      <w:pPr>
        <w:numPr>
          <w:ilvl w:val="0"/>
          <w:numId w:val="9"/>
        </w:numPr>
        <w:tabs>
          <w:tab w:val="clear" w:pos="0"/>
        </w:tabs>
        <w:ind w:left="572" w:hanging="357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15A87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215A87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215A87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215A87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215A87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215A87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215A87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04CA1EE8" w14:textId="77777777" w:rsidR="00215A87" w:rsidRPr="00215A87" w:rsidRDefault="00215A87" w:rsidP="00215A87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15A87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59106B51" w14:textId="77777777" w:rsidR="00215A87" w:rsidRPr="00215A87" w:rsidRDefault="00215A87" w:rsidP="00215A87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15A87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65F1F5BD" w14:textId="77777777" w:rsidR="00215A87" w:rsidRPr="00215A87" w:rsidRDefault="00215A87" w:rsidP="00215A87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15A87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215A87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0E6D4268" w14:textId="77777777" w:rsidR="00215A87" w:rsidRPr="00215A87" w:rsidRDefault="00215A87" w:rsidP="00215A87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15A87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6B5F4E4A" w14:textId="77777777" w:rsidR="00F176E7" w:rsidRPr="00877034" w:rsidRDefault="00F176E7" w:rsidP="00877034">
      <w:pPr>
        <w:pStyle w:val="Tekstpodstawowy"/>
      </w:pPr>
    </w:p>
    <w:p w14:paraId="424B6691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5E3068F" w14:textId="6BD05F66" w:rsidR="005F5143" w:rsidRDefault="00867C4D" w:rsidP="00215A87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</w:p>
    <w:p w14:paraId="417F5D83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2079818490"/>
      <w:docPartObj>
        <w:docPartGallery w:val="Page Numbers (Bottom of Page)"/>
        <w:docPartUnique/>
      </w:docPartObj>
    </w:sdtPr>
    <w:sdtEndPr/>
    <w:sdtContent>
      <w:p w14:paraId="27751703" w14:textId="5BEEBD59" w:rsidR="00F20097" w:rsidRPr="002177FA" w:rsidRDefault="00F20097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2177FA">
          <w:rPr>
            <w:rFonts w:ascii="Tahoma" w:hAnsi="Tahoma" w:cs="Tahoma"/>
            <w:sz w:val="22"/>
            <w:szCs w:val="22"/>
          </w:rPr>
          <w:fldChar w:fldCharType="begin"/>
        </w:r>
        <w:r w:rsidRPr="002177FA">
          <w:rPr>
            <w:rFonts w:ascii="Tahoma" w:hAnsi="Tahoma" w:cs="Tahoma"/>
            <w:sz w:val="22"/>
            <w:szCs w:val="22"/>
          </w:rPr>
          <w:instrText>PAGE   \* MERGEFORMAT</w:instrText>
        </w:r>
        <w:r w:rsidRPr="002177FA">
          <w:rPr>
            <w:rFonts w:ascii="Tahoma" w:hAnsi="Tahoma" w:cs="Tahoma"/>
            <w:sz w:val="22"/>
            <w:szCs w:val="22"/>
          </w:rPr>
          <w:fldChar w:fldCharType="separate"/>
        </w:r>
        <w:r w:rsidRPr="002177FA">
          <w:rPr>
            <w:rFonts w:ascii="Tahoma" w:hAnsi="Tahoma" w:cs="Tahoma"/>
            <w:sz w:val="22"/>
            <w:szCs w:val="22"/>
          </w:rPr>
          <w:t>2</w:t>
        </w:r>
        <w:r w:rsidRPr="002177FA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5649FE46" w14:textId="07501CFF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  <w:footnote w:id="1">
    <w:p w14:paraId="25530194" w14:textId="77777777" w:rsidR="00215A87" w:rsidRPr="00A82964" w:rsidRDefault="00215A87" w:rsidP="00215A8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70426F" w14:textId="77777777" w:rsidR="00215A87" w:rsidRPr="00A82964" w:rsidRDefault="00215A87" w:rsidP="00215A8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B19AF3" w14:textId="77777777" w:rsidR="00215A87" w:rsidRPr="00A82964" w:rsidRDefault="00215A87" w:rsidP="00215A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2D925B95" w14:textId="77777777" w:rsidR="00215A87" w:rsidRPr="00986121" w:rsidRDefault="00215A87" w:rsidP="00215A8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324CD59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1709334904">
    <w:abstractNumId w:val="0"/>
  </w:num>
  <w:num w:numId="2" w16cid:durableId="388579480">
    <w:abstractNumId w:val="1"/>
  </w:num>
  <w:num w:numId="3" w16cid:durableId="479152457">
    <w:abstractNumId w:val="4"/>
  </w:num>
  <w:num w:numId="4" w16cid:durableId="966548440">
    <w:abstractNumId w:val="2"/>
    <w:lvlOverride w:ilvl="0">
      <w:startOverride w:val="1"/>
    </w:lvlOverride>
  </w:num>
  <w:num w:numId="5" w16cid:durableId="931820715">
    <w:abstractNumId w:val="7"/>
  </w:num>
  <w:num w:numId="6" w16cid:durableId="1038824377">
    <w:abstractNumId w:val="8"/>
  </w:num>
  <w:num w:numId="7" w16cid:durableId="1083719399">
    <w:abstractNumId w:val="3"/>
  </w:num>
  <w:num w:numId="8" w16cid:durableId="540364440">
    <w:abstractNumId w:val="5"/>
  </w:num>
  <w:num w:numId="9" w16cid:durableId="1167743284">
    <w:abstractNumId w:val="6"/>
  </w:num>
  <w:num w:numId="10" w16cid:durableId="2016374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469D"/>
    <w:rsid w:val="001F1345"/>
    <w:rsid w:val="001F71D1"/>
    <w:rsid w:val="002031E6"/>
    <w:rsid w:val="00212317"/>
    <w:rsid w:val="00215A87"/>
    <w:rsid w:val="002177FA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E5FD6"/>
    <w:rsid w:val="005012E2"/>
    <w:rsid w:val="0054164B"/>
    <w:rsid w:val="00554B47"/>
    <w:rsid w:val="00560CD4"/>
    <w:rsid w:val="00561B3C"/>
    <w:rsid w:val="005A3326"/>
    <w:rsid w:val="005F5143"/>
    <w:rsid w:val="005F6D46"/>
    <w:rsid w:val="0062464B"/>
    <w:rsid w:val="00674CE7"/>
    <w:rsid w:val="006A0085"/>
    <w:rsid w:val="00746429"/>
    <w:rsid w:val="0077164D"/>
    <w:rsid w:val="00796CA7"/>
    <w:rsid w:val="007B17FA"/>
    <w:rsid w:val="007C3152"/>
    <w:rsid w:val="007F1F5C"/>
    <w:rsid w:val="00813E48"/>
    <w:rsid w:val="008162D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76249"/>
    <w:rsid w:val="00AA47F5"/>
    <w:rsid w:val="00AF5D49"/>
    <w:rsid w:val="00B42C8B"/>
    <w:rsid w:val="00B703C5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DE5188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76E7"/>
    <w:rsid w:val="00F2009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215A87"/>
    <w:rPr>
      <w:rFonts w:asciiTheme="minorHAnsi" w:hAnsiTheme="min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15A8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A87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20097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2023-11-07T08:48:00Z</cp:lastPrinted>
  <dcterms:created xsi:type="dcterms:W3CDTF">2021-11-09T10:17:00Z</dcterms:created>
  <dcterms:modified xsi:type="dcterms:W3CDTF">2023-11-07T08:52:00Z</dcterms:modified>
</cp:coreProperties>
</file>