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Default="00310FE1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A87F03">
        <w:rPr>
          <w:rFonts w:asciiTheme="minorHAnsi" w:eastAsiaTheme="minorHAnsi" w:hAnsiTheme="minorHAnsi" w:cstheme="minorHAnsi"/>
          <w:color w:val="000000"/>
        </w:rPr>
        <w:t>2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="006E4BF0">
        <w:rPr>
          <w:rFonts w:asciiTheme="minorHAnsi" w:hAnsiTheme="minorHAnsi" w:cstheme="minorHAnsi"/>
          <w:b/>
          <w:bCs/>
        </w:rPr>
        <w:t>oświadczeniu</w:t>
      </w:r>
      <w:r w:rsidRPr="00F97FEE">
        <w:rPr>
          <w:rFonts w:asciiTheme="minorHAnsi" w:hAnsiTheme="minorHAnsi" w:cstheme="minorHAnsi"/>
          <w:b/>
          <w:bCs/>
        </w:rPr>
        <w:t>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455432" w:rsidRPr="00455432">
        <w:rPr>
          <w:rFonts w:asciiTheme="minorHAnsi" w:eastAsiaTheme="minorHAnsi" w:hAnsiTheme="minorHAnsi" w:cstheme="minorHAnsi"/>
          <w:color w:val="000000"/>
        </w:rPr>
        <w:t xml:space="preserve">Dostawa </w:t>
      </w:r>
      <w:r w:rsidR="00A87F03">
        <w:rPr>
          <w:rFonts w:asciiTheme="minorHAnsi" w:eastAsiaTheme="minorHAnsi" w:hAnsiTheme="minorHAnsi" w:cstheme="minorHAnsi"/>
          <w:color w:val="000000"/>
        </w:rPr>
        <w:t>artykułów spożywczych</w:t>
      </w:r>
      <w:r w:rsidR="0041733A">
        <w:rPr>
          <w:rFonts w:asciiTheme="minorHAnsi" w:eastAsiaTheme="minorHAnsi" w:hAnsiTheme="minorHAnsi" w:cstheme="minorHAnsi"/>
          <w:color w:val="000000"/>
        </w:rPr>
        <w:t xml:space="preserve"> II</w:t>
      </w:r>
      <w:bookmarkStart w:id="0" w:name="_GoBack"/>
      <w:bookmarkEnd w:id="0"/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</w:t>
      </w:r>
      <w:r w:rsidR="005D7C14">
        <w:rPr>
          <w:rFonts w:asciiTheme="minorHAnsi" w:hAnsiTheme="minorHAnsi" w:cstheme="minorHAnsi"/>
        </w:rPr>
        <w:t>/</w:t>
      </w:r>
      <w:r w:rsidR="00310FE1">
        <w:rPr>
          <w:rFonts w:asciiTheme="minorHAnsi" w:hAnsiTheme="minorHAnsi" w:cstheme="minorHAnsi"/>
        </w:rPr>
        <w:t>Kw.2232.</w:t>
      </w:r>
      <w:r w:rsidR="00A87F03">
        <w:rPr>
          <w:rFonts w:asciiTheme="minorHAnsi" w:hAnsiTheme="minorHAnsi" w:cstheme="minorHAnsi"/>
        </w:rPr>
        <w:t>8</w:t>
      </w:r>
      <w:r w:rsidRPr="00F97FEE">
        <w:rPr>
          <w:rFonts w:asciiTheme="minorHAnsi" w:hAnsiTheme="minorHAnsi" w:cstheme="minorHAnsi"/>
        </w:rPr>
        <w:t>.202</w:t>
      </w:r>
      <w:r w:rsidR="00A87F03">
        <w:rPr>
          <w:rFonts w:asciiTheme="minorHAnsi" w:hAnsiTheme="minorHAnsi" w:cstheme="minorHAnsi"/>
        </w:rPr>
        <w:t>4</w:t>
      </w:r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>ego przez Zakład Karny w Wojkowicach</w:t>
      </w:r>
      <w:r w:rsidRPr="00F97FEE">
        <w:rPr>
          <w:rFonts w:asciiTheme="minorHAnsi" w:hAnsiTheme="minorHAnsi" w:cstheme="minorHAnsi"/>
          <w:i/>
          <w:iCs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 xml:space="preserve">informacje zawarte w </w:t>
      </w:r>
      <w:r w:rsidR="006E4BF0">
        <w:rPr>
          <w:rFonts w:asciiTheme="minorHAnsi" w:hAnsiTheme="minorHAnsi" w:cstheme="minorHAnsi"/>
        </w:rPr>
        <w:t>oświadczeniu</w:t>
      </w:r>
      <w:r w:rsidRPr="00F97FEE">
        <w:rPr>
          <w:rFonts w:asciiTheme="minorHAnsi" w:hAnsiTheme="minorHAnsi" w:cstheme="minorHAnsi"/>
        </w:rPr>
        <w:t>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3E0F" w:rsidRPr="009D216D" w:rsidRDefault="00D83E0F" w:rsidP="00D83E0F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 w:rsidR="006E4BF0"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bookmarkEnd w:id="1"/>
    </w:p>
    <w:p w:rsidR="00D83E0F" w:rsidRDefault="00D83E0F" w:rsidP="00F61F7D">
      <w:pPr>
        <w:jc w:val="both"/>
      </w:pPr>
    </w:p>
    <w:p w:rsidR="00DE5776" w:rsidRPr="00D83E0F" w:rsidRDefault="00D83E0F" w:rsidP="00D83E0F">
      <w:pPr>
        <w:tabs>
          <w:tab w:val="left" w:pos="5445"/>
        </w:tabs>
      </w:pPr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59" w:rsidRDefault="00F51659">
      <w:pPr>
        <w:spacing w:after="0" w:line="240" w:lineRule="auto"/>
      </w:pPr>
      <w:r>
        <w:separator/>
      </w:r>
    </w:p>
  </w:endnote>
  <w:endnote w:type="continuationSeparator" w:id="0">
    <w:p w:rsidR="00F51659" w:rsidRDefault="00F5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3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3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59" w:rsidRDefault="00F51659">
      <w:pPr>
        <w:spacing w:after="0" w:line="240" w:lineRule="auto"/>
      </w:pPr>
      <w:r>
        <w:separator/>
      </w:r>
    </w:p>
  </w:footnote>
  <w:footnote w:type="continuationSeparator" w:id="0">
    <w:p w:rsidR="00F51659" w:rsidRDefault="00F5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8" w:rsidRPr="00265BD2" w:rsidRDefault="00455432" w:rsidP="00257C58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 w:rsidRPr="00265BD2">
      <w:rPr>
        <w:rFonts w:asciiTheme="minorHAnsi" w:eastAsiaTheme="minorHAnsi" w:hAnsiTheme="minorHAnsi" w:cstheme="minorHAnsi"/>
        <w:color w:val="000000"/>
      </w:rPr>
      <w:t xml:space="preserve">Dostawa </w:t>
    </w:r>
    <w:r w:rsidR="00A87F03">
      <w:rPr>
        <w:rFonts w:asciiTheme="minorHAnsi" w:eastAsiaTheme="minorHAnsi" w:hAnsiTheme="minorHAnsi" w:cstheme="minorHAnsi"/>
        <w:color w:val="000000"/>
      </w:rPr>
      <w:t>artykułów spożywczych</w:t>
    </w:r>
    <w:r w:rsidR="00EA5E7B" w:rsidRPr="00265BD2">
      <w:rPr>
        <w:rFonts w:asciiTheme="minorHAnsi" w:eastAsiaTheme="minorHAnsi" w:hAnsiTheme="minorHAnsi" w:cstheme="minorHAnsi"/>
        <w:color w:val="000000"/>
      </w:rPr>
      <w:t xml:space="preserve"> </w:t>
    </w:r>
    <w:r w:rsidR="0041733A">
      <w:rPr>
        <w:rFonts w:asciiTheme="minorHAnsi" w:eastAsiaTheme="minorHAnsi" w:hAnsiTheme="minorHAnsi" w:cstheme="minorHAnsi"/>
        <w:color w:val="000000"/>
      </w:rPr>
      <w:t xml:space="preserve">II </w:t>
    </w:r>
    <w:r w:rsidR="00257C58" w:rsidRPr="00265BD2">
      <w:rPr>
        <w:rFonts w:asciiTheme="minorHAnsi" w:eastAsia="Times New Roman" w:hAnsiTheme="minorHAnsi" w:cstheme="minorHAnsi"/>
      </w:rPr>
      <w:t>– Znak sprawy D/</w:t>
    </w:r>
    <w:proofErr w:type="spellStart"/>
    <w:r w:rsidR="00257C58" w:rsidRPr="00265BD2">
      <w:rPr>
        <w:rFonts w:asciiTheme="minorHAnsi" w:eastAsia="Times New Roman" w:hAnsiTheme="minorHAnsi" w:cstheme="minorHAnsi"/>
      </w:rPr>
      <w:t>Kw</w:t>
    </w:r>
    <w:proofErr w:type="spellEnd"/>
    <w:r w:rsidR="00257C58" w:rsidRPr="00265BD2">
      <w:rPr>
        <w:rFonts w:asciiTheme="minorHAnsi" w:eastAsia="Times New Roman" w:hAnsiTheme="minorHAnsi" w:cstheme="minorHAnsi"/>
      </w:rPr>
      <w:t xml:space="preserve"> 2232.</w:t>
    </w:r>
    <w:r w:rsidR="00A87F03">
      <w:rPr>
        <w:rFonts w:asciiTheme="minorHAnsi" w:eastAsia="Times New Roman" w:hAnsiTheme="minorHAnsi" w:cstheme="minorHAnsi"/>
      </w:rPr>
      <w:t>8</w:t>
    </w:r>
    <w:r w:rsidR="00310FE1" w:rsidRPr="00265BD2">
      <w:rPr>
        <w:rFonts w:asciiTheme="minorHAnsi" w:eastAsia="Times New Roman" w:hAnsiTheme="minorHAnsi" w:cstheme="minorHAnsi"/>
      </w:rPr>
      <w:t>.202</w:t>
    </w:r>
    <w:r w:rsidR="00A87F03">
      <w:rPr>
        <w:rFonts w:asciiTheme="minorHAnsi" w:eastAsia="Times New Roman" w:hAnsiTheme="minorHAnsi" w:cstheme="minorHAnsi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6913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1A21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65BD2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86C5F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1733A"/>
    <w:rsid w:val="00420775"/>
    <w:rsid w:val="00425826"/>
    <w:rsid w:val="00425D7F"/>
    <w:rsid w:val="00430705"/>
    <w:rsid w:val="00444C1E"/>
    <w:rsid w:val="0045202A"/>
    <w:rsid w:val="004545D6"/>
    <w:rsid w:val="00455432"/>
    <w:rsid w:val="00455928"/>
    <w:rsid w:val="00457FA4"/>
    <w:rsid w:val="004720F2"/>
    <w:rsid w:val="00472E78"/>
    <w:rsid w:val="00476352"/>
    <w:rsid w:val="004828A6"/>
    <w:rsid w:val="00486B13"/>
    <w:rsid w:val="00493500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1DD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D7C14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74E52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4BF0"/>
    <w:rsid w:val="006E51CE"/>
    <w:rsid w:val="006F5D4E"/>
    <w:rsid w:val="006F60E7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87F03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396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5E7B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EF601C"/>
    <w:rsid w:val="00F00642"/>
    <w:rsid w:val="00F01562"/>
    <w:rsid w:val="00F106B2"/>
    <w:rsid w:val="00F15866"/>
    <w:rsid w:val="00F15ECE"/>
    <w:rsid w:val="00F22632"/>
    <w:rsid w:val="00F23391"/>
    <w:rsid w:val="00F25B99"/>
    <w:rsid w:val="00F323D2"/>
    <w:rsid w:val="00F3595A"/>
    <w:rsid w:val="00F36C2C"/>
    <w:rsid w:val="00F417F2"/>
    <w:rsid w:val="00F427F6"/>
    <w:rsid w:val="00F43379"/>
    <w:rsid w:val="00F5165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0F6E-3B84-4E00-9D3D-F69FF573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530</cp:revision>
  <cp:lastPrinted>2021-03-11T09:16:00Z</cp:lastPrinted>
  <dcterms:created xsi:type="dcterms:W3CDTF">2017-06-07T09:07:00Z</dcterms:created>
  <dcterms:modified xsi:type="dcterms:W3CDTF">2024-06-03T11:03:00Z</dcterms:modified>
</cp:coreProperties>
</file>