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028D" w14:textId="08348304" w:rsidR="00895879" w:rsidRPr="00A03184" w:rsidRDefault="00895879" w:rsidP="00293187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A03184">
        <w:rPr>
          <w:rFonts w:ascii="Lato" w:hAnsi="Lato"/>
          <w:i/>
          <w:sz w:val="18"/>
        </w:rPr>
        <w:t xml:space="preserve">Załącznik nr </w:t>
      </w:r>
      <w:r w:rsidR="00025192">
        <w:rPr>
          <w:rFonts w:ascii="Lato" w:hAnsi="Lato"/>
          <w:i/>
          <w:sz w:val="18"/>
        </w:rPr>
        <w:t>5</w:t>
      </w:r>
      <w:r w:rsidRPr="00A03184">
        <w:rPr>
          <w:rFonts w:ascii="Lato" w:hAnsi="Lato"/>
          <w:i/>
          <w:sz w:val="18"/>
        </w:rPr>
        <w:t xml:space="preserve"> do </w:t>
      </w:r>
      <w:r w:rsidR="008C6DF8" w:rsidRPr="00A03184">
        <w:rPr>
          <w:rFonts w:ascii="Lato" w:hAnsi="Lato"/>
          <w:i/>
          <w:sz w:val="18"/>
        </w:rPr>
        <w:t>SWZ</w:t>
      </w:r>
      <w:r w:rsidRPr="00A03184">
        <w:rPr>
          <w:rFonts w:ascii="Lato" w:hAnsi="Lato"/>
          <w:i/>
          <w:sz w:val="18"/>
        </w:rPr>
        <w:t xml:space="preserve"> </w:t>
      </w:r>
    </w:p>
    <w:p w14:paraId="0EAD9350" w14:textId="45831C7A" w:rsidR="00AB1B73" w:rsidRPr="00A03184" w:rsidRDefault="00AB1B73" w:rsidP="00AB1B73">
      <w:pPr>
        <w:rPr>
          <w:rFonts w:ascii="Lato" w:hAnsi="Lato"/>
        </w:rPr>
      </w:pPr>
      <w:r w:rsidRPr="00A03184">
        <w:rPr>
          <w:rFonts w:ascii="Lato" w:hAnsi="Lato"/>
          <w:b/>
          <w:bCs/>
        </w:rPr>
        <w:t>Dane Wykonawcy:</w:t>
      </w:r>
    </w:p>
    <w:p w14:paraId="7481EC64" w14:textId="60432FBE" w:rsidR="00AB1B73" w:rsidRPr="00A03184" w:rsidRDefault="00AB1B73" w:rsidP="00AB1B73">
      <w:pPr>
        <w:rPr>
          <w:rFonts w:ascii="Lato" w:hAnsi="Lato"/>
          <w:position w:val="6"/>
        </w:rPr>
      </w:pPr>
      <w:r w:rsidRPr="00A03184">
        <w:rPr>
          <w:rFonts w:ascii="Lato" w:hAnsi="Lato"/>
          <w:position w:val="6"/>
        </w:rPr>
        <w:t xml:space="preserve">Nazwa Wykonawcy: </w:t>
      </w:r>
    </w:p>
    <w:p w14:paraId="3756A919" w14:textId="0C8B6A10" w:rsidR="00AB1B73" w:rsidRPr="00A03184" w:rsidRDefault="00AB1B73" w:rsidP="00AB1B73">
      <w:pPr>
        <w:rPr>
          <w:rFonts w:ascii="Lato" w:hAnsi="Lato"/>
          <w:position w:val="6"/>
        </w:rPr>
      </w:pPr>
      <w:r w:rsidRPr="00A03184">
        <w:rPr>
          <w:rFonts w:ascii="Lato" w:hAnsi="Lato"/>
          <w:position w:val="6"/>
        </w:rPr>
        <w:t xml:space="preserve">Adres: </w:t>
      </w:r>
    </w:p>
    <w:p w14:paraId="12A1E5CC" w14:textId="5B7099B7" w:rsidR="00AB1B73" w:rsidRPr="00A03184" w:rsidRDefault="00AB1B73" w:rsidP="00AB1B73">
      <w:pPr>
        <w:rPr>
          <w:rFonts w:ascii="Lato" w:hAnsi="Lato"/>
          <w:position w:val="6"/>
        </w:rPr>
      </w:pPr>
      <w:r w:rsidRPr="00A03184">
        <w:rPr>
          <w:rFonts w:ascii="Lato" w:hAnsi="Lato"/>
          <w:position w:val="6"/>
        </w:rPr>
        <w:t xml:space="preserve">Numer NIP: </w:t>
      </w:r>
    </w:p>
    <w:p w14:paraId="67F9820C" w14:textId="09C5DA46" w:rsidR="00AB1B73" w:rsidRPr="00A03184" w:rsidRDefault="00AB1B73" w:rsidP="00AB1B73">
      <w:pPr>
        <w:rPr>
          <w:rFonts w:ascii="Lato" w:hAnsi="Lato"/>
          <w:position w:val="6"/>
        </w:rPr>
      </w:pPr>
      <w:r w:rsidRPr="00A03184">
        <w:rPr>
          <w:rFonts w:ascii="Lato" w:hAnsi="Lato"/>
          <w:position w:val="6"/>
        </w:rPr>
        <w:t xml:space="preserve">Numer REGON: </w:t>
      </w:r>
    </w:p>
    <w:p w14:paraId="69FEF660" w14:textId="06536C46" w:rsidR="00AB1B73" w:rsidRPr="00A03184" w:rsidRDefault="00AB1B73" w:rsidP="00AB1B73">
      <w:pPr>
        <w:rPr>
          <w:rFonts w:ascii="Lato" w:hAnsi="Lato"/>
          <w:position w:val="6"/>
        </w:rPr>
      </w:pPr>
      <w:r w:rsidRPr="00A03184">
        <w:rPr>
          <w:rFonts w:ascii="Lato" w:hAnsi="Lato"/>
          <w:position w:val="6"/>
        </w:rPr>
        <w:t xml:space="preserve">Numer telefonu: </w:t>
      </w:r>
    </w:p>
    <w:p w14:paraId="753EAFEA" w14:textId="2B968E31" w:rsidR="00AB1B73" w:rsidRPr="00A03184" w:rsidRDefault="00AB1B73" w:rsidP="00AB1B73">
      <w:pPr>
        <w:rPr>
          <w:rFonts w:ascii="Lato" w:hAnsi="Lato"/>
          <w:position w:val="6"/>
          <w:lang w:val="de-DE"/>
        </w:rPr>
      </w:pPr>
      <w:proofErr w:type="spellStart"/>
      <w:r w:rsidRPr="00A03184">
        <w:rPr>
          <w:rFonts w:ascii="Lato" w:hAnsi="Lato"/>
          <w:position w:val="6"/>
          <w:lang w:val="de-DE"/>
        </w:rPr>
        <w:t>e-mail</w:t>
      </w:r>
      <w:proofErr w:type="spellEnd"/>
      <w:r w:rsidRPr="00A03184">
        <w:rPr>
          <w:rFonts w:ascii="Lato" w:hAnsi="Lato"/>
          <w:position w:val="6"/>
          <w:lang w:val="de-DE"/>
        </w:rPr>
        <w:t xml:space="preserve">: </w:t>
      </w:r>
    </w:p>
    <w:p w14:paraId="49D9BFD9" w14:textId="77777777" w:rsidR="004C334C" w:rsidRPr="00A03184" w:rsidRDefault="004C334C" w:rsidP="00AB1B73">
      <w:pPr>
        <w:rPr>
          <w:rFonts w:ascii="Lato" w:hAnsi="Lato"/>
          <w:position w:val="6"/>
          <w:lang w:val="de-DE"/>
        </w:rPr>
      </w:pPr>
    </w:p>
    <w:p w14:paraId="607047C1" w14:textId="09F0B0A3" w:rsidR="00C563FA" w:rsidRPr="00A03184" w:rsidRDefault="009D4505" w:rsidP="00C563FA">
      <w:pPr>
        <w:spacing w:before="240" w:after="240"/>
        <w:jc w:val="center"/>
        <w:rPr>
          <w:rFonts w:ascii="Lato" w:hAnsi="Lato"/>
          <w:b/>
          <w:sz w:val="24"/>
          <w:szCs w:val="24"/>
        </w:rPr>
      </w:pPr>
      <w:r w:rsidRPr="00A03184">
        <w:rPr>
          <w:rFonts w:ascii="Lato" w:hAnsi="Lato"/>
          <w:b/>
          <w:sz w:val="24"/>
          <w:szCs w:val="24"/>
        </w:rPr>
        <w:t xml:space="preserve">FORMULARZ </w:t>
      </w:r>
      <w:r w:rsidR="00895879" w:rsidRPr="00A03184">
        <w:rPr>
          <w:rFonts w:ascii="Lato" w:hAnsi="Lato"/>
          <w:b/>
          <w:sz w:val="24"/>
          <w:szCs w:val="24"/>
        </w:rPr>
        <w:t>OFERT</w:t>
      </w:r>
      <w:r w:rsidRPr="00A03184">
        <w:rPr>
          <w:rFonts w:ascii="Lato" w:hAnsi="Lato"/>
          <w:b/>
          <w:sz w:val="24"/>
          <w:szCs w:val="24"/>
        </w:rPr>
        <w:t>Y</w:t>
      </w:r>
      <w:r w:rsidR="00895879" w:rsidRPr="00A03184">
        <w:rPr>
          <w:rFonts w:ascii="Lato" w:hAnsi="Lato"/>
          <w:b/>
          <w:sz w:val="24"/>
          <w:szCs w:val="24"/>
        </w:rPr>
        <w:t xml:space="preserve"> </w:t>
      </w:r>
    </w:p>
    <w:p w14:paraId="156700CE" w14:textId="77777777" w:rsidR="004C334C" w:rsidRPr="00A03184" w:rsidRDefault="004C334C" w:rsidP="00AB1B73">
      <w:pPr>
        <w:pStyle w:val="Tekstpodstawowy3"/>
        <w:rPr>
          <w:rFonts w:ascii="Lato" w:hAnsi="Lato"/>
          <w:b w:val="0"/>
          <w:sz w:val="20"/>
        </w:rPr>
      </w:pPr>
    </w:p>
    <w:p w14:paraId="4E7DA45C" w14:textId="2B4B8C8F" w:rsidR="00450546" w:rsidRPr="00A03184" w:rsidRDefault="00FF1DC3" w:rsidP="00AB1B73">
      <w:pPr>
        <w:pStyle w:val="Tekstpodstawowy3"/>
        <w:rPr>
          <w:rFonts w:ascii="Lato" w:hAnsi="Lato"/>
          <w:b w:val="0"/>
          <w:sz w:val="20"/>
        </w:rPr>
      </w:pPr>
      <w:r w:rsidRPr="00A03184">
        <w:rPr>
          <w:rFonts w:ascii="Lato" w:hAnsi="Lato"/>
          <w:b w:val="0"/>
          <w:sz w:val="20"/>
        </w:rPr>
        <w:t>W odpowiedzi na</w:t>
      </w:r>
      <w:r w:rsidR="00895879" w:rsidRPr="00A03184">
        <w:rPr>
          <w:rFonts w:ascii="Lato" w:hAnsi="Lato"/>
          <w:b w:val="0"/>
          <w:sz w:val="20"/>
        </w:rPr>
        <w:t xml:space="preserve"> ogłoszeni</w:t>
      </w:r>
      <w:r w:rsidRPr="00A03184">
        <w:rPr>
          <w:rFonts w:ascii="Lato" w:hAnsi="Lato"/>
          <w:b w:val="0"/>
          <w:sz w:val="20"/>
        </w:rPr>
        <w:t>e</w:t>
      </w:r>
      <w:r w:rsidR="00895879" w:rsidRPr="00A03184">
        <w:rPr>
          <w:rFonts w:ascii="Lato" w:hAnsi="Lato"/>
          <w:b w:val="0"/>
          <w:sz w:val="20"/>
        </w:rPr>
        <w:t xml:space="preserve"> o </w:t>
      </w:r>
      <w:r w:rsidR="00450546" w:rsidRPr="00A03184">
        <w:rPr>
          <w:rFonts w:ascii="Lato" w:hAnsi="Lato"/>
          <w:b w:val="0"/>
          <w:sz w:val="20"/>
        </w:rPr>
        <w:t>zamiarze udzielenia zamówienia publicznego prowadzon</w:t>
      </w:r>
      <w:r w:rsidR="00AA0540" w:rsidRPr="00A03184">
        <w:rPr>
          <w:rFonts w:ascii="Lato" w:hAnsi="Lato"/>
          <w:b w:val="0"/>
          <w:sz w:val="20"/>
        </w:rPr>
        <w:t>ego</w:t>
      </w:r>
      <w:r w:rsidR="00450546" w:rsidRPr="00A03184">
        <w:rPr>
          <w:rFonts w:ascii="Lato" w:hAnsi="Lato"/>
          <w:b w:val="0"/>
          <w:sz w:val="20"/>
        </w:rPr>
        <w:t xml:space="preserve"> w</w:t>
      </w:r>
      <w:r w:rsidR="00AA0540" w:rsidRPr="00A03184">
        <w:rPr>
          <w:rFonts w:ascii="Lato" w:hAnsi="Lato"/>
          <w:b w:val="0"/>
          <w:sz w:val="20"/>
        </w:rPr>
        <w:t> </w:t>
      </w:r>
      <w:r w:rsidR="00450546" w:rsidRPr="00A03184">
        <w:rPr>
          <w:rFonts w:ascii="Lato" w:hAnsi="Lato"/>
          <w:b w:val="0"/>
          <w:sz w:val="20"/>
        </w:rPr>
        <w:t xml:space="preserve">trybie </w:t>
      </w:r>
      <w:r w:rsidR="00BE7100" w:rsidRPr="00A03184">
        <w:rPr>
          <w:rFonts w:ascii="Lato" w:hAnsi="Lato"/>
          <w:b w:val="0"/>
          <w:sz w:val="20"/>
        </w:rPr>
        <w:t>podstawowym</w:t>
      </w:r>
      <w:r w:rsidR="00450546" w:rsidRPr="00A03184">
        <w:rPr>
          <w:rFonts w:ascii="Lato" w:hAnsi="Lato"/>
          <w:b w:val="0"/>
          <w:sz w:val="20"/>
        </w:rPr>
        <w:t xml:space="preserve"> </w:t>
      </w:r>
      <w:r w:rsidR="00895879" w:rsidRPr="00A03184">
        <w:rPr>
          <w:rFonts w:ascii="Lato" w:hAnsi="Lato"/>
          <w:b w:val="0"/>
          <w:sz w:val="20"/>
        </w:rPr>
        <w:t>na</w:t>
      </w:r>
      <w:r w:rsidR="00820252" w:rsidRPr="00A03184">
        <w:rPr>
          <w:rFonts w:ascii="Lato" w:hAnsi="Lato"/>
          <w:b w:val="0"/>
          <w:sz w:val="20"/>
        </w:rPr>
        <w:t xml:space="preserve"> zadanie pn.</w:t>
      </w:r>
      <w:r w:rsidR="00895879" w:rsidRPr="00A03184">
        <w:rPr>
          <w:rFonts w:ascii="Lato" w:hAnsi="Lato"/>
          <w:b w:val="0"/>
          <w:sz w:val="20"/>
        </w:rPr>
        <w:t xml:space="preserve">: </w:t>
      </w:r>
      <w:r w:rsidR="00BB3BD7" w:rsidRPr="00BB3BD7">
        <w:rPr>
          <w:rFonts w:ascii="Lato" w:hAnsi="Lato"/>
          <w:bCs/>
          <w:sz w:val="20"/>
          <w:lang w:val="pl-PL"/>
        </w:rPr>
        <w:t xml:space="preserve">Udzielenie kredytu </w:t>
      </w:r>
      <w:r w:rsidR="00033741" w:rsidRPr="00033741">
        <w:rPr>
          <w:rFonts w:ascii="Lato" w:hAnsi="Lato"/>
          <w:bCs/>
          <w:sz w:val="20"/>
        </w:rPr>
        <w:t>długoterminowego</w:t>
      </w:r>
      <w:r w:rsidR="00033741" w:rsidRPr="00033741">
        <w:rPr>
          <w:rFonts w:ascii="Lato" w:hAnsi="Lato"/>
          <w:bCs/>
          <w:sz w:val="20"/>
          <w:lang w:val="pl-PL"/>
        </w:rPr>
        <w:t xml:space="preserve"> </w:t>
      </w:r>
      <w:r w:rsidR="00BB3BD7" w:rsidRPr="00BB3BD7">
        <w:rPr>
          <w:rFonts w:ascii="Lato" w:hAnsi="Lato"/>
          <w:bCs/>
          <w:sz w:val="20"/>
          <w:lang w:val="pl-PL"/>
        </w:rPr>
        <w:t xml:space="preserve">w wysokości </w:t>
      </w:r>
      <w:r w:rsidR="002E235B">
        <w:rPr>
          <w:rFonts w:ascii="Lato" w:hAnsi="Lato"/>
          <w:bCs/>
          <w:sz w:val="20"/>
          <w:lang w:val="pl-PL"/>
        </w:rPr>
        <w:t>2</w:t>
      </w:r>
      <w:r w:rsidR="00BB3BD7" w:rsidRPr="00BB3BD7">
        <w:rPr>
          <w:rFonts w:ascii="Lato" w:hAnsi="Lato"/>
          <w:bCs/>
          <w:sz w:val="20"/>
          <w:lang w:val="pl-PL"/>
        </w:rPr>
        <w:t>.</w:t>
      </w:r>
      <w:r w:rsidR="002E235B">
        <w:rPr>
          <w:rFonts w:ascii="Lato" w:hAnsi="Lato"/>
          <w:bCs/>
          <w:sz w:val="20"/>
          <w:lang w:val="pl-PL"/>
        </w:rPr>
        <w:t>8</w:t>
      </w:r>
      <w:r w:rsidR="00BB3BD7" w:rsidRPr="00BB3BD7">
        <w:rPr>
          <w:rFonts w:ascii="Lato" w:hAnsi="Lato"/>
          <w:bCs/>
          <w:sz w:val="20"/>
          <w:lang w:val="pl-PL"/>
        </w:rPr>
        <w:t>00.000,00 zł dla Gminy Kamionka Wielka</w:t>
      </w:r>
      <w:r w:rsidR="004C334C" w:rsidRPr="00A03184">
        <w:rPr>
          <w:rFonts w:ascii="Lato" w:hAnsi="Lato"/>
          <w:b w:val="0"/>
          <w:sz w:val="20"/>
          <w:lang w:val="pl-PL"/>
        </w:rPr>
        <w:t xml:space="preserve">, </w:t>
      </w:r>
      <w:r w:rsidR="00324A49" w:rsidRPr="00A03184">
        <w:rPr>
          <w:rFonts w:ascii="Lato" w:hAnsi="Lato"/>
          <w:b w:val="0"/>
          <w:sz w:val="20"/>
        </w:rPr>
        <w:t>znak</w:t>
      </w:r>
      <w:r w:rsidR="004C334C" w:rsidRPr="00A03184">
        <w:rPr>
          <w:rFonts w:ascii="Lato" w:hAnsi="Lato"/>
          <w:b w:val="0"/>
          <w:sz w:val="20"/>
          <w:lang w:val="pl-PL"/>
        </w:rPr>
        <w:t>:</w:t>
      </w:r>
      <w:r w:rsidR="00324A49" w:rsidRPr="00A03184">
        <w:rPr>
          <w:rFonts w:ascii="Lato" w:hAnsi="Lato"/>
          <w:b w:val="0"/>
          <w:sz w:val="20"/>
        </w:rPr>
        <w:t xml:space="preserve"> 271.</w:t>
      </w:r>
      <w:r w:rsidR="004C334C" w:rsidRPr="00A03184">
        <w:rPr>
          <w:rFonts w:ascii="Lato" w:hAnsi="Lato"/>
          <w:b w:val="0"/>
          <w:sz w:val="20"/>
          <w:lang w:val="pl-PL"/>
        </w:rPr>
        <w:t>1</w:t>
      </w:r>
      <w:r w:rsidR="00BB3BD7">
        <w:rPr>
          <w:rFonts w:ascii="Lato" w:hAnsi="Lato"/>
          <w:b w:val="0"/>
          <w:sz w:val="20"/>
          <w:lang w:val="pl-PL"/>
        </w:rPr>
        <w:t>9</w:t>
      </w:r>
      <w:r w:rsidR="00324A49" w:rsidRPr="00A03184">
        <w:rPr>
          <w:rFonts w:ascii="Lato" w:hAnsi="Lato"/>
          <w:b w:val="0"/>
          <w:sz w:val="20"/>
        </w:rPr>
        <w:t xml:space="preserve">.2021 </w:t>
      </w:r>
      <w:r w:rsidR="0023469D" w:rsidRPr="00A03184">
        <w:rPr>
          <w:rFonts w:ascii="Lato" w:hAnsi="Lato"/>
          <w:b w:val="0"/>
          <w:sz w:val="20"/>
        </w:rPr>
        <w:t>o</w:t>
      </w:r>
      <w:r w:rsidR="00895879" w:rsidRPr="00A03184">
        <w:rPr>
          <w:rFonts w:ascii="Lato" w:hAnsi="Lato"/>
          <w:b w:val="0"/>
          <w:sz w:val="20"/>
        </w:rPr>
        <w:t>ferujemy wykonanie przedmiotu zamówienia</w:t>
      </w:r>
      <w:r w:rsidR="00450546" w:rsidRPr="00A03184">
        <w:rPr>
          <w:rFonts w:ascii="Lato" w:hAnsi="Lato"/>
          <w:b w:val="0"/>
          <w:sz w:val="20"/>
        </w:rPr>
        <w:t xml:space="preserve"> zgodnie z</w:t>
      </w:r>
      <w:r w:rsidR="00D22EA5" w:rsidRPr="00A03184">
        <w:rPr>
          <w:rFonts w:ascii="Lato" w:hAnsi="Lato"/>
          <w:b w:val="0"/>
          <w:sz w:val="20"/>
        </w:rPr>
        <w:t> </w:t>
      </w:r>
      <w:r w:rsidR="00450546" w:rsidRPr="00A03184">
        <w:rPr>
          <w:rFonts w:ascii="Lato" w:hAnsi="Lato"/>
          <w:b w:val="0"/>
          <w:sz w:val="20"/>
        </w:rPr>
        <w:t>wymogami</w:t>
      </w:r>
      <w:r w:rsidR="00895879" w:rsidRPr="00A03184">
        <w:rPr>
          <w:rFonts w:ascii="Lato" w:hAnsi="Lato"/>
          <w:b w:val="0"/>
          <w:sz w:val="20"/>
        </w:rPr>
        <w:t xml:space="preserve"> </w:t>
      </w:r>
      <w:r w:rsidR="008C6DF8" w:rsidRPr="00A03184">
        <w:rPr>
          <w:rFonts w:ascii="Lato" w:hAnsi="Lato"/>
          <w:b w:val="0"/>
          <w:sz w:val="20"/>
        </w:rPr>
        <w:t>SWZ</w:t>
      </w:r>
      <w:r w:rsidR="00895879" w:rsidRPr="00A03184">
        <w:rPr>
          <w:rFonts w:ascii="Lato" w:hAnsi="Lato"/>
          <w:b w:val="0"/>
          <w:sz w:val="20"/>
        </w:rPr>
        <w:t xml:space="preserve"> </w:t>
      </w:r>
      <w:r w:rsidR="00E823AD" w:rsidRPr="00A03184">
        <w:rPr>
          <w:rFonts w:ascii="Lato" w:hAnsi="Lato"/>
          <w:b w:val="0"/>
          <w:sz w:val="20"/>
        </w:rPr>
        <w:t xml:space="preserve">na poniższych </w:t>
      </w:r>
      <w:r w:rsidR="00820252" w:rsidRPr="00A03184">
        <w:rPr>
          <w:rFonts w:ascii="Lato" w:hAnsi="Lato"/>
          <w:b w:val="0"/>
          <w:sz w:val="20"/>
        </w:rPr>
        <w:t>w</w:t>
      </w:r>
      <w:r w:rsidR="00E823AD" w:rsidRPr="00A03184">
        <w:rPr>
          <w:rFonts w:ascii="Lato" w:hAnsi="Lato"/>
          <w:b w:val="0"/>
          <w:sz w:val="20"/>
        </w:rPr>
        <w:t>arunkach</w:t>
      </w:r>
      <w:r w:rsidR="00895879" w:rsidRPr="00A03184">
        <w:rPr>
          <w:rFonts w:ascii="Lato" w:hAnsi="Lato"/>
          <w:b w:val="0"/>
          <w:sz w:val="20"/>
        </w:rPr>
        <w:t>:</w:t>
      </w:r>
    </w:p>
    <w:p w14:paraId="5B49EB52" w14:textId="01DAF2E3" w:rsidR="002834AB" w:rsidRPr="00A03184" w:rsidRDefault="002834AB" w:rsidP="004063F1">
      <w:pPr>
        <w:rPr>
          <w:rFonts w:ascii="Lato" w:hAnsi="Lato"/>
          <w:b/>
          <w:bCs/>
        </w:rPr>
      </w:pPr>
    </w:p>
    <w:p w14:paraId="58687E26" w14:textId="69F14E9C" w:rsidR="009052AB" w:rsidRPr="009052AB" w:rsidRDefault="00293187" w:rsidP="009052AB">
      <w:pPr>
        <w:pStyle w:val="Akapitzlist"/>
        <w:numPr>
          <w:ilvl w:val="0"/>
          <w:numId w:val="45"/>
        </w:numPr>
        <w:ind w:left="426" w:hanging="426"/>
        <w:rPr>
          <w:rFonts w:ascii="Lato" w:hAnsi="Lato"/>
          <w:b/>
        </w:rPr>
      </w:pPr>
      <w:r w:rsidRPr="00A03184">
        <w:rPr>
          <w:rFonts w:ascii="Lato" w:hAnsi="Lato"/>
          <w:b/>
        </w:rPr>
        <w:t>Cena oferty</w:t>
      </w:r>
    </w:p>
    <w:p w14:paraId="6961B1B4" w14:textId="77777777" w:rsidR="009052AB" w:rsidRPr="009052AB" w:rsidRDefault="009052AB" w:rsidP="009052AB">
      <w:pPr>
        <w:pStyle w:val="Akapitzlist"/>
        <w:ind w:left="426"/>
        <w:rPr>
          <w:rFonts w:ascii="Lato" w:hAnsi="Lato"/>
          <w:b/>
        </w:rPr>
      </w:pPr>
    </w:p>
    <w:p w14:paraId="7D2ED302" w14:textId="2B0517A8" w:rsidR="00B5348A" w:rsidRDefault="00BE7100" w:rsidP="002834AB">
      <w:pPr>
        <w:ind w:left="397"/>
        <w:jc w:val="both"/>
        <w:rPr>
          <w:rFonts w:ascii="Lato" w:hAnsi="Lato"/>
        </w:rPr>
      </w:pPr>
      <w:r w:rsidRPr="00A03184">
        <w:rPr>
          <w:rFonts w:ascii="Lato" w:hAnsi="Lato"/>
        </w:rPr>
        <w:t>brutto: ......................................</w:t>
      </w:r>
      <w:r w:rsidR="00B5348A" w:rsidRPr="00A03184">
        <w:rPr>
          <w:rFonts w:ascii="Lato" w:hAnsi="Lato"/>
        </w:rPr>
        <w:t xml:space="preserve"> </w:t>
      </w:r>
      <w:r w:rsidRPr="00A03184">
        <w:rPr>
          <w:rFonts w:ascii="Lato" w:hAnsi="Lato"/>
        </w:rPr>
        <w:t>zł,</w:t>
      </w:r>
      <w:r w:rsidR="00B5348A" w:rsidRPr="00A03184">
        <w:rPr>
          <w:rFonts w:ascii="Lato" w:hAnsi="Lato"/>
        </w:rPr>
        <w:t xml:space="preserve"> </w:t>
      </w:r>
      <w:r w:rsidRPr="00A03184">
        <w:rPr>
          <w:rFonts w:ascii="Lato" w:hAnsi="Lato"/>
        </w:rPr>
        <w:t>(słownie: ……………………………………………………….……………..…….…....)</w:t>
      </w:r>
    </w:p>
    <w:p w14:paraId="3D8DD90C" w14:textId="77777777" w:rsidR="00BB3BD7" w:rsidRDefault="00BB3BD7" w:rsidP="002834AB">
      <w:pPr>
        <w:ind w:left="397"/>
        <w:jc w:val="both"/>
        <w:rPr>
          <w:rFonts w:ascii="Lato" w:hAnsi="Lato"/>
        </w:rPr>
      </w:pPr>
    </w:p>
    <w:p w14:paraId="7D694578" w14:textId="2987211F" w:rsidR="00BB3BD7" w:rsidRPr="00A03184" w:rsidRDefault="00BB3BD7" w:rsidP="002834AB">
      <w:pPr>
        <w:ind w:left="397"/>
        <w:jc w:val="both"/>
        <w:rPr>
          <w:rFonts w:ascii="Lato" w:hAnsi="Lato"/>
        </w:rPr>
      </w:pPr>
      <w:r w:rsidRPr="00BB3BD7">
        <w:rPr>
          <w:rFonts w:ascii="Lato" w:hAnsi="Lato"/>
        </w:rPr>
        <w:t xml:space="preserve">która stanowi sumę odsetek wyliczoną wg Załącznika nr </w:t>
      </w:r>
      <w:r w:rsidR="00025192">
        <w:rPr>
          <w:rFonts w:ascii="Lato" w:hAnsi="Lato"/>
        </w:rPr>
        <w:t>6</w:t>
      </w:r>
      <w:r w:rsidRPr="00BB3BD7">
        <w:rPr>
          <w:rFonts w:ascii="Lato" w:hAnsi="Lato"/>
        </w:rPr>
        <w:t xml:space="preserve"> do </w:t>
      </w:r>
      <w:r w:rsidR="004E5FE5">
        <w:rPr>
          <w:rFonts w:ascii="Lato" w:hAnsi="Lato"/>
        </w:rPr>
        <w:t>SWZ</w:t>
      </w:r>
      <w:r w:rsidRPr="00BB3BD7">
        <w:rPr>
          <w:rFonts w:ascii="Lato" w:hAnsi="Lato"/>
        </w:rPr>
        <w:t xml:space="preserve"> – Symulacja odsetek, stanowiącego także załącznik do niniejszej oferty.</w:t>
      </w:r>
    </w:p>
    <w:p w14:paraId="4AE33839" w14:textId="77777777" w:rsidR="004C334C" w:rsidRPr="00A03184" w:rsidRDefault="004C334C" w:rsidP="00B5348A">
      <w:pPr>
        <w:rPr>
          <w:rFonts w:ascii="Lato" w:hAnsi="Lato"/>
          <w:b/>
        </w:rPr>
      </w:pPr>
    </w:p>
    <w:p w14:paraId="46A04CEC" w14:textId="0927CF2B" w:rsidR="00B5348A" w:rsidRPr="00A03184" w:rsidRDefault="00B5348A" w:rsidP="002F1D96">
      <w:pPr>
        <w:pStyle w:val="Akapitzlist"/>
        <w:numPr>
          <w:ilvl w:val="0"/>
          <w:numId w:val="45"/>
        </w:numPr>
        <w:ind w:left="426" w:hanging="426"/>
        <w:rPr>
          <w:rFonts w:ascii="Lato" w:hAnsi="Lato"/>
          <w:b/>
        </w:rPr>
      </w:pPr>
      <w:r w:rsidRPr="00A03184">
        <w:rPr>
          <w:rFonts w:ascii="Lato" w:hAnsi="Lato"/>
          <w:b/>
        </w:rPr>
        <w:t>OŚWIADCZENIA</w:t>
      </w:r>
    </w:p>
    <w:p w14:paraId="2236122F" w14:textId="77777777" w:rsidR="00B5348A" w:rsidRPr="00A03184" w:rsidRDefault="00B5348A" w:rsidP="00B5348A">
      <w:pPr>
        <w:rPr>
          <w:rFonts w:ascii="Lato" w:hAnsi="Lato"/>
          <w:b/>
        </w:rPr>
      </w:pPr>
    </w:p>
    <w:p w14:paraId="06F59E24" w14:textId="0F598048" w:rsidR="001855F6" w:rsidRPr="004B5B32" w:rsidRDefault="001855F6" w:rsidP="001855F6">
      <w:pPr>
        <w:pStyle w:val="Akapitzlist"/>
        <w:numPr>
          <w:ilvl w:val="0"/>
          <w:numId w:val="14"/>
        </w:numPr>
        <w:ind w:left="709" w:hanging="283"/>
        <w:jc w:val="both"/>
        <w:rPr>
          <w:rFonts w:ascii="Lato" w:hAnsi="Lato"/>
          <w:lang w:val="pl-PL" w:eastAsia="pl-PL"/>
        </w:rPr>
      </w:pPr>
      <w:r w:rsidRPr="004B5B32">
        <w:rPr>
          <w:rFonts w:ascii="Lato" w:hAnsi="Lato"/>
          <w:lang w:val="pl-PL" w:eastAsia="pl-PL"/>
        </w:rPr>
        <w:t>Oferuję udzielenie kredytu przy założeniu, że marża będzie stała</w:t>
      </w:r>
      <w:r w:rsidR="004B5B32" w:rsidRPr="004B5B32">
        <w:rPr>
          <w:rFonts w:ascii="Lato" w:hAnsi="Lato"/>
          <w:lang w:val="pl-PL" w:eastAsia="pl-PL"/>
        </w:rPr>
        <w:t xml:space="preserve">, niezmienna </w:t>
      </w:r>
      <w:bookmarkStart w:id="0" w:name="_Hlk89153382"/>
      <w:r w:rsidRPr="004B5B32">
        <w:rPr>
          <w:rFonts w:ascii="Lato" w:hAnsi="Lato"/>
          <w:lang w:val="pl-PL" w:eastAsia="pl-PL"/>
        </w:rPr>
        <w:t>przez cały okres trwania umowy</w:t>
      </w:r>
      <w:bookmarkEnd w:id="0"/>
      <w:r w:rsidRPr="004B5B32">
        <w:rPr>
          <w:rFonts w:ascii="Lato" w:hAnsi="Lato"/>
          <w:lang w:val="pl-PL" w:eastAsia="pl-PL"/>
        </w:rPr>
        <w:t xml:space="preserve"> i wynosić będzie: .................</w:t>
      </w:r>
      <w:proofErr w:type="spellStart"/>
      <w:r w:rsidRPr="004B5B32">
        <w:rPr>
          <w:rFonts w:ascii="Lato" w:hAnsi="Lato"/>
          <w:lang w:val="pl-PL" w:eastAsia="pl-PL"/>
        </w:rPr>
        <w:t>p.p</w:t>
      </w:r>
      <w:proofErr w:type="spellEnd"/>
      <w:r w:rsidRPr="004B5B32">
        <w:rPr>
          <w:rFonts w:ascii="Lato" w:hAnsi="Lato"/>
          <w:lang w:val="pl-PL" w:eastAsia="pl-PL"/>
        </w:rPr>
        <w:t>. w skali roku i doliczana będzie do stopy WIBOR 1M, aktualizowanej comiesięcznie, liczonej jako średnia arytmetyczna tej stawki ustalonej za poprzedni miesiąc kalendarzowy.</w:t>
      </w:r>
    </w:p>
    <w:p w14:paraId="3F8C05D1" w14:textId="1BACDE12" w:rsidR="00AB1B73" w:rsidRPr="00A03184" w:rsidRDefault="00AB1B73" w:rsidP="001855F6">
      <w:pPr>
        <w:numPr>
          <w:ilvl w:val="0"/>
          <w:numId w:val="14"/>
        </w:numPr>
        <w:spacing w:before="120"/>
        <w:ind w:left="709" w:hanging="284"/>
        <w:jc w:val="both"/>
        <w:rPr>
          <w:rFonts w:ascii="Lato" w:hAnsi="Lato"/>
        </w:rPr>
      </w:pPr>
      <w:r w:rsidRPr="00A03184">
        <w:rPr>
          <w:rFonts w:ascii="Lato" w:hAnsi="Lato"/>
        </w:rPr>
        <w:t>Oświadczam, że wypełniłem obowiązki informacyjne przewidziane w art. 13 lub art. 14 RODO wobec osób fizycznych, od których dane osobowe bezpośrednio lub pośrednio pozyskałem w</w:t>
      </w:r>
      <w:r w:rsidR="007B09C2">
        <w:rPr>
          <w:rFonts w:ascii="Lato" w:hAnsi="Lato"/>
        </w:rPr>
        <w:t> </w:t>
      </w:r>
      <w:r w:rsidRPr="00A03184">
        <w:rPr>
          <w:rFonts w:ascii="Lato" w:hAnsi="Lato"/>
        </w:rPr>
        <w:t>celu ubiegania się o</w:t>
      </w:r>
      <w:r w:rsidR="009D4505" w:rsidRPr="00A03184">
        <w:rPr>
          <w:rFonts w:ascii="Lato" w:hAnsi="Lato"/>
        </w:rPr>
        <w:t> </w:t>
      </w:r>
      <w:r w:rsidRPr="00A03184">
        <w:rPr>
          <w:rFonts w:ascii="Lato" w:hAnsi="Lato"/>
        </w:rPr>
        <w:t>udzielenie zamówienia publicznego w niniejszym postępowaniu.*</w:t>
      </w:r>
    </w:p>
    <w:p w14:paraId="6F1BDF41" w14:textId="77777777" w:rsidR="009D4505" w:rsidRPr="00A03184" w:rsidRDefault="009D4505" w:rsidP="009D4505">
      <w:pPr>
        <w:ind w:left="284"/>
        <w:jc w:val="both"/>
        <w:rPr>
          <w:rFonts w:ascii="Lato" w:hAnsi="Lato"/>
        </w:rPr>
      </w:pPr>
    </w:p>
    <w:p w14:paraId="09D98A20" w14:textId="2A35DAE9" w:rsidR="00AB1B73" w:rsidRPr="00A03184" w:rsidRDefault="00AB1B73" w:rsidP="002F1D96">
      <w:pPr>
        <w:ind w:left="709"/>
        <w:jc w:val="both"/>
        <w:rPr>
          <w:rFonts w:ascii="Lato" w:hAnsi="Lato"/>
        </w:rPr>
      </w:pPr>
      <w:r w:rsidRPr="00A03184">
        <w:rPr>
          <w:rFonts w:ascii="Lato" w:hAnsi="Lato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7994B0FB" w14:textId="77777777" w:rsidR="00AB1B73" w:rsidRPr="00A03184" w:rsidRDefault="00AB1B73" w:rsidP="00830EE1">
      <w:pPr>
        <w:jc w:val="both"/>
        <w:rPr>
          <w:rFonts w:ascii="Lato" w:hAnsi="Lato"/>
        </w:rPr>
      </w:pPr>
    </w:p>
    <w:p w14:paraId="585698B3" w14:textId="236A6B4E" w:rsidR="00AB1B73" w:rsidRPr="00A03184" w:rsidRDefault="00AB1B73" w:rsidP="002F1D96">
      <w:pPr>
        <w:numPr>
          <w:ilvl w:val="0"/>
          <w:numId w:val="14"/>
        </w:numPr>
        <w:ind w:left="357" w:firstLine="69"/>
        <w:jc w:val="both"/>
        <w:rPr>
          <w:rFonts w:ascii="Lato" w:hAnsi="Lato"/>
        </w:rPr>
      </w:pPr>
      <w:r w:rsidRPr="00A03184">
        <w:rPr>
          <w:rFonts w:ascii="Lato" w:hAnsi="Lato"/>
        </w:rPr>
        <w:t>Oświadczam, że:</w:t>
      </w:r>
    </w:p>
    <w:p w14:paraId="0D2CED43" w14:textId="77777777" w:rsidR="00AB1B73" w:rsidRPr="00A03184" w:rsidRDefault="00AB1B73" w:rsidP="00BB3BD7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spacing w:before="120"/>
        <w:ind w:left="993" w:hanging="284"/>
        <w:rPr>
          <w:rFonts w:ascii="Lato" w:hAnsi="Lato"/>
          <w:b w:val="0"/>
          <w:bCs/>
          <w:i/>
          <w:position w:val="10"/>
          <w:sz w:val="20"/>
        </w:rPr>
      </w:pPr>
      <w:r w:rsidRPr="00A03184">
        <w:rPr>
          <w:rFonts w:ascii="Lato" w:hAnsi="Lato"/>
          <w:b w:val="0"/>
          <w:bCs/>
          <w:position w:val="10"/>
          <w:sz w:val="20"/>
        </w:rPr>
        <w:t>powyższa cena zawierają wszystkie koszty, jakie ponosi Zamawiający,</w:t>
      </w:r>
    </w:p>
    <w:p w14:paraId="0F96DBD7" w14:textId="5E34D6D6" w:rsidR="00AB1B73" w:rsidRPr="00A03184" w:rsidRDefault="00AB1B73" w:rsidP="002F1D9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993" w:hanging="284"/>
        <w:rPr>
          <w:rFonts w:ascii="Lato" w:hAnsi="Lato"/>
          <w:b w:val="0"/>
          <w:bCs/>
          <w:i/>
          <w:position w:val="10"/>
          <w:sz w:val="20"/>
        </w:rPr>
      </w:pPr>
      <w:r w:rsidRPr="00A03184">
        <w:rPr>
          <w:rFonts w:ascii="Lato" w:hAnsi="Lato"/>
          <w:b w:val="0"/>
          <w:bCs/>
          <w:position w:val="10"/>
          <w:sz w:val="20"/>
        </w:rPr>
        <w:t>zapoznaliśmy się z wymaganiami Zamawiającego, dotyczącymi przedmiotu zamówienia zamieszczonymi w SWZ wraz z załącznikami i nie wnosimy do nich żadnych zastrzeżeń,</w:t>
      </w:r>
    </w:p>
    <w:p w14:paraId="297C78EF" w14:textId="2C22B8CB" w:rsidR="00AB1B73" w:rsidRPr="00A03184" w:rsidRDefault="00AB1B73" w:rsidP="002F1D9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993" w:hanging="284"/>
        <w:rPr>
          <w:rFonts w:ascii="Lato" w:hAnsi="Lato"/>
          <w:b w:val="0"/>
          <w:bCs/>
          <w:i/>
          <w:position w:val="10"/>
          <w:sz w:val="20"/>
        </w:rPr>
      </w:pPr>
      <w:r w:rsidRPr="00A03184">
        <w:rPr>
          <w:rFonts w:ascii="Lato" w:hAnsi="Lato"/>
          <w:b w:val="0"/>
          <w:bCs/>
          <w:position w:val="10"/>
          <w:sz w:val="20"/>
        </w:rPr>
        <w:t>uważamy się za związanych niniejszą ofertą przez okres wskazany w SWZ,</w:t>
      </w:r>
    </w:p>
    <w:p w14:paraId="1793D33A" w14:textId="48A1ECA0" w:rsidR="00AB1B73" w:rsidRPr="00BB3BD7" w:rsidRDefault="00AB1B73" w:rsidP="002F1D9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993" w:hanging="284"/>
        <w:rPr>
          <w:rFonts w:ascii="Lato" w:hAnsi="Lato"/>
          <w:b w:val="0"/>
          <w:bCs/>
          <w:i/>
          <w:position w:val="10"/>
          <w:sz w:val="20"/>
        </w:rPr>
      </w:pPr>
      <w:r w:rsidRPr="00A03184">
        <w:rPr>
          <w:rFonts w:ascii="Lato" w:hAnsi="Lato"/>
          <w:b w:val="0"/>
          <w:bCs/>
          <w:position w:val="10"/>
          <w:sz w:val="20"/>
        </w:rPr>
        <w:t>zobowiązujemy się dotrzymać wskazanego terminu realizacji zamówienia,</w:t>
      </w:r>
    </w:p>
    <w:p w14:paraId="0DFE9BBF" w14:textId="57E74D66" w:rsidR="000513AB" w:rsidRDefault="00BB3BD7" w:rsidP="000513AB">
      <w:pPr>
        <w:pStyle w:val="Akapitzlist"/>
        <w:numPr>
          <w:ilvl w:val="0"/>
          <w:numId w:val="44"/>
        </w:numPr>
        <w:ind w:left="993" w:hanging="284"/>
        <w:jc w:val="both"/>
        <w:rPr>
          <w:rFonts w:ascii="Lato" w:hAnsi="Lato"/>
        </w:rPr>
      </w:pPr>
      <w:r w:rsidRPr="000513AB">
        <w:rPr>
          <w:rFonts w:ascii="Lato" w:hAnsi="Lato"/>
        </w:rPr>
        <w:t>w przypadku wyboru naszej oferty zobowiązujemy się do zawarcia umowy w miejscu i</w:t>
      </w:r>
      <w:r w:rsidR="000513AB">
        <w:rPr>
          <w:rFonts w:ascii="Lato" w:hAnsi="Lato"/>
          <w:lang w:val="pl-PL"/>
        </w:rPr>
        <w:t> </w:t>
      </w:r>
      <w:r w:rsidRPr="000513AB">
        <w:rPr>
          <w:rFonts w:ascii="Lato" w:hAnsi="Lato"/>
        </w:rPr>
        <w:t>terminie wyznaczonym przez Zamawiającego;</w:t>
      </w:r>
    </w:p>
    <w:p w14:paraId="3D69672A" w14:textId="7C02E68B" w:rsidR="000513AB" w:rsidRPr="000513AB" w:rsidRDefault="000513AB" w:rsidP="000513AB">
      <w:pPr>
        <w:pStyle w:val="Akapitzlist"/>
        <w:numPr>
          <w:ilvl w:val="0"/>
          <w:numId w:val="44"/>
        </w:numPr>
        <w:ind w:left="993" w:hanging="284"/>
        <w:jc w:val="both"/>
        <w:rPr>
          <w:rFonts w:ascii="Lato" w:hAnsi="Lato"/>
        </w:rPr>
      </w:pPr>
      <w:r w:rsidRPr="000513AB">
        <w:rPr>
          <w:rFonts w:ascii="Lato" w:hAnsi="Lato"/>
        </w:rPr>
        <w:t>wszystkie załączone do oferty dokumenty i złożone oświadczenia opisują stan faktyczny i</w:t>
      </w:r>
      <w:r w:rsidR="00025192">
        <w:rPr>
          <w:rFonts w:ascii="Lato" w:hAnsi="Lato"/>
          <w:lang w:val="pl-PL"/>
        </w:rPr>
        <w:t> </w:t>
      </w:r>
      <w:r w:rsidRPr="000513AB">
        <w:rPr>
          <w:rFonts w:ascii="Lato" w:hAnsi="Lato"/>
        </w:rPr>
        <w:t>prawny, aktualny na dzień składania ofert (art. 297 kk),</w:t>
      </w:r>
    </w:p>
    <w:p w14:paraId="34348D66" w14:textId="77777777" w:rsidR="00AB1B73" w:rsidRPr="00A03184" w:rsidRDefault="00AB1B73" w:rsidP="00830EE1">
      <w:pPr>
        <w:jc w:val="both"/>
        <w:rPr>
          <w:rFonts w:ascii="Lato" w:hAnsi="Lato"/>
        </w:rPr>
      </w:pPr>
    </w:p>
    <w:p w14:paraId="61E4C711" w14:textId="77777777" w:rsidR="002F1D96" w:rsidRPr="0049393F" w:rsidRDefault="002F1D96" w:rsidP="002F1D96">
      <w:pPr>
        <w:numPr>
          <w:ilvl w:val="0"/>
          <w:numId w:val="14"/>
        </w:numPr>
        <w:ind w:left="709" w:hanging="283"/>
        <w:jc w:val="both"/>
        <w:rPr>
          <w:rFonts w:ascii="Lato" w:hAnsi="Lato"/>
        </w:rPr>
      </w:pPr>
      <w:r w:rsidRPr="0049393F">
        <w:rPr>
          <w:rFonts w:ascii="Lato" w:hAnsi="Lato"/>
        </w:rPr>
        <w:t xml:space="preserve">Oświadczam, iż jestem Wykonawcą </w:t>
      </w:r>
      <w:r w:rsidRPr="0049393F">
        <w:rPr>
          <w:rFonts w:ascii="Lato" w:hAnsi="Lato"/>
          <w:i/>
        </w:rPr>
        <w:t>(należy zaznaczyć właściwe)</w:t>
      </w:r>
      <w:r w:rsidRPr="0049393F">
        <w:rPr>
          <w:rStyle w:val="Odwoanieprzypisudolnego"/>
          <w:rFonts w:ascii="Lato" w:hAnsi="Lato" w:cs="Arial"/>
          <w:i/>
          <w:color w:val="000000"/>
        </w:rPr>
        <w:t xml:space="preserve"> </w:t>
      </w:r>
      <w:r w:rsidRPr="0049393F">
        <w:rPr>
          <w:rStyle w:val="Odwoanieprzypisudolnego"/>
          <w:rFonts w:ascii="Lato" w:hAnsi="Lato" w:cs="Arial"/>
          <w:color w:val="000000"/>
        </w:rPr>
        <w:footnoteReference w:id="1"/>
      </w:r>
      <w:r w:rsidRPr="0049393F">
        <w:rPr>
          <w:rFonts w:ascii="Lato" w:hAnsi="Lato"/>
        </w:rPr>
        <w:t>:</w:t>
      </w:r>
    </w:p>
    <w:p w14:paraId="20B5D0C9" w14:textId="77777777" w:rsidR="002F1D96" w:rsidRPr="00A03184" w:rsidRDefault="002F1D96" w:rsidP="002F1D96">
      <w:pPr>
        <w:pStyle w:val="Standard"/>
        <w:spacing w:before="40" w:after="40"/>
        <w:ind w:left="709"/>
        <w:jc w:val="both"/>
        <w:rPr>
          <w:rFonts w:ascii="Lato" w:hAnsi="Lato"/>
          <w:i/>
          <w:sz w:val="16"/>
          <w:szCs w:val="16"/>
        </w:rPr>
      </w:pPr>
      <w:r w:rsidRPr="00A03184">
        <w:rPr>
          <w:rFonts w:ascii="Lato" w:hAnsi="Lato"/>
          <w:bCs/>
          <w:i/>
          <w:sz w:val="16"/>
          <w:szCs w:val="16"/>
        </w:rPr>
        <w:t>(W przypadku składania oferty wspólnej - należy podać odrębnie dla każdego z Wykonawców wspólnie ubiegających się  o udzielenie zamówienia)</w:t>
      </w:r>
    </w:p>
    <w:p w14:paraId="7A17814A" w14:textId="46680B40" w:rsidR="002F1D96" w:rsidRPr="00A541B4" w:rsidRDefault="002F1D96" w:rsidP="00A541B4">
      <w:pPr>
        <w:pStyle w:val="Standard"/>
        <w:spacing w:before="40" w:after="40"/>
        <w:ind w:left="1134" w:hanging="425"/>
        <w:jc w:val="both"/>
        <w:rPr>
          <w:rFonts w:ascii="Lato" w:hAnsi="Lato"/>
          <w:sz w:val="20"/>
          <w:szCs w:val="20"/>
        </w:rPr>
      </w:pPr>
      <w:r w:rsidRPr="00A541B4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sz w:val="20"/>
          <w:szCs w:val="20"/>
        </w:rPr>
        <w:instrText xml:space="preserve"> FORMCHECKBOX </w:instrText>
      </w:r>
      <w:r w:rsidR="00313CB6">
        <w:rPr>
          <w:rFonts w:ascii="Lato" w:hAnsi="Lato" w:cs="Arial"/>
          <w:sz w:val="20"/>
          <w:szCs w:val="20"/>
        </w:rPr>
      </w:r>
      <w:r w:rsidR="00313CB6">
        <w:rPr>
          <w:rFonts w:ascii="Lato" w:hAnsi="Lato" w:cs="Arial"/>
          <w:sz w:val="20"/>
          <w:szCs w:val="20"/>
        </w:rPr>
        <w:fldChar w:fldCharType="separate"/>
      </w:r>
      <w:r w:rsidRPr="00A541B4">
        <w:rPr>
          <w:rFonts w:ascii="Lato" w:hAnsi="Lato" w:cs="Arial"/>
          <w:sz w:val="20"/>
          <w:szCs w:val="20"/>
        </w:rPr>
        <w:fldChar w:fldCharType="end"/>
      </w:r>
      <w:r w:rsidR="00555E69" w:rsidRPr="00A541B4">
        <w:rPr>
          <w:rFonts w:ascii="Lato" w:hAnsi="Lato" w:cs="Arial"/>
          <w:sz w:val="20"/>
          <w:szCs w:val="20"/>
        </w:rPr>
        <w:t xml:space="preserve"> </w:t>
      </w:r>
      <w:r w:rsidR="00A541B4" w:rsidRPr="00A541B4">
        <w:rPr>
          <w:rFonts w:ascii="Lato" w:hAnsi="Lato" w:cs="Arial"/>
          <w:sz w:val="20"/>
          <w:szCs w:val="20"/>
        </w:rPr>
        <w:t xml:space="preserve"> </w:t>
      </w:r>
      <w:r w:rsidRPr="00A541B4">
        <w:rPr>
          <w:rFonts w:ascii="Lato" w:hAnsi="Lato"/>
          <w:sz w:val="20"/>
          <w:szCs w:val="20"/>
        </w:rPr>
        <w:t>prowadzącym działalność gospodarczą, jako mikroprzedsiębiorstwo</w:t>
      </w:r>
      <w:r w:rsidR="00555E69" w:rsidRPr="00A541B4">
        <w:rPr>
          <w:rFonts w:ascii="Lato" w:hAnsi="Lato"/>
          <w:sz w:val="20"/>
          <w:szCs w:val="20"/>
          <w:lang w:eastAsia="x-none"/>
        </w:rPr>
        <w:t xml:space="preserve"> </w:t>
      </w:r>
      <w:r w:rsidRPr="00A541B4">
        <w:rPr>
          <w:rFonts w:ascii="Lato" w:hAnsi="Lato"/>
          <w:sz w:val="20"/>
          <w:szCs w:val="20"/>
          <w:lang w:eastAsia="x-none"/>
        </w:rPr>
        <w:t>(</w:t>
      </w:r>
      <w:r w:rsidRPr="00A541B4">
        <w:rPr>
          <w:rFonts w:ascii="Lato" w:hAnsi="Lato"/>
          <w:sz w:val="20"/>
          <w:szCs w:val="20"/>
          <w:lang w:val="x-none"/>
        </w:rPr>
        <w:t>przedsiębiorstwo, które zatrudnia mniej niż 10 osób i którego roczny obrót lub</w:t>
      </w:r>
      <w:r w:rsidR="00555E69" w:rsidRPr="00A541B4">
        <w:rPr>
          <w:rFonts w:ascii="Lato" w:hAnsi="Lato"/>
          <w:sz w:val="20"/>
          <w:szCs w:val="20"/>
        </w:rPr>
        <w:t xml:space="preserve"> </w:t>
      </w:r>
      <w:r w:rsidRPr="00A541B4">
        <w:rPr>
          <w:rFonts w:ascii="Lato" w:hAnsi="Lato"/>
          <w:sz w:val="20"/>
          <w:szCs w:val="20"/>
          <w:lang w:val="x-none"/>
        </w:rPr>
        <w:t>roczna suma bilansowa nie przekracza 2 milionów Euro</w:t>
      </w:r>
      <w:r w:rsidRPr="00A541B4">
        <w:rPr>
          <w:rFonts w:ascii="Lato" w:hAnsi="Lato"/>
          <w:sz w:val="20"/>
          <w:szCs w:val="20"/>
        </w:rPr>
        <w:t>),</w:t>
      </w:r>
    </w:p>
    <w:p w14:paraId="72C7DEA7" w14:textId="3FE1D0CC" w:rsidR="002F1D96" w:rsidRPr="00A541B4" w:rsidRDefault="002F1D96" w:rsidP="00A541B4">
      <w:pPr>
        <w:pStyle w:val="Standard"/>
        <w:spacing w:before="40" w:after="40"/>
        <w:ind w:left="1134" w:hanging="425"/>
        <w:jc w:val="both"/>
        <w:rPr>
          <w:rFonts w:ascii="Lato" w:hAnsi="Lato"/>
          <w:sz w:val="20"/>
          <w:szCs w:val="20"/>
        </w:rPr>
      </w:pPr>
      <w:r w:rsidRPr="00A541B4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sz w:val="20"/>
          <w:szCs w:val="20"/>
        </w:rPr>
        <w:instrText xml:space="preserve"> FORMCHECKBOX </w:instrText>
      </w:r>
      <w:r w:rsidR="00313CB6">
        <w:rPr>
          <w:rFonts w:ascii="Lato" w:hAnsi="Lato" w:cs="Arial"/>
          <w:sz w:val="20"/>
          <w:szCs w:val="20"/>
        </w:rPr>
      </w:r>
      <w:r w:rsidR="00313CB6">
        <w:rPr>
          <w:rFonts w:ascii="Lato" w:hAnsi="Lato" w:cs="Arial"/>
          <w:sz w:val="20"/>
          <w:szCs w:val="20"/>
        </w:rPr>
        <w:fldChar w:fldCharType="separate"/>
      </w:r>
      <w:r w:rsidRPr="00A541B4">
        <w:rPr>
          <w:rFonts w:ascii="Lato" w:hAnsi="Lato" w:cs="Arial"/>
          <w:sz w:val="20"/>
          <w:szCs w:val="20"/>
        </w:rPr>
        <w:fldChar w:fldCharType="end"/>
      </w:r>
      <w:r w:rsidRPr="00A541B4">
        <w:rPr>
          <w:rFonts w:ascii="Lato" w:hAnsi="Lato" w:cs="Arial"/>
          <w:sz w:val="20"/>
          <w:szCs w:val="20"/>
        </w:rPr>
        <w:t xml:space="preserve"> </w:t>
      </w:r>
      <w:r w:rsidR="00A541B4">
        <w:rPr>
          <w:rFonts w:ascii="Lato" w:hAnsi="Lato" w:cs="Arial"/>
          <w:sz w:val="20"/>
          <w:szCs w:val="20"/>
        </w:rPr>
        <w:t xml:space="preserve"> </w:t>
      </w:r>
      <w:r w:rsidRPr="00A541B4">
        <w:rPr>
          <w:rFonts w:ascii="Lato" w:hAnsi="Lato"/>
          <w:sz w:val="20"/>
          <w:szCs w:val="20"/>
        </w:rPr>
        <w:t>prowadzącym działalność gospodarczą, jako małe przedsiębiorstwo</w:t>
      </w:r>
      <w:r w:rsidR="00555E69" w:rsidRPr="00A541B4">
        <w:rPr>
          <w:rFonts w:ascii="Lato" w:hAnsi="Lato"/>
          <w:sz w:val="20"/>
          <w:szCs w:val="20"/>
        </w:rPr>
        <w:t xml:space="preserve"> </w:t>
      </w:r>
      <w:r w:rsidRPr="00A541B4">
        <w:rPr>
          <w:rFonts w:ascii="Lato" w:hAnsi="Lato"/>
          <w:sz w:val="20"/>
          <w:szCs w:val="20"/>
          <w:lang w:val="x-none"/>
        </w:rPr>
        <w:t>(przedsiębiorstwo, które zatrudnia mniej niż 50 osób i którego roczny obrót lub</w:t>
      </w:r>
      <w:r w:rsidR="00555E69" w:rsidRPr="00A541B4">
        <w:rPr>
          <w:rFonts w:ascii="Lato" w:hAnsi="Lato"/>
          <w:sz w:val="20"/>
          <w:szCs w:val="20"/>
        </w:rPr>
        <w:t xml:space="preserve"> </w:t>
      </w:r>
      <w:r w:rsidRPr="00A541B4">
        <w:rPr>
          <w:rFonts w:ascii="Lato" w:hAnsi="Lato"/>
          <w:sz w:val="20"/>
          <w:szCs w:val="20"/>
          <w:lang w:val="x-none"/>
        </w:rPr>
        <w:t>roczna suma bilansowa nie przekracza 10 milionów Euro)</w:t>
      </w:r>
      <w:r w:rsidRPr="00A541B4">
        <w:rPr>
          <w:rFonts w:ascii="Lato" w:hAnsi="Lato"/>
          <w:sz w:val="20"/>
          <w:szCs w:val="20"/>
        </w:rPr>
        <w:t xml:space="preserve">, </w:t>
      </w:r>
    </w:p>
    <w:p w14:paraId="78B5A6B9" w14:textId="61FADFE5" w:rsidR="002F1D96" w:rsidRPr="00A541B4" w:rsidRDefault="002F1D96" w:rsidP="00A541B4">
      <w:pPr>
        <w:pStyle w:val="Standard"/>
        <w:spacing w:before="40" w:after="40"/>
        <w:ind w:left="1134" w:hanging="425"/>
        <w:jc w:val="both"/>
        <w:rPr>
          <w:rFonts w:ascii="Lato" w:hAnsi="Lato"/>
          <w:sz w:val="20"/>
          <w:szCs w:val="20"/>
        </w:rPr>
      </w:pPr>
      <w:r w:rsidRPr="00A541B4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sz w:val="20"/>
          <w:szCs w:val="20"/>
        </w:rPr>
        <w:instrText xml:space="preserve"> FORMCHECKBOX </w:instrText>
      </w:r>
      <w:r w:rsidR="00313CB6">
        <w:rPr>
          <w:rFonts w:ascii="Lato" w:hAnsi="Lato" w:cs="Arial"/>
          <w:sz w:val="20"/>
          <w:szCs w:val="20"/>
        </w:rPr>
      </w:r>
      <w:r w:rsidR="00313CB6">
        <w:rPr>
          <w:rFonts w:ascii="Lato" w:hAnsi="Lato" w:cs="Arial"/>
          <w:sz w:val="20"/>
          <w:szCs w:val="20"/>
        </w:rPr>
        <w:fldChar w:fldCharType="separate"/>
      </w:r>
      <w:r w:rsidRPr="00A541B4">
        <w:rPr>
          <w:rFonts w:ascii="Lato" w:hAnsi="Lato" w:cs="Arial"/>
          <w:sz w:val="20"/>
          <w:szCs w:val="20"/>
        </w:rPr>
        <w:fldChar w:fldCharType="end"/>
      </w:r>
      <w:r w:rsidRPr="00A541B4">
        <w:rPr>
          <w:rFonts w:ascii="Lato" w:hAnsi="Lato" w:cs="Arial"/>
          <w:sz w:val="20"/>
          <w:szCs w:val="20"/>
        </w:rPr>
        <w:t xml:space="preserve"> </w:t>
      </w:r>
      <w:r w:rsidR="00A541B4">
        <w:rPr>
          <w:rFonts w:ascii="Lato" w:hAnsi="Lato" w:cs="Arial"/>
          <w:sz w:val="20"/>
          <w:szCs w:val="20"/>
        </w:rPr>
        <w:t xml:space="preserve">  </w:t>
      </w:r>
      <w:r w:rsidRPr="00A541B4">
        <w:rPr>
          <w:rFonts w:ascii="Lato" w:hAnsi="Lato"/>
          <w:sz w:val="20"/>
          <w:szCs w:val="20"/>
        </w:rPr>
        <w:t>prowadzącym działalność gospodarczą, jako średnie przedsiębiorstwo</w:t>
      </w:r>
      <w:r w:rsidR="00555E69" w:rsidRPr="00A541B4">
        <w:rPr>
          <w:rFonts w:ascii="Lato" w:hAnsi="Lato"/>
          <w:b/>
          <w:sz w:val="20"/>
          <w:szCs w:val="20"/>
          <w:lang w:eastAsia="x-none"/>
        </w:rPr>
        <w:t xml:space="preserve"> </w:t>
      </w:r>
      <w:r w:rsidRPr="00A541B4">
        <w:rPr>
          <w:rFonts w:ascii="Lato" w:hAnsi="Lato"/>
          <w:sz w:val="20"/>
          <w:szCs w:val="20"/>
          <w:lang w:val="x-none"/>
        </w:rPr>
        <w:t xml:space="preserve">(przedsiębiorstwa, które nie są mikroprzedsiębiorstwami ani małymi przedsiębiorstwami i które zatrudniają mniej niż 250 osób i których roczny obrót nie przekracza 50 milionów Euro </w:t>
      </w:r>
      <w:r w:rsidRPr="00A541B4">
        <w:rPr>
          <w:rFonts w:ascii="Lato" w:hAnsi="Lato"/>
          <w:i/>
          <w:sz w:val="20"/>
          <w:szCs w:val="20"/>
          <w:lang w:val="x-none"/>
        </w:rPr>
        <w:t>lub</w:t>
      </w:r>
      <w:r w:rsidRPr="00A541B4">
        <w:rPr>
          <w:rFonts w:ascii="Lato" w:hAnsi="Lato"/>
          <w:sz w:val="20"/>
          <w:szCs w:val="20"/>
          <w:lang w:val="x-none"/>
        </w:rPr>
        <w:t xml:space="preserve"> roczna suma bilansowa nie przekracza 43 milionów Euro)</w:t>
      </w:r>
      <w:r w:rsidRPr="00A541B4">
        <w:rPr>
          <w:rFonts w:ascii="Lato" w:hAnsi="Lato"/>
          <w:sz w:val="20"/>
          <w:szCs w:val="20"/>
        </w:rPr>
        <w:t>,</w:t>
      </w:r>
    </w:p>
    <w:p w14:paraId="6BCA035C" w14:textId="1671FFAC" w:rsidR="002F1D96" w:rsidRPr="00A541B4" w:rsidRDefault="002F1D96" w:rsidP="00A541B4">
      <w:pPr>
        <w:pStyle w:val="Standard"/>
        <w:tabs>
          <w:tab w:val="left" w:pos="426"/>
        </w:tabs>
        <w:spacing w:before="40" w:after="40"/>
        <w:ind w:left="993" w:hanging="284"/>
        <w:jc w:val="both"/>
        <w:rPr>
          <w:rFonts w:ascii="Lato" w:hAnsi="Lato"/>
          <w:sz w:val="20"/>
          <w:szCs w:val="20"/>
        </w:rPr>
      </w:pPr>
      <w:r w:rsidRPr="00A541B4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sz w:val="20"/>
          <w:szCs w:val="20"/>
        </w:rPr>
        <w:instrText xml:space="preserve"> FORMCHECKBOX </w:instrText>
      </w:r>
      <w:r w:rsidR="00313CB6">
        <w:rPr>
          <w:rFonts w:ascii="Lato" w:hAnsi="Lato" w:cs="Arial"/>
          <w:sz w:val="20"/>
          <w:szCs w:val="20"/>
        </w:rPr>
      </w:r>
      <w:r w:rsidR="00313CB6">
        <w:rPr>
          <w:rFonts w:ascii="Lato" w:hAnsi="Lato" w:cs="Arial"/>
          <w:sz w:val="20"/>
          <w:szCs w:val="20"/>
        </w:rPr>
        <w:fldChar w:fldCharType="separate"/>
      </w:r>
      <w:r w:rsidRPr="00A541B4">
        <w:rPr>
          <w:rFonts w:ascii="Lato" w:hAnsi="Lato" w:cs="Arial"/>
          <w:sz w:val="20"/>
          <w:szCs w:val="20"/>
        </w:rPr>
        <w:fldChar w:fldCharType="end"/>
      </w:r>
      <w:r w:rsidRPr="00A541B4">
        <w:rPr>
          <w:rFonts w:ascii="Lato" w:hAnsi="Lato" w:cs="Arial"/>
          <w:sz w:val="20"/>
          <w:szCs w:val="20"/>
        </w:rPr>
        <w:t xml:space="preserve"> </w:t>
      </w:r>
      <w:r w:rsidR="00A03184" w:rsidRPr="00A541B4">
        <w:rPr>
          <w:rFonts w:ascii="Lato" w:hAnsi="Lato" w:cs="Arial"/>
          <w:sz w:val="20"/>
          <w:szCs w:val="20"/>
        </w:rPr>
        <w:t xml:space="preserve">  </w:t>
      </w:r>
      <w:r w:rsidRPr="00A541B4">
        <w:rPr>
          <w:rFonts w:ascii="Lato" w:hAnsi="Lato"/>
          <w:sz w:val="20"/>
          <w:szCs w:val="20"/>
        </w:rPr>
        <w:t xml:space="preserve">prowadzącym jednoosobową działalność gospodarczą, </w:t>
      </w:r>
    </w:p>
    <w:p w14:paraId="3FEFDFE0" w14:textId="6627488B" w:rsidR="002F1D96" w:rsidRPr="00A541B4" w:rsidRDefault="002F1D96" w:rsidP="00A541B4">
      <w:pPr>
        <w:pStyle w:val="Standard"/>
        <w:tabs>
          <w:tab w:val="left" w:pos="426"/>
        </w:tabs>
        <w:spacing w:before="40" w:after="40"/>
        <w:ind w:left="993" w:hanging="284"/>
        <w:jc w:val="both"/>
        <w:rPr>
          <w:rFonts w:ascii="Lato" w:hAnsi="Lato"/>
          <w:sz w:val="20"/>
          <w:szCs w:val="20"/>
        </w:rPr>
      </w:pPr>
      <w:r w:rsidRPr="00A541B4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sz w:val="20"/>
          <w:szCs w:val="20"/>
        </w:rPr>
        <w:instrText xml:space="preserve"> FORMCHECKBOX </w:instrText>
      </w:r>
      <w:r w:rsidR="00313CB6">
        <w:rPr>
          <w:rFonts w:ascii="Lato" w:hAnsi="Lato" w:cs="Arial"/>
          <w:sz w:val="20"/>
          <w:szCs w:val="20"/>
        </w:rPr>
      </w:r>
      <w:r w:rsidR="00313CB6">
        <w:rPr>
          <w:rFonts w:ascii="Lato" w:hAnsi="Lato" w:cs="Arial"/>
          <w:sz w:val="20"/>
          <w:szCs w:val="20"/>
        </w:rPr>
        <w:fldChar w:fldCharType="separate"/>
      </w:r>
      <w:r w:rsidRPr="00A541B4">
        <w:rPr>
          <w:rFonts w:ascii="Lato" w:hAnsi="Lato" w:cs="Arial"/>
          <w:sz w:val="20"/>
          <w:szCs w:val="20"/>
        </w:rPr>
        <w:fldChar w:fldCharType="end"/>
      </w:r>
      <w:r w:rsidRPr="00A541B4">
        <w:rPr>
          <w:rFonts w:ascii="Lato" w:hAnsi="Lato" w:cs="Arial"/>
          <w:sz w:val="20"/>
          <w:szCs w:val="20"/>
        </w:rPr>
        <w:t xml:space="preserve"> </w:t>
      </w:r>
      <w:r w:rsidR="00555E69" w:rsidRPr="00A541B4">
        <w:rPr>
          <w:rFonts w:ascii="Lato" w:hAnsi="Lato" w:cs="Arial"/>
          <w:sz w:val="20"/>
          <w:szCs w:val="20"/>
        </w:rPr>
        <w:t xml:space="preserve">  </w:t>
      </w:r>
      <w:r w:rsidRPr="00A541B4">
        <w:rPr>
          <w:rFonts w:ascii="Lato" w:hAnsi="Lato"/>
          <w:sz w:val="20"/>
          <w:szCs w:val="20"/>
        </w:rPr>
        <w:t>osoba fizyczna nieprowadząca działalności gospodarczej,</w:t>
      </w:r>
    </w:p>
    <w:p w14:paraId="706C6D2A" w14:textId="4D2451F2" w:rsidR="002F1D96" w:rsidRPr="00A541B4" w:rsidRDefault="002F1D96" w:rsidP="00A541B4">
      <w:pPr>
        <w:pStyle w:val="Standard"/>
        <w:tabs>
          <w:tab w:val="left" w:pos="426"/>
        </w:tabs>
        <w:spacing w:before="40" w:after="40"/>
        <w:ind w:left="993" w:hanging="284"/>
        <w:jc w:val="both"/>
        <w:rPr>
          <w:rFonts w:ascii="Lato" w:hAnsi="Lato"/>
          <w:sz w:val="20"/>
          <w:szCs w:val="20"/>
        </w:rPr>
      </w:pPr>
      <w:r w:rsidRPr="00A541B4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sz w:val="20"/>
          <w:szCs w:val="20"/>
        </w:rPr>
        <w:instrText xml:space="preserve"> FORMCHECKBOX </w:instrText>
      </w:r>
      <w:r w:rsidR="00313CB6">
        <w:rPr>
          <w:rFonts w:ascii="Lato" w:hAnsi="Lato" w:cs="Arial"/>
          <w:sz w:val="20"/>
          <w:szCs w:val="20"/>
        </w:rPr>
      </w:r>
      <w:r w:rsidR="00313CB6">
        <w:rPr>
          <w:rFonts w:ascii="Lato" w:hAnsi="Lato" w:cs="Arial"/>
          <w:sz w:val="20"/>
          <w:szCs w:val="20"/>
        </w:rPr>
        <w:fldChar w:fldCharType="separate"/>
      </w:r>
      <w:r w:rsidRPr="00A541B4">
        <w:rPr>
          <w:rFonts w:ascii="Lato" w:hAnsi="Lato" w:cs="Arial"/>
          <w:sz w:val="20"/>
          <w:szCs w:val="20"/>
        </w:rPr>
        <w:fldChar w:fldCharType="end"/>
      </w:r>
      <w:r w:rsidRPr="00A541B4">
        <w:rPr>
          <w:rFonts w:ascii="Lato" w:hAnsi="Lato" w:cs="Arial"/>
          <w:sz w:val="20"/>
          <w:szCs w:val="20"/>
        </w:rPr>
        <w:t xml:space="preserve"> </w:t>
      </w:r>
      <w:r w:rsidR="00555E69" w:rsidRPr="00A541B4">
        <w:rPr>
          <w:rFonts w:ascii="Lato" w:hAnsi="Lato" w:cs="Arial"/>
          <w:sz w:val="20"/>
          <w:szCs w:val="20"/>
        </w:rPr>
        <w:t xml:space="preserve">  </w:t>
      </w:r>
      <w:r w:rsidRPr="00A541B4">
        <w:rPr>
          <w:rFonts w:ascii="Lato" w:hAnsi="Lato"/>
          <w:sz w:val="20"/>
          <w:szCs w:val="20"/>
        </w:rPr>
        <w:t>inny rodzaj………………………………………..</w:t>
      </w:r>
    </w:p>
    <w:p w14:paraId="6A691BB9" w14:textId="77777777" w:rsidR="002F1D96" w:rsidRPr="00A03184" w:rsidRDefault="002F1D96" w:rsidP="00E844EE">
      <w:pPr>
        <w:jc w:val="both"/>
        <w:rPr>
          <w:rFonts w:ascii="Lato" w:hAnsi="Lato"/>
        </w:rPr>
      </w:pPr>
    </w:p>
    <w:p w14:paraId="65AD0344" w14:textId="5958F2AC" w:rsidR="00E844EE" w:rsidRPr="00A541B4" w:rsidRDefault="00E844EE" w:rsidP="00E844EE">
      <w:pPr>
        <w:pStyle w:val="Akapitzlist"/>
        <w:numPr>
          <w:ilvl w:val="0"/>
          <w:numId w:val="45"/>
        </w:numPr>
        <w:ind w:left="426" w:hanging="426"/>
        <w:jc w:val="both"/>
        <w:rPr>
          <w:rFonts w:ascii="Lato" w:hAnsi="Lato"/>
        </w:rPr>
      </w:pPr>
      <w:r w:rsidRPr="00A541B4">
        <w:rPr>
          <w:rFonts w:ascii="Lato" w:hAnsi="Lato"/>
        </w:rPr>
        <w:t>Wskazujemy dostępność odpisu z właściwego rejestru lub z centralnej ewidencji i</w:t>
      </w:r>
      <w:r w:rsidR="00815F53" w:rsidRPr="00A541B4">
        <w:rPr>
          <w:rFonts w:ascii="Lato" w:hAnsi="Lato"/>
          <w:lang w:val="pl-PL"/>
        </w:rPr>
        <w:t> </w:t>
      </w:r>
      <w:r w:rsidRPr="00A541B4">
        <w:rPr>
          <w:rFonts w:ascii="Lato" w:hAnsi="Lato"/>
        </w:rPr>
        <w:t xml:space="preserve">informacji o działalności gospodarczej (z którego wynika umocowanie do reprezentowania Wykonawcy) w formie elektronicznej pod następującymi adresami internetowymi </w:t>
      </w:r>
      <w:r w:rsidRPr="00A541B4">
        <w:rPr>
          <w:rFonts w:ascii="Lato" w:hAnsi="Lato"/>
          <w:i/>
        </w:rPr>
        <w:t>(należy zaznaczyć właściwe):</w:t>
      </w:r>
    </w:p>
    <w:p w14:paraId="39633B05" w14:textId="77777777" w:rsidR="00E844EE" w:rsidRPr="00A541B4" w:rsidRDefault="00E844EE" w:rsidP="00815F53">
      <w:pPr>
        <w:autoSpaceDE w:val="0"/>
        <w:spacing w:before="120" w:line="360" w:lineRule="auto"/>
        <w:ind w:left="720" w:hanging="295"/>
        <w:rPr>
          <w:rFonts w:ascii="Lato" w:hAnsi="Lato" w:cs="Calibri"/>
        </w:rPr>
      </w:pPr>
      <w:r w:rsidRPr="00A541B4">
        <w:rPr>
          <w:rFonts w:ascii="Lato" w:hAnsi="Lato" w:cs="Arial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lang w:eastAsia="zh-CN"/>
        </w:rPr>
        <w:instrText xml:space="preserve"> FORMCHECKBOX </w:instrText>
      </w:r>
      <w:r w:rsidR="00313CB6">
        <w:rPr>
          <w:rFonts w:ascii="Lato" w:hAnsi="Lato" w:cs="Arial"/>
          <w:lang w:eastAsia="zh-CN"/>
        </w:rPr>
      </w:r>
      <w:r w:rsidR="00313CB6">
        <w:rPr>
          <w:rFonts w:ascii="Lato" w:hAnsi="Lato" w:cs="Arial"/>
          <w:lang w:eastAsia="zh-CN"/>
        </w:rPr>
        <w:fldChar w:fldCharType="separate"/>
      </w:r>
      <w:r w:rsidRPr="00A541B4">
        <w:rPr>
          <w:rFonts w:ascii="Lato" w:hAnsi="Lato" w:cs="Arial"/>
          <w:lang w:eastAsia="zh-CN"/>
        </w:rPr>
        <w:fldChar w:fldCharType="end"/>
      </w:r>
      <w:r w:rsidRPr="00A541B4">
        <w:rPr>
          <w:rFonts w:ascii="Lato" w:hAnsi="Lato" w:cs="Arial"/>
          <w:lang w:eastAsia="zh-CN"/>
        </w:rPr>
        <w:t xml:space="preserve">   </w:t>
      </w:r>
      <w:hyperlink r:id="rId9" w:history="1">
        <w:r w:rsidRPr="00A541B4">
          <w:rPr>
            <w:rStyle w:val="Hipercze"/>
            <w:rFonts w:ascii="Lato" w:hAnsi="Lato" w:cs="Calibri"/>
          </w:rPr>
          <w:t>https://ems.ms.gov.pl</w:t>
        </w:r>
      </w:hyperlink>
      <w:r w:rsidRPr="00A541B4">
        <w:rPr>
          <w:rFonts w:ascii="Lato" w:hAnsi="Lato" w:cs="Calibri"/>
        </w:rPr>
        <w:t xml:space="preserve"> - dla odpisu z Krajowego Rejestru Sądowego</w:t>
      </w:r>
    </w:p>
    <w:p w14:paraId="2EDBF733" w14:textId="77777777" w:rsidR="00E844EE" w:rsidRPr="00A541B4" w:rsidRDefault="00E844EE" w:rsidP="00E844EE">
      <w:pPr>
        <w:autoSpaceDE w:val="0"/>
        <w:spacing w:line="360" w:lineRule="auto"/>
        <w:ind w:left="720" w:hanging="295"/>
        <w:rPr>
          <w:rFonts w:ascii="Lato" w:hAnsi="Lato" w:cs="Calibri"/>
        </w:rPr>
      </w:pPr>
      <w:r w:rsidRPr="00A541B4">
        <w:rPr>
          <w:rFonts w:ascii="Lato" w:hAnsi="Lato" w:cs="Arial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lang w:eastAsia="zh-CN"/>
        </w:rPr>
        <w:instrText xml:space="preserve"> FORMCHECKBOX </w:instrText>
      </w:r>
      <w:r w:rsidR="00313CB6">
        <w:rPr>
          <w:rFonts w:ascii="Lato" w:hAnsi="Lato" w:cs="Arial"/>
          <w:lang w:eastAsia="zh-CN"/>
        </w:rPr>
      </w:r>
      <w:r w:rsidR="00313CB6">
        <w:rPr>
          <w:rFonts w:ascii="Lato" w:hAnsi="Lato" w:cs="Arial"/>
          <w:lang w:eastAsia="zh-CN"/>
        </w:rPr>
        <w:fldChar w:fldCharType="separate"/>
      </w:r>
      <w:r w:rsidRPr="00A541B4">
        <w:rPr>
          <w:rFonts w:ascii="Lato" w:hAnsi="Lato" w:cs="Arial"/>
          <w:lang w:eastAsia="zh-CN"/>
        </w:rPr>
        <w:fldChar w:fldCharType="end"/>
      </w:r>
      <w:r w:rsidRPr="00A541B4">
        <w:rPr>
          <w:rFonts w:ascii="Lato" w:hAnsi="Lato" w:cs="Arial"/>
          <w:lang w:eastAsia="zh-CN"/>
        </w:rPr>
        <w:t xml:space="preserve">   </w:t>
      </w:r>
      <w:hyperlink r:id="rId10" w:history="1">
        <w:r w:rsidRPr="00A541B4">
          <w:rPr>
            <w:rStyle w:val="Hipercze"/>
            <w:rFonts w:ascii="Lato" w:hAnsi="Lato" w:cs="Calibri"/>
          </w:rPr>
          <w:t>https://www.ceidg.gov.pl</w:t>
        </w:r>
      </w:hyperlink>
      <w:r w:rsidRPr="00A541B4">
        <w:rPr>
          <w:rFonts w:ascii="Lato" w:hAnsi="Lato" w:cs="Calibri"/>
        </w:rPr>
        <w:t xml:space="preserve"> - dla odpisu z </w:t>
      </w:r>
      <w:proofErr w:type="spellStart"/>
      <w:r w:rsidRPr="00A541B4">
        <w:rPr>
          <w:rFonts w:ascii="Lato" w:hAnsi="Lato" w:cs="Calibri"/>
        </w:rPr>
        <w:t>CEiDG</w:t>
      </w:r>
      <w:proofErr w:type="spellEnd"/>
    </w:p>
    <w:p w14:paraId="47A724D6" w14:textId="77777777" w:rsidR="00E844EE" w:rsidRPr="00A541B4" w:rsidRDefault="00E844EE" w:rsidP="00E844EE">
      <w:pPr>
        <w:autoSpaceDE w:val="0"/>
        <w:spacing w:after="60" w:line="360" w:lineRule="auto"/>
        <w:ind w:left="720" w:hanging="295"/>
        <w:rPr>
          <w:rFonts w:ascii="Lato" w:hAnsi="Lato" w:cs="Calibri"/>
          <w:i/>
          <w:u w:val="single"/>
          <w:vertAlign w:val="superscript"/>
        </w:rPr>
      </w:pPr>
      <w:r w:rsidRPr="00A541B4">
        <w:rPr>
          <w:rFonts w:ascii="Lato" w:hAnsi="Lato" w:cs="Arial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1B4">
        <w:rPr>
          <w:rFonts w:ascii="Lato" w:hAnsi="Lato" w:cs="Arial"/>
          <w:lang w:eastAsia="zh-CN"/>
        </w:rPr>
        <w:instrText xml:space="preserve"> FORMCHECKBOX </w:instrText>
      </w:r>
      <w:r w:rsidR="00313CB6">
        <w:rPr>
          <w:rFonts w:ascii="Lato" w:hAnsi="Lato" w:cs="Arial"/>
          <w:lang w:eastAsia="zh-CN"/>
        </w:rPr>
      </w:r>
      <w:r w:rsidR="00313CB6">
        <w:rPr>
          <w:rFonts w:ascii="Lato" w:hAnsi="Lato" w:cs="Arial"/>
          <w:lang w:eastAsia="zh-CN"/>
        </w:rPr>
        <w:fldChar w:fldCharType="separate"/>
      </w:r>
      <w:r w:rsidRPr="00A541B4">
        <w:rPr>
          <w:rFonts w:ascii="Lato" w:hAnsi="Lato" w:cs="Arial"/>
          <w:lang w:eastAsia="zh-CN"/>
        </w:rPr>
        <w:fldChar w:fldCharType="end"/>
      </w:r>
      <w:r w:rsidRPr="00A541B4">
        <w:rPr>
          <w:rFonts w:ascii="Lato" w:hAnsi="Lato" w:cs="Arial"/>
          <w:lang w:eastAsia="zh-CN"/>
        </w:rPr>
        <w:t xml:space="preserve">   </w:t>
      </w:r>
      <w:r w:rsidRPr="00A541B4">
        <w:rPr>
          <w:rFonts w:ascii="Lato" w:hAnsi="Lato" w:cs="Calibri"/>
        </w:rPr>
        <w:t>http://…………………………. - inny dokument</w:t>
      </w:r>
    </w:p>
    <w:p w14:paraId="293FA7A3" w14:textId="77777777" w:rsidR="00E844EE" w:rsidRPr="00A03184" w:rsidRDefault="00E844EE" w:rsidP="00E844EE">
      <w:pPr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A03184">
        <w:rPr>
          <w:rFonts w:ascii="Lato" w:hAnsi="Lato"/>
        </w:rPr>
        <w:t>Załącznikami do niniejszego formularza oferty są:</w:t>
      </w:r>
    </w:p>
    <w:p w14:paraId="686493D3" w14:textId="19E1290D" w:rsidR="00C5636A" w:rsidRPr="00C5636A" w:rsidRDefault="00C5636A" w:rsidP="00C5636A">
      <w:pPr>
        <w:numPr>
          <w:ilvl w:val="0"/>
          <w:numId w:val="48"/>
        </w:numPr>
        <w:suppressAutoHyphens/>
        <w:autoSpaceDE w:val="0"/>
        <w:spacing w:line="280" w:lineRule="atLeast"/>
        <w:jc w:val="both"/>
        <w:rPr>
          <w:rFonts w:ascii="Lato" w:hAnsi="Lato"/>
          <w:sz w:val="22"/>
          <w:szCs w:val="22"/>
        </w:rPr>
      </w:pPr>
      <w:bookmarkStart w:id="1" w:name="_Hlk83372764"/>
      <w:r w:rsidRPr="00C5636A">
        <w:rPr>
          <w:rFonts w:ascii="Lato" w:hAnsi="Lato"/>
          <w:lang w:val="x-none" w:eastAsia="x-none"/>
        </w:rPr>
        <w:t>wypełnion</w:t>
      </w:r>
      <w:r>
        <w:rPr>
          <w:rFonts w:ascii="Lato" w:hAnsi="Lato"/>
          <w:lang w:eastAsia="x-none"/>
        </w:rPr>
        <w:t>a</w:t>
      </w:r>
      <w:r w:rsidRPr="00C5636A">
        <w:rPr>
          <w:rFonts w:ascii="Lato" w:hAnsi="Lato"/>
          <w:lang w:val="x-none" w:eastAsia="x-none"/>
        </w:rPr>
        <w:t xml:space="preserve"> oraz podpisan</w:t>
      </w:r>
      <w:r>
        <w:rPr>
          <w:rFonts w:ascii="Lato" w:hAnsi="Lato"/>
          <w:lang w:eastAsia="x-none"/>
        </w:rPr>
        <w:t>a</w:t>
      </w:r>
      <w:r w:rsidRPr="00C5636A">
        <w:rPr>
          <w:rFonts w:ascii="Lato" w:hAnsi="Lato"/>
          <w:lang w:val="x-none" w:eastAsia="x-none"/>
        </w:rPr>
        <w:t xml:space="preserve"> Symulacj</w:t>
      </w:r>
      <w:r>
        <w:rPr>
          <w:rFonts w:ascii="Lato" w:hAnsi="Lato"/>
          <w:lang w:eastAsia="x-none"/>
        </w:rPr>
        <w:t>a</w:t>
      </w:r>
      <w:r w:rsidRPr="00C5636A">
        <w:rPr>
          <w:rFonts w:ascii="Lato" w:hAnsi="Lato"/>
          <w:lang w:val="x-none" w:eastAsia="x-none"/>
        </w:rPr>
        <w:t xml:space="preserve"> odsetek, sporządzon</w:t>
      </w:r>
      <w:r>
        <w:rPr>
          <w:rFonts w:ascii="Lato" w:hAnsi="Lato"/>
          <w:lang w:eastAsia="x-none"/>
        </w:rPr>
        <w:t>a</w:t>
      </w:r>
      <w:r w:rsidRPr="00C5636A">
        <w:rPr>
          <w:rFonts w:ascii="Lato" w:hAnsi="Lato"/>
          <w:lang w:val="x-none" w:eastAsia="x-none"/>
        </w:rPr>
        <w:t xml:space="preserve"> wg Załącznika nr </w:t>
      </w:r>
      <w:r w:rsidR="00025192">
        <w:rPr>
          <w:rFonts w:ascii="Lato" w:hAnsi="Lato"/>
          <w:lang w:eastAsia="x-none"/>
        </w:rPr>
        <w:t>6</w:t>
      </w:r>
      <w:r w:rsidRPr="00C5636A">
        <w:rPr>
          <w:rFonts w:ascii="Lato" w:hAnsi="Lato"/>
          <w:lang w:val="x-none" w:eastAsia="x-none"/>
        </w:rPr>
        <w:t xml:space="preserve"> do </w:t>
      </w:r>
      <w:r w:rsidRPr="00C5636A">
        <w:rPr>
          <w:rFonts w:ascii="Lato" w:hAnsi="Lato"/>
          <w:lang w:eastAsia="x-none"/>
        </w:rPr>
        <w:t>SWZ</w:t>
      </w:r>
      <w:r w:rsidRPr="00C5636A">
        <w:rPr>
          <w:rFonts w:ascii="Lato" w:hAnsi="Lato"/>
          <w:lang w:val="x-none" w:eastAsia="x-none"/>
        </w:rPr>
        <w:t>;</w:t>
      </w:r>
    </w:p>
    <w:p w14:paraId="25100AAC" w14:textId="26D475A6" w:rsidR="00C5636A" w:rsidRPr="006068D5" w:rsidRDefault="00C5636A" w:rsidP="00C5636A">
      <w:pPr>
        <w:numPr>
          <w:ilvl w:val="0"/>
          <w:numId w:val="48"/>
        </w:numPr>
        <w:suppressAutoHyphens/>
        <w:autoSpaceDE w:val="0"/>
        <w:spacing w:line="280" w:lineRule="atLeast"/>
        <w:jc w:val="both"/>
        <w:rPr>
          <w:rFonts w:ascii="Lato" w:hAnsi="Lato"/>
          <w:sz w:val="22"/>
          <w:szCs w:val="22"/>
        </w:rPr>
      </w:pPr>
      <w:r w:rsidRPr="007B0C52">
        <w:rPr>
          <w:rFonts w:ascii="Lato" w:hAnsi="Lato"/>
        </w:rPr>
        <w:t>oświadczeni</w:t>
      </w:r>
      <w:r>
        <w:rPr>
          <w:rFonts w:ascii="Lato" w:hAnsi="Lato"/>
        </w:rPr>
        <w:t>e</w:t>
      </w:r>
      <w:r w:rsidRPr="007B0C52">
        <w:rPr>
          <w:rFonts w:ascii="Lato" w:hAnsi="Lato"/>
        </w:rPr>
        <w:t xml:space="preserve"> o braku podstaw do wykluczenia i o spełnieniu warunków udziału w</w:t>
      </w:r>
      <w:r w:rsidR="006068D5">
        <w:rPr>
          <w:rFonts w:ascii="Lato" w:hAnsi="Lato"/>
        </w:rPr>
        <w:t> </w:t>
      </w:r>
      <w:r w:rsidRPr="007B0C52">
        <w:rPr>
          <w:rFonts w:ascii="Lato" w:hAnsi="Lato"/>
        </w:rPr>
        <w:t>postępowaniu</w:t>
      </w:r>
    </w:p>
    <w:p w14:paraId="7A16E51D" w14:textId="77777777" w:rsidR="00C5636A" w:rsidRPr="00C5636A" w:rsidRDefault="00C5636A" w:rsidP="006068D5">
      <w:pPr>
        <w:numPr>
          <w:ilvl w:val="0"/>
          <w:numId w:val="48"/>
        </w:numPr>
        <w:suppressAutoHyphens/>
        <w:autoSpaceDE w:val="0"/>
        <w:spacing w:line="280" w:lineRule="atLeast"/>
        <w:jc w:val="both"/>
        <w:rPr>
          <w:rFonts w:ascii="Lato" w:hAnsi="Lato"/>
          <w:sz w:val="22"/>
          <w:szCs w:val="22"/>
        </w:rPr>
      </w:pPr>
      <w:r w:rsidRPr="00C5636A">
        <w:rPr>
          <w:rFonts w:ascii="Lato" w:hAnsi="Lato"/>
          <w:lang w:val="x-none" w:eastAsia="x-none"/>
        </w:rPr>
        <w:t>dokumenty, z których wynika umocowanie osób do reprezentowania Wykonawcy, w</w:t>
      </w:r>
      <w:r w:rsidRPr="00C5636A">
        <w:rPr>
          <w:rFonts w:ascii="Lato" w:hAnsi="Lato"/>
          <w:lang w:eastAsia="x-none"/>
        </w:rPr>
        <w:t> </w:t>
      </w:r>
      <w:r w:rsidRPr="00C5636A">
        <w:rPr>
          <w:rFonts w:ascii="Lato" w:hAnsi="Lato"/>
          <w:lang w:val="x-none" w:eastAsia="x-none"/>
        </w:rPr>
        <w:t xml:space="preserve">szczególności: </w:t>
      </w:r>
    </w:p>
    <w:p w14:paraId="5B607A27" w14:textId="77777777" w:rsidR="00C5636A" w:rsidRPr="00C5636A" w:rsidRDefault="00C5636A" w:rsidP="00C5636A">
      <w:pPr>
        <w:numPr>
          <w:ilvl w:val="7"/>
          <w:numId w:val="53"/>
        </w:numPr>
        <w:ind w:left="1134" w:hanging="283"/>
        <w:jc w:val="both"/>
        <w:rPr>
          <w:rFonts w:ascii="Lato" w:hAnsi="Lato"/>
          <w:lang w:val="x-none" w:eastAsia="x-none"/>
        </w:rPr>
      </w:pPr>
      <w:r w:rsidRPr="00C5636A">
        <w:rPr>
          <w:rFonts w:ascii="Lato" w:hAnsi="Lato"/>
          <w:lang w:val="x-none" w:eastAsia="x-none"/>
        </w:rPr>
        <w:t>odpis lub informacja z Krajowego Rejestru Sądowego, Centralnej Ewidencji i Informacji o</w:t>
      </w:r>
      <w:r w:rsidRPr="00C5636A">
        <w:rPr>
          <w:rFonts w:ascii="Lato" w:hAnsi="Lato"/>
          <w:lang w:eastAsia="x-none"/>
        </w:rPr>
        <w:t> </w:t>
      </w:r>
      <w:r w:rsidRPr="00C5636A">
        <w:rPr>
          <w:rFonts w:ascii="Lato" w:hAnsi="Lato"/>
          <w:lang w:val="x-none" w:eastAsia="x-none"/>
        </w:rPr>
        <w:t xml:space="preserve">Działalności Gospodarczej lub innego właściwego rejestru w celu potwierdzenia, że osoba działająca w imieniu Wykonawcy jest umocowana do jego reprezentowania albo wskazanie w formularzu ofertowym danych umożliwiających dostęp do tych dokumentów, jeżeli Zamawiający może je uzyskać za pomocą bezpłatnych i ogólnodostępnych baz danych, </w:t>
      </w:r>
    </w:p>
    <w:p w14:paraId="1F3B044F" w14:textId="77777777" w:rsidR="00C5636A" w:rsidRPr="00C5636A" w:rsidRDefault="00C5636A" w:rsidP="00C5636A">
      <w:pPr>
        <w:numPr>
          <w:ilvl w:val="7"/>
          <w:numId w:val="53"/>
        </w:numPr>
        <w:ind w:left="1134" w:hanging="283"/>
        <w:jc w:val="both"/>
        <w:rPr>
          <w:rFonts w:ascii="Lato" w:hAnsi="Lato"/>
          <w:i/>
          <w:iCs/>
          <w:lang w:val="x-none" w:eastAsia="x-none"/>
        </w:rPr>
      </w:pPr>
      <w:r w:rsidRPr="00C5636A">
        <w:rPr>
          <w:rFonts w:ascii="Lato" w:hAnsi="Lato"/>
          <w:lang w:val="x-none" w:eastAsia="x-none"/>
        </w:rPr>
        <w:lastRenderedPageBreak/>
        <w:t xml:space="preserve">pełnomocnictwo lub inny dokument, o którym mowa w </w:t>
      </w:r>
      <w:r w:rsidRPr="00C5636A">
        <w:rPr>
          <w:rFonts w:ascii="Lato" w:hAnsi="Lato"/>
          <w:lang w:eastAsia="x-none"/>
        </w:rPr>
        <w:t>Rozdziale XIV pkt</w:t>
      </w:r>
      <w:r w:rsidRPr="00C5636A">
        <w:rPr>
          <w:rFonts w:ascii="Lato" w:hAnsi="Lato"/>
          <w:lang w:val="x-none" w:eastAsia="x-none"/>
        </w:rPr>
        <w:t xml:space="preserve"> </w:t>
      </w:r>
      <w:r w:rsidRPr="00C5636A">
        <w:rPr>
          <w:rFonts w:ascii="Lato" w:hAnsi="Lato"/>
          <w:lang w:eastAsia="x-none"/>
        </w:rPr>
        <w:t>7</w:t>
      </w:r>
      <w:r w:rsidRPr="00C5636A">
        <w:rPr>
          <w:rFonts w:ascii="Lato" w:hAnsi="Lato"/>
          <w:lang w:val="x-none" w:eastAsia="x-none"/>
        </w:rPr>
        <w:t xml:space="preserve"> </w:t>
      </w:r>
      <w:r w:rsidRPr="00C5636A">
        <w:rPr>
          <w:rFonts w:ascii="Lato" w:hAnsi="Lato"/>
          <w:lang w:eastAsia="x-none"/>
        </w:rPr>
        <w:t>SWZ</w:t>
      </w:r>
      <w:r w:rsidRPr="00C5636A">
        <w:rPr>
          <w:rFonts w:ascii="Lato" w:hAnsi="Lato"/>
          <w:lang w:val="x-none" w:eastAsia="x-none"/>
        </w:rPr>
        <w:t xml:space="preserve"> </w:t>
      </w:r>
      <w:r w:rsidRPr="00C5636A">
        <w:rPr>
          <w:rFonts w:ascii="Lato" w:hAnsi="Lato"/>
          <w:i/>
          <w:iCs/>
          <w:lang w:val="x-none" w:eastAsia="x-none"/>
        </w:rPr>
        <w:t>(jeżeli dotyczy);</w:t>
      </w:r>
    </w:p>
    <w:p w14:paraId="362111E2" w14:textId="0E69B25C" w:rsidR="00C5636A" w:rsidRDefault="00C5636A" w:rsidP="006068D5">
      <w:pPr>
        <w:pStyle w:val="Akapitzlist"/>
        <w:numPr>
          <w:ilvl w:val="0"/>
          <w:numId w:val="48"/>
        </w:numPr>
        <w:jc w:val="both"/>
        <w:rPr>
          <w:rFonts w:ascii="Lato" w:hAnsi="Lato"/>
        </w:rPr>
      </w:pPr>
      <w:r w:rsidRPr="006068D5">
        <w:rPr>
          <w:rFonts w:ascii="Lato" w:hAnsi="Lato"/>
        </w:rPr>
        <w:t xml:space="preserve">oświadczenia o ustanowieniu pełnomocnika do reprezentowania w postępowaniu o udzielenie zamówienia albo reprezentowania w postępowaniu i zawarcia umowy w sprawie zamówienia publicznego, o którym mowa w Rozdz. XII pkt 2 SWZ </w:t>
      </w:r>
      <w:r w:rsidRPr="006068D5">
        <w:rPr>
          <w:rFonts w:ascii="Lato" w:hAnsi="Lato"/>
          <w:i/>
        </w:rPr>
        <w:t>(jeżeli dotyczy);</w:t>
      </w:r>
      <w:r w:rsidRPr="006068D5">
        <w:rPr>
          <w:rFonts w:ascii="Lato" w:hAnsi="Lato"/>
        </w:rPr>
        <w:t xml:space="preserve"> </w:t>
      </w:r>
    </w:p>
    <w:p w14:paraId="2DB7D402" w14:textId="40CE0D0D" w:rsidR="00C5636A" w:rsidRPr="006068D5" w:rsidRDefault="00C5636A" w:rsidP="006068D5">
      <w:pPr>
        <w:pStyle w:val="Akapitzlist"/>
        <w:numPr>
          <w:ilvl w:val="0"/>
          <w:numId w:val="48"/>
        </w:numPr>
        <w:jc w:val="both"/>
        <w:rPr>
          <w:rFonts w:ascii="Lato" w:hAnsi="Lato"/>
        </w:rPr>
      </w:pPr>
      <w:r w:rsidRPr="006068D5">
        <w:rPr>
          <w:rFonts w:ascii="Lato" w:hAnsi="Lato"/>
        </w:rPr>
        <w:t xml:space="preserve">oświadczenie Wykonawców wspólnie ubiegających się o udzielenie zamówienia, z którego wynika, które usługi wykonują poszczególni Wykonawcy stanowiące Załącznik nr </w:t>
      </w:r>
      <w:r w:rsidR="00025192">
        <w:rPr>
          <w:rFonts w:ascii="Lato" w:hAnsi="Lato"/>
          <w:lang w:val="pl-PL"/>
        </w:rPr>
        <w:t>4</w:t>
      </w:r>
      <w:r w:rsidRPr="006068D5">
        <w:rPr>
          <w:rFonts w:ascii="Lato" w:hAnsi="Lato"/>
        </w:rPr>
        <w:t xml:space="preserve"> do SWZ </w:t>
      </w:r>
      <w:r w:rsidRPr="006068D5">
        <w:rPr>
          <w:rFonts w:ascii="Lato" w:hAnsi="Lato"/>
          <w:i/>
          <w:iCs/>
        </w:rPr>
        <w:t>(jeżeli dotyczy),</w:t>
      </w:r>
    </w:p>
    <w:p w14:paraId="60E9D065" w14:textId="23FEEA79" w:rsidR="00D32537" w:rsidRPr="006068D5" w:rsidRDefault="00C5636A" w:rsidP="006068D5">
      <w:pPr>
        <w:pStyle w:val="Akapitzlist"/>
        <w:numPr>
          <w:ilvl w:val="0"/>
          <w:numId w:val="48"/>
        </w:numPr>
        <w:jc w:val="both"/>
        <w:rPr>
          <w:rFonts w:ascii="Lato" w:hAnsi="Lato"/>
        </w:rPr>
      </w:pPr>
      <w:r w:rsidRPr="006068D5">
        <w:rPr>
          <w:rFonts w:ascii="Lato" w:hAnsi="Lato"/>
        </w:rPr>
        <w:t xml:space="preserve">uzasadnienie, że zastrzeżone informacje stanowią tajemnicę przedsiębiorstwa w rozumieniu art. 11 ust. 4 ustawy o zwalczaniu nieuczciwej konkurencji (Dz. U. z 2020 r., poz. 1913) </w:t>
      </w:r>
      <w:r w:rsidRPr="006068D5">
        <w:rPr>
          <w:rFonts w:ascii="Lato" w:hAnsi="Lato"/>
          <w:i/>
        </w:rPr>
        <w:t>(jeżeli dotyczy).</w:t>
      </w:r>
      <w:bookmarkEnd w:id="1"/>
    </w:p>
    <w:p w14:paraId="0575F795" w14:textId="77777777" w:rsidR="006068D5" w:rsidRPr="0049393F" w:rsidRDefault="006068D5" w:rsidP="006068D5">
      <w:pPr>
        <w:pStyle w:val="Akapitzlist"/>
        <w:ind w:left="720"/>
        <w:jc w:val="both"/>
        <w:rPr>
          <w:rFonts w:ascii="Lato" w:hAnsi="Lato"/>
        </w:rPr>
      </w:pPr>
    </w:p>
    <w:p w14:paraId="1A394D01" w14:textId="77777777" w:rsidR="00E844EE" w:rsidRPr="0049393F" w:rsidRDefault="00E844EE" w:rsidP="00D32537">
      <w:pPr>
        <w:pStyle w:val="Standard"/>
        <w:numPr>
          <w:ilvl w:val="0"/>
          <w:numId w:val="45"/>
        </w:numPr>
        <w:tabs>
          <w:tab w:val="left" w:pos="426"/>
        </w:tabs>
        <w:ind w:left="284" w:hanging="284"/>
        <w:jc w:val="both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Załącznikami do niniejszej oferty są następujące dokumenty, które nie były wymagane przez zamawiającego, a są istotne dla przebiegu postępowania:</w:t>
      </w:r>
    </w:p>
    <w:p w14:paraId="234BD7C9" w14:textId="77777777" w:rsidR="00E844EE" w:rsidRPr="0049393F" w:rsidRDefault="00E844EE" w:rsidP="00E844EE">
      <w:pPr>
        <w:pStyle w:val="Standard"/>
        <w:numPr>
          <w:ilvl w:val="0"/>
          <w:numId w:val="49"/>
        </w:numPr>
        <w:tabs>
          <w:tab w:val="left" w:pos="709"/>
        </w:tabs>
        <w:ind w:left="709" w:hanging="284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...................................................</w:t>
      </w:r>
    </w:p>
    <w:p w14:paraId="2FA20B3E" w14:textId="77777777" w:rsidR="00E844EE" w:rsidRPr="0049393F" w:rsidRDefault="00E844EE" w:rsidP="00E844EE">
      <w:pPr>
        <w:pStyle w:val="Standard"/>
        <w:numPr>
          <w:ilvl w:val="0"/>
          <w:numId w:val="49"/>
        </w:numPr>
        <w:tabs>
          <w:tab w:val="left" w:pos="709"/>
        </w:tabs>
        <w:ind w:left="709" w:hanging="284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...................................................</w:t>
      </w:r>
    </w:p>
    <w:p w14:paraId="76961F77" w14:textId="373A709B" w:rsidR="00E844EE" w:rsidRPr="0049393F" w:rsidRDefault="00E844EE" w:rsidP="00E844EE">
      <w:pPr>
        <w:pStyle w:val="Standard"/>
        <w:numPr>
          <w:ilvl w:val="0"/>
          <w:numId w:val="49"/>
        </w:numPr>
        <w:tabs>
          <w:tab w:val="left" w:pos="709"/>
        </w:tabs>
        <w:ind w:left="709" w:hanging="284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..................................................</w:t>
      </w:r>
    </w:p>
    <w:p w14:paraId="57FEB217" w14:textId="77777777" w:rsidR="00815F53" w:rsidRPr="0049393F" w:rsidRDefault="00815F53" w:rsidP="00815F53">
      <w:pPr>
        <w:pStyle w:val="Standard"/>
        <w:tabs>
          <w:tab w:val="left" w:pos="709"/>
        </w:tabs>
        <w:ind w:left="709"/>
        <w:textAlignment w:val="auto"/>
        <w:rPr>
          <w:rFonts w:ascii="Lato" w:hAnsi="Lato"/>
          <w:sz w:val="20"/>
          <w:szCs w:val="20"/>
        </w:rPr>
      </w:pPr>
    </w:p>
    <w:p w14:paraId="7841FF2E" w14:textId="77777777" w:rsidR="00E844EE" w:rsidRPr="0049393F" w:rsidRDefault="00E844EE" w:rsidP="00815F53">
      <w:pPr>
        <w:pStyle w:val="Standard"/>
        <w:numPr>
          <w:ilvl w:val="0"/>
          <w:numId w:val="45"/>
        </w:numPr>
        <w:tabs>
          <w:tab w:val="left" w:pos="426"/>
        </w:tabs>
        <w:spacing w:line="360" w:lineRule="auto"/>
        <w:ind w:left="2370" w:hanging="2370"/>
        <w:jc w:val="both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Celem umożliwienia wymiany informacji udostępniam następujące dane:</w:t>
      </w:r>
    </w:p>
    <w:p w14:paraId="16E777BB" w14:textId="77777777" w:rsidR="00E844EE" w:rsidRPr="0049393F" w:rsidRDefault="00E844EE" w:rsidP="00E844EE">
      <w:pPr>
        <w:pStyle w:val="Standard"/>
        <w:numPr>
          <w:ilvl w:val="0"/>
          <w:numId w:val="50"/>
        </w:numPr>
        <w:tabs>
          <w:tab w:val="clear" w:pos="360"/>
          <w:tab w:val="num" w:pos="851"/>
        </w:tabs>
        <w:spacing w:line="360" w:lineRule="auto"/>
        <w:ind w:left="709" w:hanging="283"/>
        <w:jc w:val="both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 xml:space="preserve">   nr tel.: </w:t>
      </w:r>
      <w:r w:rsidRPr="0049393F">
        <w:rPr>
          <w:rFonts w:ascii="Lato" w:hAnsi="Lato"/>
          <w:sz w:val="20"/>
          <w:szCs w:val="20"/>
        </w:rPr>
        <w:tab/>
      </w:r>
      <w:r w:rsidRPr="0049393F">
        <w:rPr>
          <w:rFonts w:ascii="Lato" w:hAnsi="Lato"/>
          <w:sz w:val="20"/>
          <w:szCs w:val="20"/>
        </w:rPr>
        <w:tab/>
        <w:t>..................................................</w:t>
      </w:r>
    </w:p>
    <w:p w14:paraId="48E909B0" w14:textId="77777777" w:rsidR="00E844EE" w:rsidRPr="0049393F" w:rsidRDefault="00E844EE" w:rsidP="00E844EE">
      <w:pPr>
        <w:pStyle w:val="Standard"/>
        <w:numPr>
          <w:ilvl w:val="0"/>
          <w:numId w:val="50"/>
        </w:numPr>
        <w:tabs>
          <w:tab w:val="clear" w:pos="360"/>
          <w:tab w:val="left" w:pos="851"/>
        </w:tabs>
        <w:spacing w:line="360" w:lineRule="auto"/>
        <w:ind w:left="851" w:hanging="425"/>
        <w:jc w:val="both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 xml:space="preserve">nr fax.: </w:t>
      </w:r>
      <w:r w:rsidRPr="0049393F">
        <w:rPr>
          <w:rFonts w:ascii="Lato" w:hAnsi="Lato"/>
          <w:sz w:val="20"/>
          <w:szCs w:val="20"/>
        </w:rPr>
        <w:tab/>
      </w:r>
      <w:r w:rsidRPr="0049393F">
        <w:rPr>
          <w:rFonts w:ascii="Lato" w:hAnsi="Lato"/>
          <w:sz w:val="20"/>
          <w:szCs w:val="20"/>
        </w:rPr>
        <w:tab/>
        <w:t>..................................................</w:t>
      </w:r>
    </w:p>
    <w:p w14:paraId="2F258D17" w14:textId="77777777" w:rsidR="00E844EE" w:rsidRPr="0049393F" w:rsidRDefault="00E844EE" w:rsidP="00E844EE">
      <w:pPr>
        <w:pStyle w:val="Standard"/>
        <w:numPr>
          <w:ilvl w:val="0"/>
          <w:numId w:val="50"/>
        </w:numPr>
        <w:tabs>
          <w:tab w:val="clear" w:pos="360"/>
          <w:tab w:val="left" w:pos="851"/>
        </w:tabs>
        <w:spacing w:line="360" w:lineRule="auto"/>
        <w:ind w:left="851" w:hanging="425"/>
        <w:jc w:val="both"/>
        <w:textAlignment w:val="auto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nr konta e-mail</w:t>
      </w:r>
      <w:r w:rsidRPr="0049393F">
        <w:rPr>
          <w:rFonts w:ascii="Lato" w:hAnsi="Lato"/>
          <w:sz w:val="20"/>
          <w:szCs w:val="20"/>
        </w:rPr>
        <w:tab/>
        <w:t>..................................................</w:t>
      </w:r>
    </w:p>
    <w:p w14:paraId="5D44CA26" w14:textId="77777777" w:rsidR="00E25BD2" w:rsidRPr="0049393F" w:rsidRDefault="00E25BD2" w:rsidP="00E844EE">
      <w:pPr>
        <w:pStyle w:val="Standard"/>
        <w:spacing w:before="40" w:after="40"/>
        <w:rPr>
          <w:rFonts w:ascii="Lato" w:hAnsi="Lato"/>
          <w:sz w:val="20"/>
          <w:szCs w:val="20"/>
        </w:rPr>
      </w:pPr>
    </w:p>
    <w:p w14:paraId="4EA27143" w14:textId="531B66D5" w:rsidR="00E844EE" w:rsidRPr="0049393F" w:rsidRDefault="00E844EE" w:rsidP="00E844EE">
      <w:pPr>
        <w:pStyle w:val="Standard"/>
        <w:spacing w:before="40" w:after="40"/>
        <w:rPr>
          <w:rFonts w:ascii="Lato" w:hAnsi="Lato"/>
          <w:sz w:val="20"/>
          <w:szCs w:val="20"/>
        </w:rPr>
      </w:pPr>
      <w:r w:rsidRPr="0049393F">
        <w:rPr>
          <w:rFonts w:ascii="Lato" w:hAnsi="Lato"/>
          <w:sz w:val="20"/>
          <w:szCs w:val="20"/>
        </w:rPr>
        <w:t>Miejscowość i data : ............................................................</w:t>
      </w:r>
    </w:p>
    <w:p w14:paraId="48E0033D" w14:textId="5A85AA80" w:rsidR="00E844EE" w:rsidRDefault="00E844EE" w:rsidP="00E844EE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</w:p>
    <w:p w14:paraId="54EAE9E2" w14:textId="77777777" w:rsidR="00E25BD2" w:rsidRPr="00A03184" w:rsidRDefault="00E25BD2" w:rsidP="00E844EE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</w:p>
    <w:p w14:paraId="54E90437" w14:textId="77777777" w:rsidR="00E844EE" w:rsidRPr="00A03184" w:rsidRDefault="00E844EE" w:rsidP="00E844EE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  <w:r w:rsidRPr="00A03184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 xml:space="preserve">Uwaga!!!  </w:t>
      </w:r>
    </w:p>
    <w:p w14:paraId="0A538FA5" w14:textId="77777777" w:rsidR="00E844EE" w:rsidRPr="00A03184" w:rsidRDefault="00E844EE" w:rsidP="00E844EE">
      <w:pPr>
        <w:pStyle w:val="Akapitzlist"/>
        <w:numPr>
          <w:ilvl w:val="3"/>
          <w:numId w:val="51"/>
        </w:numPr>
        <w:ind w:left="357" w:hanging="357"/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</w:pPr>
      <w:r w:rsidRPr="00A03184"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  <w:t>Po wypełnieniu oraz dokładnym sprawdzeniu formularza ofertowego zaleca się</w:t>
      </w:r>
      <w:r w:rsidRPr="00A03184"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  <w:t xml:space="preserve"> </w:t>
      </w:r>
      <w:r w:rsidRPr="00A03184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>przekonwertowanie pliku do formatu .pdf.</w:t>
      </w:r>
    </w:p>
    <w:p w14:paraId="42BA625E" w14:textId="77777777" w:rsidR="00E844EE" w:rsidRPr="00A03184" w:rsidRDefault="00E844EE" w:rsidP="00E844EE">
      <w:pPr>
        <w:pStyle w:val="Akapitzlist"/>
        <w:numPr>
          <w:ilvl w:val="3"/>
          <w:numId w:val="51"/>
        </w:numPr>
        <w:ind w:left="357" w:hanging="357"/>
        <w:jc w:val="both"/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</w:pPr>
      <w:r w:rsidRPr="00A03184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>Plik należy podpisać elektronicznie</w:t>
      </w:r>
      <w:r w:rsidRPr="00A03184"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  <w:t xml:space="preserve"> </w:t>
      </w:r>
      <w:r w:rsidRPr="00A03184"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  <w:t>za pomocą kwalifikowanego podpisu elektronicznego, podpisu zaufanego lub podpisu osobistego (poprzez e-dowód).</w:t>
      </w:r>
    </w:p>
    <w:p w14:paraId="0174BA0F" w14:textId="77777777" w:rsidR="00AB1B73" w:rsidRPr="00A03184" w:rsidRDefault="00AB1B73" w:rsidP="00830EE1">
      <w:pPr>
        <w:jc w:val="both"/>
        <w:rPr>
          <w:rFonts w:ascii="Lato" w:hAnsi="Lato"/>
        </w:rPr>
      </w:pPr>
    </w:p>
    <w:sectPr w:rsidR="00AB1B73" w:rsidRPr="00A03184" w:rsidSect="00293187"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83B4" w14:textId="77777777" w:rsidR="00A41F61" w:rsidRDefault="00A41F61" w:rsidP="00895879">
      <w:r>
        <w:separator/>
      </w:r>
    </w:p>
  </w:endnote>
  <w:endnote w:type="continuationSeparator" w:id="0">
    <w:p w14:paraId="31A399EC" w14:textId="77777777" w:rsidR="00A41F61" w:rsidRDefault="00A41F6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 w:rsidR="009052AB">
              <w:rPr>
                <w:rFonts w:ascii="Lato" w:hAnsi="Lato"/>
                <w:bCs/>
                <w:noProof/>
                <w:sz w:val="18"/>
              </w:rPr>
              <w:t>3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 w:rsidR="009052AB">
              <w:rPr>
                <w:rFonts w:ascii="Lato" w:hAnsi="Lato"/>
                <w:bCs/>
                <w:noProof/>
                <w:sz w:val="18"/>
              </w:rPr>
              <w:t>3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E111" w14:textId="77777777" w:rsidR="00A41F61" w:rsidRDefault="00A41F61" w:rsidP="00895879">
      <w:r>
        <w:separator/>
      </w:r>
    </w:p>
  </w:footnote>
  <w:footnote w:type="continuationSeparator" w:id="0">
    <w:p w14:paraId="5BF7B010" w14:textId="77777777" w:rsidR="00A41F61" w:rsidRDefault="00A41F61" w:rsidP="00895879">
      <w:r>
        <w:continuationSeparator/>
      </w:r>
    </w:p>
  </w:footnote>
  <w:footnote w:id="1">
    <w:p w14:paraId="0AA4C777" w14:textId="77777777" w:rsidR="002F1D96" w:rsidRDefault="002F1D96" w:rsidP="002F1D96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Informacja </w:t>
      </w:r>
      <w:r>
        <w:rPr>
          <w:rFonts w:ascii="Calibri" w:hAnsi="Calibri" w:cs="Calibri"/>
          <w:bCs/>
          <w:sz w:val="16"/>
          <w:szCs w:val="16"/>
        </w:rPr>
        <w:t>wymagane wyłącznie do celów statystycznych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38F89B1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101" cy="46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Pr="00A0671E" w:rsidRDefault="00CB7D68" w:rsidP="00A067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4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692953"/>
    <w:multiLevelType w:val="hybridMultilevel"/>
    <w:tmpl w:val="0A5255DA"/>
    <w:lvl w:ilvl="0" w:tplc="EE96B4AE">
      <w:start w:val="1"/>
      <w:numFmt w:val="bullet"/>
      <w:lvlText w:val="-"/>
      <w:lvlJc w:val="left"/>
      <w:pPr>
        <w:ind w:left="1429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50391C">
      <w:start w:val="1"/>
      <w:numFmt w:val="bullet"/>
      <w:lvlText w:val="−"/>
      <w:lvlJc w:val="left"/>
      <w:pPr>
        <w:ind w:left="6469" w:hanging="360"/>
      </w:pPr>
      <w:rPr>
        <w:rFonts w:ascii="Lato" w:eastAsia="Times New Roman" w:hAnsi="Lato" w:cs="Times New Roman" w:hint="default"/>
        <w:color w:val="auto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760A1"/>
    <w:multiLevelType w:val="hybridMultilevel"/>
    <w:tmpl w:val="64661C96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32D42"/>
    <w:multiLevelType w:val="hybridMultilevel"/>
    <w:tmpl w:val="D6B8E360"/>
    <w:lvl w:ilvl="0" w:tplc="92EE6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1C06F9"/>
    <w:multiLevelType w:val="hybridMultilevel"/>
    <w:tmpl w:val="DF9C1B86"/>
    <w:lvl w:ilvl="0" w:tplc="806670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9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ED2A8B"/>
    <w:multiLevelType w:val="hybridMultilevel"/>
    <w:tmpl w:val="2DC64B80"/>
    <w:lvl w:ilvl="0" w:tplc="DF38F3A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D609FA"/>
    <w:multiLevelType w:val="multilevel"/>
    <w:tmpl w:val="7E749F4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4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19"/>
  </w:num>
  <w:num w:numId="5">
    <w:abstractNumId w:val="45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23"/>
  </w:num>
  <w:num w:numId="8">
    <w:abstractNumId w:val="30"/>
  </w:num>
  <w:num w:numId="9">
    <w:abstractNumId w:val="46"/>
  </w:num>
  <w:num w:numId="10">
    <w:abstractNumId w:val="27"/>
  </w:num>
  <w:num w:numId="11">
    <w:abstractNumId w:val="4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38"/>
  </w:num>
  <w:num w:numId="15">
    <w:abstractNumId w:val="25"/>
  </w:num>
  <w:num w:numId="16">
    <w:abstractNumId w:val="33"/>
  </w:num>
  <w:num w:numId="17">
    <w:abstractNumId w:val="37"/>
  </w:num>
  <w:num w:numId="18">
    <w:abstractNumId w:val="16"/>
  </w:num>
  <w:num w:numId="19">
    <w:abstractNumId w:val="7"/>
  </w:num>
  <w:num w:numId="20">
    <w:abstractNumId w:val="44"/>
  </w:num>
  <w:num w:numId="21">
    <w:abstractNumId w:val="14"/>
  </w:num>
  <w:num w:numId="22">
    <w:abstractNumId w:val="9"/>
  </w:num>
  <w:num w:numId="23">
    <w:abstractNumId w:val="24"/>
  </w:num>
  <w:num w:numId="24">
    <w:abstractNumId w:val="49"/>
  </w:num>
  <w:num w:numId="25">
    <w:abstractNumId w:val="52"/>
  </w:num>
  <w:num w:numId="26">
    <w:abstractNumId w:val="42"/>
  </w:num>
  <w:num w:numId="27">
    <w:abstractNumId w:val="35"/>
  </w:num>
  <w:num w:numId="28">
    <w:abstractNumId w:val="54"/>
  </w:num>
  <w:num w:numId="29">
    <w:abstractNumId w:val="12"/>
  </w:num>
  <w:num w:numId="30">
    <w:abstractNumId w:val="10"/>
  </w:num>
  <w:num w:numId="31">
    <w:abstractNumId w:val="13"/>
  </w:num>
  <w:num w:numId="32">
    <w:abstractNumId w:val="41"/>
  </w:num>
  <w:num w:numId="33">
    <w:abstractNumId w:val="15"/>
  </w:num>
  <w:num w:numId="34">
    <w:abstractNumId w:val="28"/>
  </w:num>
  <w:num w:numId="35">
    <w:abstractNumId w:val="39"/>
  </w:num>
  <w:num w:numId="36">
    <w:abstractNumId w:val="31"/>
  </w:num>
  <w:num w:numId="37">
    <w:abstractNumId w:val="51"/>
  </w:num>
  <w:num w:numId="38">
    <w:abstractNumId w:val="40"/>
  </w:num>
  <w:num w:numId="39">
    <w:abstractNumId w:val="1"/>
  </w:num>
  <w:num w:numId="40">
    <w:abstractNumId w:val="8"/>
  </w:num>
  <w:num w:numId="41">
    <w:abstractNumId w:val="32"/>
  </w:num>
  <w:num w:numId="42">
    <w:abstractNumId w:val="29"/>
  </w:num>
  <w:num w:numId="43">
    <w:abstractNumId w:val="48"/>
  </w:num>
  <w:num w:numId="44">
    <w:abstractNumId w:val="17"/>
  </w:num>
  <w:num w:numId="45">
    <w:abstractNumId w:val="2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17E1A"/>
    <w:rsid w:val="00025192"/>
    <w:rsid w:val="000256CD"/>
    <w:rsid w:val="00033741"/>
    <w:rsid w:val="00035E1A"/>
    <w:rsid w:val="00042BA4"/>
    <w:rsid w:val="0004407F"/>
    <w:rsid w:val="0004615E"/>
    <w:rsid w:val="00046EA8"/>
    <w:rsid w:val="000474B6"/>
    <w:rsid w:val="00050094"/>
    <w:rsid w:val="000513AB"/>
    <w:rsid w:val="00052584"/>
    <w:rsid w:val="00054DA9"/>
    <w:rsid w:val="00056022"/>
    <w:rsid w:val="000561E3"/>
    <w:rsid w:val="0005635B"/>
    <w:rsid w:val="00061CDA"/>
    <w:rsid w:val="000629D9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3D37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38A"/>
    <w:rsid w:val="00142E9F"/>
    <w:rsid w:val="00145ACB"/>
    <w:rsid w:val="0015538A"/>
    <w:rsid w:val="00155AA6"/>
    <w:rsid w:val="0015600A"/>
    <w:rsid w:val="00156EB7"/>
    <w:rsid w:val="00163219"/>
    <w:rsid w:val="00165717"/>
    <w:rsid w:val="00167B5F"/>
    <w:rsid w:val="00171A60"/>
    <w:rsid w:val="0017281F"/>
    <w:rsid w:val="00174AD1"/>
    <w:rsid w:val="00174BCC"/>
    <w:rsid w:val="00176025"/>
    <w:rsid w:val="00184BBE"/>
    <w:rsid w:val="001855F6"/>
    <w:rsid w:val="00186447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1BFF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34AB"/>
    <w:rsid w:val="002867C5"/>
    <w:rsid w:val="00286E33"/>
    <w:rsid w:val="0029318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35B"/>
    <w:rsid w:val="002E2540"/>
    <w:rsid w:val="002E27F7"/>
    <w:rsid w:val="002E2D7C"/>
    <w:rsid w:val="002E5AD9"/>
    <w:rsid w:val="002F0A41"/>
    <w:rsid w:val="002F1D96"/>
    <w:rsid w:val="002F6077"/>
    <w:rsid w:val="003022BB"/>
    <w:rsid w:val="00310B86"/>
    <w:rsid w:val="0031216F"/>
    <w:rsid w:val="00313785"/>
    <w:rsid w:val="00313CB6"/>
    <w:rsid w:val="003200B0"/>
    <w:rsid w:val="00324A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974CC"/>
    <w:rsid w:val="003A081D"/>
    <w:rsid w:val="003A1423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41D8"/>
    <w:rsid w:val="004060F3"/>
    <w:rsid w:val="004063F1"/>
    <w:rsid w:val="0041010E"/>
    <w:rsid w:val="00411735"/>
    <w:rsid w:val="0041282C"/>
    <w:rsid w:val="00420015"/>
    <w:rsid w:val="004217F1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0E68"/>
    <w:rsid w:val="00492569"/>
    <w:rsid w:val="0049393F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AE1"/>
    <w:rsid w:val="004B5B32"/>
    <w:rsid w:val="004C334C"/>
    <w:rsid w:val="004C4FA2"/>
    <w:rsid w:val="004C603D"/>
    <w:rsid w:val="004D22D6"/>
    <w:rsid w:val="004D37F1"/>
    <w:rsid w:val="004D49F7"/>
    <w:rsid w:val="004D5B25"/>
    <w:rsid w:val="004E0445"/>
    <w:rsid w:val="004E1208"/>
    <w:rsid w:val="004E5FE5"/>
    <w:rsid w:val="004E6EFE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35CF4"/>
    <w:rsid w:val="005517FE"/>
    <w:rsid w:val="00554743"/>
    <w:rsid w:val="00555E69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068D5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1506"/>
    <w:rsid w:val="00652861"/>
    <w:rsid w:val="00657E82"/>
    <w:rsid w:val="00660057"/>
    <w:rsid w:val="0066010D"/>
    <w:rsid w:val="00662B92"/>
    <w:rsid w:val="00665869"/>
    <w:rsid w:val="0066589D"/>
    <w:rsid w:val="00670BDB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0E3A"/>
    <w:rsid w:val="006E31FC"/>
    <w:rsid w:val="006E321B"/>
    <w:rsid w:val="006F150C"/>
    <w:rsid w:val="006F361C"/>
    <w:rsid w:val="00710DC3"/>
    <w:rsid w:val="00714986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3CF9"/>
    <w:rsid w:val="007416D7"/>
    <w:rsid w:val="007448B6"/>
    <w:rsid w:val="00757B0B"/>
    <w:rsid w:val="00762531"/>
    <w:rsid w:val="00770DC3"/>
    <w:rsid w:val="007714CE"/>
    <w:rsid w:val="0077161E"/>
    <w:rsid w:val="00773991"/>
    <w:rsid w:val="00773F0E"/>
    <w:rsid w:val="00773F48"/>
    <w:rsid w:val="007760DB"/>
    <w:rsid w:val="00776170"/>
    <w:rsid w:val="00783B82"/>
    <w:rsid w:val="007849FA"/>
    <w:rsid w:val="007A2242"/>
    <w:rsid w:val="007A71CD"/>
    <w:rsid w:val="007B02E0"/>
    <w:rsid w:val="007B09C2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15F53"/>
    <w:rsid w:val="00820252"/>
    <w:rsid w:val="00823C1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0F37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43C1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D43C1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2AB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3184"/>
    <w:rsid w:val="00A04979"/>
    <w:rsid w:val="00A05036"/>
    <w:rsid w:val="00A0671E"/>
    <w:rsid w:val="00A106D1"/>
    <w:rsid w:val="00A11931"/>
    <w:rsid w:val="00A33420"/>
    <w:rsid w:val="00A33EE6"/>
    <w:rsid w:val="00A36069"/>
    <w:rsid w:val="00A41F61"/>
    <w:rsid w:val="00A423D9"/>
    <w:rsid w:val="00A428D0"/>
    <w:rsid w:val="00A46F48"/>
    <w:rsid w:val="00A472F4"/>
    <w:rsid w:val="00A472F5"/>
    <w:rsid w:val="00A53015"/>
    <w:rsid w:val="00A541B4"/>
    <w:rsid w:val="00A56409"/>
    <w:rsid w:val="00A60FD8"/>
    <w:rsid w:val="00A642B9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00F0"/>
    <w:rsid w:val="00AB19C5"/>
    <w:rsid w:val="00AB1B73"/>
    <w:rsid w:val="00AB7A76"/>
    <w:rsid w:val="00AC2345"/>
    <w:rsid w:val="00AC77A4"/>
    <w:rsid w:val="00AD2AC5"/>
    <w:rsid w:val="00AE3470"/>
    <w:rsid w:val="00AE4BF7"/>
    <w:rsid w:val="00AE5C69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CA2"/>
    <w:rsid w:val="00B47931"/>
    <w:rsid w:val="00B50B54"/>
    <w:rsid w:val="00B51300"/>
    <w:rsid w:val="00B5348A"/>
    <w:rsid w:val="00B56BFA"/>
    <w:rsid w:val="00B607F0"/>
    <w:rsid w:val="00B72866"/>
    <w:rsid w:val="00B72CA6"/>
    <w:rsid w:val="00B737EF"/>
    <w:rsid w:val="00B8294E"/>
    <w:rsid w:val="00BB10BB"/>
    <w:rsid w:val="00BB39B4"/>
    <w:rsid w:val="00BB3BD7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0D42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6A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EA5"/>
    <w:rsid w:val="00D248A7"/>
    <w:rsid w:val="00D2545C"/>
    <w:rsid w:val="00D25DDA"/>
    <w:rsid w:val="00D275F6"/>
    <w:rsid w:val="00D32537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5BD2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844EE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2E4E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96B48"/>
    <w:rsid w:val="00FA1C60"/>
    <w:rsid w:val="00FA6977"/>
    <w:rsid w:val="00FA6FE4"/>
    <w:rsid w:val="00FB30B1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369"/>
    <w:rsid w:val="00FE7C9D"/>
    <w:rsid w:val="00FF1A75"/>
    <w:rsid w:val="00FF1DC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59B5AD42-21BD-4415-80BF-16C7330A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0439C-BBBF-42CE-AD85-6194A7BE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Szkoły Podstawowej w Boguszy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Szkoły Podstawowej w Boguszy</dc:title>
  <dc:subject/>
  <dc:creator>Justyna Rek-Pawlowska</dc:creator>
  <cp:keywords/>
  <dc:description/>
  <cp:lastModifiedBy>EwelinaGórska</cp:lastModifiedBy>
  <cp:revision>28</cp:revision>
  <cp:lastPrinted>2020-07-16T12:53:00Z</cp:lastPrinted>
  <dcterms:created xsi:type="dcterms:W3CDTF">2021-11-04T09:45:00Z</dcterms:created>
  <dcterms:modified xsi:type="dcterms:W3CDTF">2021-11-30T07:42:00Z</dcterms:modified>
  <cp:category>271.15.2021</cp:category>
</cp:coreProperties>
</file>