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9B" w:rsidRDefault="00AD0D9A" w:rsidP="00E34C9B">
      <w:pPr>
        <w:suppressAutoHyphens/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OSRiR-DKP.221.3.2024</w:t>
      </w:r>
    </w:p>
    <w:p w:rsidR="00E34C9B" w:rsidRDefault="00AD0D9A" w:rsidP="00E34C9B">
      <w:pPr>
        <w:suppressAutoHyphens/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Kalisz   15.03.2024</w:t>
      </w:r>
    </w:p>
    <w:p w:rsidR="00F81122" w:rsidRDefault="00F81122" w:rsidP="00E34C9B">
      <w:pPr>
        <w:suppressAutoHyphens/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E34C9B" w:rsidRDefault="00E34C9B" w:rsidP="00E34C9B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Dotyczy postępowania o udzielenie zamówienia publicznego na:</w:t>
      </w:r>
    </w:p>
    <w:p w:rsidR="00E34C9B" w:rsidRDefault="00E34C9B" w:rsidP="00E34C9B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Dostawa nasion traw, nawozów sztucznych, piasku i granulatu wraz z usługą utrzymania terenów sportowych dla OSRiR w Kaliszu</w:t>
      </w:r>
    </w:p>
    <w:p w:rsidR="00E34C9B" w:rsidRDefault="00E34C9B" w:rsidP="00E34C9B">
      <w:pPr>
        <w:suppressAutoHyphens/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PROTOKÓŁ Z OTWARCIA OFERT</w:t>
      </w:r>
    </w:p>
    <w:p w:rsidR="00E34C9B" w:rsidRDefault="00E34C9B" w:rsidP="00E34C9B">
      <w:pPr>
        <w:numPr>
          <w:ilvl w:val="0"/>
          <w:numId w:val="1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AD0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dniu 15.03.2024</w:t>
      </w:r>
      <w:r w:rsidR="006358FA">
        <w:rPr>
          <w:rFonts w:ascii="Times New Roman" w:eastAsia="Times New Roman" w:hAnsi="Times New Roman" w:cs="Times New Roman"/>
          <w:sz w:val="24"/>
          <w:szCs w:val="24"/>
          <w:lang w:eastAsia="ar-SA"/>
        </w:rPr>
        <w:t>r. o godz. 11.15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siedzibie OSRiR Kalisz  niżej podpisani zebrali się w celu otwarcia ofert złożonych w przedmiotowym postępowaniu.</w:t>
      </w:r>
    </w:p>
    <w:p w:rsidR="00E34C9B" w:rsidRDefault="00E34C9B" w:rsidP="00E34C9B">
      <w:pPr>
        <w:numPr>
          <w:ilvl w:val="0"/>
          <w:numId w:val="1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Bezpośrednio przed otwarciem ofert zamawiający podał kwotę, jaką zamierza przeznaczyć na finansow</w:t>
      </w:r>
      <w:r w:rsidR="006358FA">
        <w:rPr>
          <w:rFonts w:ascii="Times New Roman" w:eastAsia="Times New Roman" w:hAnsi="Times New Roman" w:cs="Times New Roman"/>
          <w:sz w:val="24"/>
          <w:szCs w:val="24"/>
          <w:lang w:eastAsia="ar-SA"/>
        </w:rPr>
        <w:t>anie zamówienia, w wysokości  33</w:t>
      </w:r>
      <w:r w:rsidR="00AD0D9A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.000 zł brutto.</w:t>
      </w:r>
    </w:p>
    <w:p w:rsidR="00E34C9B" w:rsidRDefault="006F4A1F" w:rsidP="00E34C9B">
      <w:pPr>
        <w:numPr>
          <w:ilvl w:val="0"/>
          <w:numId w:val="1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Łącznie wpłynęła  1 </w:t>
      </w:r>
      <w:r w:rsidR="00BB6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oferta</w:t>
      </w:r>
      <w:r w:rsidR="00E34C9B">
        <w:rPr>
          <w:rFonts w:ascii="Times New Roman" w:eastAsia="Times New Roman" w:hAnsi="Times New Roman" w:cs="Times New Roman"/>
          <w:sz w:val="24"/>
          <w:szCs w:val="24"/>
          <w:lang w:eastAsia="ar-SA"/>
        </w:rPr>
        <w:t>, w tym:</w:t>
      </w:r>
    </w:p>
    <w:p w:rsidR="00E34C9B" w:rsidRDefault="006F4A1F" w:rsidP="00E34C9B">
      <w:pPr>
        <w:numPr>
          <w:ilvl w:val="0"/>
          <w:numId w:val="2"/>
        </w:numPr>
        <w:suppressAutoHyphens/>
        <w:ind w:left="709" w:hanging="283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</w:t>
      </w:r>
      <w:r w:rsidR="00BB6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oferta została złożona</w:t>
      </w:r>
      <w:r w:rsidR="00E34C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sposób prawidłowy</w:t>
      </w:r>
    </w:p>
    <w:p w:rsidR="00E34C9B" w:rsidRDefault="006F4A1F" w:rsidP="00E34C9B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</w:t>
      </w:r>
      <w:r w:rsidR="00BB6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oferta wpłynęła</w:t>
      </w:r>
      <w:r w:rsidR="00E34C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terminie wyznaczonym na składanie ofert.</w:t>
      </w:r>
      <w:r w:rsidR="00E34C9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34C9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34C9B" w:rsidRDefault="00E34C9B" w:rsidP="00E34C9B">
      <w:pPr>
        <w:numPr>
          <w:ilvl w:val="0"/>
          <w:numId w:val="4"/>
        </w:numPr>
        <w:tabs>
          <w:tab w:val="left" w:pos="840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o otwartych ofertach:</w:t>
      </w:r>
    </w:p>
    <w:p w:rsidR="00E34C9B" w:rsidRDefault="006F4A1F" w:rsidP="00E34C9B">
      <w:pPr>
        <w:numPr>
          <w:ilvl w:val="0"/>
          <w:numId w:val="5"/>
        </w:numPr>
        <w:tabs>
          <w:tab w:val="left" w:pos="1440"/>
        </w:tabs>
        <w:suppressAutoHyphens/>
        <w:ind w:hanging="48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liczba otwartych ofert:  1</w:t>
      </w:r>
    </w:p>
    <w:p w:rsidR="00E34C9B" w:rsidRDefault="00E34C9B" w:rsidP="00E34C9B">
      <w:pPr>
        <w:numPr>
          <w:ilvl w:val="0"/>
          <w:numId w:val="6"/>
        </w:numPr>
        <w:tabs>
          <w:tab w:val="left" w:pos="1440"/>
        </w:tabs>
        <w:suppressAutoHyphens/>
        <w:ind w:hanging="48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dane z otwartych ofert:</w:t>
      </w:r>
    </w:p>
    <w:p w:rsidR="00E34C9B" w:rsidRDefault="00E34C9B" w:rsidP="00E34C9B">
      <w:pPr>
        <w:tabs>
          <w:tab w:val="left" w:pos="1440"/>
        </w:tabs>
        <w:suppressAutoHyphens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2660"/>
        <w:gridCol w:w="2410"/>
        <w:gridCol w:w="2126"/>
        <w:gridCol w:w="1418"/>
      </w:tblGrid>
      <w:tr w:rsidR="00E34C9B" w:rsidTr="00E34C9B">
        <w:trPr>
          <w:cantSplit/>
          <w:trHeight w:val="84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C9B" w:rsidRDefault="00E34C9B">
            <w:pPr>
              <w:suppressAutoHyphens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C9B" w:rsidRDefault="00E34C9B">
            <w:pPr>
              <w:suppressAutoHyphens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ar-SA"/>
              </w:rPr>
              <w:t>Nazwa 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C9B" w:rsidRDefault="00E34C9B">
            <w:pPr>
              <w:suppressAutoHyphens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4C9B" w:rsidRDefault="00E34C9B">
            <w:pPr>
              <w:keepNext/>
              <w:tabs>
                <w:tab w:val="num" w:pos="0"/>
              </w:tabs>
              <w:suppressAutoHyphens/>
              <w:spacing w:line="36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mallCaps/>
                <w:sz w:val="18"/>
                <w:szCs w:val="18"/>
                <w:lang w:eastAsia="ar-SA"/>
              </w:rPr>
            </w:pPr>
          </w:p>
          <w:p w:rsidR="00E34C9B" w:rsidRDefault="00E34C9B">
            <w:pPr>
              <w:keepNext/>
              <w:tabs>
                <w:tab w:val="num" w:pos="0"/>
              </w:tabs>
              <w:suppressAutoHyphens/>
              <w:spacing w:line="36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mallCap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mallCaps/>
                <w:sz w:val="16"/>
                <w:szCs w:val="16"/>
                <w:lang w:eastAsia="ar-SA"/>
              </w:rPr>
              <w:t>CENA  OFERTY</w:t>
            </w:r>
          </w:p>
          <w:p w:rsidR="00E34C9B" w:rsidRDefault="00E34C9B">
            <w:pPr>
              <w:keepNext/>
              <w:tabs>
                <w:tab w:val="num" w:pos="0"/>
              </w:tabs>
              <w:suppressAutoHyphens/>
              <w:spacing w:line="36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mallCap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mallCaps/>
                <w:sz w:val="16"/>
                <w:szCs w:val="16"/>
                <w:lang w:eastAsia="ar-SA"/>
              </w:rPr>
              <w:t>BRUTTO</w:t>
            </w:r>
          </w:p>
          <w:p w:rsidR="00E34C9B" w:rsidRDefault="00E34C9B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(w PLN)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C9B" w:rsidRDefault="00E34C9B">
            <w:pPr>
              <w:suppressAutoHyphens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E34C9B" w:rsidRDefault="00E34C9B">
            <w:pPr>
              <w:suppressAutoHyphens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TERMIN PŁATNOŚCI</w:t>
            </w:r>
          </w:p>
          <w:p w:rsidR="00E34C9B" w:rsidRDefault="00E34C9B">
            <w:pPr>
              <w:suppressAutoHyphens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34C9B" w:rsidTr="00AD0D9A">
        <w:trPr>
          <w:trHeight w:val="27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A1F" w:rsidRDefault="006F4A1F">
            <w:pPr>
              <w:suppressAutoHyphens/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E34C9B" w:rsidRDefault="006F4A1F">
            <w:pPr>
              <w:suppressAutoHyphens/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1.</w:t>
            </w:r>
          </w:p>
          <w:p w:rsidR="00E34C9B" w:rsidRDefault="00E34C9B">
            <w:pPr>
              <w:suppressAutoHyphens/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E34C9B" w:rsidRDefault="00E34C9B">
            <w:pPr>
              <w:suppressAutoHyphens/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A1F" w:rsidRDefault="006F4A1F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34C9B" w:rsidRDefault="00BB603F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PERFETTO Mirosław Wierzbicki, Artur Malec</w:t>
            </w:r>
          </w:p>
          <w:p w:rsidR="00BB603F" w:rsidRDefault="00BB603F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Spółka Jawna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A1F" w:rsidRDefault="006F4A1F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34C9B" w:rsidRDefault="00BB603F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60-004 Poznań</w:t>
            </w:r>
          </w:p>
          <w:p w:rsidR="00BB603F" w:rsidRDefault="00BB603F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Ul. Głogowska 346A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03F" w:rsidRDefault="00BB603F">
            <w:pPr>
              <w:suppressAutoHyphens/>
              <w:snapToGrid w:val="0"/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F4A1F" w:rsidRDefault="00504983" w:rsidP="00504983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261.948,96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03F" w:rsidRDefault="00BB603F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04983" w:rsidRDefault="00504983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  <w:p w:rsidR="006F4A1F" w:rsidRDefault="006F4A1F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34C9B" w:rsidRDefault="00E34C9B" w:rsidP="00E34C9B">
      <w:pPr>
        <w:tabs>
          <w:tab w:val="left" w:pos="840"/>
        </w:tabs>
        <w:suppressAutoHyphens/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4522" w:rsidRDefault="00424522" w:rsidP="00E34C9B">
      <w:pPr>
        <w:tabs>
          <w:tab w:val="left" w:pos="840"/>
        </w:tabs>
        <w:suppressAutoHyphens/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4C9B" w:rsidRDefault="00E34C9B" w:rsidP="00E34C9B">
      <w:pPr>
        <w:numPr>
          <w:ilvl w:val="0"/>
          <w:numId w:val="4"/>
        </w:numPr>
        <w:tabs>
          <w:tab w:val="left" w:pos="480"/>
          <w:tab w:val="left" w:pos="840"/>
        </w:tabs>
        <w:suppressAutoHyphens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tym otwarcie ofert zakończono.</w:t>
      </w:r>
    </w:p>
    <w:p w:rsidR="00F81122" w:rsidRDefault="00F81122" w:rsidP="00F81122">
      <w:pPr>
        <w:tabs>
          <w:tab w:val="left" w:pos="480"/>
          <w:tab w:val="left" w:pos="840"/>
        </w:tabs>
        <w:suppressAutoHyphens/>
        <w:spacing w:line="360" w:lineRule="auto"/>
        <w:ind w:left="757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4C9B" w:rsidRDefault="00E34C9B" w:rsidP="00E34C9B">
      <w:pPr>
        <w:suppressAutoHyphens/>
        <w:spacing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Podpisy  Komisji Przetargowej:</w:t>
      </w:r>
    </w:p>
    <w:p w:rsidR="00E34C9B" w:rsidRDefault="00AD0D9A" w:rsidP="00E34C9B">
      <w:pPr>
        <w:numPr>
          <w:ilvl w:val="0"/>
          <w:numId w:val="7"/>
        </w:numPr>
        <w:suppressAutoHyphens/>
        <w:spacing w:line="36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Wincent</w:t>
      </w:r>
      <w:r w:rsidR="00424522">
        <w:rPr>
          <w:rFonts w:ascii="Times New Roman" w:eastAsia="Times New Roman" w:hAnsi="Times New Roman" w:cs="Times New Roman"/>
          <w:sz w:val="24"/>
          <w:szCs w:val="24"/>
          <w:lang w:eastAsia="ar-SA"/>
        </w:rPr>
        <w:t>y Nowak                 /--/</w:t>
      </w:r>
    </w:p>
    <w:p w:rsidR="00E34C9B" w:rsidRDefault="006358FA" w:rsidP="00E34C9B">
      <w:pPr>
        <w:numPr>
          <w:ilvl w:val="0"/>
          <w:numId w:val="7"/>
        </w:numPr>
        <w:suppressAutoHyphens/>
        <w:spacing w:line="36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Dariusz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Szygulski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4245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/--/</w:t>
      </w:r>
    </w:p>
    <w:p w:rsidR="00E34C9B" w:rsidRDefault="00AD0D9A" w:rsidP="00E34C9B">
      <w:pPr>
        <w:numPr>
          <w:ilvl w:val="0"/>
          <w:numId w:val="7"/>
        </w:numPr>
        <w:suppressAutoHyphens/>
        <w:spacing w:line="36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424522">
        <w:rPr>
          <w:rFonts w:ascii="Times New Roman" w:eastAsia="Times New Roman" w:hAnsi="Times New Roman" w:cs="Times New Roman"/>
          <w:sz w:val="24"/>
          <w:szCs w:val="24"/>
          <w:lang w:eastAsia="ar-SA"/>
        </w:rPr>
        <w:t>minika Buczkowska        /--/</w:t>
      </w:r>
    </w:p>
    <w:p w:rsidR="00E34C9B" w:rsidRDefault="006358FA" w:rsidP="00E34C9B">
      <w:pPr>
        <w:numPr>
          <w:ilvl w:val="0"/>
          <w:numId w:val="7"/>
        </w:numPr>
        <w:suppressAutoHyphens/>
        <w:spacing w:line="36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Monika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Peruga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4245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/--/</w:t>
      </w:r>
    </w:p>
    <w:p w:rsidR="00E34C9B" w:rsidRDefault="00E34C9B" w:rsidP="00E34C9B">
      <w:pPr>
        <w:numPr>
          <w:ilvl w:val="0"/>
          <w:numId w:val="7"/>
        </w:numPr>
        <w:suppressAutoHyphens/>
        <w:spacing w:line="36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Marze</w:t>
      </w:r>
      <w:r w:rsidR="00AD0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</w:t>
      </w:r>
      <w:r w:rsidR="00424522">
        <w:rPr>
          <w:rFonts w:ascii="Times New Roman" w:eastAsia="Times New Roman" w:hAnsi="Times New Roman" w:cs="Times New Roman"/>
          <w:sz w:val="24"/>
          <w:szCs w:val="24"/>
          <w:lang w:eastAsia="ar-SA"/>
        </w:rPr>
        <w:t>Kasprzak                /--/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</w:p>
    <w:p w:rsidR="00E34C9B" w:rsidRDefault="00E34C9B" w:rsidP="00E34C9B"/>
    <w:p w:rsidR="00E34C9B" w:rsidRDefault="00E34C9B" w:rsidP="00E34C9B"/>
    <w:p w:rsidR="00FB077F" w:rsidRDefault="00FB077F"/>
    <w:sectPr w:rsidR="00FB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840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  <w:b w:val="0"/>
        <w:i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840" w:hanging="360"/>
      </w:pPr>
      <w:rPr>
        <w:rFonts w:ascii="Symbol" w:hAnsi="Symbol"/>
        <w:b w:val="0"/>
        <w:i w:val="0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  <w:lvlOverride w:ilvl="0">
      <w:startOverride w:val="4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9B"/>
    <w:rsid w:val="001A7245"/>
    <w:rsid w:val="00424522"/>
    <w:rsid w:val="00504983"/>
    <w:rsid w:val="006358FA"/>
    <w:rsid w:val="006F4A1F"/>
    <w:rsid w:val="00AD0D9A"/>
    <w:rsid w:val="00BB603F"/>
    <w:rsid w:val="00E34C9B"/>
    <w:rsid w:val="00F81122"/>
    <w:rsid w:val="00FB077F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7</cp:revision>
  <cp:lastPrinted>2024-03-15T10:22:00Z</cp:lastPrinted>
  <dcterms:created xsi:type="dcterms:W3CDTF">2024-03-12T07:46:00Z</dcterms:created>
  <dcterms:modified xsi:type="dcterms:W3CDTF">2024-03-15T12:06:00Z</dcterms:modified>
</cp:coreProperties>
</file>