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D114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44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9F5508" w:rsidRDefault="009F5508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>arunek</w:t>
      </w:r>
      <w:proofErr w:type="spellEnd"/>
      <w:r w:rsidR="00477C92"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uprawnień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prowadzenia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określonej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działalności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gospodarczej</w:t>
      </w:r>
      <w:proofErr w:type="spellEnd"/>
      <w:r w:rsidR="001B510A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="001B510A">
        <w:rPr>
          <w:rFonts w:ascii="Arial" w:hAnsi="Arial" w:cs="Arial"/>
          <w:b w:val="0"/>
          <w:sz w:val="22"/>
          <w:szCs w:val="22"/>
        </w:rPr>
        <w:t>zawodowej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proofErr w:type="spellEnd"/>
      <w:r w:rsidR="001B510A"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</w:p>
    <w:p w:rsidR="009F5508" w:rsidRP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22"/>
        </w:rPr>
      </w:pPr>
    </w:p>
    <w:p w:rsidR="004E3BF2" w:rsidRDefault="009F5508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6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CD" w:rsidRDefault="00DC11CD" w:rsidP="00C63813">
      <w:r>
        <w:separator/>
      </w:r>
    </w:p>
  </w:endnote>
  <w:endnote w:type="continuationSeparator" w:id="0">
    <w:p w:rsidR="00DC11CD" w:rsidRDefault="00DC11C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CD" w:rsidRDefault="00DC11CD" w:rsidP="00C63813">
      <w:r>
        <w:separator/>
      </w:r>
    </w:p>
  </w:footnote>
  <w:footnote w:type="continuationSeparator" w:id="0">
    <w:p w:rsidR="00DC11CD" w:rsidRDefault="00DC11C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123B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30</cp:revision>
  <cp:lastPrinted>2021-11-03T09:38:00Z</cp:lastPrinted>
  <dcterms:created xsi:type="dcterms:W3CDTF">2021-03-22T17:50:00Z</dcterms:created>
  <dcterms:modified xsi:type="dcterms:W3CDTF">2021-11-03T09:38:00Z</dcterms:modified>
</cp:coreProperties>
</file>