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64BECA1E" w:rsidR="0057646E" w:rsidRPr="008456FF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8456F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Załącznik </w:t>
      </w:r>
      <w:r w:rsidR="00CC50C5" w:rsidRPr="008456F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4</w:t>
      </w:r>
      <w:r w:rsidR="00D35D2B" w:rsidRPr="008456F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 </w:t>
      </w:r>
      <w:r w:rsidR="006E185C" w:rsidRPr="008456F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ab/>
      </w:r>
    </w:p>
    <w:p w14:paraId="28187438" w14:textId="77777777" w:rsidR="0057646E" w:rsidRPr="008456FF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D2F5020" w14:textId="77777777" w:rsidR="0057646E" w:rsidRPr="008456FF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B21C16B" w14:textId="77777777" w:rsidR="0057646E" w:rsidRPr="008456FF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7646E" w:rsidRPr="008456FF" w14:paraId="01EE4BCF" w14:textId="77777777" w:rsidTr="00644BC7">
        <w:tc>
          <w:tcPr>
            <w:tcW w:w="3576" w:type="dxa"/>
          </w:tcPr>
          <w:p w14:paraId="4905E350" w14:textId="77777777" w:rsidR="0057646E" w:rsidRPr="008456FF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………………………………………..……………..</w:t>
            </w:r>
          </w:p>
        </w:tc>
      </w:tr>
      <w:tr w:rsidR="0057646E" w:rsidRPr="008456FF" w14:paraId="5C18AD4F" w14:textId="77777777" w:rsidTr="00644BC7">
        <w:tc>
          <w:tcPr>
            <w:tcW w:w="3576" w:type="dxa"/>
          </w:tcPr>
          <w:p w14:paraId="2DDEEC36" w14:textId="39283F6E" w:rsidR="0057646E" w:rsidRPr="008456FF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pl-PL"/>
              </w:rPr>
              <w:t>Wykonawc</w:t>
            </w:r>
            <w:r w:rsidR="00112CAC" w:rsidRPr="008456FF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</w:p>
        </w:tc>
      </w:tr>
    </w:tbl>
    <w:p w14:paraId="39BD8A70" w14:textId="77777777" w:rsidR="0057646E" w:rsidRPr="008456FF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3774C341" w14:textId="77777777" w:rsidR="0057646E" w:rsidRPr="008456FF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157362EB" w14:textId="77777777" w:rsidR="0057646E" w:rsidRPr="008456FF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64CBD0CD" w14:textId="77777777" w:rsidR="00573BC6" w:rsidRPr="008456FF" w:rsidRDefault="00573BC6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06A67DBC" w14:textId="094986FA" w:rsidR="0057646E" w:rsidRPr="008456FF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  <w:r w:rsidRPr="008456FF"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  <w:t>FORMULARZ OFERTY</w:t>
      </w:r>
    </w:p>
    <w:p w14:paraId="3C3236CA" w14:textId="77777777" w:rsidR="0057646E" w:rsidRPr="008456FF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6D6CC4A3" w14:textId="77777777" w:rsidR="0057646E" w:rsidRPr="008456FF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00C09894" w14:textId="55D7F509" w:rsidR="0057646E" w:rsidRPr="008456FF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  <w:r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Kompleksowe ubezpieczenie </w:t>
      </w:r>
      <w:r w:rsidR="006A7666"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Miasta i gminy Drezdenko </w:t>
      </w:r>
      <w:r w:rsidR="00D35D2B"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wraz z </w:t>
      </w:r>
      <w:r w:rsidR="006A7666"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>j</w:t>
      </w:r>
      <w:r w:rsidR="00D35D2B"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>ednostkami organizacyjnymi</w:t>
      </w:r>
      <w:r w:rsidR="006A7666"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 gminy</w:t>
      </w:r>
      <w:r w:rsidR="00D35D2B" w:rsidRPr="008456FF">
        <w:rPr>
          <w:rFonts w:eastAsia="Times New Roman" w:cstheme="minorHAnsi"/>
          <w:b/>
          <w:color w:val="000000" w:themeColor="text1"/>
          <w:spacing w:val="40"/>
          <w:lang w:eastAsia="pl-PL"/>
        </w:rPr>
        <w:t>.</w:t>
      </w:r>
    </w:p>
    <w:p w14:paraId="77AA26E0" w14:textId="77777777" w:rsidR="0057646E" w:rsidRPr="008456FF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8456FF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50567831" w14:textId="77777777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65CFACA2" w14:textId="77777777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promilach z dokładnością co najmniej do dwóch miejsc </w:t>
            </w:r>
            <w:r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6B1EAB99" w14:textId="77777777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40EC6E23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</w:t>
            </w:r>
            <w:r w:rsidR="00881A2B"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i</w:t>
            </w:r>
            <w:r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zaoferowanej zgodnie z powyższymi zasadami stawki</w:t>
            </w:r>
            <w:r w:rsidR="00C70498"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oraz składek za limity dodatkowe</w:t>
            </w:r>
            <w:r w:rsidRPr="008456FF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</w:t>
            </w: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</w:t>
            </w:r>
            <w:r w:rsidR="00C70498"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3E9F9EC2" w14:textId="0D94C0F0" w:rsidR="00C70498" w:rsidRPr="008456FF" w:rsidRDefault="00C70498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- wymagane jest </w:t>
            </w:r>
          </w:p>
          <w:p w14:paraId="2057912A" w14:textId="77777777" w:rsidR="0057646E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8456FF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8A58FD"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ryzyk:</w:t>
            </w:r>
          </w:p>
          <w:p w14:paraId="014B4687" w14:textId="3DCE60E1" w:rsidR="008A58FD" w:rsidRPr="008456FF" w:rsidRDefault="008A58FD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- Ubezpieczenie mienia </w:t>
            </w:r>
            <w:r w:rsidR="00CC50C5"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od wszystkich ryzyk</w:t>
            </w:r>
          </w:p>
          <w:p w14:paraId="3FDD5374" w14:textId="77777777" w:rsidR="0057646E" w:rsidRPr="008456FF" w:rsidRDefault="008A58FD" w:rsidP="008A5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  <w:lang w:eastAsia="pl-PL"/>
              </w:rPr>
            </w:pPr>
            <w:r w:rsidRPr="008456FF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- Ubezpieczenia sprzętu elektronicznego od wszystkich ryzyk – szkody materialne</w:t>
            </w:r>
          </w:p>
        </w:tc>
      </w:tr>
    </w:tbl>
    <w:p w14:paraId="68E360FE" w14:textId="77777777" w:rsidR="0057646E" w:rsidRPr="008456FF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8456FF" w14:paraId="1A0AE5E0" w14:textId="77777777" w:rsidTr="00734B62">
        <w:trPr>
          <w:trHeight w:val="732"/>
        </w:trPr>
        <w:tc>
          <w:tcPr>
            <w:tcW w:w="3969" w:type="dxa"/>
            <w:vAlign w:val="center"/>
          </w:tcPr>
          <w:p w14:paraId="760CD5E0" w14:textId="0226286E" w:rsidR="0057646E" w:rsidRPr="008456FF" w:rsidRDefault="00573BC6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 xml:space="preserve">PEŁNA </w:t>
            </w:r>
            <w:r w:rsidR="0057646E" w:rsidRPr="008456FF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4E8978D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8456FF" w14:paraId="0677A507" w14:textId="77777777" w:rsidTr="00734B62">
        <w:trPr>
          <w:trHeight w:val="701"/>
        </w:trPr>
        <w:tc>
          <w:tcPr>
            <w:tcW w:w="3969" w:type="dxa"/>
            <w:vAlign w:val="center"/>
          </w:tcPr>
          <w:p w14:paraId="2F217A59" w14:textId="4327B2C0" w:rsidR="0057646E" w:rsidRPr="008456FF" w:rsidRDefault="00573BC6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 xml:space="preserve">SIEDZIBA I </w:t>
            </w:r>
            <w:r w:rsidR="0057646E" w:rsidRPr="008456FF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1342D87B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8456FF" w14:paraId="79B9A5BF" w14:textId="77777777" w:rsidTr="00734B62">
        <w:trPr>
          <w:trHeight w:val="735"/>
        </w:trPr>
        <w:tc>
          <w:tcPr>
            <w:tcW w:w="3969" w:type="dxa"/>
            <w:vAlign w:val="center"/>
          </w:tcPr>
          <w:p w14:paraId="3702B5D1" w14:textId="7DBC3892" w:rsidR="0057646E" w:rsidRPr="008456FF" w:rsidRDefault="00CC50C5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</w:t>
            </w:r>
            <w:r w:rsidR="00FF16E1" w:rsidRPr="008456FF">
              <w:rPr>
                <w:rFonts w:eastAsia="Times New Roman" w:cstheme="minorHAnsi"/>
                <w:color w:val="000000" w:themeColor="text1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  <w:p w14:paraId="40F7B3CD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57646E" w:rsidRPr="008456FF" w14:paraId="2EE9FC18" w14:textId="77777777" w:rsidTr="00734B62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8456FF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8456FF" w14:paraId="35E1F7C5" w14:textId="77777777" w:rsidTr="00734B62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8456FF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 xml:space="preserve">IMIĘ I NAZWISKO osoby uprawniony do kontaktów (w sprawie oferty) oraz nr tel. </w:t>
            </w: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br/>
              <w:t xml:space="preserve">i adres </w:t>
            </w:r>
            <w:r w:rsidR="0047720C" w:rsidRPr="008456FF">
              <w:rPr>
                <w:rFonts w:eastAsia="Times New Roman" w:cstheme="minorHAnsi"/>
                <w:color w:val="000000" w:themeColor="text1"/>
                <w:lang w:eastAsia="ar-SA"/>
              </w:rPr>
              <w:t>poczty elektronicznej</w:t>
            </w:r>
            <w:r w:rsidRPr="008456FF">
              <w:rPr>
                <w:rFonts w:eastAsia="Times New Roman" w:cstheme="minorHAnsi"/>
                <w:color w:val="000000" w:themeColor="text1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617C1693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07AE6BB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35F29243" w14:textId="77777777" w:rsidR="0057646E" w:rsidRPr="008456FF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</w:tbl>
    <w:p w14:paraId="38EB1BD4" w14:textId="77777777" w:rsidR="0057646E" w:rsidRPr="008456FF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color w:val="000000" w:themeColor="text1"/>
          <w:lang w:eastAsia="pl-PL"/>
        </w:rPr>
      </w:pPr>
    </w:p>
    <w:p w14:paraId="2E9776FF" w14:textId="77777777" w:rsidR="0057646E" w:rsidRPr="008456FF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color w:val="000000" w:themeColor="text1"/>
          <w:lang w:eastAsia="pl-PL"/>
        </w:rPr>
      </w:pPr>
    </w:p>
    <w:p w14:paraId="03BCEC75" w14:textId="77777777" w:rsidR="0057646E" w:rsidRPr="008456FF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456FF">
        <w:rPr>
          <w:rFonts w:eastAsia="Times New Roman" w:cstheme="minorHAnsi"/>
          <w:b/>
          <w:color w:val="000000" w:themeColor="text1"/>
          <w:lang w:eastAsia="pl-PL"/>
        </w:rPr>
        <w:t>SUMARYCZNA CENA OFERTY ……………………………………… PLN</w:t>
      </w:r>
    </w:p>
    <w:p w14:paraId="01C7F37D" w14:textId="77777777" w:rsidR="0057646E" w:rsidRPr="008456FF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456FF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Pr="008456FF" w:rsidRDefault="008D7310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70C0"/>
          <w:lang w:eastAsia="pl-PL"/>
        </w:rPr>
      </w:pPr>
    </w:p>
    <w:p w14:paraId="70AEBE82" w14:textId="3FD2B52C" w:rsidR="0057646E" w:rsidRPr="008456FF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8456FF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ILOŚĆ ZAAKCEPTOWANYCH KLAUZUL FAKULTATYWNYCH ………… </w:t>
      </w:r>
      <w:r w:rsidRPr="008456FF">
        <w:rPr>
          <w:rFonts w:eastAsia="Times New Roman" w:cstheme="minorHAnsi"/>
          <w:color w:val="000000" w:themeColor="text1"/>
          <w:lang w:eastAsia="pl-PL"/>
        </w:rPr>
        <w:t xml:space="preserve">- zgodnie z wykazem w załączniku </w:t>
      </w:r>
      <w:r w:rsidR="00337403" w:rsidRPr="008456FF">
        <w:rPr>
          <w:rFonts w:eastAsia="Times New Roman" w:cstheme="minorHAnsi"/>
          <w:b/>
          <w:color w:val="000000" w:themeColor="text1"/>
          <w:lang w:eastAsia="pl-PL"/>
        </w:rPr>
        <w:t xml:space="preserve">Nr </w:t>
      </w:r>
      <w:r w:rsidR="000C2FBD" w:rsidRPr="008456FF">
        <w:rPr>
          <w:rFonts w:eastAsia="Times New Roman" w:cstheme="minorHAnsi"/>
          <w:b/>
          <w:color w:val="000000" w:themeColor="text1"/>
          <w:lang w:eastAsia="pl-PL"/>
        </w:rPr>
        <w:t>6</w:t>
      </w:r>
      <w:r w:rsidRPr="008456FF">
        <w:rPr>
          <w:rFonts w:eastAsia="Times New Roman" w:cstheme="minorHAnsi"/>
          <w:b/>
          <w:color w:val="000000" w:themeColor="text1"/>
          <w:lang w:eastAsia="pl-PL"/>
        </w:rPr>
        <w:t xml:space="preserve"> do SWZ</w:t>
      </w:r>
      <w:r w:rsidR="005C0008" w:rsidRPr="008456FF">
        <w:rPr>
          <w:rFonts w:eastAsia="Times New Roman" w:cstheme="minorHAnsi"/>
          <w:color w:val="000000" w:themeColor="text1"/>
          <w:lang w:eastAsia="pl-PL"/>
        </w:rPr>
        <w:t xml:space="preserve"> z łączną sumą punktów …………</w:t>
      </w:r>
    </w:p>
    <w:p w14:paraId="6BAF0A5E" w14:textId="51D8DB08" w:rsidR="00337403" w:rsidRDefault="0057646E" w:rsidP="00CF334C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456FF">
        <w:rPr>
          <w:rFonts w:eastAsia="Times New Roman" w:cstheme="minorHAnsi"/>
          <w:color w:val="000000" w:themeColor="text1"/>
          <w:lang w:eastAsia="pl-PL"/>
        </w:rPr>
        <w:t>Słownie: ………………………………………</w:t>
      </w:r>
    </w:p>
    <w:p w14:paraId="0757B646" w14:textId="77777777" w:rsidR="00CF334C" w:rsidRPr="008456FF" w:rsidRDefault="00CF334C" w:rsidP="00CF334C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52D9E80" w14:textId="39F62976" w:rsidR="0057646E" w:rsidRPr="008456FF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6FF">
        <w:rPr>
          <w:rFonts w:asciiTheme="minorHAnsi" w:hAnsiTheme="minorHAnsi" w:cstheme="minorHAnsi"/>
          <w:b/>
          <w:sz w:val="22"/>
          <w:szCs w:val="22"/>
        </w:rPr>
        <w:t>SZCZEGÓŁOWE WARUNKI UBEZPIECZENIA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985"/>
        <w:gridCol w:w="1701"/>
        <w:gridCol w:w="1709"/>
        <w:gridCol w:w="1126"/>
      </w:tblGrid>
      <w:tr w:rsidR="00C70498" w:rsidRPr="008456FF" w14:paraId="23B02696" w14:textId="77777777" w:rsidTr="00B56E14">
        <w:trPr>
          <w:trHeight w:val="1047"/>
        </w:trPr>
        <w:tc>
          <w:tcPr>
            <w:tcW w:w="534" w:type="dxa"/>
            <w:vAlign w:val="center"/>
          </w:tcPr>
          <w:p w14:paraId="4A6EE6EB" w14:textId="77777777" w:rsidR="00C70498" w:rsidRPr="008456FF" w:rsidRDefault="00C70498" w:rsidP="001231B5">
            <w:pPr>
              <w:pStyle w:val="Tekstpodstawowy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9DA642" w14:textId="77777777" w:rsidR="00C70498" w:rsidRPr="008456FF" w:rsidRDefault="00C70498" w:rsidP="001231B5">
            <w:pPr>
              <w:pStyle w:val="Tekstpodstawowy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gridSpan w:val="2"/>
            <w:vAlign w:val="center"/>
          </w:tcPr>
          <w:p w14:paraId="09FFE023" w14:textId="77777777" w:rsidR="00C70498" w:rsidRPr="008456FF" w:rsidRDefault="00C70498" w:rsidP="001231B5">
            <w:pPr>
              <w:pStyle w:val="Tekstpodstawowy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14:paraId="75605F33" w14:textId="3BA5986D" w:rsidR="00C70498" w:rsidRPr="008456FF" w:rsidRDefault="00881A2B" w:rsidP="001231B5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Suma ubezpieczenia/ suma gwarancyjna</w:t>
            </w:r>
          </w:p>
        </w:tc>
        <w:tc>
          <w:tcPr>
            <w:tcW w:w="1701" w:type="dxa"/>
          </w:tcPr>
          <w:p w14:paraId="38464DFF" w14:textId="65D3473A" w:rsidR="00C70498" w:rsidRPr="008456FF" w:rsidRDefault="00C70498" w:rsidP="001231B5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2AFAB6" w14:textId="77777777" w:rsidR="00C70498" w:rsidRPr="008456FF" w:rsidRDefault="00C70498" w:rsidP="001231B5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7E11879" w14:textId="77777777" w:rsidR="00C70498" w:rsidRPr="008456FF" w:rsidRDefault="00C70498" w:rsidP="001231B5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Składka  za 12 miesięcy</w:t>
            </w:r>
          </w:p>
        </w:tc>
        <w:tc>
          <w:tcPr>
            <w:tcW w:w="1709" w:type="dxa"/>
            <w:vAlign w:val="center"/>
          </w:tcPr>
          <w:p w14:paraId="31749347" w14:textId="42B783F4" w:rsidR="00C70498" w:rsidRPr="008456FF" w:rsidRDefault="00C70498" w:rsidP="001231B5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Składka łączna za </w:t>
            </w:r>
            <w:r w:rsidR="00915FCC"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-letni okres ubezpieczenia</w:t>
            </w:r>
          </w:p>
          <w:p w14:paraId="6042E2E8" w14:textId="72B37EC3" w:rsidR="00C70498" w:rsidRPr="008456FF" w:rsidRDefault="00C70498" w:rsidP="001231B5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915FCC"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miesięcy)</w:t>
            </w:r>
          </w:p>
        </w:tc>
        <w:tc>
          <w:tcPr>
            <w:tcW w:w="1126" w:type="dxa"/>
            <w:vAlign w:val="center"/>
          </w:tcPr>
          <w:p w14:paraId="0107CF81" w14:textId="77777777" w:rsidR="00C70498" w:rsidRPr="008456FF" w:rsidRDefault="00C70498" w:rsidP="001231B5">
            <w:pPr>
              <w:pStyle w:val="Tekstpodstawowy"/>
              <w:ind w:right="-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</w:t>
            </w:r>
          </w:p>
        </w:tc>
      </w:tr>
      <w:tr w:rsidR="00C70498" w:rsidRPr="008456FF" w14:paraId="0AC99400" w14:textId="77777777" w:rsidTr="00B56E14">
        <w:trPr>
          <w:trHeight w:val="566"/>
        </w:trPr>
        <w:tc>
          <w:tcPr>
            <w:tcW w:w="534" w:type="dxa"/>
          </w:tcPr>
          <w:p w14:paraId="37C50E1A" w14:textId="77777777" w:rsidR="00C70498" w:rsidRPr="008456FF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2551" w:type="dxa"/>
            <w:gridSpan w:val="2"/>
          </w:tcPr>
          <w:p w14:paraId="1DBAD6F9" w14:textId="77777777" w:rsidR="00C70498" w:rsidRPr="008456FF" w:rsidRDefault="00C70498" w:rsidP="001231B5">
            <w:pPr>
              <w:pStyle w:val="Tekstpodstawowy"/>
              <w:ind w:right="-2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Ubezpieczenie mienia od wszystkich ryzyk</w:t>
            </w:r>
          </w:p>
        </w:tc>
        <w:tc>
          <w:tcPr>
            <w:tcW w:w="1985" w:type="dxa"/>
          </w:tcPr>
          <w:p w14:paraId="2DD75069" w14:textId="58D85CFE" w:rsidR="00C70498" w:rsidRPr="00510637" w:rsidRDefault="00E12285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1063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D25A33" w:rsidRPr="00510637">
              <w:rPr>
                <w:rFonts w:asciiTheme="minorHAnsi" w:hAnsiTheme="minorHAnsi" w:cstheme="minorHAnsi"/>
                <w:i w:val="0"/>
                <w:sz w:val="22"/>
                <w:szCs w:val="22"/>
              </w:rPr>
              <w:t>1</w:t>
            </w:r>
            <w:r w:rsidR="00B56E14" w:rsidRPr="00510637">
              <w:rPr>
                <w:rFonts w:asciiTheme="minorHAnsi" w:hAnsiTheme="minorHAnsi" w:cstheme="minorHAnsi"/>
                <w:i w:val="0"/>
                <w:sz w:val="22"/>
                <w:szCs w:val="22"/>
              </w:rPr>
              <w:t>55.971.636,74 zł</w:t>
            </w:r>
          </w:p>
        </w:tc>
        <w:tc>
          <w:tcPr>
            <w:tcW w:w="1701" w:type="dxa"/>
          </w:tcPr>
          <w:p w14:paraId="23D5D03F" w14:textId="0D310D49" w:rsidR="00C70498" w:rsidRPr="00510637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CA2C6CB" w14:textId="77777777" w:rsidR="00C70498" w:rsidRPr="008456FF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BB145A4" w14:textId="77777777" w:rsidR="00C70498" w:rsidRPr="008456FF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C70498" w:rsidRPr="008456FF" w14:paraId="12FD5768" w14:textId="77777777" w:rsidTr="00B56E14">
        <w:trPr>
          <w:trHeight w:val="835"/>
        </w:trPr>
        <w:tc>
          <w:tcPr>
            <w:tcW w:w="534" w:type="dxa"/>
          </w:tcPr>
          <w:p w14:paraId="385F77CB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7CDDED57" w14:textId="77777777" w:rsidR="00881A2B" w:rsidRPr="008456FF" w:rsidRDefault="00881A2B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5E36DCB8" w14:textId="1C2970ED" w:rsidR="00881A2B" w:rsidRPr="008456FF" w:rsidRDefault="00881A2B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1a.</w:t>
            </w:r>
          </w:p>
        </w:tc>
        <w:tc>
          <w:tcPr>
            <w:tcW w:w="2551" w:type="dxa"/>
            <w:gridSpan w:val="2"/>
          </w:tcPr>
          <w:p w14:paraId="79BE57A1" w14:textId="59686D60" w:rsidR="00C70498" w:rsidRPr="008456FF" w:rsidRDefault="00C70498" w:rsidP="008104C5">
            <w:pPr>
              <w:pStyle w:val="Tekstpodstawowy"/>
              <w:ind w:left="-11" w:right="-2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Ubezpieczenie mienia od wszystkich ryzyk – </w:t>
            </w:r>
            <w:r w:rsidRPr="008456F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limity dodatkowe w systemie pierwszego ryzyka </w:t>
            </w:r>
            <w:r w:rsidR="00DB4DBB"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-  w przypadku uwzględnienia składki w pozycji 1 tabeli </w:t>
            </w:r>
            <w:r w:rsidR="009F0BB0"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niniejszego </w:t>
            </w:r>
            <w:r w:rsidR="00DB4DBB"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formularza – w pozycji składka należy wpisać „</w:t>
            </w:r>
            <w:r w:rsidR="00EF0589"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UWZGLĘDNIONO W PKT 1 TABELI FORMULARZA”</w:t>
            </w:r>
          </w:p>
        </w:tc>
        <w:tc>
          <w:tcPr>
            <w:tcW w:w="1985" w:type="dxa"/>
          </w:tcPr>
          <w:p w14:paraId="63B7C5BB" w14:textId="77777777" w:rsidR="00881A2B" w:rsidRPr="008456FF" w:rsidRDefault="00881A2B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</w:p>
          <w:p w14:paraId="295076C3" w14:textId="77777777" w:rsidR="00DB4DBB" w:rsidRPr="008456FF" w:rsidRDefault="00DB4DBB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</w:p>
          <w:p w14:paraId="19633504" w14:textId="77777777" w:rsidR="00DB4DBB" w:rsidRPr="008456FF" w:rsidRDefault="00DB4DBB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</w:p>
          <w:p w14:paraId="20DF8ECC" w14:textId="77777777" w:rsidR="00DB4DBB" w:rsidRPr="008456FF" w:rsidRDefault="00DB4DBB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</w:p>
          <w:p w14:paraId="52A05675" w14:textId="0DF5919B" w:rsidR="00C70498" w:rsidRPr="008456FF" w:rsidRDefault="00881A2B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>Zgodnie z</w:t>
            </w:r>
            <w:r w:rsidRPr="008456F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br/>
              <w:t xml:space="preserve"> załącznikiem Nr 1 do SWZ</w:t>
            </w:r>
          </w:p>
        </w:tc>
        <w:tc>
          <w:tcPr>
            <w:tcW w:w="1701" w:type="dxa"/>
          </w:tcPr>
          <w:p w14:paraId="1634C50F" w14:textId="38348A09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17896D0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3E4C2F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0498" w:rsidRPr="008456FF" w14:paraId="2090C801" w14:textId="77777777" w:rsidTr="00B56E14">
        <w:trPr>
          <w:trHeight w:val="835"/>
        </w:trPr>
        <w:tc>
          <w:tcPr>
            <w:tcW w:w="534" w:type="dxa"/>
          </w:tcPr>
          <w:p w14:paraId="6943C487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67D76919" w14:textId="46AC39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gridSpan w:val="2"/>
          </w:tcPr>
          <w:p w14:paraId="4DE7E02A" w14:textId="40B86DF6" w:rsidR="00C70498" w:rsidRPr="008456FF" w:rsidRDefault="00C70498" w:rsidP="008104C5">
            <w:pPr>
              <w:pStyle w:val="Tekstpodstawowy"/>
              <w:ind w:left="-11" w:right="-2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Ubezpieczenie sprzętu elektronicznego od wszystkich ryzyk</w:t>
            </w:r>
            <w:r w:rsidR="00ED504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8A0AD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- załącznik 10</w:t>
            </w:r>
          </w:p>
        </w:tc>
        <w:tc>
          <w:tcPr>
            <w:tcW w:w="1985" w:type="dxa"/>
          </w:tcPr>
          <w:p w14:paraId="61647DE3" w14:textId="17F346F0" w:rsidR="00C70498" w:rsidRPr="00CF75B4" w:rsidRDefault="00CF75B4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CF75B4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3.006.017,51</w:t>
            </w:r>
            <w:r w:rsidR="00FB3463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14:paraId="538F7D4E" w14:textId="6C21A283" w:rsidR="00C70498" w:rsidRPr="00CF75B4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1709" w:type="dxa"/>
          </w:tcPr>
          <w:p w14:paraId="42C6EF34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4D37DDF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0498" w:rsidRPr="008456FF" w14:paraId="67879B7C" w14:textId="77777777" w:rsidTr="00B56E14">
        <w:trPr>
          <w:trHeight w:val="835"/>
        </w:trPr>
        <w:tc>
          <w:tcPr>
            <w:tcW w:w="534" w:type="dxa"/>
          </w:tcPr>
          <w:p w14:paraId="6D5588BB" w14:textId="77777777" w:rsidR="00C70498" w:rsidRPr="008456FF" w:rsidRDefault="00C70498" w:rsidP="00A45221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056B5AE2" w14:textId="2EE4280C" w:rsidR="00C70498" w:rsidRPr="008456FF" w:rsidRDefault="00C70498" w:rsidP="00A45221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  <w:gridSpan w:val="2"/>
          </w:tcPr>
          <w:p w14:paraId="028A47C7" w14:textId="7AC3B30A" w:rsidR="00C70498" w:rsidRPr="008456FF" w:rsidRDefault="00C70498" w:rsidP="00475FDE">
            <w:pPr>
              <w:pStyle w:val="Tekstpodstawowy"/>
              <w:ind w:left="-11" w:right="-2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Ubezpieczenie sprzętu elektronicznego</w:t>
            </w:r>
            <w:r w:rsidR="00ED504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od wszystkich ryzyk</w:t>
            </w:r>
            <w:r w:rsidR="00ED504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– załącznik 11</w:t>
            </w:r>
          </w:p>
        </w:tc>
        <w:tc>
          <w:tcPr>
            <w:tcW w:w="1985" w:type="dxa"/>
          </w:tcPr>
          <w:p w14:paraId="604A1311" w14:textId="2B8A4859" w:rsidR="00C70498" w:rsidRPr="00FB3463" w:rsidRDefault="00E12285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346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FB3463" w:rsidRPr="00FB3463">
              <w:rPr>
                <w:rFonts w:asciiTheme="minorHAnsi" w:hAnsiTheme="minorHAnsi" w:cstheme="minorHAnsi"/>
                <w:i w:val="0"/>
                <w:sz w:val="22"/>
                <w:szCs w:val="22"/>
              </w:rPr>
              <w:t>1.011.375,00 zł</w:t>
            </w:r>
          </w:p>
        </w:tc>
        <w:tc>
          <w:tcPr>
            <w:tcW w:w="1701" w:type="dxa"/>
          </w:tcPr>
          <w:p w14:paraId="0DF04F33" w14:textId="673E68DF" w:rsidR="00C70498" w:rsidRPr="008456FF" w:rsidRDefault="00C70498" w:rsidP="00A45221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</w:tcPr>
          <w:p w14:paraId="571B09F5" w14:textId="77777777" w:rsidR="00C70498" w:rsidRPr="008456FF" w:rsidRDefault="00C70498" w:rsidP="00A45221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359CFD9" w14:textId="77777777" w:rsidR="00C70498" w:rsidRPr="008456FF" w:rsidRDefault="00C70498" w:rsidP="00A45221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0498" w:rsidRPr="008456FF" w14:paraId="7908B171" w14:textId="77777777" w:rsidTr="00B56E14">
        <w:trPr>
          <w:trHeight w:val="745"/>
        </w:trPr>
        <w:tc>
          <w:tcPr>
            <w:tcW w:w="534" w:type="dxa"/>
          </w:tcPr>
          <w:p w14:paraId="5864D437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2F2E1899" w14:textId="342F694C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  <w:gridSpan w:val="2"/>
          </w:tcPr>
          <w:p w14:paraId="16727E86" w14:textId="77777777" w:rsidR="00C70498" w:rsidRPr="008456FF" w:rsidRDefault="00C70498" w:rsidP="00C17345">
            <w:pPr>
              <w:pStyle w:val="Tekstpodstawowy"/>
              <w:ind w:right="-2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sz w:val="22"/>
                <w:szCs w:val="22"/>
              </w:rPr>
              <w:t>Ubezpieczenie kosztów odtworzenia danych, oprogramowania i wymiennych nośników danych</w:t>
            </w:r>
          </w:p>
        </w:tc>
        <w:tc>
          <w:tcPr>
            <w:tcW w:w="1985" w:type="dxa"/>
          </w:tcPr>
          <w:p w14:paraId="34EFEAF7" w14:textId="1646C3C6" w:rsidR="00C70498" w:rsidRPr="00CF334C" w:rsidRDefault="00E12285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334C">
              <w:rPr>
                <w:rFonts w:asciiTheme="minorHAnsi" w:hAnsiTheme="minorHAnsi" w:cstheme="minorHAnsi"/>
                <w:i w:val="0"/>
                <w:sz w:val="22"/>
                <w:szCs w:val="22"/>
              </w:rPr>
              <w:t>100 000,00</w:t>
            </w:r>
          </w:p>
        </w:tc>
        <w:tc>
          <w:tcPr>
            <w:tcW w:w="1701" w:type="dxa"/>
          </w:tcPr>
          <w:p w14:paraId="416CA575" w14:textId="14CA6E23" w:rsidR="00C70498" w:rsidRPr="00CF334C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0145DFD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8665647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70498" w:rsidRPr="008456FF" w14:paraId="3EF87708" w14:textId="77777777" w:rsidTr="00B56E14">
        <w:tc>
          <w:tcPr>
            <w:tcW w:w="534" w:type="dxa"/>
          </w:tcPr>
          <w:p w14:paraId="5D8C26BF" w14:textId="5DA193FA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1" w:type="dxa"/>
            <w:gridSpan w:val="2"/>
          </w:tcPr>
          <w:p w14:paraId="64B76066" w14:textId="77777777" w:rsidR="00C70498" w:rsidRPr="008456FF" w:rsidRDefault="00C70498" w:rsidP="008104C5">
            <w:pPr>
              <w:pStyle w:val="Tekstpodstawowy"/>
              <w:ind w:right="-2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Sprzęt elektroniczny – zwiększone koszty działalności</w:t>
            </w:r>
          </w:p>
        </w:tc>
        <w:tc>
          <w:tcPr>
            <w:tcW w:w="1985" w:type="dxa"/>
          </w:tcPr>
          <w:p w14:paraId="265A564E" w14:textId="1C1614FF" w:rsidR="00C70498" w:rsidRPr="00CF334C" w:rsidRDefault="00CF334C" w:rsidP="00E12285">
            <w:pPr>
              <w:pStyle w:val="Tekstpodstawowy"/>
              <w:ind w:right="-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334C">
              <w:rPr>
                <w:rFonts w:asciiTheme="minorHAnsi" w:hAnsiTheme="minorHAnsi" w:cstheme="minorHAnsi"/>
                <w:i w:val="0"/>
                <w:sz w:val="22"/>
                <w:szCs w:val="22"/>
              </w:rPr>
              <w:t>2</w:t>
            </w:r>
            <w:r w:rsidR="00E12285" w:rsidRPr="00CF334C">
              <w:rPr>
                <w:rFonts w:asciiTheme="minorHAnsi" w:hAnsiTheme="minorHAnsi" w:cstheme="minorHAnsi"/>
                <w:i w:val="0"/>
                <w:sz w:val="22"/>
                <w:szCs w:val="22"/>
              </w:rPr>
              <w:t>0 000,00</w:t>
            </w:r>
          </w:p>
        </w:tc>
        <w:tc>
          <w:tcPr>
            <w:tcW w:w="1701" w:type="dxa"/>
          </w:tcPr>
          <w:p w14:paraId="69FA2249" w14:textId="7315CCAF" w:rsidR="00C70498" w:rsidRPr="00CF334C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3C0246AD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3E5E33DD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0498" w:rsidRPr="008456FF" w14:paraId="38F08756" w14:textId="77777777" w:rsidTr="00B56E14">
        <w:tc>
          <w:tcPr>
            <w:tcW w:w="534" w:type="dxa"/>
          </w:tcPr>
          <w:p w14:paraId="5CFB4E43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14:paraId="2FF650CF" w14:textId="6EFB5CB4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1" w:type="dxa"/>
            <w:gridSpan w:val="2"/>
          </w:tcPr>
          <w:p w14:paraId="1786E154" w14:textId="77777777" w:rsidR="00C70498" w:rsidRPr="008456FF" w:rsidRDefault="00C70498" w:rsidP="008104C5">
            <w:pPr>
              <w:pStyle w:val="Tekstpodstawowy"/>
              <w:ind w:right="-2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Ubezpieczenie odpowiedzialności cywilnej w związku z posiadanym mieniem i prowadzoną działalnością</w:t>
            </w:r>
          </w:p>
        </w:tc>
        <w:tc>
          <w:tcPr>
            <w:tcW w:w="1985" w:type="dxa"/>
          </w:tcPr>
          <w:p w14:paraId="0A817619" w14:textId="4CFDB49A" w:rsidR="00C70498" w:rsidRPr="008456FF" w:rsidRDefault="00573BC6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>Zgodnie z</w:t>
            </w:r>
            <w:r w:rsidRPr="008456F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br/>
              <w:t xml:space="preserve"> załącznikiem Nr 1 do SWZ</w:t>
            </w:r>
          </w:p>
        </w:tc>
        <w:tc>
          <w:tcPr>
            <w:tcW w:w="1701" w:type="dxa"/>
          </w:tcPr>
          <w:p w14:paraId="2C7F1BF9" w14:textId="72ADA435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360EBBC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4061B0" w14:textId="77777777" w:rsidR="00C70498" w:rsidRPr="008456FF" w:rsidRDefault="00C70498" w:rsidP="00D35D2B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30DA" w:rsidRPr="008456FF" w14:paraId="398EFE29" w14:textId="77777777" w:rsidTr="00B56E14">
        <w:trPr>
          <w:trHeight w:val="425"/>
        </w:trPr>
        <w:tc>
          <w:tcPr>
            <w:tcW w:w="534" w:type="dxa"/>
          </w:tcPr>
          <w:p w14:paraId="676D0B60" w14:textId="77777777" w:rsidR="00FA30DA" w:rsidRPr="008456FF" w:rsidRDefault="00FA30DA" w:rsidP="00FA30D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34274C" w14:textId="2B5644A6" w:rsidR="00FA30DA" w:rsidRPr="008456FF" w:rsidRDefault="001109BC" w:rsidP="00FA30D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A30DA" w:rsidRPr="00845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76FCDA2E" w14:textId="77777777" w:rsidR="00FA30DA" w:rsidRPr="008456FF" w:rsidRDefault="00FA30DA" w:rsidP="00FA30D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67D44B00" w14:textId="62D92493" w:rsidR="00FA30DA" w:rsidRPr="008456FF" w:rsidRDefault="00FA30DA" w:rsidP="00FA30D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SUMARYCZNA CENA OFERTY </w:t>
            </w: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(SUMA POZYCJI OD 1 DO </w:t>
            </w:r>
            <w:r w:rsidR="00CF33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</w:t>
            </w: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DLA OKRESU </w:t>
            </w:r>
            <w:r w:rsidR="00CF334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36</w:t>
            </w:r>
            <w:r w:rsidRPr="008456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m-cy)</w:t>
            </w:r>
          </w:p>
        </w:tc>
        <w:tc>
          <w:tcPr>
            <w:tcW w:w="1709" w:type="dxa"/>
          </w:tcPr>
          <w:p w14:paraId="564E2846" w14:textId="77777777" w:rsidR="00FA30DA" w:rsidRPr="008456FF" w:rsidRDefault="00FA30DA" w:rsidP="00FA30D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FA30DA" w:rsidRPr="008456FF" w:rsidRDefault="00FA30DA" w:rsidP="00FA30DA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B93992" w14:textId="77777777" w:rsidR="004930ED" w:rsidRPr="008456FF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eastAsia="Times New Roman" w:cstheme="minorHAnsi"/>
          <w:lang w:eastAsia="pl-PL"/>
        </w:rPr>
      </w:pPr>
    </w:p>
    <w:p w14:paraId="05E2653E" w14:textId="01984C02" w:rsidR="0057646E" w:rsidRPr="008456FF" w:rsidRDefault="0057646E" w:rsidP="0057646E">
      <w:pPr>
        <w:suppressAutoHyphens/>
        <w:spacing w:after="0" w:line="24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8456FF">
        <w:rPr>
          <w:rFonts w:eastAsia="Times New Roman" w:cstheme="minorHAnsi"/>
          <w:color w:val="000000" w:themeColor="text1"/>
          <w:lang w:eastAsia="pl-PL"/>
        </w:rPr>
        <w:t xml:space="preserve">z uwzględnieniem </w:t>
      </w:r>
      <w:r w:rsidR="008D7310" w:rsidRPr="008456FF">
        <w:rPr>
          <w:rFonts w:eastAsia="Times New Roman" w:cstheme="minorHAnsi"/>
          <w:color w:val="000000" w:themeColor="text1"/>
          <w:lang w:eastAsia="pl-PL"/>
        </w:rPr>
        <w:t xml:space="preserve">limitów, </w:t>
      </w:r>
      <w:r w:rsidRPr="008456FF">
        <w:rPr>
          <w:rFonts w:eastAsia="Times New Roman" w:cstheme="minorHAnsi"/>
          <w:color w:val="000000" w:themeColor="text1"/>
          <w:lang w:eastAsia="pl-PL"/>
        </w:rPr>
        <w:t>podlimitów</w:t>
      </w:r>
      <w:r w:rsidR="008D7310" w:rsidRPr="008456FF">
        <w:rPr>
          <w:rFonts w:eastAsia="Times New Roman" w:cstheme="minorHAnsi"/>
          <w:color w:val="000000" w:themeColor="text1"/>
          <w:lang w:eastAsia="pl-PL"/>
        </w:rPr>
        <w:t>,</w:t>
      </w:r>
      <w:r w:rsidRPr="008456FF">
        <w:rPr>
          <w:rFonts w:eastAsia="Times New Roman" w:cstheme="minorHAnsi"/>
          <w:color w:val="000000" w:themeColor="text1"/>
          <w:lang w:eastAsia="pl-PL"/>
        </w:rPr>
        <w:t xml:space="preserve"> sumy ubezpieczenia</w:t>
      </w:r>
      <w:r w:rsidR="008D7310" w:rsidRPr="008456FF">
        <w:rPr>
          <w:rFonts w:eastAsia="Times New Roman" w:cstheme="minorHAnsi"/>
          <w:color w:val="000000" w:themeColor="text1"/>
          <w:lang w:eastAsia="pl-PL"/>
        </w:rPr>
        <w:t>, sum gwarancyjnych oraz pozostałych warunków ok</w:t>
      </w:r>
      <w:r w:rsidRPr="008456FF">
        <w:rPr>
          <w:rFonts w:eastAsia="Times New Roman" w:cstheme="minorHAnsi"/>
          <w:color w:val="000000" w:themeColor="text1"/>
          <w:lang w:eastAsia="pl-PL"/>
        </w:rPr>
        <w:t xml:space="preserve">reślonych w OPISIE PRZEDMIOTU ZAMÓWIENIA, ZAŁĄCZNIK </w:t>
      </w:r>
      <w:r w:rsidR="002D268C" w:rsidRPr="008456FF">
        <w:rPr>
          <w:rFonts w:eastAsia="Times New Roman" w:cstheme="minorHAnsi"/>
          <w:color w:val="000000" w:themeColor="text1"/>
          <w:lang w:eastAsia="pl-PL"/>
        </w:rPr>
        <w:t>Nr 1</w:t>
      </w:r>
      <w:r w:rsidRPr="008456FF">
        <w:rPr>
          <w:rFonts w:eastAsia="Times New Roman" w:cstheme="minorHAnsi"/>
          <w:color w:val="000000" w:themeColor="text1"/>
          <w:lang w:eastAsia="pl-PL"/>
        </w:rPr>
        <w:t xml:space="preserve"> do SWZ.</w:t>
      </w:r>
    </w:p>
    <w:p w14:paraId="5952AEC6" w14:textId="77777777" w:rsidR="0057646E" w:rsidRPr="008456FF" w:rsidRDefault="0057646E" w:rsidP="0057646E">
      <w:pPr>
        <w:suppressAutoHyphens/>
        <w:spacing w:after="0" w:line="24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407C50F" w14:textId="77777777" w:rsidR="0057646E" w:rsidRPr="008456FF" w:rsidRDefault="0057646E" w:rsidP="0057646E">
      <w:pPr>
        <w:suppressAutoHyphens/>
        <w:spacing w:after="0" w:line="24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8456FF">
        <w:rPr>
          <w:rFonts w:eastAsia="Times New Roman" w:cstheme="minorHAnsi"/>
          <w:color w:val="000000" w:themeColor="text1"/>
          <w:lang w:eastAsia="pl-PL"/>
        </w:rPr>
        <w:t xml:space="preserve">(Ogólne/Szczególne) Warunki Ubezpieczenia, które będą miały zastosowanie do ubezpieczenia </w:t>
      </w:r>
      <w:r w:rsidR="008D7310" w:rsidRPr="008456FF">
        <w:rPr>
          <w:rFonts w:eastAsia="Times New Roman" w:cstheme="minorHAnsi"/>
          <w:color w:val="000000" w:themeColor="text1"/>
          <w:lang w:eastAsia="pl-PL"/>
        </w:rPr>
        <w:t>zadań Części I</w:t>
      </w:r>
      <w:r w:rsidRPr="008456FF">
        <w:rPr>
          <w:rFonts w:eastAsia="Times New Roman" w:cstheme="minorHAnsi"/>
          <w:color w:val="000000" w:themeColor="text1"/>
          <w:lang w:eastAsia="pl-PL"/>
        </w:rPr>
        <w:t>:</w:t>
      </w:r>
    </w:p>
    <w:p w14:paraId="491FB634" w14:textId="77777777" w:rsidR="0057646E" w:rsidRPr="008456FF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8456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......................................................................</w:t>
      </w:r>
    </w:p>
    <w:p w14:paraId="609DB5FD" w14:textId="77777777" w:rsidR="008D7310" w:rsidRPr="008456FF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8456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……………………………………………………..</w:t>
      </w:r>
    </w:p>
    <w:p w14:paraId="1D5BA798" w14:textId="77777777" w:rsidR="008D7310" w:rsidRPr="008456FF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8456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……………………………………………………..</w:t>
      </w:r>
    </w:p>
    <w:p w14:paraId="60392F49" w14:textId="77777777" w:rsidR="008D7310" w:rsidRPr="008456FF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8456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……………………………………………………..</w:t>
      </w:r>
    </w:p>
    <w:p w14:paraId="0CD7DEC9" w14:textId="77777777" w:rsidR="008D7310" w:rsidRPr="008456FF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8456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……………………………………………………..</w:t>
      </w:r>
    </w:p>
    <w:p w14:paraId="508A81A3" w14:textId="77777777" w:rsidR="0057646E" w:rsidRPr="008456FF" w:rsidRDefault="008D7310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8456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……………………………………………………..</w:t>
      </w:r>
    </w:p>
    <w:p w14:paraId="6C9C2207" w14:textId="77777777" w:rsidR="008417E1" w:rsidRPr="008456FF" w:rsidRDefault="008417E1" w:rsidP="008417E1">
      <w:pPr>
        <w:pStyle w:val="Akapitzlist"/>
        <w:jc w:val="center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pl-PL"/>
        </w:rPr>
      </w:pPr>
    </w:p>
    <w:p w14:paraId="6E1006E4" w14:textId="77777777" w:rsidR="0057646E" w:rsidRPr="008456FF" w:rsidRDefault="0057646E" w:rsidP="0057646E">
      <w:pPr>
        <w:suppressAutoHyphens/>
        <w:spacing w:after="0" w:line="24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7E54A44" w14:textId="77777777" w:rsidR="0057646E" w:rsidRPr="008456FF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56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OŚWIADCZENIA:</w:t>
      </w:r>
    </w:p>
    <w:p w14:paraId="325F1335" w14:textId="29C74B6A" w:rsidR="0057646E" w:rsidRPr="008456FF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zamówienie zostanie zrealizowane w terminach określonych w SWZ oraz we Wzorze Umowy;</w:t>
      </w:r>
    </w:p>
    <w:p w14:paraId="04709F84" w14:textId="77777777" w:rsidR="0057646E" w:rsidRPr="008456FF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w cenie naszej oferty zostały uwzględnione wszystkie koszty wykonania zamówienia;</w:t>
      </w:r>
    </w:p>
    <w:p w14:paraId="6FA43476" w14:textId="00330164" w:rsidR="0057646E" w:rsidRPr="008456FF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zapoznaliśmy się ze Specyfikacją Warunków Zamówienia oraz Wzorem Umowy i nie wnosimy do nich zastrzeżeń oraz przyjmujemy warunki w nich zawarte;</w:t>
      </w:r>
    </w:p>
    <w:p w14:paraId="2CD644C5" w14:textId="365C17CB" w:rsidR="004D0ADD" w:rsidRPr="008456FF" w:rsidRDefault="0057646E" w:rsidP="008456FF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 xml:space="preserve">uważamy się </w:t>
      </w:r>
      <w:r w:rsidR="008456FF" w:rsidRPr="008456FF">
        <w:rPr>
          <w:rFonts w:cstheme="minorHAnsi"/>
          <w:color w:val="000000"/>
        </w:rPr>
        <w:t>związani niniejszą ofertą przez czas wskazany w SWZ</w:t>
      </w:r>
    </w:p>
    <w:p w14:paraId="66C4FE7F" w14:textId="77777777" w:rsidR="004D0ADD" w:rsidRPr="008456FF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b/>
          <w:color w:val="000000" w:themeColor="text1"/>
          <w:lang w:eastAsia="ar-SA"/>
        </w:rPr>
        <w:t>oferta nie zawiera</w:t>
      </w:r>
      <w:r w:rsidRPr="008456FF">
        <w:rPr>
          <w:rFonts w:eastAsia="Times New Roman" w:cstheme="minorHAnsi"/>
          <w:color w:val="000000" w:themeColor="text1"/>
          <w:lang w:eastAsia="ar-SA"/>
        </w:rPr>
        <w:t xml:space="preserve"> informacji stanowiących </w:t>
      </w:r>
      <w:r w:rsidRPr="008456FF">
        <w:rPr>
          <w:rFonts w:eastAsia="Times New Roman" w:cstheme="minorHAnsi"/>
          <w:b/>
          <w:color w:val="000000" w:themeColor="text1"/>
          <w:lang w:eastAsia="ar-SA"/>
        </w:rPr>
        <w:t>tajemnicę przedsiębiorstwa</w:t>
      </w:r>
      <w:r w:rsidRPr="008456FF">
        <w:rPr>
          <w:rFonts w:eastAsia="Times New Roman" w:cstheme="minorHAnsi"/>
          <w:color w:val="000000" w:themeColor="text1"/>
          <w:lang w:eastAsia="ar-SA"/>
        </w:rPr>
        <w:t xml:space="preserve">* w rozumieniu przepisów  </w:t>
      </w:r>
      <w:r w:rsidRPr="008456FF">
        <w:rPr>
          <w:rFonts w:eastAsia="Times New Roman" w:cstheme="minorHAnsi"/>
          <w:color w:val="000000" w:themeColor="text1"/>
          <w:lang w:eastAsia="ar-SA"/>
        </w:rPr>
        <w:br/>
        <w:t xml:space="preserve">o zwalczaniu nieuczciwej konkurencji / </w:t>
      </w:r>
    </w:p>
    <w:p w14:paraId="2E642D39" w14:textId="77777777" w:rsidR="004D0ADD" w:rsidRPr="008456FF" w:rsidRDefault="004D0ADD" w:rsidP="004D0ADD">
      <w:pPr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b/>
          <w:color w:val="000000" w:themeColor="text1"/>
          <w:lang w:eastAsia="ar-SA"/>
        </w:rPr>
        <w:t>oferta zawiera</w:t>
      </w:r>
      <w:r w:rsidRPr="008456FF">
        <w:rPr>
          <w:rFonts w:eastAsia="Times New Roman" w:cstheme="minorHAnsi"/>
          <w:color w:val="000000" w:themeColor="text1"/>
          <w:lang w:eastAsia="ar-SA"/>
        </w:rPr>
        <w:t xml:space="preserve"> informacje stanowiące </w:t>
      </w:r>
      <w:r w:rsidRPr="008456FF">
        <w:rPr>
          <w:rFonts w:eastAsia="Times New Roman" w:cstheme="minorHAnsi"/>
          <w:b/>
          <w:color w:val="000000" w:themeColor="text1"/>
          <w:lang w:eastAsia="ar-SA"/>
        </w:rPr>
        <w:t>tajemnicę przedsiębiorstwa</w:t>
      </w:r>
      <w:r w:rsidRPr="008456FF">
        <w:rPr>
          <w:rFonts w:eastAsia="Times New Roman" w:cstheme="minorHAnsi"/>
          <w:color w:val="000000" w:themeColor="text1"/>
          <w:lang w:eastAsia="ar-SA"/>
        </w:rPr>
        <w:t xml:space="preserve">* w rozumieniu przepisów </w:t>
      </w:r>
      <w:r w:rsidRPr="008456FF">
        <w:rPr>
          <w:rFonts w:eastAsia="Times New Roman" w:cstheme="minorHAnsi"/>
          <w:color w:val="000000" w:themeColor="text1"/>
          <w:lang w:eastAsia="ar-SA"/>
        </w:rPr>
        <w:br/>
        <w:t>o zwalczaniu nieuczciwej konkurencji (*</w:t>
      </w:r>
      <w:r w:rsidRPr="008456FF">
        <w:rPr>
          <w:rFonts w:eastAsia="Times New Roman" w:cstheme="minorHAnsi"/>
          <w:i/>
          <w:color w:val="000000" w:themeColor="text1"/>
          <w:lang w:eastAsia="ar-SA"/>
        </w:rPr>
        <w:t>niepotrzebne skreślić).</w:t>
      </w:r>
    </w:p>
    <w:p w14:paraId="5427AA70" w14:textId="77777777" w:rsidR="004D0ADD" w:rsidRPr="008456FF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Pr="008456FF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941AE" w14:textId="77777777" w:rsidR="004D0ADD" w:rsidRPr="008456FF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8696BA2" w14:textId="77777777" w:rsidR="004D0ADD" w:rsidRPr="008456FF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W celu wykazania, że informacje przez nas wskazane stanowią tajemnicę przedsiębiorstwa wraz z</w:t>
      </w:r>
      <w:r w:rsidRPr="008456FF">
        <w:rPr>
          <w:rFonts w:eastAsia="Times New Roman" w:cstheme="minorHAnsi"/>
          <w:color w:val="0070C0"/>
          <w:lang w:eastAsia="ar-SA"/>
        </w:rPr>
        <w:t xml:space="preserve"> </w:t>
      </w:r>
      <w:r w:rsidRPr="008456FF">
        <w:rPr>
          <w:rFonts w:eastAsia="Times New Roman" w:cstheme="minorHAnsi"/>
          <w:color w:val="000000" w:themeColor="text1"/>
          <w:lang w:eastAsia="ar-SA"/>
        </w:rPr>
        <w:t>ofertą składamy uzasadnienie, że zastrzeżone informacje są tajemnicą przedsiębiorstwa następujące dokumenty/oświadczenia:</w:t>
      </w:r>
    </w:p>
    <w:p w14:paraId="2F5DC3DC" w14:textId="7213AE7F" w:rsidR="0057646E" w:rsidRPr="008456FF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1A3306" w14:textId="77777777" w:rsidR="004D0ADD" w:rsidRPr="008456FF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eastAsia="Times New Roman" w:cstheme="minorHAnsi"/>
          <w:bCs/>
          <w:color w:val="00B050"/>
          <w:kern w:val="1"/>
          <w:lang w:eastAsia="ar-SA"/>
        </w:rPr>
      </w:pPr>
    </w:p>
    <w:p w14:paraId="7C42F7EE" w14:textId="77777777" w:rsidR="0057646E" w:rsidRPr="008456FF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ar-SA"/>
        </w:rPr>
      </w:pPr>
      <w:r w:rsidRPr="008456FF">
        <w:rPr>
          <w:rFonts w:eastAsia="Times New Roman" w:cstheme="minorHAnsi"/>
          <w:b/>
          <w:color w:val="000000" w:themeColor="text1"/>
          <w:lang w:eastAsia="ar-SA"/>
        </w:rPr>
        <w:t>Podwykonawcy:</w:t>
      </w:r>
    </w:p>
    <w:p w14:paraId="009FC9AE" w14:textId="77777777" w:rsidR="0057646E" w:rsidRPr="008456FF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eastAsia="TimesNewRomanPSMT" w:cstheme="minorHAnsi"/>
          <w:color w:val="000000" w:themeColor="text1"/>
          <w:kern w:val="1"/>
          <w:lang w:eastAsia="hi-IN" w:bidi="hi-IN"/>
        </w:rPr>
      </w:pPr>
    </w:p>
    <w:p w14:paraId="0D08DB80" w14:textId="77777777" w:rsidR="0057646E" w:rsidRPr="008456FF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8456FF">
        <w:rPr>
          <w:rFonts w:eastAsia="TimesNewRomanPSMT" w:cstheme="minorHAnsi"/>
          <w:b/>
          <w:bCs/>
          <w:color w:val="000000" w:themeColor="text1"/>
          <w:lang w:eastAsia="ar-SA"/>
        </w:rPr>
        <w:t>*  zamierzamy powierzyć podwykonawcom wykonanie następujących części  zamówienia:</w:t>
      </w:r>
    </w:p>
    <w:p w14:paraId="27D97553" w14:textId="42D3A7E1" w:rsidR="0057646E" w:rsidRPr="008456FF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8456FF">
        <w:rPr>
          <w:rFonts w:eastAsia="Lucida Sans Unicode" w:cstheme="minorHAnsi"/>
          <w:color w:val="000000" w:themeColor="text1"/>
          <w:kern w:val="1"/>
          <w:lang w:eastAsia="hi-IN" w:bidi="hi-IN"/>
        </w:rPr>
        <w:t>a)</w:t>
      </w:r>
      <w:r w:rsidRPr="008456FF">
        <w:rPr>
          <w:rFonts w:eastAsia="Lucida Sans Unicode" w:cstheme="minorHAnsi"/>
          <w:color w:val="000000" w:themeColor="text1"/>
          <w:kern w:val="1"/>
          <w:lang w:eastAsia="hi-IN" w:bidi="hi-IN"/>
        </w:rPr>
        <w:tab/>
        <w:t xml:space="preserve">wykonanie </w:t>
      </w:r>
      <w:r w:rsidRPr="008456FF">
        <w:rPr>
          <w:rFonts w:eastAsia="TimesNewRomanPSMT" w:cstheme="minorHAnsi"/>
          <w:color w:val="000000" w:themeColor="text1"/>
          <w:kern w:val="1"/>
          <w:lang w:eastAsia="hi-IN" w:bidi="hi-IN"/>
        </w:rPr>
        <w:t xml:space="preserve">części dotyczącej </w:t>
      </w:r>
      <w:r w:rsidRPr="008456FF">
        <w:rPr>
          <w:rFonts w:eastAsia="Lucida Sans Unicode" w:cstheme="minorHAnsi"/>
          <w:color w:val="000000" w:themeColor="text1"/>
          <w:kern w:val="1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522A0CF8" w14:textId="356669F6" w:rsidR="0057646E" w:rsidRPr="008456FF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8456FF">
        <w:rPr>
          <w:rFonts w:eastAsia="Lucida Sans Unicode" w:cstheme="minorHAnsi"/>
          <w:color w:val="000000" w:themeColor="text1"/>
          <w:kern w:val="1"/>
          <w:lang w:eastAsia="hi-IN" w:bidi="hi-IN"/>
        </w:rPr>
        <w:t>b)</w:t>
      </w:r>
      <w:r w:rsidRPr="008456FF">
        <w:rPr>
          <w:rFonts w:eastAsia="Lucida Sans Unicode" w:cstheme="minorHAnsi"/>
          <w:color w:val="000000" w:themeColor="text1"/>
          <w:kern w:val="1"/>
          <w:lang w:eastAsia="hi-IN" w:bidi="hi-IN"/>
        </w:rPr>
        <w:tab/>
        <w:t xml:space="preserve">wykonanie </w:t>
      </w:r>
      <w:r w:rsidRPr="008456FF">
        <w:rPr>
          <w:rFonts w:eastAsia="TimesNewRomanPSMT" w:cstheme="minorHAnsi"/>
          <w:color w:val="000000" w:themeColor="text1"/>
          <w:kern w:val="1"/>
          <w:lang w:eastAsia="hi-IN" w:bidi="hi-IN"/>
        </w:rPr>
        <w:t xml:space="preserve">części dotyczącej </w:t>
      </w:r>
      <w:r w:rsidRPr="008456FF">
        <w:rPr>
          <w:rFonts w:eastAsia="Lucida Sans Unicode" w:cstheme="minorHAnsi"/>
          <w:color w:val="000000" w:themeColor="text1"/>
          <w:kern w:val="1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39701AA3" w14:textId="77777777" w:rsidR="0035785D" w:rsidRPr="008456FF" w:rsidRDefault="0035785D" w:rsidP="0057646E">
      <w:pPr>
        <w:suppressAutoHyphens/>
        <w:spacing w:after="0" w:line="240" w:lineRule="auto"/>
        <w:ind w:left="284"/>
        <w:rPr>
          <w:rFonts w:eastAsia="TimesNewRomanPSMT" w:cstheme="minorHAnsi"/>
          <w:b/>
          <w:bCs/>
          <w:color w:val="000000" w:themeColor="text1"/>
          <w:lang w:eastAsia="ar-SA"/>
        </w:rPr>
      </w:pPr>
    </w:p>
    <w:p w14:paraId="4C4CA51C" w14:textId="34FBC2E2" w:rsidR="0057646E" w:rsidRPr="008456FF" w:rsidRDefault="0057646E" w:rsidP="0057646E">
      <w:pPr>
        <w:suppressAutoHyphens/>
        <w:spacing w:after="0" w:line="240" w:lineRule="auto"/>
        <w:ind w:left="284"/>
        <w:rPr>
          <w:rFonts w:eastAsia="TimesNewRomanPSMT" w:cstheme="minorHAnsi"/>
          <w:b/>
          <w:bCs/>
          <w:color w:val="000000" w:themeColor="text1"/>
          <w:lang w:eastAsia="ar-SA"/>
        </w:rPr>
      </w:pPr>
      <w:r w:rsidRPr="008456FF">
        <w:rPr>
          <w:rFonts w:eastAsia="TimesNewRomanPSMT" w:cstheme="minorHAnsi"/>
          <w:b/>
          <w:bCs/>
          <w:color w:val="000000" w:themeColor="text1"/>
          <w:lang w:eastAsia="ar-SA"/>
        </w:rPr>
        <w:t>*  nie zamierzamy powierzyć podwykonawcom wykonania żadnej części zamówienia.</w:t>
      </w:r>
    </w:p>
    <w:p w14:paraId="33670002" w14:textId="1CBAC472" w:rsidR="0057646E" w:rsidRPr="008456FF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i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(*</w:t>
      </w:r>
      <w:r w:rsidRPr="008456FF">
        <w:rPr>
          <w:rFonts w:eastAsia="Times New Roman" w:cstheme="minorHAnsi"/>
          <w:i/>
          <w:color w:val="000000" w:themeColor="text1"/>
          <w:lang w:eastAsia="ar-SA"/>
        </w:rPr>
        <w:t>niepotrzebne skreślić).</w:t>
      </w:r>
    </w:p>
    <w:p w14:paraId="440F0C1A" w14:textId="77777777" w:rsidR="0035785D" w:rsidRPr="008456FF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1782898" w14:textId="77777777" w:rsidR="0057646E" w:rsidRPr="008456FF" w:rsidRDefault="00025D96" w:rsidP="00025D96">
      <w:pPr>
        <w:suppressAutoHyphens/>
        <w:spacing w:after="0" w:line="240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  <w:r w:rsidRPr="008456FF">
        <w:rPr>
          <w:rFonts w:eastAsia="Times New Roman" w:cstheme="minorHAnsi"/>
          <w:b/>
          <w:color w:val="000000" w:themeColor="text1"/>
          <w:lang w:eastAsia="pl-PL"/>
        </w:rPr>
        <w:t>5</w:t>
      </w:r>
      <w:r w:rsidR="00F75420" w:rsidRPr="008456FF">
        <w:rPr>
          <w:rFonts w:eastAsia="Times New Roman" w:cstheme="minorHAnsi"/>
          <w:b/>
          <w:color w:val="000000" w:themeColor="text1"/>
          <w:lang w:eastAsia="pl-PL"/>
        </w:rPr>
        <w:t xml:space="preserve">. </w:t>
      </w:r>
      <w:r w:rsidR="0057646E" w:rsidRPr="008456FF">
        <w:rPr>
          <w:rFonts w:eastAsia="Times New Roman" w:cstheme="minorHAnsi"/>
          <w:b/>
          <w:color w:val="000000" w:themeColor="text1"/>
          <w:lang w:eastAsia="pl-PL"/>
        </w:rPr>
        <w:t>ZOBOWIĄZANIA W PRZYPADKU PRZYZNANIA ZAMÓWIENIA:</w:t>
      </w:r>
    </w:p>
    <w:p w14:paraId="49B9F6DB" w14:textId="77777777" w:rsidR="0057646E" w:rsidRPr="008456FF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eastAsia="Calibri" w:cstheme="minorHAnsi"/>
          <w:color w:val="000000" w:themeColor="text1"/>
          <w:lang w:eastAsia="pl-PL"/>
        </w:rPr>
      </w:pPr>
      <w:r w:rsidRPr="008456FF">
        <w:rPr>
          <w:rFonts w:eastAsia="Calibri" w:cstheme="minorHAnsi"/>
          <w:color w:val="000000" w:themeColor="text1"/>
          <w:lang w:eastAsia="ar-SA"/>
        </w:rPr>
        <w:t>Zobowiązujemy się do zawarcia umowy w miejscu i terminie wyznaczonym przez Zamawiającego;</w:t>
      </w:r>
    </w:p>
    <w:p w14:paraId="7E400CC4" w14:textId="04A05B4A" w:rsidR="0057646E" w:rsidRPr="008456FF" w:rsidRDefault="0057646E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6DAE87F" w14:textId="6515771F" w:rsidR="003F6BB5" w:rsidRPr="008456FF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8456FF">
        <w:rPr>
          <w:rFonts w:eastAsia="Times New Roman" w:cstheme="minorHAnsi"/>
          <w:color w:val="000000" w:themeColor="text1"/>
          <w:lang w:eastAsia="ar-SA"/>
        </w:rPr>
        <w:t>Zapewniamy wykonanie zamówienia w terminie określonym w SWZ</w:t>
      </w:r>
    </w:p>
    <w:p w14:paraId="704413A9" w14:textId="77777777" w:rsidR="0057646E" w:rsidRPr="008456FF" w:rsidRDefault="0057646E" w:rsidP="0057646E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1CD07B03" w14:textId="66AF5F99" w:rsidR="0035785D" w:rsidRPr="008456FF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456FF">
        <w:rPr>
          <w:rFonts w:asciiTheme="minorHAnsi" w:hAnsiTheme="minorHAnsi" w:cstheme="minorHAnsi"/>
          <w:b/>
          <w:sz w:val="22"/>
          <w:szCs w:val="22"/>
          <w:lang w:eastAsia="pl-PL"/>
        </w:rPr>
        <w:t>6. OBOWIĄZEK INFORMACYJNY RODO</w:t>
      </w:r>
    </w:p>
    <w:p w14:paraId="050BD33F" w14:textId="77777777" w:rsidR="0035785D" w:rsidRPr="008456FF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1B3D15C" w14:textId="78096F9D" w:rsidR="0035785D" w:rsidRPr="008456FF" w:rsidRDefault="0035785D" w:rsidP="003578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56F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456FF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8456F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</w:t>
      </w:r>
      <w:r w:rsidR="004D0ADD" w:rsidRPr="008456FF">
        <w:rPr>
          <w:rFonts w:asciiTheme="minorHAnsi" w:hAnsiTheme="minorHAnsi" w:cstheme="minorHAnsi"/>
          <w:sz w:val="22"/>
          <w:szCs w:val="22"/>
        </w:rPr>
        <w:t xml:space="preserve"> </w:t>
      </w:r>
      <w:r w:rsidRPr="008456FF">
        <w:rPr>
          <w:rFonts w:asciiTheme="minorHAnsi" w:hAnsiTheme="minorHAnsi" w:cstheme="minorHAnsi"/>
          <w:sz w:val="22"/>
          <w:szCs w:val="22"/>
        </w:rPr>
        <w:t>się</w:t>
      </w:r>
      <w:r w:rsidR="004D0ADD" w:rsidRPr="008456FF">
        <w:rPr>
          <w:rFonts w:asciiTheme="minorHAnsi" w:hAnsiTheme="minorHAnsi" w:cstheme="minorHAnsi"/>
          <w:sz w:val="22"/>
          <w:szCs w:val="22"/>
        </w:rPr>
        <w:t xml:space="preserve"> </w:t>
      </w:r>
      <w:r w:rsidRPr="008456FF">
        <w:rPr>
          <w:rFonts w:asciiTheme="minorHAnsi" w:hAnsiTheme="minorHAnsi" w:cstheme="minorHAnsi"/>
          <w:sz w:val="22"/>
          <w:szCs w:val="22"/>
        </w:rPr>
        <w:t>o udzielenie zamówienia publicznego w niniejszym postępowaniu.*</w:t>
      </w:r>
    </w:p>
    <w:p w14:paraId="5A73761C" w14:textId="77777777" w:rsidR="0035785D" w:rsidRPr="008456FF" w:rsidRDefault="0035785D" w:rsidP="003578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A86F926" w14:textId="77777777" w:rsidR="0035785D" w:rsidRPr="008456FF" w:rsidRDefault="0035785D" w:rsidP="0035785D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8456F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8456FF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10ECA3" w14:textId="77777777" w:rsidR="0035785D" w:rsidRPr="008456FF" w:rsidRDefault="0035785D" w:rsidP="0035785D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14:paraId="6F530E24" w14:textId="77777777" w:rsidR="0035785D" w:rsidRPr="008456FF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456FF">
        <w:rPr>
          <w:rFonts w:asciiTheme="minorHAnsi" w:hAnsiTheme="minorHAnsi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Pr="008456FF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B32A55" w14:textId="77777777" w:rsidR="00025D96" w:rsidRPr="008456FF" w:rsidRDefault="00025D96" w:rsidP="0057646E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3A6C0D78" w14:textId="77777777" w:rsidR="0057646E" w:rsidRPr="008456FF" w:rsidRDefault="0057646E" w:rsidP="0057646E">
      <w:pPr>
        <w:suppressAutoHyphens/>
        <w:spacing w:after="0" w:line="240" w:lineRule="auto"/>
        <w:ind w:left="851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5E4D818B" w14:textId="77777777" w:rsidR="0057646E" w:rsidRPr="008456FF" w:rsidRDefault="00A76950" w:rsidP="00A76950">
      <w:pPr>
        <w:spacing w:after="120"/>
        <w:jc w:val="both"/>
        <w:rPr>
          <w:rFonts w:cstheme="minorHAnsi"/>
          <w:bCs/>
          <w:color w:val="000000" w:themeColor="text1"/>
          <w:lang w:eastAsia="pl-PL"/>
        </w:rPr>
      </w:pPr>
      <w:r w:rsidRPr="008456FF">
        <w:rPr>
          <w:rFonts w:cstheme="minorHAnsi"/>
          <w:color w:val="000000" w:themeColor="text1"/>
          <w:lang w:eastAsia="pl-PL"/>
        </w:rPr>
        <w:t xml:space="preserve">6. </w:t>
      </w:r>
      <w:r w:rsidR="0057646E" w:rsidRPr="008456FF">
        <w:rPr>
          <w:rFonts w:cstheme="minorHAnsi"/>
          <w:color w:val="000000" w:themeColor="text1"/>
          <w:lang w:eastAsia="pl-PL"/>
        </w:rPr>
        <w:t>Nasza oferta składa się z .............................. kolejno ponumerowanych stron;</w:t>
      </w:r>
    </w:p>
    <w:p w14:paraId="5E6FA03D" w14:textId="77777777" w:rsidR="0057646E" w:rsidRPr="008456FF" w:rsidRDefault="00A76950" w:rsidP="00A76950">
      <w:pPr>
        <w:suppressAutoHyphens/>
        <w:spacing w:after="120" w:line="240" w:lineRule="auto"/>
        <w:jc w:val="both"/>
        <w:rPr>
          <w:rFonts w:eastAsia="Calibri" w:cstheme="minorHAnsi"/>
          <w:bCs/>
          <w:lang w:eastAsia="pl-PL"/>
        </w:rPr>
      </w:pPr>
      <w:r w:rsidRPr="008456FF">
        <w:rPr>
          <w:rFonts w:eastAsia="Times New Roman" w:cstheme="minorHAnsi"/>
          <w:lang w:eastAsia="pl-PL"/>
        </w:rPr>
        <w:t xml:space="preserve">7. </w:t>
      </w:r>
      <w:r w:rsidR="0057646E" w:rsidRPr="008456FF">
        <w:rPr>
          <w:rFonts w:eastAsia="Times New Roman" w:cstheme="minorHAnsi"/>
          <w:lang w:eastAsia="pl-PL"/>
        </w:rPr>
        <w:t>Integralną część oferty stanowią następujące dokumenty:</w:t>
      </w:r>
    </w:p>
    <w:p w14:paraId="7B632FD4" w14:textId="77777777" w:rsidR="0057646E" w:rsidRPr="008456FF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456FF">
        <w:rPr>
          <w:rFonts w:eastAsia="Times New Roman" w:cstheme="minorHAnsi"/>
          <w:lang w:eastAsia="pl-PL"/>
        </w:rPr>
        <w:t>……………………………….</w:t>
      </w:r>
    </w:p>
    <w:p w14:paraId="272ED8E5" w14:textId="77777777" w:rsidR="0057646E" w:rsidRPr="008456FF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456FF">
        <w:rPr>
          <w:rFonts w:eastAsia="Times New Roman" w:cstheme="minorHAnsi"/>
          <w:lang w:eastAsia="pl-PL"/>
        </w:rPr>
        <w:t>……………………………….</w:t>
      </w:r>
    </w:p>
    <w:p w14:paraId="4B438CDA" w14:textId="77777777" w:rsidR="0057646E" w:rsidRPr="008456FF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456FF">
        <w:rPr>
          <w:rFonts w:eastAsia="Times New Roman" w:cstheme="minorHAnsi"/>
          <w:lang w:eastAsia="pl-PL"/>
        </w:rPr>
        <w:t>……………………………….</w:t>
      </w:r>
    </w:p>
    <w:p w14:paraId="797F61DB" w14:textId="77777777" w:rsidR="0057646E" w:rsidRPr="008456FF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456FF">
        <w:rPr>
          <w:rFonts w:eastAsia="Times New Roman" w:cstheme="minorHAnsi"/>
          <w:lang w:eastAsia="pl-PL"/>
        </w:rPr>
        <w:t>……………………………….</w:t>
      </w:r>
    </w:p>
    <w:p w14:paraId="26DA0685" w14:textId="77777777" w:rsidR="0057646E" w:rsidRPr="008456FF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456FF">
        <w:rPr>
          <w:rFonts w:eastAsia="Times New Roman" w:cstheme="minorHAnsi"/>
          <w:lang w:eastAsia="pl-PL"/>
        </w:rPr>
        <w:t>……………………………….</w:t>
      </w:r>
    </w:p>
    <w:p w14:paraId="1538EED1" w14:textId="77777777" w:rsidR="0057646E" w:rsidRPr="008456FF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456FF">
        <w:rPr>
          <w:rFonts w:eastAsia="Times New Roman" w:cstheme="minorHAnsi"/>
          <w:lang w:eastAsia="pl-PL"/>
        </w:rPr>
        <w:t xml:space="preserve"> </w:t>
      </w:r>
    </w:p>
    <w:p w14:paraId="442E7AE1" w14:textId="77777777" w:rsidR="0057646E" w:rsidRPr="008456FF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2CD0FF" w14:textId="77777777" w:rsidR="0057646E" w:rsidRPr="008456FF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52CE02" w14:textId="36099D80" w:rsidR="00465AFC" w:rsidRPr="008456FF" w:rsidRDefault="00112CAC" w:rsidP="00BE68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56FF">
        <w:rPr>
          <w:rFonts w:asciiTheme="minorHAnsi" w:hAnsiTheme="minorHAnsi" w:cstheme="minorHAnsi"/>
          <w:color w:val="0070C0"/>
          <w:sz w:val="22"/>
          <w:szCs w:val="22"/>
        </w:rPr>
        <w:t>Plik/ dokument należy podpisać kwalifikowanym podpisem elektronicznym lub podpisem zaufanym lub elektronicznym podpisem osobistym.</w:t>
      </w:r>
    </w:p>
    <w:sectPr w:rsidR="00465AFC" w:rsidRPr="008456FF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C2FBD"/>
    <w:rsid w:val="001058A4"/>
    <w:rsid w:val="001109BC"/>
    <w:rsid w:val="00112CAC"/>
    <w:rsid w:val="0015629C"/>
    <w:rsid w:val="00174095"/>
    <w:rsid w:val="0018324D"/>
    <w:rsid w:val="001F5B1E"/>
    <w:rsid w:val="002011FA"/>
    <w:rsid w:val="0022674D"/>
    <w:rsid w:val="00290EBB"/>
    <w:rsid w:val="00294FDE"/>
    <w:rsid w:val="002D268C"/>
    <w:rsid w:val="00337403"/>
    <w:rsid w:val="0035785D"/>
    <w:rsid w:val="00384410"/>
    <w:rsid w:val="003961C8"/>
    <w:rsid w:val="003C1C48"/>
    <w:rsid w:val="003F6BB5"/>
    <w:rsid w:val="00450DA9"/>
    <w:rsid w:val="00465AFC"/>
    <w:rsid w:val="0047240B"/>
    <w:rsid w:val="004739CF"/>
    <w:rsid w:val="00475FDE"/>
    <w:rsid w:val="0047720C"/>
    <w:rsid w:val="004930ED"/>
    <w:rsid w:val="004B6A36"/>
    <w:rsid w:val="004D0ADD"/>
    <w:rsid w:val="004E2977"/>
    <w:rsid w:val="00510637"/>
    <w:rsid w:val="00513139"/>
    <w:rsid w:val="00572B36"/>
    <w:rsid w:val="00573BC6"/>
    <w:rsid w:val="0057646E"/>
    <w:rsid w:val="0059612E"/>
    <w:rsid w:val="00597D9B"/>
    <w:rsid w:val="005C0008"/>
    <w:rsid w:val="005D1E44"/>
    <w:rsid w:val="005E3CF6"/>
    <w:rsid w:val="00610942"/>
    <w:rsid w:val="006218AE"/>
    <w:rsid w:val="00642F48"/>
    <w:rsid w:val="00644BC7"/>
    <w:rsid w:val="0069360C"/>
    <w:rsid w:val="006A7666"/>
    <w:rsid w:val="006E185C"/>
    <w:rsid w:val="00720C8A"/>
    <w:rsid w:val="00734B62"/>
    <w:rsid w:val="0079039B"/>
    <w:rsid w:val="008104C5"/>
    <w:rsid w:val="008417E1"/>
    <w:rsid w:val="008456FF"/>
    <w:rsid w:val="00863DBE"/>
    <w:rsid w:val="00880629"/>
    <w:rsid w:val="00881A2B"/>
    <w:rsid w:val="00890686"/>
    <w:rsid w:val="008A0ADF"/>
    <w:rsid w:val="008A58FD"/>
    <w:rsid w:val="008D6CF8"/>
    <w:rsid w:val="008D7310"/>
    <w:rsid w:val="008E33C8"/>
    <w:rsid w:val="00915FCC"/>
    <w:rsid w:val="009578ED"/>
    <w:rsid w:val="009A0EC2"/>
    <w:rsid w:val="009B4071"/>
    <w:rsid w:val="009B773C"/>
    <w:rsid w:val="009C354B"/>
    <w:rsid w:val="009F0BB0"/>
    <w:rsid w:val="00A44824"/>
    <w:rsid w:val="00A45221"/>
    <w:rsid w:val="00A61C34"/>
    <w:rsid w:val="00A76950"/>
    <w:rsid w:val="00A8197C"/>
    <w:rsid w:val="00B10C50"/>
    <w:rsid w:val="00B23460"/>
    <w:rsid w:val="00B43CEB"/>
    <w:rsid w:val="00B56E14"/>
    <w:rsid w:val="00BE68CD"/>
    <w:rsid w:val="00C17345"/>
    <w:rsid w:val="00C26F7B"/>
    <w:rsid w:val="00C70498"/>
    <w:rsid w:val="00C82A11"/>
    <w:rsid w:val="00CA11ED"/>
    <w:rsid w:val="00CC50C5"/>
    <w:rsid w:val="00CD26E4"/>
    <w:rsid w:val="00CD6CCE"/>
    <w:rsid w:val="00CF334C"/>
    <w:rsid w:val="00CF75B4"/>
    <w:rsid w:val="00D14395"/>
    <w:rsid w:val="00D21B11"/>
    <w:rsid w:val="00D25A33"/>
    <w:rsid w:val="00D35D2B"/>
    <w:rsid w:val="00D677CC"/>
    <w:rsid w:val="00D75638"/>
    <w:rsid w:val="00DB4DBB"/>
    <w:rsid w:val="00E12285"/>
    <w:rsid w:val="00E42ED3"/>
    <w:rsid w:val="00ED504A"/>
    <w:rsid w:val="00EF035A"/>
    <w:rsid w:val="00EF0589"/>
    <w:rsid w:val="00F1267A"/>
    <w:rsid w:val="00F711BB"/>
    <w:rsid w:val="00F75420"/>
    <w:rsid w:val="00FA18B2"/>
    <w:rsid w:val="00FA30DA"/>
    <w:rsid w:val="00FB3463"/>
    <w:rsid w:val="00FE037B"/>
    <w:rsid w:val="00FF16E1"/>
    <w:rsid w:val="00FF1B9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Ciszak Dominika</cp:lastModifiedBy>
  <cp:revision>59</cp:revision>
  <cp:lastPrinted>2020-03-03T14:06:00Z</cp:lastPrinted>
  <dcterms:created xsi:type="dcterms:W3CDTF">2019-10-24T06:32:00Z</dcterms:created>
  <dcterms:modified xsi:type="dcterms:W3CDTF">2023-07-12T09:31:00Z</dcterms:modified>
</cp:coreProperties>
</file>