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50EE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50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213F6F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D2225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D2225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D2225"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D2225" w:rsidRDefault="00DD2225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5A" w:rsidRDefault="00EC6A5A" w:rsidP="00C63813">
      <w:r>
        <w:separator/>
      </w:r>
    </w:p>
  </w:endnote>
  <w:endnote w:type="continuationSeparator" w:id="0">
    <w:p w:rsidR="00EC6A5A" w:rsidRDefault="00EC6A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5A" w:rsidRDefault="00EC6A5A" w:rsidP="00C63813">
      <w:r>
        <w:separator/>
      </w:r>
    </w:p>
  </w:footnote>
  <w:footnote w:type="continuationSeparator" w:id="0">
    <w:p w:rsidR="00EC6A5A" w:rsidRDefault="00EC6A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57BC8"/>
    <w:rsid w:val="00061B8D"/>
    <w:rsid w:val="00072F85"/>
    <w:rsid w:val="00073C79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3F6F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2BC5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225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C6A5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3FCC"/>
    <w:rsid w:val="00F1660A"/>
    <w:rsid w:val="00F179B7"/>
    <w:rsid w:val="00F20249"/>
    <w:rsid w:val="00F243A3"/>
    <w:rsid w:val="00F27AD1"/>
    <w:rsid w:val="00F333C2"/>
    <w:rsid w:val="00F43FBE"/>
    <w:rsid w:val="00F50EE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74DB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33</cp:revision>
  <cp:lastPrinted>2021-02-22T11:37:00Z</cp:lastPrinted>
  <dcterms:created xsi:type="dcterms:W3CDTF">2021-03-22T17:26:00Z</dcterms:created>
  <dcterms:modified xsi:type="dcterms:W3CDTF">2021-10-19T14:59:00Z</dcterms:modified>
</cp:coreProperties>
</file>