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6C35A370" w:rsidR="002348FD" w:rsidRPr="00A0748B" w:rsidRDefault="00547D2C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IZD.272.4.</w:t>
      </w:r>
      <w:r w:rsidR="00BB1914">
        <w:t xml:space="preserve">2021 </w:t>
      </w:r>
      <w:r w:rsidR="00BB1914">
        <w:tab/>
      </w:r>
      <w:r w:rsidR="00BB1914">
        <w:tab/>
      </w:r>
      <w:r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C652C3">
        <w:t>(PO MODYFIKACJI Z DN. 06</w:t>
      </w:r>
      <w:r w:rsidR="00BB1914">
        <w:t>.04.2021)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2B3920B6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1ED" w:rsidRPr="005451ED">
        <w:rPr>
          <w:rFonts w:ascii="Calibri" w:hAnsi="Calibri" w:cs="Calibri"/>
          <w:b/>
          <w:color w:val="000000"/>
          <w:sz w:val="22"/>
          <w:szCs w:val="22"/>
        </w:rPr>
        <w:t>Organizacja i przeprowadzenie kursów i szkoleń dla uczniów i nauczycieli trzech jednostek organizacyjnych Powiatu Wołowskiego - projekt „Rozwój kształcenia zawodowego w Powiecie Wołowskim – edycja 2”</w:t>
      </w:r>
      <w:r w:rsidR="00A10FF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A50FEF" w14:textId="77777777" w:rsidR="00CD2E18" w:rsidRDefault="00CD2E18" w:rsidP="00161E7E">
      <w:pPr>
        <w:pStyle w:val="formularz"/>
      </w:pPr>
      <w:r>
        <w:t xml:space="preserve">W oparciu </w:t>
      </w:r>
      <w:r w:rsidRPr="00FC39D2">
        <w:rPr>
          <w:b/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>
        <w:rPr>
          <w:rStyle w:val="Odwoanieprzypisudolnego"/>
        </w:rPr>
        <w:footnoteReference w:id="4"/>
      </w:r>
      <w:r w:rsidRPr="00A0748B">
        <w:t>:</w:t>
      </w:r>
    </w:p>
    <w:p w14:paraId="14612D8D" w14:textId="7B4C2ED7" w:rsidR="00CD2E18" w:rsidRPr="00B25C32" w:rsidRDefault="00B25C32" w:rsidP="00CC6336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5C32">
        <w:rPr>
          <w:rFonts w:asciiTheme="minorHAnsi" w:hAnsiTheme="minorHAnsi"/>
          <w:b/>
          <w:sz w:val="22"/>
          <w:szCs w:val="22"/>
          <w:lang w:eastAsia="en-US"/>
        </w:rPr>
        <w:t>C</w:t>
      </w:r>
      <w:r>
        <w:rPr>
          <w:rFonts w:asciiTheme="minorHAnsi" w:hAnsiTheme="minorHAnsi"/>
          <w:b/>
          <w:sz w:val="22"/>
          <w:szCs w:val="22"/>
          <w:lang w:eastAsia="en-US"/>
        </w:rPr>
        <w:t>zęść nr 1</w:t>
      </w:r>
      <w:r w:rsidR="00C652C3">
        <w:rPr>
          <w:rFonts w:asciiTheme="minorHAnsi" w:hAnsiTheme="minorHAnsi"/>
          <w:b/>
          <w:sz w:val="22"/>
          <w:szCs w:val="22"/>
          <w:lang w:eastAsia="en-US"/>
        </w:rPr>
        <w:t>A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Kursy dla uczniów z zakresu uprawnień technicznych potwierdzanych świadectwami kwalifikacji</w:t>
      </w:r>
      <w:r w:rsidR="00830ED3">
        <w:rPr>
          <w:rFonts w:asciiTheme="minorHAnsi" w:hAnsiTheme="minorHAnsi"/>
          <w:b/>
          <w:sz w:val="22"/>
          <w:szCs w:val="22"/>
          <w:lang w:eastAsia="en-US"/>
        </w:rPr>
        <w:t>)</w:t>
      </w:r>
      <w:r w:rsidR="00CD2E18"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6F1D3903" w14:textId="77777777" w:rsidR="00CD2E18" w:rsidRPr="009E3C13" w:rsidRDefault="00830ED3" w:rsidP="00C7022F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F210A2C" w14:textId="77777777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1900AFB" w14:textId="27329D54" w:rsidR="00830ED3" w:rsidRPr="009403AE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i/>
          <w:sz w:val="22"/>
          <w:szCs w:val="22"/>
        </w:rPr>
        <w:t>2)</w:t>
      </w:r>
      <w:r w:rsidRPr="00830ED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E3C13">
        <w:rPr>
          <w:rFonts w:asciiTheme="minorHAnsi" w:hAnsiTheme="minorHAnsi"/>
          <w:b/>
          <w:bCs/>
          <w:i/>
          <w:sz w:val="22"/>
          <w:szCs w:val="22"/>
        </w:rPr>
        <w:t>DOŚWIADCZENIE OSOBY SKIEROWANEJ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>
        <w:rPr>
          <w:rFonts w:asciiTheme="minorHAnsi" w:hAnsiTheme="minorHAnsi"/>
          <w:b/>
          <w:bCs/>
          <w:i/>
          <w:sz w:val="22"/>
          <w:szCs w:val="22"/>
        </w:rPr>
        <w:t>załącznika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 xml:space="preserve"> nr 5</w:t>
      </w:r>
      <w:r w:rsidR="009403AE">
        <w:rPr>
          <w:rFonts w:asciiTheme="minorHAnsi" w:hAnsiTheme="minorHAnsi"/>
          <w:b/>
          <w:bCs/>
          <w:i/>
          <w:sz w:val="22"/>
          <w:szCs w:val="22"/>
        </w:rPr>
        <w:t xml:space="preserve"> do SWZ</w:t>
      </w:r>
    </w:p>
    <w:p w14:paraId="3B4218D4" w14:textId="34ADE3D2" w:rsidR="00C652C3" w:rsidRPr="00B25C32" w:rsidRDefault="00C652C3" w:rsidP="00A6165C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5C32">
        <w:rPr>
          <w:rFonts w:asciiTheme="minorHAnsi" w:hAnsiTheme="minorHAnsi"/>
          <w:b/>
          <w:sz w:val="22"/>
          <w:szCs w:val="22"/>
          <w:lang w:eastAsia="en-US"/>
        </w:rPr>
        <w:t>C</w:t>
      </w:r>
      <w:r>
        <w:rPr>
          <w:rFonts w:asciiTheme="minorHAnsi" w:hAnsiTheme="minorHAnsi"/>
          <w:b/>
          <w:sz w:val="22"/>
          <w:szCs w:val="22"/>
          <w:lang w:eastAsia="en-US"/>
        </w:rPr>
        <w:t>zęść nr 1B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Kursy dla uczniów z zakresu uprawnień technicznych potwierdzanych świadectwami kwalifikacji</w:t>
      </w:r>
      <w:r>
        <w:rPr>
          <w:rFonts w:asciiTheme="minorHAnsi" w:hAnsiTheme="minorHAnsi"/>
          <w:b/>
          <w:sz w:val="22"/>
          <w:szCs w:val="22"/>
          <w:lang w:eastAsia="en-US"/>
        </w:rPr>
        <w:t>)</w:t>
      </w:r>
      <w:r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71BF4E29" w14:textId="77777777" w:rsidR="00C652C3" w:rsidRPr="009E3C13" w:rsidRDefault="00C652C3" w:rsidP="00A6165C">
      <w:pPr>
        <w:pStyle w:val="Akapitzlist"/>
        <w:numPr>
          <w:ilvl w:val="0"/>
          <w:numId w:val="25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5326703B" w14:textId="77777777" w:rsidR="00C652C3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3C1D873F" w14:textId="77777777" w:rsidR="009403AE" w:rsidRPr="009403AE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i/>
          <w:sz w:val="22"/>
          <w:szCs w:val="22"/>
        </w:rPr>
        <w:t>2)</w:t>
      </w:r>
      <w:r w:rsidRPr="00830ED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E3C13">
        <w:rPr>
          <w:rFonts w:asciiTheme="minorHAnsi" w:hAnsiTheme="minorHAnsi"/>
          <w:b/>
          <w:bCs/>
          <w:i/>
          <w:sz w:val="22"/>
          <w:szCs w:val="22"/>
        </w:rPr>
        <w:t>DOŚWIADCZENIE OSOBY SKIEROWANEJ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6758BFD7" w14:textId="0E09B08E" w:rsidR="00C652C3" w:rsidRPr="00B25C32" w:rsidRDefault="00C652C3" w:rsidP="00A6165C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5C32">
        <w:rPr>
          <w:rFonts w:asciiTheme="minorHAnsi" w:hAnsiTheme="minorHAnsi"/>
          <w:b/>
          <w:sz w:val="22"/>
          <w:szCs w:val="22"/>
          <w:lang w:eastAsia="en-US"/>
        </w:rPr>
        <w:t>C</w:t>
      </w:r>
      <w:r>
        <w:rPr>
          <w:rFonts w:asciiTheme="minorHAnsi" w:hAnsiTheme="minorHAnsi"/>
          <w:b/>
          <w:sz w:val="22"/>
          <w:szCs w:val="22"/>
          <w:lang w:eastAsia="en-US"/>
        </w:rPr>
        <w:t>zęść nr 1C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Kursy dla uczniów z zakresu uprawnień technicznych potwierdzanych świadectwami kwalifikacji</w:t>
      </w:r>
      <w:r>
        <w:rPr>
          <w:rFonts w:asciiTheme="minorHAnsi" w:hAnsiTheme="minorHAnsi"/>
          <w:b/>
          <w:sz w:val="22"/>
          <w:szCs w:val="22"/>
          <w:lang w:eastAsia="en-US"/>
        </w:rPr>
        <w:t>)</w:t>
      </w:r>
      <w:r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52C48C3F" w14:textId="77777777" w:rsidR="00C652C3" w:rsidRPr="009E3C13" w:rsidRDefault="00C652C3" w:rsidP="00A6165C">
      <w:pPr>
        <w:pStyle w:val="Akapitzlist"/>
        <w:numPr>
          <w:ilvl w:val="0"/>
          <w:numId w:val="27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5945315D" w14:textId="77777777" w:rsidR="00C652C3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79513B2A" w14:textId="77777777" w:rsidR="009403AE" w:rsidRPr="009403AE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i/>
          <w:sz w:val="22"/>
          <w:szCs w:val="22"/>
        </w:rPr>
        <w:t>2)</w:t>
      </w:r>
      <w:r w:rsidRPr="00830ED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E3C13">
        <w:rPr>
          <w:rFonts w:asciiTheme="minorHAnsi" w:hAnsiTheme="minorHAnsi"/>
          <w:b/>
          <w:bCs/>
          <w:i/>
          <w:sz w:val="22"/>
          <w:szCs w:val="22"/>
        </w:rPr>
        <w:t>DOŚWIADCZENIE OSOBY SKIEROWANEJ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257562F4" w14:textId="24C6F315" w:rsidR="00C652C3" w:rsidRPr="00B25C32" w:rsidRDefault="00C652C3" w:rsidP="00A6165C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5C32">
        <w:rPr>
          <w:rFonts w:asciiTheme="minorHAnsi" w:hAnsiTheme="minorHAnsi"/>
          <w:b/>
          <w:sz w:val="22"/>
          <w:szCs w:val="22"/>
          <w:lang w:eastAsia="en-US"/>
        </w:rPr>
        <w:t>C</w:t>
      </w:r>
      <w:r>
        <w:rPr>
          <w:rFonts w:asciiTheme="minorHAnsi" w:hAnsiTheme="minorHAnsi"/>
          <w:b/>
          <w:sz w:val="22"/>
          <w:szCs w:val="22"/>
          <w:lang w:eastAsia="en-US"/>
        </w:rPr>
        <w:t>zęść nr 1D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Kursy dla uczniów z zakresu uprawnień technicznych potwierdzanych świadectwami kwalifikacji</w:t>
      </w:r>
      <w:r>
        <w:rPr>
          <w:rFonts w:asciiTheme="minorHAnsi" w:hAnsiTheme="minorHAnsi"/>
          <w:b/>
          <w:sz w:val="22"/>
          <w:szCs w:val="22"/>
          <w:lang w:eastAsia="en-US"/>
        </w:rPr>
        <w:t>)</w:t>
      </w:r>
      <w:r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2361E610" w14:textId="77777777" w:rsidR="00C652C3" w:rsidRPr="009E3C13" w:rsidRDefault="00C652C3" w:rsidP="00A6165C">
      <w:pPr>
        <w:pStyle w:val="Akapitzlist"/>
        <w:numPr>
          <w:ilvl w:val="0"/>
          <w:numId w:val="29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7DC3A8DC" w14:textId="77777777" w:rsidR="00C652C3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09269A3F" w14:textId="77777777" w:rsidR="009403AE" w:rsidRPr="009403AE" w:rsidRDefault="00C652C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i/>
          <w:sz w:val="22"/>
          <w:szCs w:val="22"/>
        </w:rPr>
        <w:t>2)</w:t>
      </w:r>
      <w:r w:rsidRPr="00830ED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E3C13">
        <w:rPr>
          <w:rFonts w:asciiTheme="minorHAnsi" w:hAnsiTheme="minorHAnsi"/>
          <w:b/>
          <w:bCs/>
          <w:i/>
          <w:sz w:val="22"/>
          <w:szCs w:val="22"/>
        </w:rPr>
        <w:t>DOŚWIADCZENIE OSOBY SKIEROWANEJ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438F1572" w14:textId="2BEFFF14" w:rsidR="00CD2E18" w:rsidRPr="00B25C32" w:rsidRDefault="00B25C32" w:rsidP="00A6165C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2</w:t>
      </w:r>
      <w:r w:rsidR="007A157E">
        <w:rPr>
          <w:rFonts w:asciiTheme="minorHAnsi" w:hAnsiTheme="minorHAnsi"/>
          <w:b/>
          <w:sz w:val="22"/>
          <w:szCs w:val="22"/>
          <w:lang w:eastAsia="en-US"/>
        </w:rPr>
        <w:t>A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Certyfikowane kursy dla uczniów z zakresu kwalifikacji zawodowych</w:t>
      </w:r>
      <w:r w:rsidR="00830ED3">
        <w:rPr>
          <w:rFonts w:asciiTheme="minorHAnsi" w:hAnsiTheme="minorHAnsi"/>
          <w:b/>
          <w:sz w:val="22"/>
          <w:szCs w:val="22"/>
          <w:lang w:eastAsia="en-US"/>
        </w:rPr>
        <w:t>)</w:t>
      </w:r>
      <w:r w:rsidR="00CD2E18"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63367ECB" w14:textId="77777777" w:rsidR="00830ED3" w:rsidRPr="00830ED3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1)</w:t>
      </w:r>
      <w:r w:rsidRPr="009E3C13">
        <w:rPr>
          <w:rFonts w:asciiTheme="minorHAnsi" w:hAnsiTheme="minorHAnsi"/>
          <w:b/>
          <w:bCs/>
          <w:sz w:val="22"/>
          <w:szCs w:val="22"/>
        </w:rPr>
        <w:tab/>
        <w:t>CENA OFERTOWA BRUTTO: ………………………………………… PLN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3CAB1D6B" w14:textId="77777777" w:rsidR="00830ED3" w:rsidRPr="00830ED3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045756CE" w14:textId="77777777" w:rsidR="009403AE" w:rsidRPr="009403AE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2) DOŚWIADCZENIE OSOBY SKIEROWANEJ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55B00F67" w14:textId="77777777" w:rsidR="00A6165C" w:rsidRDefault="00A6165C" w:rsidP="00A6165C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3119701E" w14:textId="7E87DCF7" w:rsidR="007A157E" w:rsidRPr="00B25C32" w:rsidRDefault="007A157E" w:rsidP="00A6165C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2B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Certyfikowane kursy dla uczniów z zakresu kwalifikacji zawodowych</w:t>
      </w:r>
      <w:r>
        <w:rPr>
          <w:rFonts w:asciiTheme="minorHAnsi" w:hAnsiTheme="minorHAnsi"/>
          <w:b/>
          <w:sz w:val="22"/>
          <w:szCs w:val="22"/>
          <w:lang w:eastAsia="en-US"/>
        </w:rPr>
        <w:t>)</w:t>
      </w:r>
      <w:r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37EEFE2C" w14:textId="77777777" w:rsidR="007A157E" w:rsidRPr="00830ED3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1)</w:t>
      </w:r>
      <w:r w:rsidRPr="009E3C13">
        <w:rPr>
          <w:rFonts w:asciiTheme="minorHAnsi" w:hAnsiTheme="minorHAnsi"/>
          <w:b/>
          <w:bCs/>
          <w:sz w:val="22"/>
          <w:szCs w:val="22"/>
        </w:rPr>
        <w:tab/>
        <w:t>CENA OFERTOWA BRUTTO: ………………………………………… PLN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6699BE91" w14:textId="77777777" w:rsidR="007A157E" w:rsidRPr="00830ED3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7CAC959F" w14:textId="77777777" w:rsidR="009403AE" w:rsidRPr="009403AE" w:rsidRDefault="007A157E" w:rsidP="009403A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2) DOŚWIADCZENIE OSOBY SKIEROWANEJ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3D34FE52" w14:textId="483C1953" w:rsidR="007A157E" w:rsidRPr="00B25C32" w:rsidRDefault="007A157E" w:rsidP="00A6165C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2C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Certyfikowane kursy dla uczniów z zakresu kwalifikacji zawodowych</w:t>
      </w:r>
      <w:r>
        <w:rPr>
          <w:rFonts w:asciiTheme="minorHAnsi" w:hAnsiTheme="minorHAnsi"/>
          <w:b/>
          <w:sz w:val="22"/>
          <w:szCs w:val="22"/>
          <w:lang w:eastAsia="en-US"/>
        </w:rPr>
        <w:t>)</w:t>
      </w:r>
      <w:r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350D5CBE" w14:textId="77777777" w:rsidR="007A157E" w:rsidRPr="00830ED3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1)</w:t>
      </w:r>
      <w:r w:rsidRPr="009E3C13">
        <w:rPr>
          <w:rFonts w:asciiTheme="minorHAnsi" w:hAnsiTheme="minorHAnsi"/>
          <w:b/>
          <w:bCs/>
          <w:sz w:val="22"/>
          <w:szCs w:val="22"/>
        </w:rPr>
        <w:tab/>
        <w:t>CENA OFERTOWA BRUTTO: ………………………………………… PLN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5CABAD67" w14:textId="77777777" w:rsidR="007A157E" w:rsidRPr="00830ED3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67695945" w14:textId="77777777" w:rsidR="009403AE" w:rsidRPr="009403AE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2) DOŚWIADCZENIE OSOBY SKIEROWANEJ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  <w:r w:rsidR="009403AE" w:rsidRPr="009403AE">
        <w:rPr>
          <w:rFonts w:asciiTheme="minorHAnsi" w:hAnsiTheme="minorHAnsi"/>
          <w:bCs/>
          <w:i/>
          <w:sz w:val="22"/>
          <w:szCs w:val="22"/>
        </w:rPr>
        <w:t xml:space="preserve">– wg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załącznika nr 5 do SWZ</w:t>
      </w:r>
    </w:p>
    <w:p w14:paraId="6C63A7D5" w14:textId="77777777" w:rsidR="007A157E" w:rsidRPr="00C652C3" w:rsidRDefault="007A157E" w:rsidP="00A6165C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14:paraId="70EA57FA" w14:textId="5CCE3170" w:rsidR="00CD2E18" w:rsidRPr="00CC6336" w:rsidRDefault="00B25C32" w:rsidP="00A6165C">
      <w:pPr>
        <w:spacing w:beforeLines="60" w:before="144" w:line="360" w:lineRule="auto"/>
        <w:rPr>
          <w:rFonts w:asciiTheme="minorHAnsi" w:hAnsiTheme="minorHAnsi"/>
          <w:b/>
          <w:sz w:val="22"/>
          <w:szCs w:val="22"/>
        </w:rPr>
      </w:pPr>
      <w:r w:rsidRPr="00CC6336">
        <w:rPr>
          <w:rFonts w:asciiTheme="minorHAnsi" w:hAnsiTheme="minorHAnsi"/>
          <w:b/>
          <w:sz w:val="22"/>
          <w:szCs w:val="22"/>
        </w:rPr>
        <w:t>Część nr 3</w:t>
      </w:r>
      <w:r w:rsidR="007A157E">
        <w:rPr>
          <w:rFonts w:asciiTheme="minorHAnsi" w:hAnsiTheme="minorHAnsi"/>
          <w:b/>
          <w:sz w:val="22"/>
          <w:szCs w:val="22"/>
        </w:rPr>
        <w:t>A</w:t>
      </w:r>
      <w:r w:rsidRPr="00CC6336">
        <w:rPr>
          <w:rFonts w:asciiTheme="minorHAnsi" w:hAnsiTheme="minorHAnsi"/>
          <w:b/>
          <w:sz w:val="22"/>
          <w:szCs w:val="22"/>
        </w:rPr>
        <w:t xml:space="preserve"> (Szkolenia dla uczniów doskonalące umiejętności zawodowe</w:t>
      </w:r>
      <w:r w:rsidR="00830ED3" w:rsidRPr="00CC6336">
        <w:rPr>
          <w:rFonts w:asciiTheme="minorHAnsi" w:hAnsiTheme="minorHAnsi"/>
          <w:b/>
          <w:sz w:val="22"/>
          <w:szCs w:val="22"/>
        </w:rPr>
        <w:t>)</w:t>
      </w:r>
      <w:r w:rsidR="00CD2E18" w:rsidRPr="00CC6336">
        <w:rPr>
          <w:rFonts w:asciiTheme="minorHAnsi" w:hAnsiTheme="minorHAnsi"/>
          <w:sz w:val="22"/>
          <w:szCs w:val="22"/>
        </w:rPr>
        <w:t>:</w:t>
      </w:r>
    </w:p>
    <w:p w14:paraId="693E0A9A" w14:textId="77777777" w:rsidR="00830ED3" w:rsidRPr="00CC6336" w:rsidRDefault="00830ED3" w:rsidP="00A6165C">
      <w:pPr>
        <w:shd w:val="clear" w:color="auto" w:fill="E0E0E0"/>
        <w:spacing w:beforeLines="60" w:before="144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>1)</w:t>
      </w:r>
      <w:r w:rsidRPr="00CC6336">
        <w:rPr>
          <w:rFonts w:asciiTheme="minorHAnsi" w:hAnsiTheme="minorHAnsi"/>
          <w:b/>
          <w:bCs/>
          <w:sz w:val="22"/>
          <w:szCs w:val="22"/>
        </w:rPr>
        <w:tab/>
        <w:t xml:space="preserve">CENA OFERTOWA BRUTTO: ………………………………………… PLN </w:t>
      </w:r>
    </w:p>
    <w:p w14:paraId="0C29AEA9" w14:textId="77777777" w:rsidR="00830ED3" w:rsidRPr="00830ED3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8384CA0" w14:textId="77777777" w:rsidR="009403AE" w:rsidRPr="009403AE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 xml:space="preserve">2) DOŚWIADCZENIE OSOBY SKIEROWANEJ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59EC2EBC" w14:textId="77777777" w:rsidR="00C652C3" w:rsidRPr="00A6165C" w:rsidRDefault="00C652C3" w:rsidP="00A6165C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14:paraId="49935D52" w14:textId="6D4B8D58" w:rsidR="007A157E" w:rsidRPr="00CC6336" w:rsidRDefault="007A157E" w:rsidP="00A6165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C6336">
        <w:rPr>
          <w:rFonts w:asciiTheme="minorHAnsi" w:hAnsiTheme="minorHAnsi"/>
          <w:b/>
          <w:sz w:val="22"/>
          <w:szCs w:val="22"/>
        </w:rPr>
        <w:t>Część nr 3</w:t>
      </w:r>
      <w:r>
        <w:rPr>
          <w:rFonts w:asciiTheme="minorHAnsi" w:hAnsiTheme="minorHAnsi"/>
          <w:b/>
          <w:sz w:val="22"/>
          <w:szCs w:val="22"/>
        </w:rPr>
        <w:t>B</w:t>
      </w:r>
      <w:r w:rsidRPr="00CC6336">
        <w:rPr>
          <w:rFonts w:asciiTheme="minorHAnsi" w:hAnsiTheme="minorHAnsi"/>
          <w:b/>
          <w:sz w:val="22"/>
          <w:szCs w:val="22"/>
        </w:rPr>
        <w:t xml:space="preserve"> (Szkolenia dla uczniów doskonalące umiejętności zawodowe)</w:t>
      </w:r>
      <w:r w:rsidRPr="00CC6336">
        <w:rPr>
          <w:rFonts w:asciiTheme="minorHAnsi" w:hAnsiTheme="minorHAnsi"/>
          <w:sz w:val="22"/>
          <w:szCs w:val="22"/>
        </w:rPr>
        <w:t>:</w:t>
      </w:r>
    </w:p>
    <w:p w14:paraId="356FF878" w14:textId="77777777" w:rsidR="007A157E" w:rsidRPr="00CC6336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>1)</w:t>
      </w:r>
      <w:r w:rsidRPr="00CC6336">
        <w:rPr>
          <w:rFonts w:asciiTheme="minorHAnsi" w:hAnsiTheme="minorHAnsi"/>
          <w:b/>
          <w:bCs/>
          <w:sz w:val="22"/>
          <w:szCs w:val="22"/>
        </w:rPr>
        <w:tab/>
        <w:t xml:space="preserve">CENA OFERTOWA BRUTTO: ………………………………………… PLN </w:t>
      </w:r>
    </w:p>
    <w:p w14:paraId="239BD9BB" w14:textId="77777777" w:rsidR="007A157E" w:rsidRPr="00830ED3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6A506494" w14:textId="77777777" w:rsidR="009403AE" w:rsidRPr="009403AE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 xml:space="preserve">2) DOŚWIADCZENIE OSOBY SKIEROWANEJ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7F6828A5" w14:textId="77777777" w:rsidR="00C652C3" w:rsidRPr="00C652C3" w:rsidRDefault="00C652C3" w:rsidP="00A6165C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14:paraId="067A6C3F" w14:textId="023459E8" w:rsidR="007A157E" w:rsidRPr="00CC6336" w:rsidRDefault="007A157E" w:rsidP="00A6165C">
      <w:pPr>
        <w:spacing w:before="120" w:after="60" w:line="360" w:lineRule="auto"/>
        <w:rPr>
          <w:rFonts w:asciiTheme="minorHAnsi" w:hAnsiTheme="minorHAnsi"/>
          <w:b/>
          <w:sz w:val="22"/>
          <w:szCs w:val="22"/>
        </w:rPr>
      </w:pPr>
      <w:r w:rsidRPr="00CC6336">
        <w:rPr>
          <w:rFonts w:asciiTheme="minorHAnsi" w:hAnsiTheme="minorHAnsi"/>
          <w:b/>
          <w:sz w:val="22"/>
          <w:szCs w:val="22"/>
        </w:rPr>
        <w:t>Część</w:t>
      </w:r>
      <w:bookmarkStart w:id="9" w:name="_GoBack"/>
      <w:bookmarkEnd w:id="9"/>
      <w:r w:rsidRPr="00CC6336">
        <w:rPr>
          <w:rFonts w:asciiTheme="minorHAnsi" w:hAnsiTheme="minorHAnsi"/>
          <w:b/>
          <w:sz w:val="22"/>
          <w:szCs w:val="22"/>
        </w:rPr>
        <w:t xml:space="preserve"> nr 3</w:t>
      </w:r>
      <w:r>
        <w:rPr>
          <w:rFonts w:asciiTheme="minorHAnsi" w:hAnsiTheme="minorHAnsi"/>
          <w:b/>
          <w:sz w:val="22"/>
          <w:szCs w:val="22"/>
        </w:rPr>
        <w:t>C</w:t>
      </w:r>
      <w:r w:rsidRPr="00CC6336">
        <w:rPr>
          <w:rFonts w:asciiTheme="minorHAnsi" w:hAnsiTheme="minorHAnsi"/>
          <w:b/>
          <w:sz w:val="22"/>
          <w:szCs w:val="22"/>
        </w:rPr>
        <w:t xml:space="preserve"> (Szkolenia dla uczniów doskonalące umiejętności zawodowe)</w:t>
      </w:r>
      <w:r w:rsidRPr="00CC6336">
        <w:rPr>
          <w:rFonts w:asciiTheme="minorHAnsi" w:hAnsiTheme="minorHAnsi"/>
          <w:sz w:val="22"/>
          <w:szCs w:val="22"/>
        </w:rPr>
        <w:t>:</w:t>
      </w:r>
    </w:p>
    <w:p w14:paraId="2197695B" w14:textId="77777777" w:rsidR="007A157E" w:rsidRPr="00CC6336" w:rsidRDefault="007A157E" w:rsidP="00A6165C">
      <w:pPr>
        <w:shd w:val="clear" w:color="auto" w:fill="E0E0E0"/>
        <w:spacing w:before="120" w:after="6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>1)</w:t>
      </w:r>
      <w:r w:rsidRPr="00CC6336">
        <w:rPr>
          <w:rFonts w:asciiTheme="minorHAnsi" w:hAnsiTheme="minorHAnsi"/>
          <w:b/>
          <w:bCs/>
          <w:sz w:val="22"/>
          <w:szCs w:val="22"/>
        </w:rPr>
        <w:tab/>
        <w:t xml:space="preserve">CENA OFERTOWA BRUTTO: ………………………………………… PLN </w:t>
      </w:r>
    </w:p>
    <w:p w14:paraId="48B191F0" w14:textId="77777777" w:rsidR="007A157E" w:rsidRPr="00830ED3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2B7D9227" w14:textId="77777777" w:rsidR="009403AE" w:rsidRPr="009403AE" w:rsidRDefault="007A157E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 xml:space="preserve">2) DOŚWIADCZENIE OSOBY SKIEROWANEJ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48CE2611" w14:textId="77777777" w:rsidR="00CD2E18" w:rsidRPr="00B25C32" w:rsidRDefault="00B25C32" w:rsidP="00A6165C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4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Kursy i szkolenia dla nauczycieli</w:t>
      </w:r>
      <w:r w:rsidR="00830ED3">
        <w:rPr>
          <w:rFonts w:asciiTheme="minorHAnsi" w:hAnsiTheme="minorHAnsi"/>
          <w:b/>
          <w:sz w:val="22"/>
          <w:szCs w:val="22"/>
          <w:lang w:eastAsia="en-US"/>
        </w:rPr>
        <w:t>)</w:t>
      </w:r>
      <w:r w:rsidR="00CD2E18"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27972CD3" w14:textId="77777777" w:rsidR="00830ED3" w:rsidRPr="00CC6336" w:rsidRDefault="00830ED3" w:rsidP="00A6165C">
      <w:pPr>
        <w:pStyle w:val="Akapitzlist"/>
        <w:numPr>
          <w:ilvl w:val="0"/>
          <w:numId w:val="19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CC6336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6D9F5B8A" w14:textId="77777777" w:rsidR="00830ED3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7E12FC80" w14:textId="77777777" w:rsidR="009403AE" w:rsidRPr="009403AE" w:rsidRDefault="00830E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i/>
          <w:sz w:val="22"/>
          <w:szCs w:val="22"/>
        </w:rPr>
        <w:t xml:space="preserve">2) DOŚWIADCZENIE OSOBY SKIEROWANEJ </w:t>
      </w:r>
      <w:r w:rsidR="009403AE" w:rsidRPr="009403AE">
        <w:rPr>
          <w:rFonts w:asciiTheme="minorHAnsi" w:hAnsiTheme="minorHAnsi"/>
          <w:b/>
          <w:bCs/>
          <w:i/>
          <w:sz w:val="22"/>
          <w:szCs w:val="22"/>
        </w:rPr>
        <w:t>– wg załącznika nr 5 do SWZ</w:t>
      </w:r>
    </w:p>
    <w:p w14:paraId="2EE57E69" w14:textId="77777777" w:rsidR="00F00665" w:rsidRPr="00A0748B" w:rsidRDefault="00F00665" w:rsidP="00161E7E">
      <w:pPr>
        <w:pStyle w:val="formularz"/>
        <w:rPr>
          <w:lang w:eastAsia="en-US"/>
        </w:rPr>
      </w:pPr>
      <w:r w:rsidRPr="006C12C3">
        <w:rPr>
          <w:lang w:eastAsia="en-US"/>
        </w:rPr>
        <w:t>Oświadczamy, że zapoznaliśmy się ze specyfikacją warunków zamówienia i nie</w:t>
      </w:r>
      <w:r>
        <w:rPr>
          <w:lang w:eastAsia="en-US"/>
        </w:rPr>
        <w:t xml:space="preserve"> </w:t>
      </w:r>
      <w:r w:rsidRPr="006C12C3">
        <w:rPr>
          <w:lang w:eastAsia="en-US"/>
        </w:rPr>
        <w:t>wnosimy do niej zastrzeżeń oraz zdobyliśmy konieczne informacje potrzebne do właściwego przygotowania oferty oraz wykonania zamówienia.</w:t>
      </w:r>
    </w:p>
    <w:p w14:paraId="352F5F95" w14:textId="77777777" w:rsidR="00F00665" w:rsidRPr="00A0748B" w:rsidRDefault="00F00665" w:rsidP="00161E7E">
      <w:pPr>
        <w:pStyle w:val="formularz"/>
      </w:pPr>
      <w:r w:rsidRPr="00A0748B">
        <w:t xml:space="preserve">Oświadczamy, że zapoznaliśmy się i akceptujemy </w:t>
      </w:r>
      <w:r w:rsidR="00D41434">
        <w:t>projekt</w:t>
      </w:r>
      <w:r w:rsidRPr="00A0748B">
        <w:t xml:space="preserve"> umowy, a w przypadku wyłonienia naszej oferty jako najkorzystniejszej zobowiązujemy się do zawarcia umowy w miejscu i terminie wskazanym przez Zamawiającego.</w:t>
      </w:r>
    </w:p>
    <w:p w14:paraId="75729E02" w14:textId="0CBB342B" w:rsidR="00F00665" w:rsidRPr="00161E7E" w:rsidRDefault="00F00665" w:rsidP="004C46F5">
      <w:pPr>
        <w:pStyle w:val="formularz"/>
        <w:rPr>
          <w:strike/>
        </w:rPr>
      </w:pPr>
      <w:r w:rsidRPr="00161E7E">
        <w:t>Oświadczamy, że</w:t>
      </w:r>
      <w:r w:rsidR="00C244A1" w:rsidRPr="00161E7E">
        <w:t xml:space="preserve"> jesteśmy związani ofertą przez </w:t>
      </w:r>
      <w:r w:rsidRPr="00161E7E">
        <w:t>okres</w:t>
      </w:r>
      <w:r w:rsidR="00C244A1" w:rsidRPr="00161E7E">
        <w:t xml:space="preserve"> 30 dni</w:t>
      </w:r>
      <w:r w:rsidR="004C46F5" w:rsidRPr="004C46F5">
        <w:t xml:space="preserve">, </w:t>
      </w:r>
      <w:r w:rsidR="00A6165C">
        <w:rPr>
          <w:b/>
        </w:rPr>
        <w:t>tj. do 11</w:t>
      </w:r>
      <w:r w:rsidR="004C46F5" w:rsidRPr="004C46F5">
        <w:rPr>
          <w:b/>
        </w:rPr>
        <w:t xml:space="preserve"> maja 2021 r.</w:t>
      </w:r>
    </w:p>
    <w:p w14:paraId="50D49DB2" w14:textId="47168754" w:rsidR="00B235E0" w:rsidRPr="009403AE" w:rsidRDefault="000247A1" w:rsidP="004E5C16">
      <w:pPr>
        <w:pStyle w:val="formularz"/>
        <w:numPr>
          <w:ilvl w:val="0"/>
          <w:numId w:val="0"/>
        </w:numPr>
        <w:ind w:left="340"/>
        <w:rPr>
          <w:b/>
        </w:rPr>
      </w:pPr>
      <w:r w:rsidRPr="00161E7E">
        <w:t>Oświadczamy, że zobowiązujemy się wykonać zamówienie w terminie</w:t>
      </w:r>
      <w:r w:rsidR="009403AE">
        <w:t xml:space="preserve">: </w:t>
      </w:r>
      <w:r w:rsidR="00B235E0" w:rsidRPr="009403AE">
        <w:rPr>
          <w:b/>
        </w:rPr>
        <w:t>14 miesięcy od dnia podpisania umowy – dot. części 1, 2, 3 oraz w terminie 8 miesięcy od dnia p</w:t>
      </w:r>
      <w:r w:rsidR="009403AE" w:rsidRPr="009403AE">
        <w:rPr>
          <w:b/>
        </w:rPr>
        <w:t xml:space="preserve">odpisania umowy – dot. części 4 oraz </w:t>
      </w:r>
      <w:r w:rsidR="00B235E0" w:rsidRPr="009403AE">
        <w:rPr>
          <w:b/>
        </w:rPr>
        <w:t>zgodnie z harmonogramem kursów i szkoleń wskazanych w opisie przedmiotu zamówienia - załączniku nr 1.</w:t>
      </w:r>
    </w:p>
    <w:p w14:paraId="1EF9F155" w14:textId="43094698" w:rsidR="00C244A1" w:rsidRPr="00161E7E" w:rsidRDefault="00C244A1" w:rsidP="00B235E0">
      <w:pPr>
        <w:pStyle w:val="formularz"/>
      </w:pPr>
      <w:r w:rsidRPr="00161E7E">
        <w:t>Propon</w:t>
      </w:r>
      <w:r w:rsidR="001A504B" w:rsidRPr="00161E7E">
        <w:t>ujemy</w:t>
      </w:r>
      <w:r w:rsidRPr="00161E7E">
        <w:t xml:space="preserve"> </w:t>
      </w:r>
      <w:r w:rsidR="001A504B" w:rsidRPr="00161E7E">
        <w:t xml:space="preserve">jako </w:t>
      </w:r>
      <w:r w:rsidRPr="00161E7E">
        <w:t>jednostkę certyfikującą, przed którą zorganizuje</w:t>
      </w:r>
      <w:r w:rsidR="001A504B" w:rsidRPr="00161E7E">
        <w:t>my</w:t>
      </w:r>
      <w:r w:rsidRPr="00161E7E">
        <w:t xml:space="preserve"> stosowny egzamin: ……………</w:t>
      </w:r>
      <w:r w:rsidR="00161E7E" w:rsidRPr="00161E7E">
        <w:t>………………………………………………………………………………………………………………………………………..</w:t>
      </w:r>
    </w:p>
    <w:p w14:paraId="75AC0D03" w14:textId="77777777" w:rsidR="00BA7C06" w:rsidRPr="00161E7E" w:rsidRDefault="00BA7C06" w:rsidP="00161E7E">
      <w:pPr>
        <w:pStyle w:val="formularz"/>
      </w:pPr>
      <w:r w:rsidRPr="00161E7E">
        <w:t>Oświadczamy, że osoby, które zostaną skierowane do prowadzenia kursów/szkoleń nie figurują w Rejestrze Sprawców Przestępstw na tle seksualnym.</w:t>
      </w:r>
    </w:p>
    <w:p w14:paraId="647C22B3" w14:textId="77777777" w:rsidR="00ED46BC" w:rsidRDefault="00EC5818" w:rsidP="00161E7E">
      <w:pPr>
        <w:pStyle w:val="formularz"/>
      </w:pPr>
      <w:r w:rsidRPr="00A0748B"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320592">
        <w:trPr>
          <w:trHeight w:val="397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Default="00E365CB" w:rsidP="00161E7E">
      <w:pPr>
        <w:pStyle w:val="formularz"/>
      </w:pPr>
      <w:r w:rsidRPr="00F3624F">
        <w:t>Oświadczam</w:t>
      </w:r>
      <w:r>
        <w:t>y, że wypełniliśmy</w:t>
      </w:r>
      <w:r w:rsidRPr="00F3624F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6"/>
      </w:r>
      <w:r w:rsidRPr="00F3624F">
        <w:t xml:space="preserve"> wobec osób fizycznych, od których dane osobowe bezpo</w:t>
      </w:r>
      <w:r>
        <w:t>średnio lub pośrednio pozyskaliśmy</w:t>
      </w:r>
      <w:r w:rsidRPr="00F3624F">
        <w:t xml:space="preserve"> w celu ubiegania się o udzielenie zamówienia publicznego w niniejszym postępowaniu.</w:t>
      </w:r>
      <w:r>
        <w:rPr>
          <w:rStyle w:val="Odwoanieprzypisudolnego"/>
        </w:rPr>
        <w:footnoteReference w:id="7"/>
      </w:r>
    </w:p>
    <w:p w14:paraId="4489D44A" w14:textId="77777777" w:rsidR="007133E5" w:rsidRDefault="00F00665" w:rsidP="00161E7E">
      <w:pPr>
        <w:pStyle w:val="formularz"/>
      </w:pPr>
      <w:r>
        <w:lastRenderedPageBreak/>
        <w:t>Informujemy</w:t>
      </w:r>
      <w:r w:rsidRPr="003E4C99">
        <w:t xml:space="preserve">, że wybór oferty </w:t>
      </w:r>
      <w:r w:rsidR="007133E5">
        <w:t xml:space="preserve">nie </w:t>
      </w:r>
      <w:r w:rsidRPr="003E4C99">
        <w:t>będzie prowadzić do powstania u zamawiającego obowiązku podatkow</w:t>
      </w:r>
      <w:r>
        <w:t>ego</w:t>
      </w:r>
      <w:r w:rsidR="007133E5">
        <w:t xml:space="preserve"> w zakresie podatku VAT.</w:t>
      </w:r>
      <w:r w:rsidR="007133E5">
        <w:rPr>
          <w:rStyle w:val="Odwoanieprzypisudolnego"/>
        </w:rPr>
        <w:footnoteReference w:id="8"/>
      </w:r>
      <w:r w:rsidR="007133E5">
        <w:t xml:space="preserve"> </w:t>
      </w:r>
    </w:p>
    <w:p w14:paraId="76A1E788" w14:textId="77777777" w:rsidR="00CC0D8E" w:rsidRDefault="00CC0D8E" w:rsidP="00161E7E">
      <w:pPr>
        <w:pStyle w:val="formularz"/>
      </w:pPr>
      <w:r w:rsidRPr="00CC0D8E">
        <w:t>Oświadczamy, iż umocowanie osób podpisujących ofertę wynika z odpowiednich zapisów w dokumentach rejestrowych / udzielonego pełnomocnictwa</w:t>
      </w:r>
      <w:r>
        <w:t>.</w:t>
      </w:r>
      <w:r>
        <w:rPr>
          <w:rStyle w:val="Odwoanieprzypisudolnego"/>
        </w:rPr>
        <w:footnoteReference w:id="9"/>
      </w:r>
    </w:p>
    <w:p w14:paraId="3C3C45A4" w14:textId="77777777" w:rsidR="00663291" w:rsidRPr="00642D03" w:rsidRDefault="00663291" w:rsidP="00161E7E">
      <w:pPr>
        <w:pStyle w:val="formularz"/>
      </w:pPr>
      <w:r>
        <w:t>Wskazujemy</w:t>
      </w:r>
      <w:r w:rsidR="00642D03">
        <w:t xml:space="preserve"> dostępność</w:t>
      </w:r>
      <w:r w:rsidR="00642D03" w:rsidRPr="00D2364D">
        <w:t xml:space="preserve"> dokumentów </w:t>
      </w:r>
      <w:r w:rsidR="00642D03">
        <w:t xml:space="preserve">rejestrowych </w:t>
      </w:r>
      <w:r w:rsidR="00642D03" w:rsidRPr="00D2364D">
        <w:t xml:space="preserve">w formie elektronicznej pod </w:t>
      </w:r>
      <w:r w:rsidR="00642D03">
        <w:t>następującym adresem internetowym ogólnodostępnej</w:t>
      </w:r>
      <w:r w:rsidR="00642D03" w:rsidRPr="00D2364D">
        <w:t xml:space="preserve"> i</w:t>
      </w:r>
      <w:r w:rsidR="00642D03">
        <w:t xml:space="preserve"> bezpłatnej</w:t>
      </w:r>
      <w:r w:rsidR="00642D03" w:rsidRPr="00D2364D">
        <w:t xml:space="preserve"> baz</w:t>
      </w:r>
      <w:r w:rsidR="00642D03">
        <w:t>y</w:t>
      </w:r>
      <w:r w:rsidR="00642D03" w:rsidRPr="00D2364D">
        <w:t xml:space="preserve"> danych</w:t>
      </w:r>
      <w:r w:rsidR="00642D03">
        <w:rPr>
          <w:rStyle w:val="Odwoanieprzypisudolnego"/>
          <w:rFonts w:cstheme="minorHAnsi"/>
        </w:rPr>
        <w:footnoteReference w:id="10"/>
      </w:r>
      <w:r w:rsidR="00642D03">
        <w:t>:</w:t>
      </w:r>
    </w:p>
    <w:p w14:paraId="6F487A85" w14:textId="77777777" w:rsidR="00642D03" w:rsidRDefault="00642D03" w:rsidP="00161E7E">
      <w:pPr>
        <w:pStyle w:val="formularz"/>
        <w:numPr>
          <w:ilvl w:val="0"/>
          <w:numId w:val="0"/>
        </w:numPr>
        <w:ind w:left="340"/>
      </w:pPr>
      <w:r>
        <w:t>……………………………………………………………………………………………………………………………</w:t>
      </w:r>
    </w:p>
    <w:p w14:paraId="4A912744" w14:textId="09B9E158" w:rsidR="00571910" w:rsidRPr="00DA5073" w:rsidRDefault="00571910" w:rsidP="00DA5073">
      <w:pPr>
        <w:pStyle w:val="formularz"/>
      </w:pPr>
      <w:r w:rsidRPr="00161E7E">
        <w:t xml:space="preserve">Wskazujemy adres </w:t>
      </w:r>
      <w:r w:rsidR="00DC70AE" w:rsidRPr="00161E7E">
        <w:t>strony zamówienia</w:t>
      </w:r>
      <w:r w:rsidRPr="00161E7E">
        <w:t xml:space="preserve">: </w:t>
      </w:r>
      <w:hyperlink r:id="rId8" w:history="1">
        <w:r w:rsidR="00DA5073" w:rsidRPr="008C5C02">
          <w:rPr>
            <w:rStyle w:val="Hipercze"/>
            <w:b/>
          </w:rPr>
          <w:t>https://platformazakupowa.pl/pn/powiatwolowski</w:t>
        </w:r>
      </w:hyperlink>
      <w:r w:rsidR="00DA5073">
        <w:rPr>
          <w:b/>
        </w:rPr>
        <w:t>.</w:t>
      </w:r>
    </w:p>
    <w:p w14:paraId="51361236" w14:textId="77777777" w:rsidR="00DA5073" w:rsidRDefault="00DA5073" w:rsidP="00DA5073">
      <w:pPr>
        <w:pStyle w:val="formularz"/>
      </w:pPr>
      <w:r>
        <w:t>OŚWIADCZAMY, że:</w:t>
      </w:r>
    </w:p>
    <w:p w14:paraId="226580DA" w14:textId="77777777" w:rsidR="00DA5073" w:rsidRPr="00DA5073" w:rsidRDefault="00DA5073" w:rsidP="00DA5073">
      <w:pPr>
        <w:pStyle w:val="formularz"/>
        <w:numPr>
          <w:ilvl w:val="0"/>
          <w:numId w:val="0"/>
        </w:numPr>
        <w:rPr>
          <w:b/>
        </w:rPr>
      </w:pPr>
      <w:r w:rsidRPr="00DA5073">
        <w:rPr>
          <w:b/>
        </w:rPr>
        <w:t>*  nie należymy do żadnej grupy kapitałowej</w:t>
      </w:r>
    </w:p>
    <w:p w14:paraId="2CC0A4DE" w14:textId="654D4A2A" w:rsidR="00DA5073" w:rsidRPr="00DA5073" w:rsidRDefault="00DA5073" w:rsidP="00DA5073">
      <w:pPr>
        <w:pStyle w:val="formularz"/>
        <w:numPr>
          <w:ilvl w:val="0"/>
          <w:numId w:val="0"/>
        </w:numPr>
        <w:ind w:left="340" w:hanging="340"/>
        <w:rPr>
          <w:b/>
        </w:rPr>
      </w:pPr>
      <w:r w:rsidRPr="00DA5073">
        <w:rPr>
          <w:b/>
        </w:rPr>
        <w:t xml:space="preserve"> * należymy do grupy kapitałowej i po udostępnieniu przez zamawiającego informacji z otwarcia ofert w niniejszym postępowaniu, złożymy oświadczenie w zakresie art. 108 ust. 1 pkt 5 ustawy Pzp:</w:t>
      </w:r>
    </w:p>
    <w:p w14:paraId="75819B7B" w14:textId="77777777" w:rsidR="00DA5073" w:rsidRDefault="00DA5073" w:rsidP="00DA5073">
      <w:pPr>
        <w:pStyle w:val="formularz"/>
        <w:numPr>
          <w:ilvl w:val="0"/>
          <w:numId w:val="0"/>
        </w:numPr>
        <w:ind w:left="340"/>
      </w:pPr>
      <w: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Default="00DA5073" w:rsidP="00DA5073">
      <w:pPr>
        <w:pStyle w:val="formularz"/>
        <w:numPr>
          <w:ilvl w:val="0"/>
          <w:numId w:val="0"/>
        </w:numPr>
        <w:ind w:left="340"/>
      </w:pPr>
      <w: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5073" w:rsidRDefault="00DA5073" w:rsidP="00DA5073">
      <w:pPr>
        <w:pStyle w:val="formularz"/>
        <w:numPr>
          <w:ilvl w:val="0"/>
          <w:numId w:val="0"/>
        </w:numPr>
        <w:ind w:left="340" w:hanging="340"/>
        <w:rPr>
          <w:b/>
        </w:rPr>
      </w:pPr>
      <w:r w:rsidRPr="00DA5073">
        <w:rPr>
          <w:b/>
        </w:rPr>
        <w:t>* niepotrzebne skreślić</w:t>
      </w:r>
    </w:p>
    <w:p w14:paraId="68189157" w14:textId="33E8CC9C" w:rsidR="00DA5073" w:rsidRPr="00161E7E" w:rsidRDefault="00DA5073" w:rsidP="00DA5073">
      <w:pPr>
        <w:pStyle w:val="formularz"/>
      </w:pPr>
      <w: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A0748B" w:rsidRDefault="004569E4" w:rsidP="00161E7E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3011C0E4" w14:textId="0666E298" w:rsidR="0085592C" w:rsidRPr="00A0748B" w:rsidRDefault="00BB0D22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cenowy dla </w:t>
      </w:r>
      <w:r w:rsidR="006740BE">
        <w:rPr>
          <w:rFonts w:asciiTheme="minorHAnsi" w:hAnsiTheme="minorHAnsi"/>
          <w:sz w:val="22"/>
          <w:szCs w:val="22"/>
        </w:rPr>
        <w:t xml:space="preserve">części nr </w:t>
      </w:r>
      <w:r>
        <w:rPr>
          <w:rFonts w:asciiTheme="minorHAnsi" w:hAnsiTheme="minorHAnsi"/>
          <w:sz w:val="22"/>
          <w:szCs w:val="22"/>
        </w:rPr>
        <w:t xml:space="preserve"> </w:t>
      </w:r>
      <w:r w:rsidR="00FB1951">
        <w:rPr>
          <w:rFonts w:asciiTheme="minorHAnsi" w:hAnsiTheme="minorHAnsi"/>
          <w:sz w:val="22"/>
          <w:szCs w:val="22"/>
        </w:rPr>
        <w:t>…..</w:t>
      </w:r>
    </w:p>
    <w:p w14:paraId="3421A5A6" w14:textId="77777777" w:rsidR="00C75696" w:rsidRPr="00A0748B" w:rsidRDefault="000E01E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0E01EC">
        <w:rPr>
          <w:rFonts w:asciiTheme="minorHAnsi" w:hAnsiTheme="minorHAnsi"/>
          <w:sz w:val="22"/>
          <w:szCs w:val="22"/>
        </w:rPr>
        <w:t xml:space="preserve">Oświadczenie </w:t>
      </w:r>
      <w:r w:rsidR="007133E5" w:rsidRPr="007133E5">
        <w:rPr>
          <w:rFonts w:asciiTheme="minorHAnsi" w:hAnsiTheme="minorHAnsi"/>
          <w:sz w:val="22"/>
          <w:szCs w:val="22"/>
        </w:rPr>
        <w:t>o spełnianiu warunków udziału w postępowaniu oraz o braku podstaw do wykluczenia z postępowania</w:t>
      </w:r>
      <w:r w:rsidRPr="000E01EC">
        <w:rPr>
          <w:rFonts w:asciiTheme="minorHAnsi" w:hAnsiTheme="minorHAnsi"/>
          <w:sz w:val="22"/>
          <w:szCs w:val="22"/>
        </w:rPr>
        <w:t xml:space="preserve"> 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C7022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b/>
          <w:sz w:val="22"/>
          <w:szCs w:val="22"/>
        </w:rPr>
        <w:t>Oświadczenie dotyczące Wykonawców wspólnie ubiegających się o udzielenie zamówienia</w:t>
      </w:r>
      <w:r w:rsidRPr="00521ED3">
        <w:rPr>
          <w:rFonts w:asciiTheme="minorHAnsi" w:hAnsiTheme="minorHAnsi" w:cs="Arial"/>
          <w:sz w:val="22"/>
          <w:szCs w:val="22"/>
        </w:rPr>
        <w:t>:</w:t>
      </w:r>
      <w:r w:rsidRPr="00521ED3">
        <w:rPr>
          <w:rStyle w:val="Odwoanieprzypisudolnego"/>
          <w:rFonts w:cs="Arial"/>
          <w:szCs w:val="22"/>
        </w:rPr>
        <w:footnoteReference w:id="11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CBF5B3" w14:textId="77777777" w:rsidR="00C652C3" w:rsidRDefault="00C652C3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</w:p>
    <w:p w14:paraId="07D974AE" w14:textId="77777777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2B57239" w14:textId="799F3E1C" w:rsidR="00C7022F" w:rsidRPr="00C652C3" w:rsidRDefault="00F33AEB" w:rsidP="005451ED">
      <w:pPr>
        <w:spacing w:line="288" w:lineRule="auto"/>
        <w:ind w:left="2836"/>
        <w:jc w:val="right"/>
        <w:rPr>
          <w:rFonts w:asciiTheme="minorHAnsi" w:hAnsiTheme="minorHAnsi"/>
          <w:b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Start w:id="19" w:name="_Toc336605842"/>
      <w:bookmarkStart w:id="20" w:name="_Toc34739415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bookmarkEnd w:id="19"/>
    <w:bookmarkEnd w:id="20"/>
    <w:p w14:paraId="25EBC0C3" w14:textId="77777777" w:rsidR="00C7022F" w:rsidRDefault="00C7022F" w:rsidP="00F43766">
      <w:pPr>
        <w:spacing w:line="320" w:lineRule="exact"/>
        <w:rPr>
          <w:rFonts w:asciiTheme="minorHAnsi" w:hAnsiTheme="minorHAnsi"/>
          <w:sz w:val="22"/>
          <w:szCs w:val="22"/>
        </w:rPr>
      </w:pPr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8B38" w14:textId="77777777" w:rsidR="00185E1E" w:rsidRPr="00185E1E" w:rsidRDefault="00185E1E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5EAB70B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187CD05B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0751DEBF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8FB17E3" w14:textId="77777777" w:rsidR="00CD2E18" w:rsidRDefault="00CD2E18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tych </w:t>
      </w:r>
      <w:r w:rsidR="00830ED3">
        <w:t>części</w:t>
      </w:r>
      <w:r>
        <w:t>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1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4A3E051D">
              <wp:simplePos x="0" y="0"/>
              <wp:positionH relativeFrom="margin">
                <wp:align>right</wp:align>
              </wp:positionH>
              <wp:positionV relativeFrom="paragraph">
                <wp:posOffset>-634365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9913CD" id="Group 10" o:spid="_x0000_s1026" style="position:absolute;margin-left:447.9pt;margin-top:-49.95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YZz4G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B89403B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8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9E63B1"/>
    <w:multiLevelType w:val="multilevel"/>
    <w:tmpl w:val="23106F9E"/>
    <w:lvl w:ilvl="0">
      <w:start w:val="1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0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1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2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2"/>
  </w:num>
  <w:num w:numId="2">
    <w:abstractNumId w:val="35"/>
  </w:num>
  <w:num w:numId="3">
    <w:abstractNumId w:val="26"/>
  </w:num>
  <w:num w:numId="4">
    <w:abstractNumId w:val="0"/>
  </w:num>
  <w:num w:numId="5">
    <w:abstractNumId w:val="36"/>
  </w:num>
  <w:num w:numId="6">
    <w:abstractNumId w:val="30"/>
  </w:num>
  <w:num w:numId="7">
    <w:abstractNumId w:val="19"/>
  </w:num>
  <w:num w:numId="8">
    <w:abstractNumId w:val="28"/>
  </w:num>
  <w:num w:numId="9">
    <w:abstractNumId w:val="32"/>
  </w:num>
  <w:num w:numId="10">
    <w:abstractNumId w:val="25"/>
  </w:num>
  <w:num w:numId="11">
    <w:abstractNumId w:val="45"/>
  </w:num>
  <w:num w:numId="12">
    <w:abstractNumId w:val="29"/>
  </w:num>
  <w:num w:numId="13">
    <w:abstractNumId w:val="27"/>
  </w:num>
  <w:num w:numId="14">
    <w:abstractNumId w:val="40"/>
  </w:num>
  <w:num w:numId="15">
    <w:abstractNumId w:val="22"/>
  </w:num>
  <w:num w:numId="16">
    <w:abstractNumId w:val="44"/>
  </w:num>
  <w:num w:numId="17">
    <w:abstractNumId w:val="41"/>
  </w:num>
  <w:num w:numId="18">
    <w:abstractNumId w:val="38"/>
  </w:num>
  <w:num w:numId="19">
    <w:abstractNumId w:val="23"/>
  </w:num>
  <w:num w:numId="20">
    <w:abstractNumId w:val="33"/>
  </w:num>
  <w:num w:numId="21">
    <w:abstractNumId w:val="39"/>
  </w:num>
  <w:num w:numId="22">
    <w:abstractNumId w:val="30"/>
  </w:num>
  <w:num w:numId="23">
    <w:abstractNumId w:val="30"/>
    <w:lvlOverride w:ilvl="0">
      <w:startOverride w:val="10"/>
    </w:lvlOverride>
  </w:num>
  <w:num w:numId="24">
    <w:abstractNumId w:val="31"/>
  </w:num>
  <w:num w:numId="25">
    <w:abstractNumId w:val="34"/>
  </w:num>
  <w:num w:numId="26">
    <w:abstractNumId w:val="24"/>
  </w:num>
  <w:num w:numId="27">
    <w:abstractNumId w:val="46"/>
  </w:num>
  <w:num w:numId="28">
    <w:abstractNumId w:val="37"/>
  </w:num>
  <w:num w:numId="29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161E7E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161E7E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A9C5-AD0E-49BE-B09F-10B4B632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2021-04-06T13:04:00Z</dcterms:modified>
</cp:coreProperties>
</file>