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3CB1E818" w:rsidR="002976D6" w:rsidRDefault="002469D9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2469D9">
        <w:rPr>
          <w:rFonts w:ascii="Arial" w:hAnsi="Arial" w:cs="Arial"/>
          <w:b/>
          <w:snapToGrid w:val="0"/>
          <w:sz w:val="20"/>
          <w:szCs w:val="20"/>
        </w:rPr>
        <w:t>Dostawa wirtualnego centralnego systemu zarządzania ekosystemem oraz SD-WAN oraz odnowienie licencji oprogramowania antywirusowego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7230"/>
      </w:tblGrid>
      <w:tr w:rsidR="00032BAC" w14:paraId="06D7B725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2469D9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2469D9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2469D9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7230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103F6D47" w14:textId="77777777" w:rsidTr="006C41D3">
        <w:trPr>
          <w:trHeight w:val="567"/>
        </w:trPr>
        <w:tc>
          <w:tcPr>
            <w:tcW w:w="9062" w:type="dxa"/>
            <w:gridSpan w:val="2"/>
            <w:vAlign w:val="center"/>
          </w:tcPr>
          <w:p w14:paraId="2D5E285E" w14:textId="7E79B76B" w:rsidR="006C41D3" w:rsidRPr="00AA59A1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9A1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 w:rsidR="00C41D13" w:rsidRPr="00AA59A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469D9">
              <w:rPr>
                <w:rFonts w:ascii="Arial" w:hAnsi="Arial" w:cs="Arial"/>
                <w:b/>
                <w:sz w:val="20"/>
                <w:szCs w:val="20"/>
              </w:rPr>
              <w:t xml:space="preserve">Moduł </w:t>
            </w:r>
            <w:proofErr w:type="spellStart"/>
            <w:r w:rsidR="002469D9">
              <w:rPr>
                <w:rFonts w:ascii="Arial" w:hAnsi="Arial" w:cs="Arial"/>
                <w:b/>
                <w:sz w:val="20"/>
                <w:szCs w:val="20"/>
              </w:rPr>
              <w:t>vHSM</w:t>
            </w:r>
            <w:proofErr w:type="spellEnd"/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2469D9" w:rsidRPr="00742947" w14:paraId="6DCA2C5C" w14:textId="77777777" w:rsidTr="00C96012">
        <w:trPr>
          <w:trHeight w:val="567"/>
        </w:trPr>
        <w:tc>
          <w:tcPr>
            <w:tcW w:w="2122" w:type="dxa"/>
            <w:vAlign w:val="center"/>
          </w:tcPr>
          <w:p w14:paraId="25B54013" w14:textId="70EAF96B" w:rsidR="002469D9" w:rsidRDefault="002469D9" w:rsidP="002469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urządzenia</w:t>
            </w:r>
          </w:p>
        </w:tc>
        <w:tc>
          <w:tcPr>
            <w:tcW w:w="6940" w:type="dxa"/>
            <w:vAlign w:val="center"/>
          </w:tcPr>
          <w:p w14:paraId="3567E508" w14:textId="58DBE9E4" w:rsidR="002469D9" w:rsidRPr="00B11195" w:rsidRDefault="002469D9" w:rsidP="002469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8019219"/>
                <w:placeholder>
                  <w:docPart w:val="F0EFACC4CD7F4A81890A3C173924724A"/>
                </w:placeholder>
                <w:showingPlcHdr/>
              </w:sdtPr>
              <w:sdtContent>
                <w:r>
                  <w:rPr>
                    <w:rStyle w:val="Tekstzastpczy"/>
                  </w:rPr>
                  <w:t>nazwa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469D9" w:rsidRPr="00742947" w14:paraId="69B88967" w14:textId="77777777" w:rsidTr="00D44BDE">
        <w:trPr>
          <w:trHeight w:val="567"/>
        </w:trPr>
        <w:tc>
          <w:tcPr>
            <w:tcW w:w="9062" w:type="dxa"/>
            <w:gridSpan w:val="2"/>
            <w:vAlign w:val="center"/>
          </w:tcPr>
          <w:p w14:paraId="7B724470" w14:textId="61B76A8B" w:rsidR="002469D9" w:rsidRDefault="002469D9" w:rsidP="002469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3541131"/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2 – </w:t>
            </w:r>
            <w:r w:rsidRPr="002469D9">
              <w:rPr>
                <w:rFonts w:ascii="Arial" w:hAnsi="Arial" w:cs="Arial"/>
                <w:b/>
                <w:sz w:val="20"/>
                <w:szCs w:val="20"/>
              </w:rPr>
              <w:t xml:space="preserve">Licencje </w:t>
            </w:r>
            <w:proofErr w:type="spellStart"/>
            <w:r w:rsidRPr="002469D9">
              <w:rPr>
                <w:rFonts w:ascii="Arial" w:hAnsi="Arial" w:cs="Arial"/>
                <w:b/>
                <w:sz w:val="20"/>
                <w:szCs w:val="20"/>
              </w:rPr>
              <w:t>Comodo</w:t>
            </w:r>
            <w:proofErr w:type="spellEnd"/>
            <w:r w:rsidRPr="002469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9D9">
              <w:rPr>
                <w:rFonts w:ascii="Arial" w:hAnsi="Arial" w:cs="Arial"/>
                <w:b/>
                <w:sz w:val="20"/>
                <w:szCs w:val="20"/>
              </w:rPr>
              <w:t>Xcitium</w:t>
            </w:r>
            <w:proofErr w:type="spellEnd"/>
            <w:r w:rsidRPr="002469D9">
              <w:rPr>
                <w:rFonts w:ascii="Arial" w:hAnsi="Arial" w:cs="Arial"/>
                <w:b/>
                <w:sz w:val="20"/>
                <w:szCs w:val="20"/>
              </w:rPr>
              <w:t xml:space="preserve"> AEP</w:t>
            </w:r>
          </w:p>
        </w:tc>
      </w:tr>
      <w:tr w:rsidR="002469D9" w:rsidRPr="00742947" w14:paraId="47CE583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2B9AF1B3" w14:textId="03B56333" w:rsidR="002469D9" w:rsidRDefault="002469D9" w:rsidP="002469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72371FDD" w14:textId="37171278" w:rsidR="002469D9" w:rsidRDefault="002469D9" w:rsidP="002469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5583322"/>
                <w:placeholder>
                  <w:docPart w:val="37965F5B36254FC29777A2B69388BFED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bookmarkEnd w:id="0"/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337D18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0592" w14:textId="77777777" w:rsidR="00337D18" w:rsidRDefault="00337D18" w:rsidP="000A35CB">
      <w:pPr>
        <w:spacing w:after="0" w:line="240" w:lineRule="auto"/>
      </w:pPr>
      <w:r>
        <w:separator/>
      </w:r>
    </w:p>
  </w:endnote>
  <w:endnote w:type="continuationSeparator" w:id="0">
    <w:p w14:paraId="07EBD59B" w14:textId="77777777" w:rsidR="00337D18" w:rsidRDefault="00337D18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9958" w14:textId="77777777" w:rsidR="00337D18" w:rsidRDefault="00337D18" w:rsidP="000A35CB">
      <w:pPr>
        <w:spacing w:after="0" w:line="240" w:lineRule="auto"/>
      </w:pPr>
      <w:r>
        <w:separator/>
      </w:r>
    </w:p>
  </w:footnote>
  <w:footnote w:type="continuationSeparator" w:id="0">
    <w:p w14:paraId="4C346D9C" w14:textId="77777777" w:rsidR="00337D18" w:rsidRDefault="00337D1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058ED821" w:rsidR="00DF06F7" w:rsidRPr="00DF06F7" w:rsidRDefault="00AA59A1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40617B2" wp14:editId="2071A750">
          <wp:extent cx="6120130" cy="634365"/>
          <wp:effectExtent l="0" t="0" r="0" b="0"/>
          <wp:docPr id="2047294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294981" name="Obraz 20472949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58EE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469D9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37D18"/>
    <w:rsid w:val="00352266"/>
    <w:rsid w:val="003549EC"/>
    <w:rsid w:val="003550A5"/>
    <w:rsid w:val="00365CC0"/>
    <w:rsid w:val="003756E3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4CE4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17028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3C82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80C39"/>
    <w:rsid w:val="00A86CEF"/>
    <w:rsid w:val="00A92D3A"/>
    <w:rsid w:val="00AA59A1"/>
    <w:rsid w:val="00AC3E1C"/>
    <w:rsid w:val="00AD09A1"/>
    <w:rsid w:val="00AD59A2"/>
    <w:rsid w:val="00AE608E"/>
    <w:rsid w:val="00AF2C8F"/>
    <w:rsid w:val="00AF4F01"/>
    <w:rsid w:val="00B102A1"/>
    <w:rsid w:val="00B11195"/>
    <w:rsid w:val="00B12B74"/>
    <w:rsid w:val="00B21EB3"/>
    <w:rsid w:val="00B26427"/>
    <w:rsid w:val="00B430C4"/>
    <w:rsid w:val="00B47BB1"/>
    <w:rsid w:val="00B549DC"/>
    <w:rsid w:val="00B61BF5"/>
    <w:rsid w:val="00B718CF"/>
    <w:rsid w:val="00B7742E"/>
    <w:rsid w:val="00B836CF"/>
    <w:rsid w:val="00B844A2"/>
    <w:rsid w:val="00B91237"/>
    <w:rsid w:val="00BA49E0"/>
    <w:rsid w:val="00BA4F5D"/>
    <w:rsid w:val="00BB7225"/>
    <w:rsid w:val="00BC0ED3"/>
    <w:rsid w:val="00BC25CD"/>
    <w:rsid w:val="00BD5DCA"/>
    <w:rsid w:val="00BD71EA"/>
    <w:rsid w:val="00BF0466"/>
    <w:rsid w:val="00C16ED2"/>
    <w:rsid w:val="00C22DD9"/>
    <w:rsid w:val="00C41D13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F54438" w:rsidP="00F54438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F54438" w:rsidP="00F54438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F54438" w:rsidP="00F54438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F54438" w:rsidP="00F54438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F54438" w:rsidP="00F54438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F54438" w:rsidP="00F54438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F54438" w:rsidP="00F54438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F54438" w:rsidP="00F54438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F54438" w:rsidP="00F54438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F54438" w:rsidP="00F54438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F54438" w:rsidP="00F54438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F54438" w:rsidP="00F54438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470600" w:rsidRDefault="00F54438" w:rsidP="00F54438">
          <w:pPr>
            <w:pStyle w:val="023F36FFDFCB484BBD2EEF2AAE44F05F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0EFACC4CD7F4A81890A3C1739247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157D7-7B70-467A-A380-72C1B3BED2AB}"/>
      </w:docPartPr>
      <w:docPartBody>
        <w:p w:rsidR="00000000" w:rsidRDefault="00F54438" w:rsidP="00F54438">
          <w:pPr>
            <w:pStyle w:val="F0EFACC4CD7F4A81890A3C173924724A1"/>
          </w:pPr>
          <w:r>
            <w:rPr>
              <w:rStyle w:val="Tekstzastpczy"/>
            </w:rPr>
            <w:t>nazwa</w:t>
          </w:r>
        </w:p>
      </w:docPartBody>
    </w:docPart>
    <w:docPart>
      <w:docPartPr>
        <w:name w:val="37965F5B36254FC29777A2B69388B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E312B-F14A-45F2-8C97-CB9F0D09ADAB}"/>
      </w:docPartPr>
      <w:docPartBody>
        <w:p w:rsidR="00000000" w:rsidRDefault="00F54438" w:rsidP="00F54438">
          <w:pPr>
            <w:pStyle w:val="37965F5B36254FC29777A2B69388BFED1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1075BF"/>
    <w:rsid w:val="001177BB"/>
    <w:rsid w:val="00182F96"/>
    <w:rsid w:val="00295726"/>
    <w:rsid w:val="00382CF5"/>
    <w:rsid w:val="004378C3"/>
    <w:rsid w:val="00470600"/>
    <w:rsid w:val="004E2816"/>
    <w:rsid w:val="00583AFB"/>
    <w:rsid w:val="0067760C"/>
    <w:rsid w:val="008066DD"/>
    <w:rsid w:val="008A3ABA"/>
    <w:rsid w:val="008C4366"/>
    <w:rsid w:val="008E2B0B"/>
    <w:rsid w:val="0095605C"/>
    <w:rsid w:val="009C76C7"/>
    <w:rsid w:val="009F4378"/>
    <w:rsid w:val="00BD109B"/>
    <w:rsid w:val="00C95672"/>
    <w:rsid w:val="00EA13DE"/>
    <w:rsid w:val="00EA21D3"/>
    <w:rsid w:val="00EF6EA6"/>
    <w:rsid w:val="00F54438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438"/>
    <w:rPr>
      <w:color w:val="808080"/>
    </w:rPr>
  </w:style>
  <w:style w:type="paragraph" w:customStyle="1" w:styleId="165D72AA851B46FBB5776509E7D847993">
    <w:name w:val="165D72AA851B46FBB5776509E7D84799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3">
    <w:name w:val="355B3081CFFB4AA69E3B3B6696C03E50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3">
    <w:name w:val="DDB5523F4E434EE3A9727205BE26C279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3">
    <w:name w:val="B5FB5DD3AC2D4A64A7CA4EEF2075DCF5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3">
    <w:name w:val="01E2908ABC5F41FBAAB203F97454276A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3">
    <w:name w:val="63B2B5C6023A45C8B61042B8659F95C5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3">
    <w:name w:val="7A4D688650024AEEA3BFDAC1C82910EF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3">
    <w:name w:val="5BF8AC5D82F14834B7214387FAD16DC2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3">
    <w:name w:val="857959CFCF064A13A49239F97FFDE5C6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3">
    <w:name w:val="949EB19AA92D42F7B3EE301F942DCF4E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3">
    <w:name w:val="023F36FFDFCB484BBD2EEF2AAE44F05F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F0EFACC4CD7F4A81890A3C173924724A">
    <w:name w:val="F0EFACC4CD7F4A81890A3C173924724A"/>
    <w:rsid w:val="00F54438"/>
    <w:rPr>
      <w:kern w:val="2"/>
      <w14:ligatures w14:val="standardContextual"/>
    </w:rPr>
  </w:style>
  <w:style w:type="paragraph" w:customStyle="1" w:styleId="C034ABD478B047AB8777F266DD24ABBA1">
    <w:name w:val="C034ABD478B047AB8777F266DD24ABBA1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37965F5B36254FC29777A2B69388BFED">
    <w:name w:val="37965F5B36254FC29777A2B69388BFED"/>
    <w:rsid w:val="00F54438"/>
    <w:rPr>
      <w:kern w:val="2"/>
      <w14:ligatures w14:val="standardContextual"/>
    </w:rPr>
  </w:style>
  <w:style w:type="paragraph" w:customStyle="1" w:styleId="EB542085038748A5BF89A8C7C7C397E1">
    <w:name w:val="EB542085038748A5BF89A8C7C7C397E1"/>
    <w:rsid w:val="00F54438"/>
    <w:rPr>
      <w:kern w:val="2"/>
      <w14:ligatures w14:val="standardContextual"/>
    </w:rPr>
  </w:style>
  <w:style w:type="paragraph" w:customStyle="1" w:styleId="99B94F7567E94ED9A3F369807CBC15FB3">
    <w:name w:val="99B94F7567E94ED9A3F369807CBC15FB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3">
    <w:name w:val="1385E8E129F74824BDFBBBB41B821A603"/>
    <w:rsid w:val="008A3ABA"/>
    <w:pPr>
      <w:spacing w:after="200" w:line="276" w:lineRule="auto"/>
    </w:pPr>
    <w:rPr>
      <w:rFonts w:eastAsiaTheme="minorHAnsi"/>
      <w:lang w:eastAsia="en-US"/>
    </w:rPr>
  </w:style>
  <w:style w:type="paragraph" w:customStyle="1" w:styleId="165D72AA851B46FBB5776509E7D84799">
    <w:name w:val="165D72AA851B46FBB5776509E7D84799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">
    <w:name w:val="023F36FFDFCB484BBD2EEF2AAE44F05F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F0EFACC4CD7F4A81890A3C173924724A1">
    <w:name w:val="F0EFACC4CD7F4A81890A3C173924724A1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37965F5B36254FC29777A2B69388BFED1">
    <w:name w:val="37965F5B36254FC29777A2B69388BFED1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EB542085038748A5BF89A8C7C7C397E11">
    <w:name w:val="EB542085038748A5BF89A8C7C7C397E11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F54438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F5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46</cp:revision>
  <cp:lastPrinted>2021-01-18T10:50:00Z</cp:lastPrinted>
  <dcterms:created xsi:type="dcterms:W3CDTF">2017-03-31T07:39:00Z</dcterms:created>
  <dcterms:modified xsi:type="dcterms:W3CDTF">2024-03-22T10:07:00Z</dcterms:modified>
</cp:coreProperties>
</file>