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6FB9210E" w14:textId="0A4D1BBB" w:rsidR="00DF1538" w:rsidRPr="00E44DC7" w:rsidRDefault="00F47F8B" w:rsidP="00B921A6">
      <w:pPr>
        <w:pStyle w:val="Nagwek"/>
        <w:tabs>
          <w:tab w:val="left" w:pos="3119"/>
        </w:tabs>
        <w:jc w:val="right"/>
        <w:rPr>
          <w:rFonts w:ascii="Times New Roman" w:hAnsi="Times New Roman" w:cs="Times New Roman"/>
          <w:b/>
          <w:bCs/>
        </w:rPr>
      </w:pPr>
      <w:r w:rsidRPr="004F5344">
        <w:rPr>
          <w:rFonts w:ascii="Times New Roman" w:hAnsi="Times New Roman" w:cs="Times New Roman"/>
          <w:b/>
          <w:bCs/>
        </w:rPr>
        <w:t xml:space="preserve"> </w:t>
      </w:r>
      <w:r w:rsidR="00DF1538" w:rsidRPr="00E44DC7">
        <w:rPr>
          <w:rFonts w:ascii="Times New Roman" w:hAnsi="Times New Roman" w:cs="Times New Roman"/>
          <w:b/>
          <w:bCs/>
        </w:rPr>
        <w:t xml:space="preserve">Ogłoszenie nr </w:t>
      </w:r>
      <w:r w:rsidR="00C678FA">
        <w:rPr>
          <w:rFonts w:ascii="Times New Roman" w:hAnsi="Times New Roman" w:cs="Times New Roman"/>
          <w:b/>
        </w:rPr>
        <w:t>…………….</w:t>
      </w:r>
      <w:r w:rsidR="00E44DC7" w:rsidRPr="00E44DC7">
        <w:rPr>
          <w:rFonts w:ascii="Times New Roman" w:hAnsi="Times New Roman" w:cs="Times New Roman"/>
          <w:b/>
          <w:bCs/>
        </w:rPr>
        <w:t xml:space="preserve"> </w:t>
      </w:r>
      <w:r w:rsidR="00DF1538" w:rsidRPr="00E44DC7">
        <w:rPr>
          <w:rFonts w:ascii="Times New Roman" w:hAnsi="Times New Roman" w:cs="Times New Roman"/>
          <w:b/>
          <w:bCs/>
        </w:rPr>
        <w:t xml:space="preserve">z dnia </w:t>
      </w:r>
      <w:bookmarkEnd w:id="0"/>
      <w:r w:rsidR="00C678FA">
        <w:rPr>
          <w:rFonts w:ascii="Times New Roman" w:hAnsi="Times New Roman" w:cs="Times New Roman"/>
          <w:b/>
          <w:bCs/>
        </w:rPr>
        <w:t>…………….</w:t>
      </w:r>
    </w:p>
    <w:p w14:paraId="35F61619" w14:textId="2933C62A"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6D34F6">
        <w:rPr>
          <w:rFonts w:ascii="Times New Roman" w:hAnsi="Times New Roman" w:cs="Times New Roman"/>
          <w:b/>
          <w:color w:val="000000" w:themeColor="text1"/>
        </w:rPr>
        <w:t>32</w:t>
      </w:r>
      <w:r w:rsidR="00AC5001">
        <w:rPr>
          <w:rFonts w:ascii="Times New Roman" w:hAnsi="Times New Roman" w:cs="Times New Roman"/>
          <w:b/>
          <w:color w:val="000000" w:themeColor="text1"/>
        </w:rPr>
        <w:t>/21</w:t>
      </w:r>
    </w:p>
    <w:p w14:paraId="3CBA7DE5" w14:textId="77777777" w:rsidR="00AC5001" w:rsidRDefault="00AC5001" w:rsidP="00AC5001"/>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5097C21" w14:textId="77777777"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1837B194" w14:textId="77777777" w:rsidR="00AC5001" w:rsidRPr="00406660" w:rsidRDefault="00AC5001" w:rsidP="00AC5001">
      <w:pPr>
        <w:rPr>
          <w:rFonts w:ascii="Times New Roman" w:hAnsi="Times New Roman" w:cs="Times New Roman"/>
          <w:sz w:val="28"/>
          <w:szCs w:val="28"/>
        </w:rPr>
      </w:pPr>
    </w:p>
    <w:p w14:paraId="54DF4E93" w14:textId="0E9F1189" w:rsidR="00AC5001" w:rsidRPr="00406660" w:rsidRDefault="00AC5001" w:rsidP="00AC5001">
      <w:pPr>
        <w:rPr>
          <w:rFonts w:ascii="Times New Roman" w:eastAsia="Times New Roman" w:hAnsi="Times New Roman" w:cs="Times New Roman"/>
          <w:b/>
          <w:bCs/>
          <w:sz w:val="28"/>
          <w:szCs w:val="28"/>
          <w:lang w:eastAsia="pl-PL"/>
        </w:rPr>
      </w:pPr>
      <w:r w:rsidRPr="00406660">
        <w:rPr>
          <w:rFonts w:ascii="Times New Roman" w:hAnsi="Times New Roman" w:cs="Times New Roman"/>
          <w:b/>
          <w:sz w:val="28"/>
          <w:szCs w:val="28"/>
        </w:rPr>
        <w:t>Przedmiot zamówienia</w:t>
      </w:r>
      <w:r w:rsidRPr="00406660">
        <w:rPr>
          <w:rFonts w:ascii="Times New Roman" w:hAnsi="Times New Roman" w:cs="Times New Roman"/>
          <w:sz w:val="28"/>
          <w:szCs w:val="28"/>
        </w:rPr>
        <w:t>:</w:t>
      </w:r>
      <w:r w:rsidR="001642FA" w:rsidRPr="00406660">
        <w:rPr>
          <w:rFonts w:ascii="Times New Roman" w:hAnsi="Times New Roman" w:cs="Times New Roman"/>
          <w:sz w:val="28"/>
          <w:szCs w:val="28"/>
        </w:rPr>
        <w:t xml:space="preserve"> </w:t>
      </w:r>
      <w:bookmarkStart w:id="1" w:name="_Hlk75429039"/>
      <w:r w:rsidR="000C0EB7" w:rsidRPr="00406660">
        <w:rPr>
          <w:rFonts w:ascii="Times New Roman" w:eastAsia="Times New Roman" w:hAnsi="Times New Roman" w:cs="Times New Roman"/>
          <w:b/>
          <w:bCs/>
          <w:sz w:val="28"/>
          <w:szCs w:val="28"/>
          <w:lang w:eastAsia="pl-PL"/>
        </w:rPr>
        <w:t>„</w:t>
      </w:r>
      <w:bookmarkEnd w:id="1"/>
      <w:r w:rsidR="00C678FA">
        <w:rPr>
          <w:rFonts w:ascii="Times New Roman" w:eastAsia="Times New Roman" w:hAnsi="Times New Roman" w:cs="Times New Roman"/>
          <w:b/>
          <w:bCs/>
          <w:sz w:val="28"/>
          <w:szCs w:val="28"/>
          <w:lang w:eastAsia="pl-PL"/>
        </w:rPr>
        <w:t>Termomodernizacja budynku Komendy Powiatowej Policji w Płońsku”</w:t>
      </w:r>
    </w:p>
    <w:p w14:paraId="15D6367F" w14:textId="238B94CC" w:rsidR="00AC5001"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tryb podstawowy z możliwością prowadzenia negocjacji</w:t>
      </w:r>
    </w:p>
    <w:p w14:paraId="55F5587D" w14:textId="77777777" w:rsidR="00AC5001" w:rsidRDefault="00AC5001" w:rsidP="00AC5001">
      <w:pPr>
        <w:rPr>
          <w:rFonts w:ascii="Times New Roman" w:hAnsi="Times New Roman" w:cs="Times New Roman"/>
        </w:rPr>
      </w:pPr>
    </w:p>
    <w:p w14:paraId="40508FA6" w14:textId="77777777" w:rsidR="00AC5001" w:rsidRDefault="00AC5001" w:rsidP="00AC5001">
      <w:pPr>
        <w:rPr>
          <w:rFonts w:ascii="Times New Roman" w:hAnsi="Times New Roman" w:cs="Times New Roman"/>
        </w:rPr>
      </w:pPr>
    </w:p>
    <w:p w14:paraId="6D36EC2C" w14:textId="56D4889D"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AC5001">
        <w:rPr>
          <w:rFonts w:ascii="Times New Roman" w:hAnsi="Times New Roman" w:cs="Times New Roman"/>
          <w:b/>
        </w:rPr>
        <w:t>ZATWIERDZIŁ:</w:t>
      </w:r>
    </w:p>
    <w:p w14:paraId="7B005196" w14:textId="490AB935" w:rsidR="00BA1EB1" w:rsidRPr="00BA1EB1" w:rsidRDefault="00BA1EB1" w:rsidP="00BA1EB1">
      <w:pPr>
        <w:rPr>
          <w:rFonts w:ascii="Times New Roman" w:hAnsi="Times New Roman" w:cs="Times New Roman"/>
          <w:b/>
          <w:sz w:val="16"/>
          <w:szCs w:val="16"/>
        </w:rPr>
      </w:pPr>
      <w:r w:rsidRPr="00BA1EB1">
        <w:rPr>
          <w:rFonts w:ascii="Times New Roman" w:hAnsi="Times New Roman" w:cs="Times New Roman"/>
          <w:b/>
          <w:sz w:val="16"/>
          <w:szCs w:val="16"/>
        </w:rPr>
        <w:t>ZA</w:t>
      </w:r>
      <w:r>
        <w:rPr>
          <w:rFonts w:ascii="Times New Roman" w:hAnsi="Times New Roman" w:cs="Times New Roman"/>
          <w:b/>
          <w:sz w:val="16"/>
          <w:szCs w:val="16"/>
        </w:rPr>
        <w:t xml:space="preserve">STĘPCA KOMENDANTA WOJEWÓDZKIEGO </w:t>
      </w:r>
      <w:r w:rsidRPr="00BA1EB1">
        <w:rPr>
          <w:rFonts w:ascii="Times New Roman" w:hAnsi="Times New Roman" w:cs="Times New Roman"/>
          <w:b/>
          <w:sz w:val="16"/>
          <w:szCs w:val="16"/>
        </w:rPr>
        <w:t xml:space="preserve"> POLICJI</w:t>
      </w:r>
    </w:p>
    <w:p w14:paraId="3289C8CD" w14:textId="4DE23B0D" w:rsidR="00BA1EB1" w:rsidRPr="00BA1EB1" w:rsidRDefault="00BA1EB1" w:rsidP="00BA1EB1">
      <w:pPr>
        <w:rPr>
          <w:rFonts w:ascii="Times New Roman" w:hAnsi="Times New Roman" w:cs="Times New Roman"/>
          <w:b/>
          <w:sz w:val="16"/>
          <w:szCs w:val="16"/>
        </w:rPr>
      </w:pPr>
      <w:r w:rsidRPr="00BA1EB1">
        <w:rPr>
          <w:rFonts w:ascii="Times New Roman" w:hAnsi="Times New Roman" w:cs="Times New Roman"/>
          <w:b/>
          <w:sz w:val="16"/>
          <w:szCs w:val="16"/>
        </w:rPr>
        <w:t>Z SIEDZIBĄ W RADOMIU insp. Dariusz Krzesicki</w:t>
      </w:r>
    </w:p>
    <w:p w14:paraId="0471C6AB" w14:textId="6C629BBA" w:rsidR="004D04AB" w:rsidRDefault="004D04AB" w:rsidP="00AC5001">
      <w:pPr>
        <w:rPr>
          <w:rFonts w:ascii="Times New Roman" w:eastAsia="Calibri" w:hAnsi="Times New Roman" w:cs="Times New Roman"/>
          <w:b/>
          <w:sz w:val="16"/>
          <w:szCs w:val="16"/>
        </w:rPr>
      </w:pPr>
    </w:p>
    <w:p w14:paraId="1DFD2C01" w14:textId="63C4ECF3" w:rsidR="004214B6" w:rsidRDefault="004214B6" w:rsidP="00AC5001">
      <w:pPr>
        <w:rPr>
          <w:rFonts w:ascii="Times New Roman" w:eastAsia="Calibri" w:hAnsi="Times New Roman" w:cs="Times New Roman"/>
          <w:b/>
          <w:sz w:val="16"/>
          <w:szCs w:val="16"/>
        </w:rPr>
      </w:pPr>
    </w:p>
    <w:p w14:paraId="14C302D1" w14:textId="77777777" w:rsidR="004214B6" w:rsidRDefault="004214B6" w:rsidP="00AC5001">
      <w:pPr>
        <w:rPr>
          <w:rFonts w:ascii="Times New Roman" w:hAnsi="Times New Roman" w:cs="Times New Roman"/>
          <w:b/>
          <w:color w:val="000000" w:themeColor="text1"/>
          <w:sz w:val="20"/>
          <w:szCs w:val="20"/>
        </w:rPr>
      </w:pPr>
    </w:p>
    <w:p w14:paraId="521EA6F5" w14:textId="73CA4215" w:rsidR="00F8308E" w:rsidRDefault="00F8308E" w:rsidP="00AC5001">
      <w:pPr>
        <w:rPr>
          <w:rFonts w:ascii="Times New Roman" w:hAnsi="Times New Roman" w:cs="Times New Roman"/>
        </w:rPr>
      </w:pPr>
    </w:p>
    <w:p w14:paraId="44B8F890" w14:textId="4B5B3E68"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2E3229">
        <w:rPr>
          <w:rFonts w:ascii="Times New Roman" w:hAnsi="Times New Roman" w:cs="Times New Roman"/>
          <w:bCs/>
        </w:rPr>
        <w:t>24.09</w:t>
      </w:r>
      <w:bookmarkStart w:id="2" w:name="_GoBack"/>
      <w:bookmarkEnd w:id="2"/>
      <w:r w:rsidR="00C23A88">
        <w:rPr>
          <w:rFonts w:ascii="Times New Roman" w:hAnsi="Times New Roman" w:cs="Times New Roman"/>
          <w:bCs/>
        </w:rPr>
        <w:t>.2021</w:t>
      </w:r>
    </w:p>
    <w:p w14:paraId="50FFE5E9" w14:textId="77777777" w:rsidR="004D04AB" w:rsidRDefault="004D04AB" w:rsidP="00AC5001">
      <w:pPr>
        <w:rPr>
          <w:rFonts w:ascii="Times New Roman" w:hAnsi="Times New Roman" w:cs="Times New Roman"/>
        </w:rPr>
      </w:pPr>
    </w:p>
    <w:p w14:paraId="7109592D" w14:textId="5F133536" w:rsidR="004D04AB" w:rsidRPr="00B738AC" w:rsidRDefault="00AC5001" w:rsidP="00B738AC">
      <w:pPr>
        <w:jc w:val="center"/>
        <w:rPr>
          <w:rFonts w:ascii="Times New Roman" w:hAnsi="Times New Roman" w:cs="Times New Roman"/>
          <w:b/>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p>
    <w:p w14:paraId="0A22ACF4" w14:textId="7BAB1AB9" w:rsidR="00EA50D4" w:rsidRDefault="00EA50D4" w:rsidP="009308E3">
      <w:pPr>
        <w:jc w:val="both"/>
        <w:rPr>
          <w:rFonts w:ascii="Times New Roman" w:hAnsi="Times New Roman" w:cs="Times New Roman"/>
          <w:b/>
          <w:color w:val="000000" w:themeColor="text1"/>
        </w:rPr>
      </w:pPr>
    </w:p>
    <w:p w14:paraId="6E2D3526" w14:textId="308379C7" w:rsidR="002F3A77" w:rsidRDefault="002F3A77" w:rsidP="009308E3">
      <w:pPr>
        <w:jc w:val="both"/>
        <w:rPr>
          <w:rFonts w:ascii="Times New Roman" w:hAnsi="Times New Roman" w:cs="Times New Roman"/>
          <w:b/>
          <w:color w:val="000000" w:themeColor="text1"/>
        </w:rPr>
      </w:pPr>
    </w:p>
    <w:p w14:paraId="3EE3A33B" w14:textId="72A5EBA1" w:rsidR="00406660" w:rsidRDefault="00406660" w:rsidP="009308E3">
      <w:pPr>
        <w:jc w:val="both"/>
        <w:rPr>
          <w:rFonts w:ascii="Times New Roman" w:hAnsi="Times New Roman" w:cs="Times New Roman"/>
          <w:b/>
          <w:color w:val="000000" w:themeColor="text1"/>
        </w:rPr>
      </w:pPr>
    </w:p>
    <w:p w14:paraId="624D6EFB" w14:textId="77777777" w:rsidR="00406660" w:rsidRDefault="00406660" w:rsidP="009308E3">
      <w:pPr>
        <w:jc w:val="both"/>
        <w:rPr>
          <w:rFonts w:ascii="Times New Roman" w:hAnsi="Times New Roman" w:cs="Times New Roman"/>
          <w:b/>
          <w:color w:val="000000" w:themeColor="text1"/>
        </w:rPr>
      </w:pPr>
    </w:p>
    <w:p w14:paraId="0B6EBE5A" w14:textId="77777777" w:rsidR="002F3A77" w:rsidRDefault="002F3A77" w:rsidP="009308E3">
      <w:pPr>
        <w:jc w:val="both"/>
        <w:rPr>
          <w:rFonts w:ascii="Times New Roman" w:hAnsi="Times New Roman" w:cs="Times New Roman"/>
          <w:b/>
          <w:color w:val="000000" w:themeColor="text1"/>
        </w:rPr>
      </w:pPr>
    </w:p>
    <w:p w14:paraId="26323D38" w14:textId="113A718B" w:rsidR="00E61726" w:rsidRPr="004142BF" w:rsidRDefault="00E61726" w:rsidP="009308E3">
      <w:p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SPIS TREŚCI</w:t>
      </w:r>
    </w:p>
    <w:p w14:paraId="706349F5" w14:textId="2A828DD2"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NAZWA ORAZ ADRES ZAMAWIAJĄCEGO</w:t>
      </w:r>
    </w:p>
    <w:p w14:paraId="2C193A2F" w14:textId="1E4B8000"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ADRES STRONY INTERNETOWEJ, NA KTÓREJ UDOST</w:t>
      </w:r>
      <w:r w:rsidR="00976BA9">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PNIANE BĘDĄ ZMIANY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TRYB UDZIELENIA ZAMÓWIENIA</w:t>
      </w:r>
    </w:p>
    <w:p w14:paraId="6A35C870" w14:textId="3F8EF212"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INFORMACJA, CZY ZAMAWIAJĄCY PRZEWIDUJE WYBÓR</w:t>
      </w:r>
      <w:r w:rsidR="009013BA">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NAJKORZYSTNIEJSZEJ OFERTY Z MOŻLIWOŚCIĄ PROWADZENIA NEGOCJACJI</w:t>
      </w:r>
    </w:p>
    <w:p w14:paraId="2C575B2A" w14:textId="143C9B5C"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OPIS PRZEDMIOTU ZAMÓWIENIA</w:t>
      </w:r>
    </w:p>
    <w:p w14:paraId="2E511202" w14:textId="7420D8DB"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WYKONANIA ZAMÓWIENIA</w:t>
      </w:r>
    </w:p>
    <w:p w14:paraId="772C8F98" w14:textId="2B2C51DB"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O ŚRODKACH KOMUNIKACJI ELEKTRONICZNEJ, PRZY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 xml:space="preserve">UŻYCIU KTÓRYCH ZAMAWIAJĄCY BĘDZIE KOMUNIKOWAŁ SIĘ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 xml:space="preserve">Z WYKONAWCAMI, ORAZ INFORMACJE O WYMAGANIACH TECHNICZNYCH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ORGANIAZCYJNYCH SPORZĄDZ</w:t>
      </w:r>
      <w:r w:rsidR="00976BA9">
        <w:rPr>
          <w:rFonts w:ascii="Times New Roman" w:hAnsi="Times New Roman" w:cs="Times New Roman"/>
          <w:color w:val="000000" w:themeColor="text1"/>
        </w:rPr>
        <w:t>E</w:t>
      </w:r>
      <w:r w:rsidR="00CC5CCD">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NIA, WYSYŁANIA I ODBIERANIA KORESPONDENCJI ELEKTRONICZNEJ</w:t>
      </w:r>
    </w:p>
    <w:p w14:paraId="6E6F3BFA" w14:textId="29EFB417"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WSKAZANIE OSÓB UPRAWNIONYCH DO KOMUNIKOWANIA SIĘ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Z WYKONAWCAM</w:t>
      </w:r>
      <w:r>
        <w:rPr>
          <w:rFonts w:ascii="Times New Roman" w:hAnsi="Times New Roman" w:cs="Times New Roman"/>
          <w:color w:val="000000" w:themeColor="text1"/>
        </w:rPr>
        <w:t>I</w:t>
      </w:r>
    </w:p>
    <w:p w14:paraId="3C5CDCF5" w14:textId="472D4F2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ZWIĄZANIA OFERTĄ</w:t>
      </w:r>
    </w:p>
    <w:p w14:paraId="519575A6" w14:textId="7A1EFDF4"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WYMAGANIA DOTYCZĄCE WADIUM</w:t>
      </w:r>
    </w:p>
    <w:p w14:paraId="6DCF488E" w14:textId="12016CCF"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DOTYCZĄCE ZABEZPIECZENIA NALEŻYTEGO WYKONANIA UMOWY</w:t>
      </w:r>
    </w:p>
    <w:p w14:paraId="441F54F7" w14:textId="333B1DE1"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w:t>
      </w:r>
      <w:r w:rsidR="0089292A">
        <w:rPr>
          <w:rFonts w:ascii="Times New Roman" w:hAnsi="Times New Roman" w:cs="Times New Roman"/>
          <w:color w:val="000000" w:themeColor="text1"/>
        </w:rPr>
        <w:t xml:space="preserve">SPOSOBU </w:t>
      </w:r>
      <w:r w:rsidRPr="004142BF">
        <w:rPr>
          <w:rFonts w:ascii="Times New Roman" w:hAnsi="Times New Roman" w:cs="Times New Roman"/>
          <w:color w:val="000000" w:themeColor="text1"/>
        </w:rPr>
        <w:t>PRZYGOTOWANIA OFERTY</w:t>
      </w:r>
    </w:p>
    <w:p w14:paraId="010B586F" w14:textId="14D5436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ORAZ TERMIN SKŁADANIA OFERT</w:t>
      </w:r>
    </w:p>
    <w:p w14:paraId="2B4C3F7E" w14:textId="54889E0A"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OTWARCIA OFERT</w:t>
      </w:r>
    </w:p>
    <w:p w14:paraId="272C7BD9" w14:textId="0B72AF5B" w:rsidR="00E61726" w:rsidRPr="004142BF" w:rsidRDefault="00D27343" w:rsidP="009308E3">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PODSTAWY WYKLUCZENIA</w:t>
      </w:r>
      <w:r w:rsidR="0089292A">
        <w:rPr>
          <w:rFonts w:ascii="Times New Roman" w:hAnsi="Times New Roman" w:cs="Times New Roman"/>
          <w:color w:val="000000" w:themeColor="text1"/>
        </w:rPr>
        <w:t xml:space="preserve">, O </w:t>
      </w:r>
      <w:r w:rsidR="0089292A">
        <w:rPr>
          <w:rFonts w:ascii="Times New Roman" w:hAnsi="Times New Roman" w:cs="Times New Roman"/>
        </w:rPr>
        <w:t>KTÓRYCH MOWA W ART. 108</w:t>
      </w:r>
    </w:p>
    <w:p w14:paraId="70980637" w14:textId="222B4BCD" w:rsidR="00E61726" w:rsidRDefault="00FC7580" w:rsidP="009308E3">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INFORMACJE O W</w:t>
      </w:r>
      <w:r w:rsidR="00E61726" w:rsidRPr="004142BF">
        <w:rPr>
          <w:rFonts w:ascii="Times New Roman" w:hAnsi="Times New Roman" w:cs="Times New Roman"/>
          <w:color w:val="000000" w:themeColor="text1"/>
        </w:rPr>
        <w:t>ARUNK</w:t>
      </w:r>
      <w:r>
        <w:rPr>
          <w:rFonts w:ascii="Times New Roman" w:hAnsi="Times New Roman" w:cs="Times New Roman"/>
          <w:color w:val="000000" w:themeColor="text1"/>
        </w:rPr>
        <w:t xml:space="preserve">ACH </w:t>
      </w:r>
      <w:r w:rsidR="00E61726" w:rsidRPr="004142BF">
        <w:rPr>
          <w:rFonts w:ascii="Times New Roman" w:hAnsi="Times New Roman" w:cs="Times New Roman"/>
          <w:color w:val="000000" w:themeColor="text1"/>
        </w:rPr>
        <w:t>UDZIAŁU W POSTĘPOWANIU</w:t>
      </w:r>
    </w:p>
    <w:p w14:paraId="7207C29F" w14:textId="7BDC023E" w:rsidR="00760B6F" w:rsidRPr="00760B6F" w:rsidRDefault="00760B6F" w:rsidP="00760B6F">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 xml:space="preserve">WYKAZ </w:t>
      </w:r>
      <w:r w:rsidRPr="004142BF">
        <w:rPr>
          <w:rFonts w:ascii="Times New Roman" w:hAnsi="Times New Roman" w:cs="Times New Roman"/>
          <w:color w:val="000000" w:themeColor="text1"/>
        </w:rPr>
        <w:t>PODMIOTOW</w:t>
      </w:r>
      <w:r>
        <w:rPr>
          <w:rFonts w:ascii="Times New Roman" w:hAnsi="Times New Roman" w:cs="Times New Roman"/>
          <w:color w:val="000000" w:themeColor="text1"/>
        </w:rPr>
        <w:t>YCH</w:t>
      </w:r>
      <w:r w:rsidRPr="004142BF">
        <w:rPr>
          <w:rFonts w:ascii="Times New Roman" w:hAnsi="Times New Roman" w:cs="Times New Roman"/>
          <w:color w:val="000000" w:themeColor="text1"/>
        </w:rPr>
        <w:t xml:space="preserve"> ŚRODK</w:t>
      </w:r>
      <w:r>
        <w:rPr>
          <w:rFonts w:ascii="Times New Roman" w:hAnsi="Times New Roman" w:cs="Times New Roman"/>
          <w:color w:val="000000" w:themeColor="text1"/>
        </w:rPr>
        <w:t>ÓW</w:t>
      </w:r>
      <w:r w:rsidRPr="004142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DOWODOWYCH </w:t>
      </w:r>
    </w:p>
    <w:p w14:paraId="32451CEA" w14:textId="3FCA215F"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OBLICZENIA CENY</w:t>
      </w:r>
    </w:p>
    <w:p w14:paraId="20730398" w14:textId="102C2F91"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KRYTERIÓW OCENY OFERT, WRAZ Z PODANIEM WAG TYCH KRYTERIÓW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SPOSOBU OCENY OFERT</w:t>
      </w:r>
    </w:p>
    <w:p w14:paraId="775D95BD" w14:textId="651B99D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POUCZENIE O ŚRODKACH OCHRONY PRAWNEJ PRZYSŁUGUJĄCYCH WYKONAWCY</w:t>
      </w:r>
    </w:p>
    <w:p w14:paraId="1384B1BB" w14:textId="1094932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KLAUZULA INFORMACYJNA DOTYCZĄCA PRZETWARZANIA DANYCH OSOBOWYCH</w:t>
      </w:r>
    </w:p>
    <w:p w14:paraId="64A30F06" w14:textId="3EF30373" w:rsid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INNE ISTOTNE INFORMACJE DOTYCZĄCE POSTĘPOWANIA</w:t>
      </w:r>
    </w:p>
    <w:p w14:paraId="4584E851" w14:textId="3F92BD1F" w:rsidR="00C34435" w:rsidRP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E61726">
        <w:rPr>
          <w:rFonts w:ascii="Times New Roman" w:hAnsi="Times New Roman" w:cs="Times New Roman"/>
          <w:color w:val="000000" w:themeColor="text1"/>
        </w:rPr>
        <w:t>ZAŁĄCZNIKI DO SWZ</w:t>
      </w:r>
    </w:p>
    <w:p w14:paraId="16D15108" w14:textId="77777777" w:rsidR="00600A88" w:rsidRDefault="00600A88" w:rsidP="009308E3">
      <w:pPr>
        <w:jc w:val="both"/>
        <w:rPr>
          <w:rFonts w:ascii="Times New Roman" w:hAnsi="Times New Roman" w:cs="Times New Roman"/>
        </w:rPr>
      </w:pPr>
    </w:p>
    <w:p w14:paraId="771E5F11" w14:textId="77777777" w:rsidR="00600A88" w:rsidRDefault="00600A88" w:rsidP="00600A88">
      <w:pPr>
        <w:rPr>
          <w:rFonts w:ascii="Times New Roman" w:hAnsi="Times New Roman" w:cs="Times New Roman"/>
        </w:rPr>
      </w:pPr>
    </w:p>
    <w:p w14:paraId="67B878C2" w14:textId="049F82A2" w:rsidR="000C0EB7" w:rsidRDefault="000C0EB7" w:rsidP="00600A88">
      <w:pPr>
        <w:rPr>
          <w:rFonts w:ascii="Times New Roman" w:hAnsi="Times New Roman" w:cs="Times New Roman"/>
        </w:rPr>
      </w:pPr>
    </w:p>
    <w:p w14:paraId="76632351" w14:textId="3FE4ED5C" w:rsidR="000522A1" w:rsidRDefault="000522A1" w:rsidP="00600A88">
      <w:pPr>
        <w:rPr>
          <w:rFonts w:ascii="Times New Roman" w:hAnsi="Times New Roman" w:cs="Times New Roman"/>
        </w:rPr>
      </w:pPr>
    </w:p>
    <w:p w14:paraId="4C72BC8F" w14:textId="77777777" w:rsidR="000522A1" w:rsidRDefault="000522A1" w:rsidP="00600A88">
      <w:pPr>
        <w:rPr>
          <w:rFonts w:ascii="Times New Roman" w:hAnsi="Times New Roman" w:cs="Times New Roman"/>
        </w:rPr>
      </w:pPr>
    </w:p>
    <w:p w14:paraId="0B8D7B48" w14:textId="77777777" w:rsidR="000F26BD" w:rsidRDefault="000F26BD" w:rsidP="00600A88">
      <w:pPr>
        <w:rPr>
          <w:rFonts w:ascii="Times New Roman" w:hAnsi="Times New Roman" w:cs="Times New Roman"/>
        </w:rPr>
      </w:pPr>
    </w:p>
    <w:p w14:paraId="0FEFE07B" w14:textId="1BD8CC1B" w:rsidR="0072000D" w:rsidRDefault="0072000D" w:rsidP="003B1C78">
      <w:pPr>
        <w:pStyle w:val="Akapitzlist"/>
        <w:numPr>
          <w:ilvl w:val="0"/>
          <w:numId w:val="2"/>
        </w:numPr>
        <w:ind w:left="392" w:hanging="280"/>
        <w:rPr>
          <w:rFonts w:ascii="Times New Roman" w:hAnsi="Times New Roman" w:cs="Times New Roman"/>
          <w:b/>
        </w:rPr>
      </w:pPr>
      <w:r w:rsidRPr="005A5DC4">
        <w:rPr>
          <w:rFonts w:ascii="Times New Roman" w:hAnsi="Times New Roman" w:cs="Times New Roman"/>
          <w:b/>
        </w:rPr>
        <w:t>Nazwa oraz adres Zamawiającego</w:t>
      </w:r>
    </w:p>
    <w:p w14:paraId="671AF19C" w14:textId="77777777" w:rsidR="003B1C78" w:rsidRPr="003B1C78" w:rsidRDefault="003B1C78" w:rsidP="003B1C78">
      <w:pPr>
        <w:pStyle w:val="Akapitzlist"/>
        <w:ind w:left="392"/>
        <w:rPr>
          <w:rFonts w:ascii="Times New Roman" w:hAnsi="Times New Roman" w:cs="Times New Roman"/>
          <w:b/>
        </w:rPr>
      </w:pPr>
    </w:p>
    <w:p w14:paraId="40333F90" w14:textId="77777777" w:rsidR="00CA3CD3" w:rsidRDefault="0072000D" w:rsidP="00CA3CD3">
      <w:pPr>
        <w:pStyle w:val="Akapitzlist"/>
        <w:numPr>
          <w:ilvl w:val="0"/>
          <w:numId w:val="9"/>
        </w:numPr>
        <w:ind w:left="378" w:hanging="406"/>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 Radomiu,</w:t>
      </w:r>
    </w:p>
    <w:p w14:paraId="528F34C3" w14:textId="2CAB3C40" w:rsidR="0072000D" w:rsidRPr="00CA3CD3" w:rsidRDefault="0072000D" w:rsidP="00CA3CD3">
      <w:pPr>
        <w:pStyle w:val="Akapitzlist"/>
        <w:ind w:left="378"/>
        <w:jc w:val="both"/>
        <w:rPr>
          <w:rFonts w:ascii="Times New Roman" w:hAnsi="Times New Roman" w:cs="Times New Roman"/>
        </w:rPr>
      </w:pPr>
      <w:r w:rsidRPr="00CA3CD3">
        <w:rPr>
          <w:rFonts w:ascii="Times New Roman" w:hAnsi="Times New Roman" w:cs="Times New Roman"/>
        </w:rPr>
        <w:t>ul. 11 Listopada 37/59, 26-600 Radom</w:t>
      </w:r>
    </w:p>
    <w:p w14:paraId="5AE7F28F" w14:textId="77777777" w:rsidR="0072000D" w:rsidRDefault="0072000D" w:rsidP="00CA3CD3">
      <w:pPr>
        <w:pStyle w:val="Akapitzlist"/>
        <w:ind w:left="756" w:hanging="378"/>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14:paraId="0F513577" w14:textId="77777777" w:rsidR="0072000D" w:rsidRDefault="0072000D" w:rsidP="00CA3CD3">
      <w:pPr>
        <w:pStyle w:val="Akapitzlist"/>
        <w:ind w:left="756" w:hanging="378"/>
        <w:jc w:val="both"/>
        <w:rPr>
          <w:rStyle w:val="Hipercze"/>
          <w:rFonts w:ascii="Times New Roman" w:hAnsi="Times New Roman" w:cs="Times New Roman"/>
          <w:color w:val="auto"/>
          <w:u w:val="none"/>
        </w:rPr>
      </w:pPr>
      <w:r w:rsidRPr="002E25EA">
        <w:rPr>
          <w:rFonts w:ascii="Times New Roman" w:hAnsi="Times New Roman" w:cs="Times New Roman"/>
          <w:b/>
        </w:rPr>
        <w:t>Adres poczty elektronicznej:</w:t>
      </w:r>
      <w:r w:rsidRPr="002E25EA">
        <w:rPr>
          <w:b/>
        </w:rPr>
        <w:t xml:space="preserve"> </w:t>
      </w:r>
      <w:hyperlink r:id="rId10" w:history="1">
        <w:r w:rsidRPr="002E25EA">
          <w:rPr>
            <w:rStyle w:val="Hipercze"/>
            <w:rFonts w:ascii="Times New Roman" w:hAnsi="Times New Roman" w:cs="Times New Roman"/>
            <w:color w:val="4472C4" w:themeColor="accent5"/>
            <w:u w:val="none"/>
          </w:rPr>
          <w:t>zamowienia.kwp@ra.policja.gov.pl</w:t>
        </w:r>
      </w:hyperlink>
    </w:p>
    <w:p w14:paraId="79B2BBBD" w14:textId="77777777" w:rsidR="00CA3CD3" w:rsidRDefault="0072000D" w:rsidP="00CA3CD3">
      <w:pPr>
        <w:pStyle w:val="Akapitzlist"/>
        <w:ind w:left="756" w:hanging="378"/>
        <w:rPr>
          <w:rFonts w:ascii="Times New Roman" w:hAnsi="Times New Roman" w:cs="Times New Roman"/>
        </w:rPr>
      </w:pPr>
      <w:r w:rsidRPr="002E25EA">
        <w:rPr>
          <w:rFonts w:ascii="Times New Roman" w:hAnsi="Times New Roman" w:cs="Times New Roman"/>
          <w:b/>
        </w:rPr>
        <w:t>Adres strony internetowej prowadzonego postępowania:</w:t>
      </w:r>
    </w:p>
    <w:p w14:paraId="397CBDB8" w14:textId="50662553" w:rsidR="0072000D" w:rsidRPr="002E25EA" w:rsidRDefault="0072000D" w:rsidP="00CA3CD3">
      <w:pPr>
        <w:pStyle w:val="Akapitzlist"/>
        <w:ind w:left="756" w:hanging="378"/>
        <w:rPr>
          <w:rFonts w:ascii="Times New Roman" w:hAnsi="Times New Roman" w:cs="Times New Roman"/>
        </w:rPr>
      </w:pPr>
      <w:r w:rsidRPr="002E25EA">
        <w:rPr>
          <w:rFonts w:ascii="Times New Roman" w:hAnsi="Times New Roman" w:cs="Times New Roman"/>
          <w:bCs/>
          <w:color w:val="4472C4" w:themeColor="accent5"/>
        </w:rPr>
        <w:t>https://platformazakupowa.pl/pn/kwp_radom</w:t>
      </w:r>
      <w:r w:rsidRPr="002E25EA">
        <w:rPr>
          <w:rFonts w:ascii="Times New Roman" w:hAnsi="Times New Roman" w:cs="Times New Roman"/>
          <w:bCs/>
          <w:color w:val="4472C4" w:themeColor="accent5"/>
        </w:rPr>
        <w:br/>
      </w:r>
    </w:p>
    <w:p w14:paraId="653CF16A" w14:textId="77777777" w:rsidR="00CA3CD3" w:rsidRDefault="0072000D" w:rsidP="00CA3CD3">
      <w:pPr>
        <w:pStyle w:val="Akapitzlist"/>
        <w:numPr>
          <w:ilvl w:val="0"/>
          <w:numId w:val="9"/>
        </w:numPr>
        <w:ind w:left="364" w:hanging="378"/>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14:paraId="4CE27DEB" w14:textId="77777777" w:rsidR="00CA3CD3" w:rsidRDefault="0072000D" w:rsidP="00CA3CD3">
      <w:pPr>
        <w:pStyle w:val="Akapitzlist"/>
        <w:ind w:left="364"/>
        <w:jc w:val="both"/>
        <w:rPr>
          <w:rStyle w:val="Hipercze"/>
          <w:rFonts w:ascii="Times New Roman" w:hAnsi="Times New Roman" w:cs="Times New Roman"/>
          <w:color w:val="auto"/>
          <w:u w:val="none"/>
        </w:rPr>
      </w:pPr>
      <w:r w:rsidRPr="00CA3CD3">
        <w:rPr>
          <w:rFonts w:ascii="Times New Roman" w:hAnsi="Times New Roman" w:cs="Times New Roman"/>
          <w:b/>
          <w:bCs/>
        </w:rPr>
        <w:t xml:space="preserve">adres strony www: </w:t>
      </w:r>
      <w:hyperlink r:id="rId11" w:history="1">
        <w:r w:rsidRPr="00CA3CD3">
          <w:rPr>
            <w:rStyle w:val="Hipercze"/>
            <w:rFonts w:ascii="Times New Roman" w:hAnsi="Times New Roman" w:cs="Times New Roman"/>
            <w:bCs/>
            <w:color w:val="4472C4" w:themeColor="accent5"/>
            <w:u w:val="none"/>
          </w:rPr>
          <w:t>http://bip.mazowiecka.policja.gov.pl</w:t>
        </w:r>
      </w:hyperlink>
    </w:p>
    <w:p w14:paraId="1FAF73B2" w14:textId="0563488A" w:rsidR="0072000D" w:rsidRPr="00CA3CD3" w:rsidRDefault="0072000D" w:rsidP="00CA3CD3">
      <w:pPr>
        <w:pStyle w:val="Akapitzlist"/>
        <w:ind w:left="364"/>
        <w:jc w:val="both"/>
        <w:rPr>
          <w:rFonts w:ascii="Times New Roman" w:hAnsi="Times New Roman" w:cs="Times New Roman"/>
        </w:rPr>
      </w:pPr>
      <w:r>
        <w:rPr>
          <w:rFonts w:ascii="Times New Roman" w:hAnsi="Times New Roman" w:cs="Times New Roman"/>
          <w:b/>
          <w:bCs/>
        </w:rPr>
        <w:t>adres profilu nabywcy</w:t>
      </w:r>
      <w:r w:rsidRPr="001F33D1">
        <w:rPr>
          <w:rFonts w:ascii="Times New Roman" w:hAnsi="Times New Roman" w:cs="Times New Roman"/>
          <w:b/>
        </w:rPr>
        <w:t>:</w:t>
      </w:r>
      <w:r>
        <w:rPr>
          <w:rFonts w:ascii="Times New Roman" w:hAnsi="Times New Roman" w:cs="Times New Roman"/>
          <w:bCs/>
        </w:rPr>
        <w:t xml:space="preserve"> </w:t>
      </w:r>
      <w:r w:rsidRPr="00762804">
        <w:rPr>
          <w:rFonts w:ascii="Times New Roman" w:hAnsi="Times New Roman" w:cs="Times New Roman"/>
          <w:bCs/>
          <w:color w:val="4472C4" w:themeColor="accent5"/>
        </w:rPr>
        <w:t>https://platformazakupowa.pl/pn/kwp_radom</w:t>
      </w:r>
    </w:p>
    <w:p w14:paraId="28F63EEE" w14:textId="77777777" w:rsidR="0072000D" w:rsidRPr="00167FE6" w:rsidRDefault="0072000D" w:rsidP="0072000D">
      <w:pPr>
        <w:pStyle w:val="Akapitzlist"/>
        <w:spacing w:after="0" w:line="240" w:lineRule="auto"/>
        <w:jc w:val="both"/>
        <w:rPr>
          <w:rFonts w:ascii="Times New Roman" w:hAnsi="Times New Roman" w:cs="Times New Roman"/>
          <w:b/>
          <w:bCs/>
          <w:u w:val="single"/>
        </w:rPr>
      </w:pPr>
    </w:p>
    <w:p w14:paraId="7858FFBD" w14:textId="0A29E35D" w:rsidR="0072000D" w:rsidRPr="0072000D" w:rsidRDefault="0072000D" w:rsidP="003B1C78">
      <w:pPr>
        <w:pStyle w:val="Akapitzlist"/>
        <w:numPr>
          <w:ilvl w:val="0"/>
          <w:numId w:val="2"/>
        </w:numPr>
        <w:ind w:left="406" w:hanging="238"/>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14:paraId="72D11700" w14:textId="25D8836A" w:rsidR="0026523C" w:rsidRDefault="00C70BB3" w:rsidP="00BF7227">
      <w:pPr>
        <w:jc w:val="both"/>
        <w:rPr>
          <w:rFonts w:ascii="Times New Roman" w:hAnsi="Times New Roman" w:cs="Times New Roman"/>
          <w:b/>
        </w:rPr>
      </w:pPr>
      <w:r w:rsidRPr="003B4DA3">
        <w:rPr>
          <w:rFonts w:ascii="Times New Roman" w:hAnsi="Times New Roman" w:cs="Times New Roman"/>
        </w:rPr>
        <w:t>SWZ oraz dokumenty zamówienia bezpośrednio związane z postępowaniem o udzielenie zamówienia</w:t>
      </w:r>
      <w:r w:rsidR="002E1AB1" w:rsidRPr="003B4DA3">
        <w:rPr>
          <w:rFonts w:ascii="Times New Roman" w:hAnsi="Times New Roman" w:cs="Times New Roman"/>
        </w:rPr>
        <w:t xml:space="preserve"> dostępne są w zakładce </w:t>
      </w:r>
      <w:r w:rsidR="002E1AB1" w:rsidRPr="003B4DA3">
        <w:rPr>
          <w:rFonts w:ascii="Times New Roman" w:hAnsi="Times New Roman" w:cs="Times New Roman"/>
          <w:i/>
        </w:rPr>
        <w:t>„</w:t>
      </w:r>
      <w:r w:rsidR="002E1AB1" w:rsidRPr="003B4DA3">
        <w:rPr>
          <w:rFonts w:ascii="Times New Roman" w:hAnsi="Times New Roman" w:cs="Times New Roman"/>
          <w:b/>
          <w:i/>
        </w:rPr>
        <w:t>Z</w:t>
      </w:r>
      <w:r w:rsidR="00DA5924">
        <w:rPr>
          <w:rFonts w:ascii="Times New Roman" w:hAnsi="Times New Roman" w:cs="Times New Roman"/>
          <w:b/>
          <w:i/>
        </w:rPr>
        <w:t>ałączniki</w:t>
      </w:r>
      <w:r w:rsidR="00CF79F0">
        <w:rPr>
          <w:rFonts w:ascii="Times New Roman" w:hAnsi="Times New Roman" w:cs="Times New Roman"/>
          <w:b/>
          <w:i/>
        </w:rPr>
        <w:t xml:space="preserve"> do</w:t>
      </w:r>
      <w:r w:rsidR="00DA5924">
        <w:rPr>
          <w:rFonts w:ascii="Times New Roman" w:hAnsi="Times New Roman" w:cs="Times New Roman"/>
          <w:b/>
          <w:i/>
        </w:rPr>
        <w:t xml:space="preserve"> postępowania</w:t>
      </w:r>
      <w:r w:rsidR="002E1AB1" w:rsidRPr="003B4DA3">
        <w:rPr>
          <w:rFonts w:ascii="Times New Roman" w:hAnsi="Times New Roman" w:cs="Times New Roman"/>
          <w:b/>
          <w:i/>
        </w:rPr>
        <w:t>”</w:t>
      </w:r>
      <w:r w:rsidR="00F855CC" w:rsidRPr="00F855CC">
        <w:rPr>
          <w:rFonts w:ascii="Times New Roman" w:hAnsi="Times New Roman" w:cs="Times New Roman"/>
        </w:rPr>
        <w:t xml:space="preserve"> </w:t>
      </w:r>
      <w:r w:rsidR="00F855CC" w:rsidRPr="007864FF">
        <w:rPr>
          <w:rFonts w:ascii="Times New Roman" w:hAnsi="Times New Roman" w:cs="Times New Roman"/>
        </w:rPr>
        <w:t xml:space="preserve">na platformie zakupowej pod adresem </w:t>
      </w:r>
      <w:r w:rsidR="00F855CC" w:rsidRPr="003F15A4">
        <w:rPr>
          <w:rFonts w:ascii="Times New Roman" w:hAnsi="Times New Roman" w:cs="Times New Roman"/>
          <w:bCs/>
          <w:color w:val="4472C4" w:themeColor="accent5"/>
        </w:rPr>
        <w:t>https://platformazakupowa.pl/pn/kwp_radom</w:t>
      </w:r>
      <w:r w:rsidR="00F855CC" w:rsidRPr="003F15A4">
        <w:rPr>
          <w:rFonts w:ascii="Times New Roman" w:hAnsi="Times New Roman" w:cs="Times New Roman"/>
          <w:color w:val="4472C4" w:themeColor="accent5"/>
        </w:rPr>
        <w:t xml:space="preserve"> </w:t>
      </w:r>
      <w:r w:rsidR="00F855CC" w:rsidRPr="007864FF">
        <w:rPr>
          <w:rFonts w:ascii="Times New Roman" w:hAnsi="Times New Roman" w:cs="Times New Roman"/>
        </w:rPr>
        <w:t>(zwana dalej Platformą)</w:t>
      </w:r>
      <w:r w:rsidR="00F855CC">
        <w:rPr>
          <w:rFonts w:ascii="Times New Roman" w:hAnsi="Times New Roman" w:cs="Times New Roman"/>
          <w:color w:val="FF0000"/>
        </w:rPr>
        <w:t xml:space="preserve"> </w:t>
      </w:r>
      <w:r w:rsidR="00F855CC" w:rsidRPr="009B244D">
        <w:rPr>
          <w:rFonts w:ascii="Times New Roman" w:hAnsi="Times New Roman" w:cs="Times New Roman"/>
          <w:b/>
        </w:rPr>
        <w:t xml:space="preserve">pod numerem ogłoszenia </w:t>
      </w:r>
      <w:r w:rsidR="00F855CC" w:rsidRPr="009B244D">
        <w:rPr>
          <w:rFonts w:ascii="Times New Roman" w:hAnsi="Times New Roman" w:cs="Times New Roman"/>
          <w:b/>
        </w:rPr>
        <w:br/>
        <w:t>o zamówieniu BZP</w:t>
      </w:r>
      <w:r w:rsidR="00F855CC" w:rsidRPr="009B244D">
        <w:rPr>
          <w:rFonts w:ascii="Times New Roman" w:hAnsi="Times New Roman" w:cs="Times New Roman"/>
        </w:rPr>
        <w:t xml:space="preserve"> oraz </w:t>
      </w:r>
      <w:r w:rsidR="00F855CC" w:rsidRPr="009B244D">
        <w:rPr>
          <w:rFonts w:ascii="Times New Roman" w:hAnsi="Times New Roman" w:cs="Times New Roman"/>
          <w:b/>
        </w:rPr>
        <w:t>nazwą postępowania /</w:t>
      </w:r>
      <w:r w:rsidR="00716075">
        <w:rPr>
          <w:rFonts w:ascii="Times New Roman" w:hAnsi="Times New Roman" w:cs="Times New Roman"/>
          <w:b/>
        </w:rPr>
        <w:t xml:space="preserve"> </w:t>
      </w:r>
      <w:r w:rsidR="00F855CC" w:rsidRPr="009B244D">
        <w:rPr>
          <w:rFonts w:ascii="Times New Roman" w:hAnsi="Times New Roman" w:cs="Times New Roman"/>
          <w:b/>
        </w:rPr>
        <w:t>numerem wewnętrznym post</w:t>
      </w:r>
      <w:r w:rsidR="009E2C06" w:rsidRPr="009B244D">
        <w:rPr>
          <w:rFonts w:ascii="Times New Roman" w:hAnsi="Times New Roman" w:cs="Times New Roman"/>
          <w:b/>
        </w:rPr>
        <w:t>ę</w:t>
      </w:r>
      <w:r w:rsidR="00F855CC" w:rsidRPr="009B244D">
        <w:rPr>
          <w:rFonts w:ascii="Times New Roman" w:hAnsi="Times New Roman" w:cs="Times New Roman"/>
          <w:b/>
        </w:rPr>
        <w:t>powania</w:t>
      </w:r>
      <w:r w:rsidR="002F42D1" w:rsidRPr="009B244D">
        <w:rPr>
          <w:rFonts w:ascii="Times New Roman" w:hAnsi="Times New Roman" w:cs="Times New Roman"/>
        </w:rPr>
        <w:t xml:space="preserve"> dostępnym</w:t>
      </w:r>
      <w:r w:rsidR="00F855CC" w:rsidRPr="009B244D">
        <w:rPr>
          <w:rFonts w:ascii="Times New Roman" w:hAnsi="Times New Roman" w:cs="Times New Roman"/>
        </w:rPr>
        <w:t xml:space="preserve"> </w:t>
      </w:r>
      <w:r w:rsidR="002F42D1" w:rsidRPr="009B244D">
        <w:rPr>
          <w:rFonts w:ascii="Times New Roman" w:hAnsi="Times New Roman" w:cs="Times New Roman"/>
        </w:rPr>
        <w:br/>
        <w:t>w tytule SW</w:t>
      </w:r>
      <w:r w:rsidR="002F42D1" w:rsidRPr="005A629E">
        <w:rPr>
          <w:rFonts w:ascii="Times New Roman" w:hAnsi="Times New Roman" w:cs="Times New Roman"/>
        </w:rPr>
        <w:t>Z</w:t>
      </w:r>
      <w:r w:rsidR="003B4DA3" w:rsidRPr="005A629E">
        <w:rPr>
          <w:rFonts w:ascii="Times New Roman" w:hAnsi="Times New Roman" w:cs="Times New Roman"/>
          <w:i/>
        </w:rPr>
        <w:t>.</w:t>
      </w:r>
      <w:r w:rsidR="003B4DA3">
        <w:rPr>
          <w:rFonts w:ascii="Times New Roman" w:hAnsi="Times New Roman" w:cs="Times New Roman"/>
          <w:b/>
          <w:i/>
        </w:rPr>
        <w:t xml:space="preserve"> </w:t>
      </w:r>
      <w:r w:rsidR="00740D85" w:rsidRPr="006C72D4">
        <w:rPr>
          <w:rFonts w:ascii="Times New Roman" w:hAnsi="Times New Roman" w:cs="Times New Roman"/>
          <w:b/>
        </w:rPr>
        <w:t>Zmiany i wyjaśnienia treści SWZ</w:t>
      </w:r>
      <w:r w:rsidR="00740D85">
        <w:rPr>
          <w:rFonts w:ascii="Times New Roman" w:hAnsi="Times New Roman" w:cs="Times New Roman"/>
        </w:rPr>
        <w:t xml:space="preserve"> oraz </w:t>
      </w:r>
      <w:r w:rsidR="00740D85" w:rsidRPr="006C72D4">
        <w:rPr>
          <w:rFonts w:ascii="Times New Roman" w:hAnsi="Times New Roman" w:cs="Times New Roman"/>
          <w:b/>
        </w:rPr>
        <w:t xml:space="preserve">inne </w:t>
      </w:r>
      <w:r w:rsidR="00C33B9D" w:rsidRPr="006C72D4">
        <w:rPr>
          <w:rFonts w:ascii="Times New Roman" w:hAnsi="Times New Roman" w:cs="Times New Roman"/>
          <w:b/>
        </w:rPr>
        <w:t>informacje</w:t>
      </w:r>
      <w:r w:rsidR="00C33B9D">
        <w:rPr>
          <w:rFonts w:ascii="Times New Roman" w:hAnsi="Times New Roman" w:cs="Times New Roman"/>
        </w:rPr>
        <w:t xml:space="preserve"> </w:t>
      </w:r>
      <w:r w:rsidR="00740D85">
        <w:rPr>
          <w:rFonts w:ascii="Times New Roman" w:hAnsi="Times New Roman" w:cs="Times New Roman"/>
        </w:rPr>
        <w:t xml:space="preserve">bezpośrednio związane </w:t>
      </w:r>
      <w:r w:rsidR="00C33B9D">
        <w:rPr>
          <w:rFonts w:ascii="Times New Roman" w:hAnsi="Times New Roman" w:cs="Times New Roman"/>
        </w:rPr>
        <w:br/>
      </w:r>
      <w:r w:rsidR="00740D85">
        <w:rPr>
          <w:rFonts w:ascii="Times New Roman" w:hAnsi="Times New Roman" w:cs="Times New Roman"/>
        </w:rPr>
        <w:t>z post</w:t>
      </w:r>
      <w:r w:rsidR="004453AC">
        <w:rPr>
          <w:rFonts w:ascii="Times New Roman" w:hAnsi="Times New Roman" w:cs="Times New Roman"/>
        </w:rPr>
        <w:t>ę</w:t>
      </w:r>
      <w:r w:rsidR="00740D85">
        <w:rPr>
          <w:rFonts w:ascii="Times New Roman" w:hAnsi="Times New Roman" w:cs="Times New Roman"/>
        </w:rPr>
        <w:t xml:space="preserve">powaniem o udzielenie zamówienia </w:t>
      </w:r>
      <w:r w:rsidR="00740D85" w:rsidRPr="007864FF">
        <w:rPr>
          <w:rFonts w:ascii="Times New Roman" w:hAnsi="Times New Roman" w:cs="Times New Roman"/>
        </w:rPr>
        <w:t>będą udostęp</w:t>
      </w:r>
      <w:r w:rsidR="008A79A7" w:rsidRPr="007864FF">
        <w:rPr>
          <w:rFonts w:ascii="Times New Roman" w:hAnsi="Times New Roman" w:cs="Times New Roman"/>
        </w:rPr>
        <w:t>niane na</w:t>
      </w:r>
      <w:r w:rsidR="00AE49B0" w:rsidRPr="007864FF">
        <w:rPr>
          <w:rFonts w:ascii="Times New Roman" w:hAnsi="Times New Roman" w:cs="Times New Roman"/>
        </w:rPr>
        <w:t xml:space="preserve"> platformie zakupowej pod adresem </w:t>
      </w:r>
      <w:r w:rsidR="008D4DC6" w:rsidRPr="003F15A4">
        <w:rPr>
          <w:rFonts w:ascii="Times New Roman" w:hAnsi="Times New Roman" w:cs="Times New Roman"/>
          <w:bCs/>
          <w:color w:val="4472C4" w:themeColor="accent5"/>
        </w:rPr>
        <w:t>https://platformazakupowa.pl/pn/kwp_radom</w:t>
      </w:r>
      <w:r w:rsidR="008D4DC6" w:rsidRPr="003F15A4">
        <w:rPr>
          <w:rFonts w:ascii="Times New Roman" w:hAnsi="Times New Roman" w:cs="Times New Roman"/>
          <w:color w:val="4472C4" w:themeColor="accent5"/>
        </w:rPr>
        <w:t xml:space="preserve"> </w:t>
      </w:r>
      <w:r w:rsidR="002F42D1">
        <w:rPr>
          <w:rFonts w:ascii="Times New Roman" w:hAnsi="Times New Roman" w:cs="Times New Roman"/>
        </w:rPr>
        <w:t>w</w:t>
      </w:r>
      <w:r w:rsidR="00371D04" w:rsidRPr="00434F6A">
        <w:rPr>
          <w:rFonts w:ascii="Times New Roman" w:hAnsi="Times New Roman" w:cs="Times New Roman"/>
        </w:rPr>
        <w:t xml:space="preserve"> zakładce </w:t>
      </w:r>
      <w:r w:rsidR="00371D04" w:rsidRPr="00AB7399">
        <w:rPr>
          <w:rFonts w:ascii="Times New Roman" w:hAnsi="Times New Roman" w:cs="Times New Roman"/>
          <w:b/>
          <w:i/>
        </w:rPr>
        <w:t>„</w:t>
      </w:r>
      <w:r w:rsidR="0004363C">
        <w:rPr>
          <w:rFonts w:ascii="Times New Roman" w:hAnsi="Times New Roman" w:cs="Times New Roman"/>
          <w:b/>
          <w:i/>
        </w:rPr>
        <w:t>KOMUNIKATY</w:t>
      </w:r>
      <w:r w:rsidR="00371D04" w:rsidRPr="00AB7399">
        <w:rPr>
          <w:rFonts w:ascii="Times New Roman" w:hAnsi="Times New Roman" w:cs="Times New Roman"/>
          <w:b/>
          <w:i/>
        </w:rPr>
        <w:t>”</w:t>
      </w:r>
      <w:r w:rsidR="00371D04" w:rsidRPr="00434F6A">
        <w:rPr>
          <w:rFonts w:ascii="Times New Roman" w:hAnsi="Times New Roman" w:cs="Times New Roman"/>
        </w:rPr>
        <w:t xml:space="preserve"> </w:t>
      </w:r>
    </w:p>
    <w:p w14:paraId="5A6C482B" w14:textId="77777777" w:rsidR="00BF7227" w:rsidRPr="00BF7227" w:rsidRDefault="00BF7227" w:rsidP="00BF7227">
      <w:pPr>
        <w:jc w:val="both"/>
        <w:rPr>
          <w:rFonts w:ascii="Times New Roman" w:hAnsi="Times New Roman" w:cs="Times New Roman"/>
          <w:b/>
        </w:rPr>
      </w:pPr>
    </w:p>
    <w:p w14:paraId="07198C7D" w14:textId="77777777" w:rsidR="004453AC" w:rsidRPr="005A5DC4" w:rsidRDefault="004453AC" w:rsidP="003B1C78">
      <w:pPr>
        <w:pStyle w:val="Akapitzlist"/>
        <w:numPr>
          <w:ilvl w:val="0"/>
          <w:numId w:val="2"/>
        </w:numPr>
        <w:ind w:left="420" w:hanging="126"/>
        <w:rPr>
          <w:rFonts w:ascii="Times New Roman" w:hAnsi="Times New Roman" w:cs="Times New Roman"/>
          <w:b/>
        </w:rPr>
      </w:pPr>
      <w:r w:rsidRPr="005A5DC4">
        <w:rPr>
          <w:rFonts w:ascii="Times New Roman" w:hAnsi="Times New Roman" w:cs="Times New Roman"/>
          <w:b/>
        </w:rPr>
        <w:t>Tryb udzielenia zamówienia</w:t>
      </w:r>
    </w:p>
    <w:p w14:paraId="05F67A02" w14:textId="6429B648" w:rsidR="0026523C" w:rsidRDefault="00882B02" w:rsidP="003B1C78">
      <w:pPr>
        <w:jc w:val="both"/>
        <w:rPr>
          <w:rFonts w:ascii="Times New Roman" w:hAnsi="Times New Roman" w:cs="Times New Roman"/>
        </w:rPr>
      </w:pPr>
      <w:r>
        <w:rPr>
          <w:rFonts w:ascii="Times New Roman" w:hAnsi="Times New Roman" w:cs="Times New Roman"/>
        </w:rPr>
        <w:t>Postę</w:t>
      </w:r>
      <w:r w:rsidR="004C4B71">
        <w:rPr>
          <w:rFonts w:ascii="Times New Roman" w:hAnsi="Times New Roman" w:cs="Times New Roman"/>
        </w:rPr>
        <w:t xml:space="preserve">powanie o udzielenie zamówienia prowadzone jest </w:t>
      </w:r>
      <w:r w:rsidR="004C4B71" w:rsidRPr="0092526A">
        <w:rPr>
          <w:rFonts w:ascii="Times New Roman" w:hAnsi="Times New Roman" w:cs="Times New Roman"/>
          <w:b/>
        </w:rPr>
        <w:t xml:space="preserve">w trybie podstawowym, na podstawie </w:t>
      </w:r>
      <w:r w:rsidR="0092526A">
        <w:rPr>
          <w:rFonts w:ascii="Times New Roman" w:hAnsi="Times New Roman" w:cs="Times New Roman"/>
          <w:b/>
        </w:rPr>
        <w:br/>
      </w:r>
      <w:r w:rsidR="004C4B71" w:rsidRPr="0092526A">
        <w:rPr>
          <w:rFonts w:ascii="Times New Roman" w:hAnsi="Times New Roman" w:cs="Times New Roman"/>
          <w:b/>
        </w:rPr>
        <w:t xml:space="preserve">art. 275 pkt </w:t>
      </w:r>
      <w:r w:rsidR="00B921A6">
        <w:rPr>
          <w:rFonts w:ascii="Times New Roman" w:hAnsi="Times New Roman" w:cs="Times New Roman"/>
          <w:b/>
        </w:rPr>
        <w:t>2</w:t>
      </w:r>
      <w:r w:rsidR="004C4B71" w:rsidRPr="0092526A">
        <w:rPr>
          <w:rFonts w:ascii="Times New Roman" w:hAnsi="Times New Roman" w:cs="Times New Roman"/>
          <w:b/>
        </w:rPr>
        <w:t xml:space="preserve"> </w:t>
      </w:r>
      <w:r w:rsidR="004C4B71">
        <w:rPr>
          <w:rFonts w:ascii="Times New Roman" w:hAnsi="Times New Roman" w:cs="Times New Roman"/>
        </w:rPr>
        <w:t>ustawy z dnia 11 września 2019</w:t>
      </w:r>
      <w:r w:rsidR="00D37D6B">
        <w:rPr>
          <w:rFonts w:ascii="Times New Roman" w:hAnsi="Times New Roman" w:cs="Times New Roman"/>
        </w:rPr>
        <w:t xml:space="preserve"> </w:t>
      </w:r>
      <w:r w:rsidR="004C4B71">
        <w:rPr>
          <w:rFonts w:ascii="Times New Roman" w:hAnsi="Times New Roman" w:cs="Times New Roman"/>
        </w:rPr>
        <w:t>r. Prawo zamówie</w:t>
      </w:r>
      <w:r w:rsidR="00342DFF">
        <w:rPr>
          <w:rFonts w:ascii="Times New Roman" w:hAnsi="Times New Roman" w:cs="Times New Roman"/>
        </w:rPr>
        <w:t>ń</w:t>
      </w:r>
      <w:r w:rsidR="00E07273">
        <w:rPr>
          <w:rFonts w:ascii="Times New Roman" w:hAnsi="Times New Roman" w:cs="Times New Roman"/>
        </w:rPr>
        <w:t xml:space="preserve"> publicznych (Dz. U. z 2021</w:t>
      </w:r>
      <w:r w:rsidR="00D37D6B">
        <w:rPr>
          <w:rFonts w:ascii="Times New Roman" w:hAnsi="Times New Roman" w:cs="Times New Roman"/>
        </w:rPr>
        <w:t xml:space="preserve"> </w:t>
      </w:r>
      <w:r w:rsidR="004C4B71">
        <w:rPr>
          <w:rFonts w:ascii="Times New Roman" w:hAnsi="Times New Roman" w:cs="Times New Roman"/>
        </w:rPr>
        <w:t>r</w:t>
      </w:r>
      <w:r w:rsidR="00342DFF">
        <w:rPr>
          <w:rFonts w:ascii="Times New Roman" w:hAnsi="Times New Roman" w:cs="Times New Roman"/>
        </w:rPr>
        <w:t xml:space="preserve">., </w:t>
      </w:r>
      <w:r w:rsidR="00D37D6B">
        <w:rPr>
          <w:rFonts w:ascii="Times New Roman" w:hAnsi="Times New Roman" w:cs="Times New Roman"/>
        </w:rPr>
        <w:br/>
      </w:r>
      <w:r w:rsidR="00E07273">
        <w:rPr>
          <w:rFonts w:ascii="Times New Roman" w:hAnsi="Times New Roman" w:cs="Times New Roman"/>
        </w:rPr>
        <w:t xml:space="preserve">poz. 1129 ) </w:t>
      </w:r>
      <w:r w:rsidR="00342DFF">
        <w:rPr>
          <w:rFonts w:ascii="Times New Roman" w:hAnsi="Times New Roman" w:cs="Times New Roman"/>
        </w:rPr>
        <w:t>zwanej dalej także „</w:t>
      </w:r>
      <w:proofErr w:type="spellStart"/>
      <w:r w:rsidR="007B1BB0">
        <w:rPr>
          <w:rFonts w:ascii="Times New Roman" w:hAnsi="Times New Roman" w:cs="Times New Roman"/>
        </w:rPr>
        <w:t>P</w:t>
      </w:r>
      <w:r w:rsidR="00342DFF">
        <w:rPr>
          <w:rFonts w:ascii="Times New Roman" w:hAnsi="Times New Roman" w:cs="Times New Roman"/>
        </w:rPr>
        <w:t>zp</w:t>
      </w:r>
      <w:proofErr w:type="spellEnd"/>
      <w:r w:rsidR="00342DFF">
        <w:rPr>
          <w:rFonts w:ascii="Times New Roman" w:hAnsi="Times New Roman" w:cs="Times New Roman"/>
        </w:rPr>
        <w:t>”.</w:t>
      </w:r>
    </w:p>
    <w:p w14:paraId="55269E2A" w14:textId="77777777" w:rsidR="003B1C78" w:rsidRPr="004C4B71" w:rsidRDefault="003B1C78" w:rsidP="003B1C78">
      <w:pPr>
        <w:jc w:val="both"/>
        <w:rPr>
          <w:rFonts w:ascii="Times New Roman" w:hAnsi="Times New Roman" w:cs="Times New Roman"/>
        </w:rPr>
      </w:pPr>
    </w:p>
    <w:p w14:paraId="5BB350B4" w14:textId="349FAF76" w:rsidR="004C4B71" w:rsidRPr="005A5DC4" w:rsidRDefault="00342DFF" w:rsidP="00E14B98">
      <w:pPr>
        <w:pStyle w:val="Akapitzlist"/>
        <w:numPr>
          <w:ilvl w:val="0"/>
          <w:numId w:val="2"/>
        </w:numPr>
        <w:ind w:left="420" w:hanging="112"/>
        <w:jc w:val="both"/>
        <w:rPr>
          <w:rFonts w:ascii="Times New Roman" w:hAnsi="Times New Roman" w:cs="Times New Roman"/>
          <w:b/>
        </w:rPr>
      </w:pPr>
      <w:r w:rsidRPr="005A5DC4">
        <w:rPr>
          <w:rFonts w:ascii="Times New Roman" w:hAnsi="Times New Roman" w:cs="Times New Roman"/>
          <w:b/>
        </w:rPr>
        <w:t>Informacja, czy Zamawiający przewiduje wybór najkorzystniejszej oferty z mo</w:t>
      </w:r>
      <w:r w:rsidR="00024899" w:rsidRPr="005A5DC4">
        <w:rPr>
          <w:rFonts w:ascii="Times New Roman" w:hAnsi="Times New Roman" w:cs="Times New Roman"/>
          <w:b/>
        </w:rPr>
        <w:t>ż</w:t>
      </w:r>
      <w:r w:rsidRPr="005A5DC4">
        <w:rPr>
          <w:rFonts w:ascii="Times New Roman" w:hAnsi="Times New Roman" w:cs="Times New Roman"/>
          <w:b/>
        </w:rPr>
        <w:t>liwości</w:t>
      </w:r>
      <w:r w:rsidR="00024899" w:rsidRPr="005A5DC4">
        <w:rPr>
          <w:rFonts w:ascii="Times New Roman" w:hAnsi="Times New Roman" w:cs="Times New Roman"/>
          <w:b/>
        </w:rPr>
        <w:t>ą</w:t>
      </w:r>
      <w:r w:rsidRPr="005A5DC4">
        <w:rPr>
          <w:rFonts w:ascii="Times New Roman" w:hAnsi="Times New Roman" w:cs="Times New Roman"/>
          <w:b/>
        </w:rPr>
        <w:t xml:space="preserve"> prowadzenia negocjacji</w:t>
      </w:r>
    </w:p>
    <w:p w14:paraId="749C35E3" w14:textId="514F14B0" w:rsidR="00AC3715" w:rsidRDefault="00024899" w:rsidP="00E14B98">
      <w:pPr>
        <w:jc w:val="both"/>
        <w:rPr>
          <w:rFonts w:ascii="Times New Roman" w:hAnsi="Times New Roman" w:cs="Times New Roman"/>
        </w:rPr>
      </w:pPr>
      <w:r>
        <w:rPr>
          <w:rFonts w:ascii="Times New Roman" w:hAnsi="Times New Roman" w:cs="Times New Roman"/>
        </w:rPr>
        <w:t>Zamawiający przewiduje wyb</w:t>
      </w:r>
      <w:r w:rsidR="00B921A6">
        <w:rPr>
          <w:rFonts w:ascii="Times New Roman" w:hAnsi="Times New Roman" w:cs="Times New Roman"/>
        </w:rPr>
        <w:t>ór</w:t>
      </w:r>
      <w:r>
        <w:rPr>
          <w:rFonts w:ascii="Times New Roman" w:hAnsi="Times New Roman" w:cs="Times New Roman"/>
        </w:rPr>
        <w:t xml:space="preserve"> najkorzystniejszej oferty z możliwością prowadzenia negocjacji</w:t>
      </w:r>
      <w:r w:rsidR="001030D0">
        <w:rPr>
          <w:rFonts w:ascii="Times New Roman" w:hAnsi="Times New Roman" w:cs="Times New Roman"/>
        </w:rPr>
        <w:t>.</w:t>
      </w:r>
    </w:p>
    <w:p w14:paraId="0C4813F1" w14:textId="77777777" w:rsidR="003B1C78" w:rsidRPr="00024899" w:rsidRDefault="003B1C78" w:rsidP="00024899">
      <w:pPr>
        <w:rPr>
          <w:rFonts w:ascii="Times New Roman" w:hAnsi="Times New Roman" w:cs="Times New Roman"/>
        </w:rPr>
      </w:pPr>
    </w:p>
    <w:p w14:paraId="3A4ABCB5" w14:textId="3F017C9D" w:rsidR="003B1C78" w:rsidRPr="00815214" w:rsidRDefault="001030D0" w:rsidP="00815214">
      <w:pPr>
        <w:pStyle w:val="Akapitzlist"/>
        <w:numPr>
          <w:ilvl w:val="0"/>
          <w:numId w:val="2"/>
        </w:numPr>
        <w:ind w:left="434" w:hanging="238"/>
        <w:rPr>
          <w:rFonts w:ascii="Times New Roman" w:hAnsi="Times New Roman" w:cs="Times New Roman"/>
          <w:b/>
        </w:rPr>
      </w:pPr>
      <w:r w:rsidRPr="005A5DC4">
        <w:rPr>
          <w:rFonts w:ascii="Times New Roman" w:hAnsi="Times New Roman" w:cs="Times New Roman"/>
          <w:b/>
        </w:rPr>
        <w:t>Opis przedmiotu zamówienia</w:t>
      </w:r>
    </w:p>
    <w:p w14:paraId="3B685D24" w14:textId="58A4AF65" w:rsidR="006D34F6" w:rsidRPr="006D34F6" w:rsidRDefault="006D27F4" w:rsidP="006D34F6">
      <w:pPr>
        <w:ind w:left="720"/>
        <w:rPr>
          <w:rFonts w:ascii="Times New Roman" w:eastAsia="Times New Roman" w:hAnsi="Times New Roman" w:cs="Times New Roman"/>
          <w:b/>
          <w:bCs/>
          <w:lang w:eastAsia="pl-PL"/>
        </w:rPr>
      </w:pPr>
      <w:r w:rsidRPr="006D34F6">
        <w:rPr>
          <w:rFonts w:ascii="Times New Roman" w:hAnsi="Times New Roman" w:cs="Times New Roman"/>
          <w:b/>
        </w:rPr>
        <w:t>Przedmiotem zamówienia jes</w:t>
      </w:r>
      <w:r w:rsidR="00371B04" w:rsidRPr="006D34F6">
        <w:rPr>
          <w:rFonts w:ascii="Times New Roman" w:hAnsi="Times New Roman" w:cs="Times New Roman"/>
          <w:b/>
        </w:rPr>
        <w:t xml:space="preserve">t </w:t>
      </w:r>
      <w:r w:rsidR="006D34F6" w:rsidRPr="006D34F6">
        <w:rPr>
          <w:rFonts w:ascii="Times New Roman" w:eastAsia="Times New Roman" w:hAnsi="Times New Roman" w:cs="Times New Roman"/>
          <w:b/>
          <w:bCs/>
          <w:lang w:eastAsia="pl-PL"/>
        </w:rPr>
        <w:t>–</w:t>
      </w:r>
      <w:r w:rsidR="000C0EB7" w:rsidRPr="006D34F6">
        <w:rPr>
          <w:rFonts w:ascii="Times New Roman" w:eastAsia="Times New Roman" w:hAnsi="Times New Roman" w:cs="Times New Roman"/>
          <w:b/>
          <w:bCs/>
          <w:lang w:eastAsia="pl-PL"/>
        </w:rPr>
        <w:t xml:space="preserve"> </w:t>
      </w:r>
      <w:r w:rsidR="006D34F6" w:rsidRPr="006D34F6">
        <w:rPr>
          <w:rFonts w:ascii="Times New Roman" w:hAnsi="Times New Roman" w:cs="Times New Roman"/>
          <w:b/>
          <w:bCs/>
        </w:rPr>
        <w:t>,,</w:t>
      </w:r>
      <w:r w:rsidR="006D34F6" w:rsidRPr="006D34F6">
        <w:rPr>
          <w:rFonts w:ascii="Times New Roman" w:hAnsi="Times New Roman" w:cs="Times New Roman"/>
          <w:b/>
          <w:bCs/>
          <w:lang w:eastAsia="ar-SA"/>
        </w:rPr>
        <w:t>Termomodernizacja budynku Komendy Powiatowej Policji w Płońsku”</w:t>
      </w:r>
    </w:p>
    <w:p w14:paraId="31381D9F" w14:textId="77777777" w:rsidR="006D34F6" w:rsidRDefault="006D34F6" w:rsidP="006D34F6">
      <w:pPr>
        <w:ind w:left="720"/>
        <w:rPr>
          <w:rFonts w:ascii="Times New Roman" w:hAnsi="Times New Roman" w:cs="Times New Roman"/>
        </w:rPr>
      </w:pPr>
    </w:p>
    <w:p w14:paraId="56BEB50E" w14:textId="77777777" w:rsidR="006D34F6" w:rsidRDefault="000E523C" w:rsidP="006D34F6">
      <w:pPr>
        <w:spacing w:after="0"/>
        <w:rPr>
          <w:rFonts w:ascii="Times New Roman" w:hAnsi="Times New Roman" w:cs="Times New Roman"/>
        </w:rPr>
      </w:pPr>
      <w:r w:rsidRPr="009728A5">
        <w:rPr>
          <w:rFonts w:ascii="Times New Roman" w:hAnsi="Times New Roman" w:cs="Times New Roman"/>
        </w:rPr>
        <w:t xml:space="preserve">Roboty będą wykonywane w czynnym obiekcie. Adres, którego dotyczy zamówienie: </w:t>
      </w:r>
    </w:p>
    <w:p w14:paraId="2754FBB6" w14:textId="5602C751" w:rsidR="006D34F6" w:rsidRPr="006D34F6" w:rsidRDefault="000E523C" w:rsidP="00C873AC">
      <w:pPr>
        <w:spacing w:after="0"/>
        <w:rPr>
          <w:rFonts w:ascii="Times New Roman" w:hAnsi="Times New Roman" w:cs="Times New Roman"/>
          <w:b/>
          <w:bCs/>
        </w:rPr>
      </w:pPr>
      <w:r w:rsidRPr="009728A5">
        <w:rPr>
          <w:rFonts w:ascii="Times New Roman" w:hAnsi="Times New Roman" w:cs="Times New Roman"/>
        </w:rPr>
        <w:br/>
      </w:r>
      <w:r w:rsidR="006D34F6" w:rsidRPr="006D34F6">
        <w:rPr>
          <w:rFonts w:ascii="Times New Roman" w:hAnsi="Times New Roman" w:cs="Times New Roman"/>
          <w:b/>
          <w:bCs/>
        </w:rPr>
        <w:t>KPP w Płońsku</w:t>
      </w:r>
      <w:r w:rsidR="00C873AC">
        <w:rPr>
          <w:rFonts w:ascii="Times New Roman" w:hAnsi="Times New Roman" w:cs="Times New Roman"/>
          <w:b/>
          <w:bCs/>
        </w:rPr>
        <w:t xml:space="preserve">, </w:t>
      </w:r>
      <w:r w:rsidR="006D34F6" w:rsidRPr="006D34F6">
        <w:rPr>
          <w:rFonts w:ascii="Times New Roman" w:hAnsi="Times New Roman" w:cs="Times New Roman"/>
          <w:b/>
          <w:bCs/>
          <w:lang w:eastAsia="ar-SA"/>
        </w:rPr>
        <w:t>ul. 1 Maja 3</w:t>
      </w:r>
      <w:r w:rsidR="00C873AC">
        <w:rPr>
          <w:rFonts w:ascii="Times New Roman" w:hAnsi="Times New Roman" w:cs="Times New Roman"/>
          <w:b/>
          <w:bCs/>
        </w:rPr>
        <w:t xml:space="preserve">, </w:t>
      </w:r>
      <w:r w:rsidR="006D34F6" w:rsidRPr="006D34F6">
        <w:rPr>
          <w:rFonts w:ascii="Times New Roman" w:hAnsi="Times New Roman" w:cs="Times New Roman"/>
          <w:b/>
          <w:bCs/>
          <w:lang w:eastAsia="ar-SA"/>
        </w:rPr>
        <w:t>09-100 Płońsk</w:t>
      </w:r>
    </w:p>
    <w:p w14:paraId="49DD7A35" w14:textId="43ED0EBE" w:rsidR="000E523C" w:rsidRPr="009728A5" w:rsidRDefault="000E523C" w:rsidP="006D34F6">
      <w:pPr>
        <w:ind w:left="720"/>
        <w:rPr>
          <w:rFonts w:ascii="Times New Roman" w:hAnsi="Times New Roman" w:cs="Times New Roman"/>
          <w:b/>
          <w:bCs/>
          <w:color w:val="000000" w:themeColor="text1"/>
        </w:rPr>
      </w:pPr>
    </w:p>
    <w:p w14:paraId="22F4CD16" w14:textId="590585D9" w:rsidR="000522A1" w:rsidRPr="00C22CFC" w:rsidRDefault="00C22CFC" w:rsidP="00C22CFC">
      <w:pPr>
        <w:jc w:val="both"/>
        <w:rPr>
          <w:rFonts w:ascii="Times New Roman" w:hAnsi="Times New Roman" w:cs="Times New Roman"/>
        </w:rPr>
      </w:pPr>
      <w:r>
        <w:rPr>
          <w:rFonts w:ascii="Times New Roman" w:hAnsi="Times New Roman" w:cs="Times New Roman"/>
          <w:b/>
        </w:rPr>
        <w:lastRenderedPageBreak/>
        <w:t>1.</w:t>
      </w:r>
      <w:r w:rsidR="007E23CE" w:rsidRPr="00C22CFC">
        <w:rPr>
          <w:rFonts w:ascii="Times New Roman" w:hAnsi="Times New Roman" w:cs="Times New Roman"/>
          <w:b/>
        </w:rPr>
        <w:t>Szczegółowy opis przedmiotu zamówienia zawarty jest w załącznik</w:t>
      </w:r>
      <w:r w:rsidR="008862A9" w:rsidRPr="00C22CFC">
        <w:rPr>
          <w:rFonts w:ascii="Times New Roman" w:hAnsi="Times New Roman" w:cs="Times New Roman"/>
          <w:b/>
        </w:rPr>
        <w:t xml:space="preserve">u nr 2 </w:t>
      </w:r>
      <w:r w:rsidR="0034044D" w:rsidRPr="00C22CFC">
        <w:rPr>
          <w:rFonts w:ascii="Times New Roman" w:hAnsi="Times New Roman" w:cs="Times New Roman"/>
          <w:b/>
        </w:rPr>
        <w:t xml:space="preserve">SWZ </w:t>
      </w:r>
      <w:r w:rsidR="008862A9" w:rsidRPr="00C22CFC">
        <w:rPr>
          <w:rFonts w:ascii="Times New Roman" w:hAnsi="Times New Roman" w:cs="Times New Roman"/>
          <w:b/>
        </w:rPr>
        <w:t xml:space="preserve">oraz </w:t>
      </w:r>
      <w:r w:rsidR="0034044D" w:rsidRPr="00C22CFC">
        <w:rPr>
          <w:rFonts w:ascii="Times New Roman" w:hAnsi="Times New Roman" w:cs="Times New Roman"/>
          <w:b/>
        </w:rPr>
        <w:br/>
      </w:r>
      <w:r w:rsidR="008862A9" w:rsidRPr="00C22CFC">
        <w:rPr>
          <w:rFonts w:ascii="Times New Roman" w:hAnsi="Times New Roman" w:cs="Times New Roman"/>
          <w:b/>
        </w:rPr>
        <w:t xml:space="preserve">w załącznikach </w:t>
      </w:r>
      <w:r w:rsidR="001F5B7C" w:rsidRPr="00C22CFC">
        <w:rPr>
          <w:rFonts w:ascii="Times New Roman" w:hAnsi="Times New Roman" w:cs="Times New Roman"/>
          <w:b/>
        </w:rPr>
        <w:t>od</w:t>
      </w:r>
      <w:r w:rsidR="00406660" w:rsidRPr="00C22CFC">
        <w:rPr>
          <w:rFonts w:ascii="Times New Roman" w:hAnsi="Times New Roman" w:cs="Times New Roman"/>
          <w:b/>
        </w:rPr>
        <w:t xml:space="preserve"> nr 9 </w:t>
      </w:r>
      <w:r w:rsidR="007E23CE" w:rsidRPr="00C22CFC">
        <w:rPr>
          <w:rFonts w:ascii="Times New Roman" w:hAnsi="Times New Roman" w:cs="Times New Roman"/>
          <w:b/>
        </w:rPr>
        <w:t xml:space="preserve">do </w:t>
      </w:r>
      <w:r w:rsidR="006D34F6" w:rsidRPr="00C22CFC">
        <w:rPr>
          <w:rFonts w:ascii="Times New Roman" w:hAnsi="Times New Roman" w:cs="Times New Roman"/>
          <w:b/>
        </w:rPr>
        <w:t xml:space="preserve">nr </w:t>
      </w:r>
      <w:r w:rsidR="00CB7F3C">
        <w:rPr>
          <w:rFonts w:ascii="Times New Roman" w:hAnsi="Times New Roman" w:cs="Times New Roman"/>
          <w:b/>
        </w:rPr>
        <w:t xml:space="preserve">16  </w:t>
      </w:r>
      <w:r w:rsidR="007E23CE" w:rsidRPr="00C22CFC">
        <w:rPr>
          <w:rFonts w:ascii="Times New Roman" w:hAnsi="Times New Roman" w:cs="Times New Roman"/>
          <w:b/>
        </w:rPr>
        <w:t>SWZ</w:t>
      </w:r>
      <w:r w:rsidR="001F5B7C" w:rsidRPr="00C22CFC">
        <w:rPr>
          <w:rFonts w:ascii="Times New Roman" w:hAnsi="Times New Roman" w:cs="Times New Roman"/>
          <w:bCs/>
        </w:rPr>
        <w:t>.</w:t>
      </w:r>
    </w:p>
    <w:p w14:paraId="7713AE5E" w14:textId="77777777" w:rsidR="00B27338" w:rsidRPr="00B27338" w:rsidRDefault="00B27338" w:rsidP="00B27338">
      <w:pPr>
        <w:pStyle w:val="Akapitzlist"/>
        <w:ind w:left="1080"/>
        <w:jc w:val="both"/>
        <w:rPr>
          <w:rFonts w:ascii="Times New Roman" w:hAnsi="Times New Roman" w:cs="Times New Roman"/>
        </w:rPr>
      </w:pPr>
    </w:p>
    <w:p w14:paraId="4D5226CB" w14:textId="13215B32" w:rsidR="006D34F6" w:rsidRPr="00C22CFC" w:rsidRDefault="00C22CFC" w:rsidP="00C22CFC">
      <w:pPr>
        <w:jc w:val="both"/>
        <w:rPr>
          <w:rFonts w:ascii="Times New Roman" w:hAnsi="Times New Roman" w:cs="Times New Roman"/>
        </w:rPr>
      </w:pPr>
      <w:r>
        <w:rPr>
          <w:rFonts w:ascii="Times New Roman" w:hAnsi="Times New Roman" w:cs="Times New Roman"/>
          <w:b/>
        </w:rPr>
        <w:t xml:space="preserve">2. </w:t>
      </w:r>
      <w:r w:rsidR="007E23CE" w:rsidRPr="00C22CFC">
        <w:rPr>
          <w:rFonts w:ascii="Times New Roman" w:hAnsi="Times New Roman" w:cs="Times New Roman"/>
          <w:b/>
        </w:rPr>
        <w:t>Nazwy i kody zamówienia według wspólnego Słownika Zamówień (CPV)</w:t>
      </w:r>
      <w:r w:rsidR="007E23CE" w:rsidRPr="00C22CFC">
        <w:rPr>
          <w:rFonts w:ascii="Times New Roman" w:hAnsi="Times New Roman" w:cs="Times New Roman"/>
          <w:bCs/>
        </w:rPr>
        <w:t>:</w:t>
      </w:r>
    </w:p>
    <w:p w14:paraId="3893AFC4" w14:textId="77777777" w:rsidR="006D34F6" w:rsidRPr="006D34F6" w:rsidRDefault="006D34F6" w:rsidP="006D34F6">
      <w:pPr>
        <w:pStyle w:val="Akapitzlist"/>
        <w:autoSpaceDE w:val="0"/>
        <w:autoSpaceDN w:val="0"/>
        <w:adjustRightInd w:val="0"/>
        <w:ind w:left="1080"/>
        <w:rPr>
          <w:rFonts w:ascii="Times New Roman" w:hAnsi="Times New Roman" w:cs="Times New Roman"/>
        </w:rPr>
      </w:pPr>
      <w:r w:rsidRPr="006D34F6">
        <w:rPr>
          <w:rFonts w:ascii="Times New Roman" w:hAnsi="Times New Roman" w:cs="Times New Roman"/>
        </w:rPr>
        <w:t>45000000-7 – Roboty budowlane,</w:t>
      </w:r>
    </w:p>
    <w:p w14:paraId="14CAC6CD" w14:textId="77777777" w:rsidR="006D34F6" w:rsidRPr="006D34F6" w:rsidRDefault="006D34F6" w:rsidP="006D34F6">
      <w:pPr>
        <w:pStyle w:val="Akapitzlist"/>
        <w:autoSpaceDE w:val="0"/>
        <w:autoSpaceDN w:val="0"/>
        <w:adjustRightInd w:val="0"/>
        <w:ind w:left="1080"/>
        <w:rPr>
          <w:rFonts w:ascii="Times New Roman" w:hAnsi="Times New Roman" w:cs="Times New Roman"/>
        </w:rPr>
      </w:pPr>
      <w:r w:rsidRPr="006D34F6">
        <w:rPr>
          <w:rFonts w:ascii="Times New Roman" w:hAnsi="Times New Roman" w:cs="Times New Roman"/>
        </w:rPr>
        <w:t>45216111-5 – Roboty budowlane w zakresie posterunków policji,</w:t>
      </w:r>
    </w:p>
    <w:p w14:paraId="42395CB9" w14:textId="77777777" w:rsidR="006D34F6" w:rsidRPr="006D34F6" w:rsidRDefault="006D34F6" w:rsidP="006D34F6">
      <w:pPr>
        <w:pStyle w:val="Akapitzlist"/>
        <w:autoSpaceDE w:val="0"/>
        <w:autoSpaceDN w:val="0"/>
        <w:adjustRightInd w:val="0"/>
        <w:ind w:left="1080"/>
        <w:rPr>
          <w:rFonts w:ascii="Times New Roman" w:hAnsi="Times New Roman" w:cs="Times New Roman"/>
        </w:rPr>
      </w:pPr>
      <w:r w:rsidRPr="006D34F6">
        <w:rPr>
          <w:rFonts w:ascii="Times New Roman" w:hAnsi="Times New Roman" w:cs="Times New Roman"/>
        </w:rPr>
        <w:t>45320000-6 – Roboty izolacyjne,</w:t>
      </w:r>
    </w:p>
    <w:p w14:paraId="2DA6EC2A" w14:textId="77777777" w:rsidR="006D34F6" w:rsidRPr="006D34F6" w:rsidRDefault="006D34F6" w:rsidP="006D34F6">
      <w:pPr>
        <w:pStyle w:val="Akapitzlist"/>
        <w:autoSpaceDE w:val="0"/>
        <w:autoSpaceDN w:val="0"/>
        <w:adjustRightInd w:val="0"/>
        <w:ind w:left="1080"/>
        <w:rPr>
          <w:rFonts w:ascii="Times New Roman" w:hAnsi="Times New Roman" w:cs="Times New Roman"/>
        </w:rPr>
      </w:pPr>
      <w:r w:rsidRPr="006D34F6">
        <w:rPr>
          <w:rFonts w:ascii="Times New Roman" w:hAnsi="Times New Roman" w:cs="Times New Roman"/>
        </w:rPr>
        <w:t>45321000-3 – Izolacja cieplna ścian,</w:t>
      </w:r>
    </w:p>
    <w:p w14:paraId="77BEE19E" w14:textId="77777777" w:rsidR="006D34F6" w:rsidRPr="006D34F6" w:rsidRDefault="006D34F6" w:rsidP="006D34F6">
      <w:pPr>
        <w:pStyle w:val="Akapitzlist"/>
        <w:autoSpaceDE w:val="0"/>
        <w:autoSpaceDN w:val="0"/>
        <w:adjustRightInd w:val="0"/>
        <w:ind w:left="1080"/>
        <w:rPr>
          <w:rFonts w:ascii="Times New Roman" w:hAnsi="Times New Roman" w:cs="Times New Roman"/>
        </w:rPr>
      </w:pPr>
      <w:r w:rsidRPr="006D34F6">
        <w:rPr>
          <w:rFonts w:ascii="Times New Roman" w:hAnsi="Times New Roman" w:cs="Times New Roman"/>
        </w:rPr>
        <w:t>45400000-1 – Roboty wykończeniowe w zakresie obiektów budowlanych,</w:t>
      </w:r>
    </w:p>
    <w:p w14:paraId="62408C7F" w14:textId="17397F8C" w:rsidR="006D34F6" w:rsidRPr="000C0EB7" w:rsidRDefault="006D34F6" w:rsidP="00C22CFC">
      <w:pPr>
        <w:pStyle w:val="Akapitzlist"/>
        <w:autoSpaceDE w:val="0"/>
        <w:autoSpaceDN w:val="0"/>
        <w:adjustRightInd w:val="0"/>
        <w:ind w:left="1080"/>
        <w:rPr>
          <w:rFonts w:ascii="Times New Roman" w:hAnsi="Times New Roman" w:cs="Times New Roman"/>
        </w:rPr>
      </w:pPr>
      <w:r w:rsidRPr="006D34F6">
        <w:rPr>
          <w:rFonts w:ascii="Times New Roman" w:hAnsi="Times New Roman" w:cs="Times New Roman"/>
        </w:rPr>
        <w:t>45310000-3 – Roboty instalacyjne elektryczne,</w:t>
      </w:r>
    </w:p>
    <w:p w14:paraId="3F87E4D0" w14:textId="1AAEA518" w:rsidR="000E2104" w:rsidRDefault="000E2104" w:rsidP="00C22CFC">
      <w:pPr>
        <w:pStyle w:val="Akapitzlist"/>
        <w:numPr>
          <w:ilvl w:val="0"/>
          <w:numId w:val="9"/>
        </w:numPr>
        <w:jc w:val="both"/>
        <w:rPr>
          <w:rFonts w:ascii="Times New Roman" w:hAnsi="Times New Roman" w:cs="Times New Roman"/>
          <w:color w:val="000000" w:themeColor="text1"/>
        </w:rPr>
      </w:pPr>
      <w:r w:rsidRPr="006D34F6">
        <w:rPr>
          <w:rFonts w:ascii="Times New Roman" w:hAnsi="Times New Roman" w:cs="Times New Roman"/>
          <w:b/>
          <w:bCs/>
          <w:color w:val="000000" w:themeColor="text1"/>
        </w:rPr>
        <w:t>Wykonawca zobowiązany jest do wykonania robót zgodnie z opisem przedmiotu zamówienia</w:t>
      </w:r>
      <w:r w:rsidRPr="006D34F6">
        <w:rPr>
          <w:rFonts w:ascii="Times New Roman" w:hAnsi="Times New Roman" w:cs="Times New Roman"/>
          <w:color w:val="000000" w:themeColor="text1"/>
        </w:rPr>
        <w:t>.</w:t>
      </w:r>
    </w:p>
    <w:p w14:paraId="3211A81E" w14:textId="235FA1E2" w:rsidR="00392C32" w:rsidRPr="00392C32" w:rsidRDefault="00392C32" w:rsidP="00392C32">
      <w:pPr>
        <w:autoSpaceDE w:val="0"/>
        <w:autoSpaceDN w:val="0"/>
        <w:adjustRightInd w:val="0"/>
        <w:spacing w:after="0"/>
        <w:jc w:val="both"/>
        <w:rPr>
          <w:rFonts w:ascii="Times New Roman" w:hAnsi="Times New Roman" w:cs="Times New Roman"/>
          <w:b/>
        </w:rPr>
      </w:pPr>
      <w:r w:rsidRPr="00392C32">
        <w:rPr>
          <w:rFonts w:ascii="Times New Roman" w:hAnsi="Times New Roman" w:cs="Times New Roman"/>
          <w:b/>
        </w:rPr>
        <w:t>OPIS TECHNICZNY</w:t>
      </w:r>
    </w:p>
    <w:p w14:paraId="6A6B5F3D" w14:textId="77777777" w:rsidR="00392C32" w:rsidRPr="00392C32" w:rsidRDefault="00392C32" w:rsidP="00392C32">
      <w:pPr>
        <w:autoSpaceDE w:val="0"/>
        <w:autoSpaceDN w:val="0"/>
        <w:adjustRightInd w:val="0"/>
        <w:spacing w:after="0"/>
        <w:jc w:val="both"/>
        <w:rPr>
          <w:rFonts w:ascii="Times New Roman" w:hAnsi="Times New Roman" w:cs="Times New Roman"/>
          <w:b/>
          <w:i/>
        </w:rPr>
      </w:pPr>
    </w:p>
    <w:p w14:paraId="343186EB" w14:textId="77777777" w:rsidR="00392C32" w:rsidRPr="00392C32" w:rsidRDefault="00392C32" w:rsidP="00392C32">
      <w:pPr>
        <w:spacing w:after="0"/>
        <w:rPr>
          <w:rFonts w:ascii="Times New Roman" w:hAnsi="Times New Roman" w:cs="Times New Roman"/>
          <w:b/>
          <w:bCs/>
        </w:rPr>
      </w:pPr>
      <w:r w:rsidRPr="00392C32">
        <w:rPr>
          <w:rFonts w:ascii="Times New Roman" w:hAnsi="Times New Roman" w:cs="Times New Roman"/>
          <w:b/>
          <w:bCs/>
        </w:rPr>
        <w:t>Podstawa opracowania</w:t>
      </w:r>
    </w:p>
    <w:p w14:paraId="6B11C474" w14:textId="77777777" w:rsidR="00392C32" w:rsidRPr="00392C32" w:rsidRDefault="00392C32" w:rsidP="00392C32">
      <w:pPr>
        <w:autoSpaceDE w:val="0"/>
        <w:autoSpaceDN w:val="0"/>
        <w:adjustRightInd w:val="0"/>
        <w:spacing w:after="0"/>
        <w:ind w:left="284" w:hanging="284"/>
        <w:jc w:val="both"/>
        <w:rPr>
          <w:rFonts w:ascii="Times New Roman" w:hAnsi="Times New Roman" w:cs="Times New Roman"/>
          <w:bCs/>
        </w:rPr>
      </w:pPr>
      <w:r w:rsidRPr="00392C32">
        <w:rPr>
          <w:rFonts w:ascii="Times New Roman" w:hAnsi="Times New Roman" w:cs="Times New Roman"/>
          <w:bCs/>
        </w:rPr>
        <w:t>- Rozporządzenie Ministra Infrastruktury z dnia 2 września 2004 r. w sprawie szczegółowego zakresu</w:t>
      </w:r>
      <w:r w:rsidRPr="00392C32">
        <w:rPr>
          <w:rFonts w:ascii="Times New Roman" w:hAnsi="Times New Roman" w:cs="Times New Roman"/>
          <w:bCs/>
        </w:rPr>
        <w:br/>
        <w:t>i formy dokumentacji projektowej, specyfikacji technicznych wykonania i odbioru robót budowlanych oraz programu funkcjonalno-użytkowego (Dz. U. 2013, nr  poz. 1129 ),</w:t>
      </w:r>
    </w:p>
    <w:p w14:paraId="23AA833D" w14:textId="77777777" w:rsidR="00392C32" w:rsidRPr="00392C32" w:rsidRDefault="00392C32" w:rsidP="00392C32">
      <w:pPr>
        <w:autoSpaceDE w:val="0"/>
        <w:autoSpaceDN w:val="0"/>
        <w:adjustRightInd w:val="0"/>
        <w:spacing w:after="0"/>
        <w:jc w:val="both"/>
        <w:rPr>
          <w:rFonts w:ascii="Times New Roman" w:hAnsi="Times New Roman" w:cs="Times New Roman"/>
          <w:bCs/>
        </w:rPr>
      </w:pPr>
      <w:r w:rsidRPr="00392C32">
        <w:rPr>
          <w:rFonts w:ascii="Times New Roman" w:hAnsi="Times New Roman" w:cs="Times New Roman"/>
          <w:bCs/>
        </w:rPr>
        <w:t xml:space="preserve"> - Rozporządzenie Ministra Infrastruktury w sprawie warunków technicznych jakim  powinny</w:t>
      </w:r>
    </w:p>
    <w:p w14:paraId="5F79809E" w14:textId="77777777" w:rsidR="00392C32" w:rsidRPr="00392C32" w:rsidRDefault="00392C32" w:rsidP="00392C32">
      <w:pPr>
        <w:autoSpaceDE w:val="0"/>
        <w:autoSpaceDN w:val="0"/>
        <w:adjustRightInd w:val="0"/>
        <w:spacing w:after="0"/>
        <w:jc w:val="both"/>
        <w:rPr>
          <w:rFonts w:ascii="Times New Roman" w:hAnsi="Times New Roman" w:cs="Times New Roman"/>
          <w:bCs/>
        </w:rPr>
      </w:pPr>
      <w:r w:rsidRPr="00392C32">
        <w:rPr>
          <w:rFonts w:ascii="Times New Roman" w:hAnsi="Times New Roman" w:cs="Times New Roman"/>
          <w:bCs/>
        </w:rPr>
        <w:t xml:space="preserve">    odpowiadać budynki i ich usytuowanie  z dnia 12.04.2002r  (tj. Dz.U. z 2019 poz. 1065),</w:t>
      </w:r>
    </w:p>
    <w:p w14:paraId="534815D9" w14:textId="77777777" w:rsidR="00392C32" w:rsidRPr="00392C32" w:rsidRDefault="00392C32" w:rsidP="00392C32">
      <w:pPr>
        <w:tabs>
          <w:tab w:val="left" w:pos="709"/>
        </w:tabs>
        <w:autoSpaceDE w:val="0"/>
        <w:autoSpaceDN w:val="0"/>
        <w:adjustRightInd w:val="0"/>
        <w:spacing w:after="0"/>
        <w:jc w:val="both"/>
        <w:rPr>
          <w:rFonts w:ascii="Times New Roman" w:hAnsi="Times New Roman" w:cs="Times New Roman"/>
          <w:bCs/>
        </w:rPr>
      </w:pPr>
      <w:r w:rsidRPr="00392C32">
        <w:rPr>
          <w:rFonts w:ascii="Times New Roman" w:hAnsi="Times New Roman" w:cs="Times New Roman"/>
          <w:bCs/>
        </w:rPr>
        <w:t>- obowiązujące normy i przepisy polskie i europejskie, zasady wiedzy technicznej związane z procesem budowlanym oraz procesem projektowania instalacji cieplnych.</w:t>
      </w:r>
    </w:p>
    <w:p w14:paraId="7DDFED72" w14:textId="0867AC69" w:rsidR="00392C32" w:rsidRPr="00392C32" w:rsidRDefault="00392C32" w:rsidP="00392C32">
      <w:pPr>
        <w:spacing w:after="0"/>
        <w:rPr>
          <w:rFonts w:ascii="Times New Roman" w:hAnsi="Times New Roman" w:cs="Times New Roman"/>
        </w:rPr>
      </w:pPr>
    </w:p>
    <w:p w14:paraId="12A51F56" w14:textId="19C09356" w:rsidR="00392C32" w:rsidRPr="00392C32" w:rsidRDefault="00392C32" w:rsidP="00392C32">
      <w:pPr>
        <w:spacing w:after="0"/>
        <w:jc w:val="both"/>
        <w:rPr>
          <w:rFonts w:ascii="Times New Roman" w:hAnsi="Times New Roman" w:cs="Times New Roman"/>
          <w:b/>
          <w:bCs/>
        </w:rPr>
      </w:pPr>
      <w:r w:rsidRPr="00392C32">
        <w:rPr>
          <w:rFonts w:ascii="Times New Roman" w:hAnsi="Times New Roman" w:cs="Times New Roman"/>
          <w:b/>
          <w:bCs/>
        </w:rPr>
        <w:t xml:space="preserve"> Zakres robót : </w:t>
      </w:r>
    </w:p>
    <w:p w14:paraId="6AB94B1A" w14:textId="4081034E" w:rsidR="00392C32" w:rsidRPr="00392C32" w:rsidRDefault="00392C32" w:rsidP="00392C32">
      <w:pPr>
        <w:autoSpaceDE w:val="0"/>
        <w:autoSpaceDN w:val="0"/>
        <w:adjustRightInd w:val="0"/>
        <w:spacing w:after="0"/>
        <w:jc w:val="both"/>
        <w:rPr>
          <w:rFonts w:ascii="Times New Roman" w:hAnsi="Times New Roman" w:cs="Times New Roman"/>
        </w:rPr>
      </w:pPr>
    </w:p>
    <w:p w14:paraId="61831536" w14:textId="77777777" w:rsidR="00392C32" w:rsidRPr="00392C32" w:rsidRDefault="00392C32" w:rsidP="00392C32">
      <w:pPr>
        <w:autoSpaceDE w:val="0"/>
        <w:autoSpaceDN w:val="0"/>
        <w:adjustRightInd w:val="0"/>
        <w:spacing w:after="0"/>
        <w:ind w:left="360"/>
        <w:rPr>
          <w:rFonts w:ascii="Times New Roman" w:hAnsi="Times New Roman" w:cs="Times New Roman"/>
          <w:b/>
          <w:color w:val="000000" w:themeColor="text1"/>
          <w:u w:val="single"/>
        </w:rPr>
      </w:pPr>
      <w:r w:rsidRPr="00392C32">
        <w:rPr>
          <w:rFonts w:ascii="Times New Roman" w:hAnsi="Times New Roman" w:cs="Times New Roman"/>
          <w:b/>
          <w:color w:val="000000" w:themeColor="text1"/>
          <w:u w:val="single"/>
        </w:rPr>
        <w:t>Wykonanie robót budowlanych:</w:t>
      </w:r>
    </w:p>
    <w:p w14:paraId="7CD1A09D" w14:textId="77777777" w:rsidR="00392C32" w:rsidRPr="00392C32" w:rsidRDefault="00392C32" w:rsidP="00392C32">
      <w:pPr>
        <w:spacing w:after="0"/>
        <w:jc w:val="both"/>
        <w:rPr>
          <w:rFonts w:ascii="Times New Roman" w:hAnsi="Times New Roman" w:cs="Times New Roman"/>
          <w:color w:val="000000"/>
        </w:rPr>
      </w:pPr>
      <w:r w:rsidRPr="00392C32">
        <w:rPr>
          <w:rFonts w:ascii="Times New Roman" w:hAnsi="Times New Roman" w:cs="Times New Roman"/>
          <w:color w:val="000000"/>
        </w:rPr>
        <w:t>Docieplenie stropodachu wentylowanego (poprzez docieplenie granulatem izolacyjnym przestrzeni stropodachu), do grubości docieplenia wynikającej z wymagań obowiązującego Rozporządzenia w sprawie warunków technicznych jakim powinny odpowiadać budynki i ich usytuowanie w zakresie izolacyjności termicznej przegród . Należy wykonać otwory technologiczne w połaci dachowej, a po zakończeniu i odebraniu robót doprowadzić powierzchnie dachu do stanu pierwotnego.</w:t>
      </w:r>
    </w:p>
    <w:p w14:paraId="110BABBD" w14:textId="77777777" w:rsidR="00392C32" w:rsidRPr="00392C32" w:rsidRDefault="00392C32" w:rsidP="00392C32">
      <w:pPr>
        <w:spacing w:after="0"/>
        <w:jc w:val="both"/>
        <w:rPr>
          <w:rFonts w:ascii="Times New Roman" w:hAnsi="Times New Roman" w:cs="Times New Roman"/>
          <w:color w:val="000000"/>
        </w:rPr>
      </w:pPr>
    </w:p>
    <w:p w14:paraId="07C81927" w14:textId="77777777" w:rsidR="00392C32" w:rsidRPr="00392C32" w:rsidRDefault="00392C32" w:rsidP="00392C32">
      <w:pPr>
        <w:spacing w:after="0"/>
        <w:jc w:val="both"/>
        <w:rPr>
          <w:rFonts w:ascii="Times New Roman" w:hAnsi="Times New Roman" w:cs="Times New Roman"/>
          <w:color w:val="000000"/>
        </w:rPr>
      </w:pPr>
      <w:r w:rsidRPr="00392C32">
        <w:rPr>
          <w:rFonts w:ascii="Times New Roman" w:hAnsi="Times New Roman" w:cs="Times New Roman"/>
          <w:color w:val="000000"/>
        </w:rPr>
        <w:t xml:space="preserve">Demontaż istniejących obróbek blacharski tj. parapetów zewnętrznych, pasa </w:t>
      </w:r>
      <w:proofErr w:type="spellStart"/>
      <w:r w:rsidRPr="00392C32">
        <w:rPr>
          <w:rFonts w:ascii="Times New Roman" w:hAnsi="Times New Roman" w:cs="Times New Roman"/>
          <w:color w:val="000000"/>
        </w:rPr>
        <w:t>podrynnowego</w:t>
      </w:r>
      <w:proofErr w:type="spellEnd"/>
      <w:r w:rsidRPr="00392C32">
        <w:rPr>
          <w:rFonts w:ascii="Times New Roman" w:hAnsi="Times New Roman" w:cs="Times New Roman"/>
          <w:color w:val="000000"/>
        </w:rPr>
        <w:br/>
        <w:t xml:space="preserve">z blachy powlekanej. </w:t>
      </w:r>
    </w:p>
    <w:p w14:paraId="22799615"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color w:val="000000"/>
        </w:rPr>
        <w:t xml:space="preserve">Demontaż i ponowny montaż rur spustowych </w:t>
      </w:r>
      <w:r w:rsidRPr="00392C32">
        <w:rPr>
          <w:rFonts w:ascii="Times New Roman" w:hAnsi="Times New Roman" w:cs="Times New Roman"/>
        </w:rPr>
        <w:t>oraz rynien.</w:t>
      </w:r>
    </w:p>
    <w:p w14:paraId="2D7F5DDA" w14:textId="77777777" w:rsidR="00392C32" w:rsidRPr="00392C32" w:rsidRDefault="00392C32" w:rsidP="00392C32">
      <w:pPr>
        <w:spacing w:after="0"/>
        <w:jc w:val="both"/>
        <w:rPr>
          <w:rFonts w:ascii="Times New Roman" w:hAnsi="Times New Roman" w:cs="Times New Roman"/>
          <w:color w:val="000000"/>
        </w:rPr>
      </w:pPr>
      <w:r w:rsidRPr="00392C32">
        <w:rPr>
          <w:rFonts w:ascii="Times New Roman" w:hAnsi="Times New Roman" w:cs="Times New Roman"/>
          <w:color w:val="000000"/>
        </w:rPr>
        <w:t xml:space="preserve">Montaż nowych obróbek blacharskich z blachy powlekanej grubości 0,5 mm. tj. parapetów zewnętrznych i pasa </w:t>
      </w:r>
      <w:proofErr w:type="spellStart"/>
      <w:r w:rsidRPr="00392C32">
        <w:rPr>
          <w:rFonts w:ascii="Times New Roman" w:hAnsi="Times New Roman" w:cs="Times New Roman"/>
          <w:color w:val="000000"/>
        </w:rPr>
        <w:t>podrynnowego</w:t>
      </w:r>
      <w:proofErr w:type="spellEnd"/>
      <w:r w:rsidRPr="00392C32">
        <w:rPr>
          <w:rFonts w:ascii="Times New Roman" w:hAnsi="Times New Roman" w:cs="Times New Roman"/>
          <w:color w:val="000000"/>
        </w:rPr>
        <w:t xml:space="preserve"> i pokrycia </w:t>
      </w:r>
      <w:proofErr w:type="spellStart"/>
      <w:r w:rsidRPr="00392C32">
        <w:rPr>
          <w:rFonts w:ascii="Times New Roman" w:hAnsi="Times New Roman" w:cs="Times New Roman"/>
          <w:color w:val="000000"/>
        </w:rPr>
        <w:t>ogniomurów</w:t>
      </w:r>
      <w:proofErr w:type="spellEnd"/>
      <w:r w:rsidRPr="00392C32">
        <w:rPr>
          <w:rFonts w:ascii="Times New Roman" w:hAnsi="Times New Roman" w:cs="Times New Roman"/>
          <w:color w:val="000000"/>
        </w:rPr>
        <w:t xml:space="preserve"> dostosowanych do wymiarów ościeży okiennych od strony zewnętrznej, oraz do nowych grubości izolacji termicznej ścian.</w:t>
      </w:r>
    </w:p>
    <w:p w14:paraId="0A402CD8" w14:textId="77777777" w:rsidR="00392C32" w:rsidRPr="00392C32" w:rsidRDefault="00392C32" w:rsidP="00392C32">
      <w:pPr>
        <w:spacing w:after="0"/>
        <w:jc w:val="both"/>
        <w:rPr>
          <w:rFonts w:ascii="Times New Roman" w:hAnsi="Times New Roman" w:cs="Times New Roman"/>
          <w:color w:val="000000"/>
        </w:rPr>
      </w:pPr>
    </w:p>
    <w:p w14:paraId="5B051A3B" w14:textId="77777777" w:rsidR="00392C32" w:rsidRPr="00392C32" w:rsidRDefault="00392C32" w:rsidP="00392C32">
      <w:pPr>
        <w:spacing w:after="0"/>
        <w:jc w:val="both"/>
        <w:rPr>
          <w:rFonts w:ascii="Times New Roman" w:hAnsi="Times New Roman" w:cs="Times New Roman"/>
          <w:color w:val="000000"/>
        </w:rPr>
      </w:pPr>
      <w:r w:rsidRPr="00392C32">
        <w:rPr>
          <w:rFonts w:ascii="Times New Roman" w:hAnsi="Times New Roman" w:cs="Times New Roman"/>
          <w:color w:val="000000"/>
        </w:rPr>
        <w:t>Przed wykonaniem właściwej termomodernizacji ścian należy zmyć i wyczyścić z kurzu i brudu istniejącą elewację w celu uzyskania właściwej przyczepności warstwy klejącej.</w:t>
      </w:r>
    </w:p>
    <w:p w14:paraId="6DCC3960" w14:textId="77777777" w:rsidR="00392C32" w:rsidRPr="00392C32" w:rsidRDefault="00392C32" w:rsidP="00392C32">
      <w:pPr>
        <w:spacing w:after="0"/>
        <w:jc w:val="both"/>
        <w:rPr>
          <w:rFonts w:ascii="Times New Roman" w:hAnsi="Times New Roman" w:cs="Times New Roman"/>
          <w:color w:val="000000"/>
        </w:rPr>
      </w:pPr>
    </w:p>
    <w:p w14:paraId="4EC1FFF3" w14:textId="77777777" w:rsidR="00392C32" w:rsidRPr="00392C32" w:rsidRDefault="00392C32" w:rsidP="00392C32">
      <w:pPr>
        <w:spacing w:after="0"/>
        <w:jc w:val="both"/>
        <w:rPr>
          <w:rFonts w:ascii="Times New Roman" w:hAnsi="Times New Roman" w:cs="Times New Roman"/>
          <w:color w:val="000000"/>
        </w:rPr>
      </w:pPr>
      <w:r w:rsidRPr="00392C32">
        <w:rPr>
          <w:rFonts w:ascii="Times New Roman" w:hAnsi="Times New Roman" w:cs="Times New Roman"/>
          <w:color w:val="000000"/>
        </w:rPr>
        <w:t xml:space="preserve">Wykonanie docieplenia ścian zewnętrznych budynku metodą lekką-mokrą - założono zwiększenie grubości istniejącego docieplenia ścian zewnętrznych do grubości docieplenia </w:t>
      </w:r>
    </w:p>
    <w:p w14:paraId="0384F2A9" w14:textId="77777777" w:rsidR="00392C32" w:rsidRPr="00392C32" w:rsidRDefault="00392C32" w:rsidP="00392C32">
      <w:pPr>
        <w:spacing w:after="0"/>
        <w:jc w:val="both"/>
        <w:rPr>
          <w:rFonts w:ascii="Times New Roman" w:hAnsi="Times New Roman" w:cs="Times New Roman"/>
          <w:color w:val="000000"/>
        </w:rPr>
      </w:pPr>
      <w:r w:rsidRPr="00392C32">
        <w:rPr>
          <w:rFonts w:ascii="Times New Roman" w:hAnsi="Times New Roman" w:cs="Times New Roman"/>
          <w:color w:val="000000"/>
        </w:rPr>
        <w:t>wynikającej z  audytu oraz wymagań obowiązującego Rozporządzenia w sprawie warunków technicznych jakim powinny odpowiadać budynki i ich usytuowanie w zakresie izolacyjności termicznej przegród, (do wysokości 2m wykonać podwójne siatkowanie). Do mocowania styropianu stosować kołki plastikowe z trzpieniem stalowym dostosowane do grubości ocieplenia.</w:t>
      </w:r>
    </w:p>
    <w:p w14:paraId="1E5DE7A8" w14:textId="77777777" w:rsidR="00392C32" w:rsidRPr="00392C32" w:rsidRDefault="00392C32" w:rsidP="00392C32">
      <w:pPr>
        <w:spacing w:after="0"/>
        <w:jc w:val="both"/>
        <w:rPr>
          <w:rFonts w:ascii="Times New Roman" w:hAnsi="Times New Roman" w:cs="Times New Roman"/>
          <w:color w:val="000000"/>
        </w:rPr>
      </w:pPr>
    </w:p>
    <w:p w14:paraId="138CDC98" w14:textId="77777777" w:rsidR="00392C32" w:rsidRPr="00392C32" w:rsidRDefault="00392C32" w:rsidP="00392C32">
      <w:pPr>
        <w:spacing w:after="0"/>
        <w:jc w:val="both"/>
        <w:rPr>
          <w:rFonts w:ascii="Times New Roman" w:hAnsi="Times New Roman" w:cs="Times New Roman"/>
          <w:color w:val="000000"/>
        </w:rPr>
      </w:pPr>
      <w:r w:rsidRPr="00392C32">
        <w:rPr>
          <w:rFonts w:ascii="Times New Roman" w:hAnsi="Times New Roman" w:cs="Times New Roman"/>
          <w:color w:val="000000"/>
        </w:rPr>
        <w:lastRenderedPageBreak/>
        <w:t>Wykonanie niezbędnych demontaży i ponownych montaży oraz regulacji zamontowanych urządzeń i innych elementów znajdujących się na elewacji budynku, w tym w szczególności: krat okiennych, klimatyzatorów, szyldów, tabliczek itp.</w:t>
      </w:r>
    </w:p>
    <w:p w14:paraId="1DF76E6A" w14:textId="77777777" w:rsidR="00392C32" w:rsidRPr="00392C32" w:rsidRDefault="00392C32" w:rsidP="00392C32">
      <w:pPr>
        <w:pStyle w:val="western"/>
        <w:spacing w:after="0" w:line="240" w:lineRule="auto"/>
        <w:rPr>
          <w:b/>
          <w:sz w:val="22"/>
          <w:szCs w:val="22"/>
        </w:rPr>
      </w:pPr>
      <w:r w:rsidRPr="00392C32">
        <w:rPr>
          <w:b/>
          <w:bCs/>
          <w:sz w:val="22"/>
          <w:szCs w:val="22"/>
        </w:rPr>
        <w:t>– roboty instalacyjne elektryczne.</w:t>
      </w:r>
    </w:p>
    <w:p w14:paraId="7B08335E" w14:textId="4F1C655C" w:rsidR="00392C32" w:rsidRPr="00392C32" w:rsidRDefault="00392C32" w:rsidP="00392C32">
      <w:pPr>
        <w:spacing w:after="0"/>
        <w:rPr>
          <w:rFonts w:ascii="Times New Roman" w:hAnsi="Times New Roman" w:cs="Times New Roman"/>
        </w:rPr>
      </w:pPr>
    </w:p>
    <w:p w14:paraId="04A791F7"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KPP Płońsk -  Modernizacja  instalacji odgromowej oraz demontaże i montaże urządzeń elektrycznych na elewacjach.</w:t>
      </w:r>
    </w:p>
    <w:p w14:paraId="2B976B1A"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CPV 45310000-3.</w:t>
      </w:r>
    </w:p>
    <w:p w14:paraId="6AF48B07" w14:textId="77777777" w:rsidR="00392C32" w:rsidRPr="00392C32" w:rsidRDefault="00392C32" w:rsidP="00392C32">
      <w:pPr>
        <w:spacing w:after="0"/>
        <w:jc w:val="both"/>
        <w:rPr>
          <w:rFonts w:ascii="Times New Roman" w:hAnsi="Times New Roman" w:cs="Times New Roman"/>
        </w:rPr>
      </w:pPr>
    </w:p>
    <w:p w14:paraId="4286696E" w14:textId="77777777" w:rsidR="00392C32" w:rsidRPr="00392C32" w:rsidRDefault="00392C32" w:rsidP="00392C32">
      <w:pPr>
        <w:autoSpaceDE w:val="0"/>
        <w:autoSpaceDN w:val="0"/>
        <w:adjustRightInd w:val="0"/>
        <w:spacing w:after="0"/>
        <w:jc w:val="both"/>
        <w:rPr>
          <w:rFonts w:ascii="Times New Roman" w:eastAsia="Calibri" w:hAnsi="Times New Roman" w:cs="Times New Roman"/>
        </w:rPr>
      </w:pPr>
      <w:r w:rsidRPr="00392C32">
        <w:rPr>
          <w:rFonts w:ascii="Times New Roman" w:eastAsia="Calibri" w:hAnsi="Times New Roman" w:cs="Times New Roman"/>
        </w:rPr>
        <w:t>Zakres robót branży elektrycznej obejmuje w szczególności wymianę i modernizację  instalacji odgromowej z uwagi na nie spełnianie obecnie obowiązujących wymagań  oraz korozję elementów mocujących i połączeniowych oraz roboty towarzyszące.</w:t>
      </w:r>
    </w:p>
    <w:p w14:paraId="39876B5E" w14:textId="77777777" w:rsidR="00392C32" w:rsidRPr="00392C32" w:rsidRDefault="00392C32" w:rsidP="00392C32">
      <w:pPr>
        <w:spacing w:after="0"/>
        <w:jc w:val="both"/>
        <w:rPr>
          <w:rFonts w:ascii="Times New Roman" w:hAnsi="Times New Roman" w:cs="Times New Roman"/>
          <w:u w:val="single"/>
        </w:rPr>
      </w:pPr>
      <w:r w:rsidRPr="00392C32">
        <w:rPr>
          <w:rFonts w:ascii="Times New Roman" w:hAnsi="Times New Roman" w:cs="Times New Roman"/>
          <w:u w:val="single"/>
        </w:rPr>
        <w:t>Instalacja odgromowa.</w:t>
      </w:r>
    </w:p>
    <w:p w14:paraId="1B2EB6CA"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Instalacja odgromowa powinna być wykonana zgodnie z PN-EN 62305 (Ochrona odgromowa).</w:t>
      </w:r>
    </w:p>
    <w:p w14:paraId="6A271B5A"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Modernizacja obejmuje wymianę (demontaż starych i montaż nowych) zwodów pionowych, wymianę i uzupełnienie zwodów poziomych oraz  wszystkich elementów łączeniowych   i mocujących na dachu budynku biurowo-administracyjnego. Nowe zwody będą wykonane z drutu stalowego ocynkowanego ogniowo o średnicy fi </w:t>
      </w:r>
      <w:smartTag w:uri="urn:schemas-microsoft-com:office:smarttags" w:element="metricconverter">
        <w:smartTagPr>
          <w:attr w:name="ProductID" w:val="8 mm"/>
        </w:smartTagPr>
        <w:r w:rsidRPr="00392C32">
          <w:rPr>
            <w:rFonts w:ascii="Times New Roman" w:hAnsi="Times New Roman" w:cs="Times New Roman"/>
          </w:rPr>
          <w:t>8 mm</w:t>
        </w:r>
      </w:smartTag>
      <w:r w:rsidRPr="00392C32">
        <w:rPr>
          <w:rFonts w:ascii="Times New Roman" w:hAnsi="Times New Roman" w:cs="Times New Roman"/>
        </w:rPr>
        <w:t xml:space="preserve">. Przewód odgromowy powinien być zgodny z normą PN-EN 62561 (Elementy urządzenia piorunochronnego) dla wyrobów stosowanych do budowy instalacji odgromowych i uziemiających. Powłoka cynkowa – 350 g/m2 dla drutów odgromowych (grubość powłoki 50 mikronów). Pozostaje istniejąca instalacja uziemienia. Należy skrócić przewody odprowadzające wykonane  z bednarki stalowej ocynkowanej, tak, aby złącza kontrolne, które zostaną zlokalizowane  w skrzynkach probierczych zakręcanych, umieścić w warstwie elewacji na wysokości ok. </w:t>
      </w:r>
      <w:smartTag w:uri="urn:schemas-microsoft-com:office:smarttags" w:element="metricconverter">
        <w:smartTagPr>
          <w:attr w:name="ProductID" w:val="0,8 m"/>
        </w:smartTagPr>
        <w:r w:rsidRPr="00392C32">
          <w:rPr>
            <w:rFonts w:ascii="Times New Roman" w:hAnsi="Times New Roman" w:cs="Times New Roman"/>
          </w:rPr>
          <w:t>0,8 m</w:t>
        </w:r>
      </w:smartTag>
      <w:r w:rsidRPr="00392C32">
        <w:rPr>
          <w:rFonts w:ascii="Times New Roman" w:hAnsi="Times New Roman" w:cs="Times New Roman"/>
        </w:rPr>
        <w:t xml:space="preserve"> od poziomu terenu.  Przewody odgromowe na dachu należy układać na uchwytach systemowych dobranych do rodzaju podłoża (pokrycia z papy zgrzewalnej, obróbkach z blachy ocynkowanej, murowanych  ścianach). Dopuszcza się wykorzystanie istniejących stalowych konstrukcji wsporczych na dachu. Obluzowane konstrukcje należy prawidłowo zakotwić (naprawić zamocowania) oraz uszczelnić miejsca zakotwień przed przenikaniem wód opadowych.  Istniejące konstrukcje należy oczyścić i zabezpieczyć przed korozją  za pomocą farb ochronnych. Do napinania zwodów poziomych stosować napinacze śrubowe oraz dodatkowe wsporniki dystansowe. Stosować mostki kompensacyjne. Wymianie na nowe podlegają wszystkie złącza, uchwyty, śruby rzymskie,  śruby hakowe, napinacze,  zaciski, itp. Istniejące zwody pionowe ułożone na wierzchu elewacji zostaną zastąpione zwodami pionowymi prowadzonymi w rurach odgromowych ułożonych pod warstwą ocieplającą.</w:t>
      </w:r>
    </w:p>
    <w:p w14:paraId="79513FD5"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Nowe zwody pionowe należy ułożyć w rurach odgromowych fi 20x28 spełniających wymogi PN-EN 62305-3 ułożonych pod warstwą ocieplającą. Rury powinny charakteryzować się wysoką wytrzymałością mechaniczną, a także dużą sztywnością, które zapewnią skuteczną ochronę przed skutkami przepływu prądu udarowego w momencie uderzenia pioruna. Powinny być wykonane  z materiału samo-gasnącego, nie rozprzestrzeniającego płomienia, o wysokim współczynniku wytrzymałości mechanicznej. Rury odgromowe należy mocować na systemowych uchwytach.</w:t>
      </w:r>
    </w:p>
    <w:p w14:paraId="3D0ABD0C"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Do prostowania drutu należy bezwzględnie używać </w:t>
      </w:r>
      <w:proofErr w:type="spellStart"/>
      <w:r w:rsidRPr="00392C32">
        <w:rPr>
          <w:rFonts w:ascii="Times New Roman" w:hAnsi="Times New Roman" w:cs="Times New Roman"/>
        </w:rPr>
        <w:t>prościarki</w:t>
      </w:r>
      <w:proofErr w:type="spellEnd"/>
      <w:r w:rsidRPr="00392C32">
        <w:rPr>
          <w:rFonts w:ascii="Times New Roman" w:hAnsi="Times New Roman" w:cs="Times New Roman"/>
        </w:rPr>
        <w:t xml:space="preserve">.  </w:t>
      </w:r>
    </w:p>
    <w:p w14:paraId="60035A23"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Do instalacji odgromowej należy podłączyć wszelkie elementy metalowe konstrukcji   na dachu, w tym w szczególności maszty antenowe. Na dachu zlokalizowany jest maszt antenowy główny, podłączony wraz z odciągami do instalacji odgromowej. Instalację odgromowa należy przyłączyć do konstrukcji masztu głównego za pomocą zacisku przykręconego min. 2 śrubami  M8, zapewniając prawidłowe połączenie galwaniczne pomiędzy konstrukcja masztu, a instalacją odgromową. Na konstrukcji rurowej zastosować opaskę uziemiającą nierdzewną. Należy wymienić na nowe, zaciski łączące wszystkie linki odciągów masztu z przewodami odprowadzającymi instalacji odgromowej. Drut odgromowy z linkami odciągów łączyć w każdym przypadku za pomocą min. 2 zacisków pętlicowych. Zarówno maszty jak i odciągi powinny mieć połączenie galwaniczne z co najmniej dwoma zwodami pionowymi. Na wystającym ponad dach kominie oraz nad maszynownią dźwigu należy wyprowadzić zwody w formie </w:t>
      </w:r>
      <w:r w:rsidRPr="00392C32">
        <w:rPr>
          <w:rFonts w:ascii="Times New Roman" w:hAnsi="Times New Roman" w:cs="Times New Roman"/>
        </w:rPr>
        <w:lastRenderedPageBreak/>
        <w:t xml:space="preserve">iglic, na wys. ok. </w:t>
      </w:r>
      <w:smartTag w:uri="urn:schemas-microsoft-com:office:smarttags" w:element="metricconverter">
        <w:smartTagPr>
          <w:attr w:name="ProductID" w:val="0,5 m"/>
        </w:smartTagPr>
        <w:r w:rsidRPr="00392C32">
          <w:rPr>
            <w:rFonts w:ascii="Times New Roman" w:hAnsi="Times New Roman" w:cs="Times New Roman"/>
          </w:rPr>
          <w:t>0,5 m</w:t>
        </w:r>
      </w:smartTag>
      <w:r w:rsidRPr="00392C32">
        <w:rPr>
          <w:rFonts w:ascii="Times New Roman" w:hAnsi="Times New Roman" w:cs="Times New Roman"/>
        </w:rPr>
        <w:t xml:space="preserve">. Wszystkie łączenia zwodów należy wykonać z zastosowaniem fabrycznie nowych złącz krzyżowych, rynnowych, kontrolnych. Wykonawca powinien posiadać deklarację producenta zgodności z Polską Normą dla oferowanego osprzętu odgromowego. Ze względu na korozję podstawowym wymaganiem dla drutu, zacisków i wsporników (uchwytów) jest wymóg stosowania elementów ze stali ocynkowanej ogniowo. </w:t>
      </w:r>
    </w:p>
    <w:p w14:paraId="7BA5D650" w14:textId="77777777" w:rsidR="00392C32" w:rsidRPr="00392C32" w:rsidRDefault="00392C32" w:rsidP="00392C32">
      <w:pPr>
        <w:spacing w:after="0"/>
        <w:jc w:val="both"/>
        <w:rPr>
          <w:rFonts w:ascii="Times New Roman" w:hAnsi="Times New Roman" w:cs="Times New Roman"/>
          <w:u w:val="single"/>
        </w:rPr>
      </w:pPr>
      <w:r w:rsidRPr="00392C32">
        <w:rPr>
          <w:rFonts w:ascii="Times New Roman" w:hAnsi="Times New Roman" w:cs="Times New Roman"/>
          <w:u w:val="single"/>
        </w:rPr>
        <w:t>Demontaże i montaże urządzeń elektroenergetycznych na elewacjach.</w:t>
      </w:r>
    </w:p>
    <w:p w14:paraId="241BC6F5"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Należy wykonać demontaże i ponowne montaże oraz regulację położenia, urządzeń i aparatury znajdującej się na elewacjach budynku, w tym w szczególności: klimatyzatorów, opraw oświetleniowych, kamer monitoringu, sygnalizatorów alarmowych, czujek temperatury, podświetlanego napisu Policja, urządzeń domofonowych, sterownika szlabanu, itp. Wszystkie  demontowane i ponownie montowane na ścianach zewnętrznych instalacje, urządzenia i aparaty, należy instalować z uwzględnieniem odpowiedniej długości przewodów technologicznych za pomocą nowych elementów mocujących dystansowych (wsporczych) ze stali nierdzewnej  przewidzianych do montażu na warstwie ocieplenia. W przypadku, gdyby przewody elektryczne okazały się zbyt krótkie, należy bezwzględnie zastosować rozgałęźniki hermetyczne zlicowane z warstwą zewnętrzną elewacji i dostępne dla rewizji - zabrania się skręcania żył przewodów i izolowania połączeń taśmą oraz skrywania puszek połączeniowych pod warstwą elewacji. Przewód ochronny PE w obwodach odbiorczych powinien być podłączony do zacisków ochronnych. Po wykonaniu montażu należy sprawdzić ciągłość przewodów, skuteczność ochrony przeciwporażeniowej oraz oporność uziemień. </w:t>
      </w:r>
    </w:p>
    <w:p w14:paraId="58AC5D46"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W każdym przypadku uzasadnionego i uzgodnionego z inspektorem nadzoru, pozostawienia w warstwie elewacji w dotychczasowym położeniu osprzętu lub aparatów na ścianie, należy zastosować drzwiczki rewizyjne o powierzchni większej od tych aparatów lub osprzętu dla zapewnienia swobodnego dostępu dla wykonania prac konserwacyjno-remontowych. Terminy </w:t>
      </w:r>
      <w:proofErr w:type="spellStart"/>
      <w:r w:rsidRPr="00392C32">
        <w:rPr>
          <w:rFonts w:ascii="Times New Roman" w:hAnsi="Times New Roman" w:cs="Times New Roman"/>
        </w:rPr>
        <w:t>odłączeń</w:t>
      </w:r>
      <w:proofErr w:type="spellEnd"/>
      <w:r w:rsidRPr="00392C32">
        <w:rPr>
          <w:rFonts w:ascii="Times New Roman" w:hAnsi="Times New Roman" w:cs="Times New Roman"/>
        </w:rPr>
        <w:t xml:space="preserve"> urządzeń i aparatów takich jak: kamery monitoringu, sygnalizatory alarmowe, urządzenia domofonowe, sterownik szlabanu, należy bezwzględnie uzgadniać z Użytkownikiem, a czas </w:t>
      </w:r>
      <w:proofErr w:type="spellStart"/>
      <w:r w:rsidRPr="00392C32">
        <w:rPr>
          <w:rFonts w:ascii="Times New Roman" w:hAnsi="Times New Roman" w:cs="Times New Roman"/>
        </w:rPr>
        <w:t>odłączeń</w:t>
      </w:r>
      <w:proofErr w:type="spellEnd"/>
      <w:r w:rsidRPr="00392C32">
        <w:rPr>
          <w:rFonts w:ascii="Times New Roman" w:hAnsi="Times New Roman" w:cs="Times New Roman"/>
        </w:rPr>
        <w:t xml:space="preserve"> należy ograniczyć do niezbędnego minimum.</w:t>
      </w:r>
    </w:p>
    <w:p w14:paraId="67833014" w14:textId="77777777" w:rsidR="00392C32" w:rsidRPr="00392C32" w:rsidRDefault="00392C32" w:rsidP="00392C32">
      <w:pPr>
        <w:spacing w:after="0"/>
        <w:jc w:val="both"/>
        <w:rPr>
          <w:rFonts w:ascii="Times New Roman" w:hAnsi="Times New Roman" w:cs="Times New Roman"/>
        </w:rPr>
      </w:pPr>
    </w:p>
    <w:p w14:paraId="2ED84D74"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Uwaga:</w:t>
      </w:r>
    </w:p>
    <w:p w14:paraId="3B201AFB"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 Pod warstwą tynku mogą znajdować się przewody elektryczne pod napięciem, dlatego należy zachować szczególną ostrożność podczas prac, a w szczególności w trakcie wiercenia otworów pod kołki mocujące styropian oraz wszelkie aparaty i urządzenia  instalacji elektrycznych.  </w:t>
      </w:r>
    </w:p>
    <w:p w14:paraId="7E0EECE2" w14:textId="4487617D" w:rsidR="00392C32" w:rsidRPr="00392C32" w:rsidRDefault="00392C32" w:rsidP="00392C32">
      <w:pPr>
        <w:spacing w:after="0"/>
        <w:jc w:val="both"/>
        <w:rPr>
          <w:rFonts w:ascii="Times New Roman" w:hAnsi="Times New Roman" w:cs="Times New Roman"/>
          <w:color w:val="000000"/>
        </w:rPr>
      </w:pPr>
    </w:p>
    <w:p w14:paraId="1DA2A625" w14:textId="77777777" w:rsidR="00392C32" w:rsidRPr="00392C32" w:rsidRDefault="00392C32" w:rsidP="00392C32">
      <w:pPr>
        <w:pStyle w:val="Tekstpodstawowy"/>
        <w:spacing w:after="0"/>
        <w:jc w:val="both"/>
        <w:rPr>
          <w:rFonts w:ascii="Times New Roman" w:hAnsi="Times New Roman" w:cs="Times New Roman"/>
          <w:b/>
        </w:rPr>
      </w:pPr>
      <w:r w:rsidRPr="00392C32">
        <w:rPr>
          <w:rFonts w:ascii="Times New Roman" w:hAnsi="Times New Roman" w:cs="Times New Roman"/>
          <w:b/>
        </w:rPr>
        <w:t>Aktualne uwarunkowania wykonania przedmiotu zamówienia.</w:t>
      </w:r>
    </w:p>
    <w:p w14:paraId="03CC9FA7" w14:textId="77777777" w:rsidR="00392C32" w:rsidRPr="00392C32" w:rsidRDefault="00392C32" w:rsidP="00392C32">
      <w:pPr>
        <w:pStyle w:val="Tekstpodstawowy"/>
        <w:spacing w:after="0"/>
        <w:jc w:val="both"/>
        <w:rPr>
          <w:rFonts w:ascii="Times New Roman" w:hAnsi="Times New Roman" w:cs="Times New Roman"/>
        </w:rPr>
      </w:pPr>
    </w:p>
    <w:p w14:paraId="5C1584B6"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Zamawiający zaleca  przeprowadzenie wizji lokalnej w terenie i uwzględnienie wszystkich uwarunkowań przedmiotu zamówienia. </w:t>
      </w:r>
    </w:p>
    <w:p w14:paraId="4091190D" w14:textId="77777777" w:rsidR="00392C32" w:rsidRPr="00392C32" w:rsidRDefault="00392C32" w:rsidP="00392C32">
      <w:pPr>
        <w:autoSpaceDE w:val="0"/>
        <w:spacing w:after="0"/>
        <w:jc w:val="both"/>
        <w:rPr>
          <w:rFonts w:ascii="Times New Roman" w:hAnsi="Times New Roman" w:cs="Times New Roman"/>
        </w:rPr>
      </w:pPr>
      <w:r w:rsidRPr="00392C32">
        <w:rPr>
          <w:rFonts w:ascii="Times New Roman" w:hAnsi="Times New Roman" w:cs="Times New Roman"/>
        </w:rPr>
        <w:t xml:space="preserve">Roboty będą prowadzone w czynnym obiekcie -  organizacja robót musi zapewnić  minimalną  uciążliwość  dla Zamawiającego.        </w:t>
      </w:r>
    </w:p>
    <w:p w14:paraId="197AE6E2" w14:textId="77777777" w:rsidR="00392C32" w:rsidRPr="00392C32" w:rsidRDefault="00392C32" w:rsidP="00392C32">
      <w:pPr>
        <w:pStyle w:val="Default"/>
        <w:jc w:val="both"/>
        <w:rPr>
          <w:rFonts w:ascii="Times New Roman" w:hAnsi="Times New Roman" w:cs="Times New Roman"/>
          <w:sz w:val="22"/>
          <w:szCs w:val="22"/>
        </w:rPr>
      </w:pPr>
    </w:p>
    <w:p w14:paraId="1AF839CE" w14:textId="77777777" w:rsidR="00392C32" w:rsidRPr="00392C32" w:rsidRDefault="00392C32" w:rsidP="00392C32">
      <w:pPr>
        <w:autoSpaceDE w:val="0"/>
        <w:spacing w:after="0"/>
        <w:jc w:val="both"/>
        <w:rPr>
          <w:rFonts w:ascii="Times New Roman" w:hAnsi="Times New Roman" w:cs="Times New Roman"/>
          <w:b/>
        </w:rPr>
      </w:pPr>
      <w:r w:rsidRPr="00392C32">
        <w:rPr>
          <w:rFonts w:ascii="Times New Roman" w:hAnsi="Times New Roman" w:cs="Times New Roman"/>
          <w:b/>
        </w:rPr>
        <w:t>Wymagania Zamawiającego w stosunku do przedmiotu zamówienia</w:t>
      </w:r>
    </w:p>
    <w:p w14:paraId="3FCE552C" w14:textId="77777777" w:rsidR="00392C32" w:rsidRPr="00392C32" w:rsidRDefault="00392C32" w:rsidP="00392C32">
      <w:pPr>
        <w:autoSpaceDE w:val="0"/>
        <w:spacing w:after="0"/>
        <w:jc w:val="both"/>
        <w:rPr>
          <w:rFonts w:ascii="Times New Roman" w:hAnsi="Times New Roman" w:cs="Times New Roman"/>
        </w:rPr>
      </w:pPr>
      <w:r w:rsidRPr="00392C32">
        <w:rPr>
          <w:rFonts w:ascii="Times New Roman" w:hAnsi="Times New Roman" w:cs="Times New Roman"/>
          <w:b/>
        </w:rPr>
        <w:t xml:space="preserve">Ogólne warunki wykonania i odbioru robót </w:t>
      </w:r>
    </w:p>
    <w:p w14:paraId="69A661CF"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Przedmiot zamówienia zostanie zrealizowany z materiałów wykonawcy. </w:t>
      </w:r>
    </w:p>
    <w:p w14:paraId="2F032076"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W ramach przekazania placu budowy zamawiający przekaże wykonawcy część budynku niezbędną do wykonania zadania – roboty montażowe będą wykonywane w czynnym obiekcie i nie mogą utrudniać normalnej pracy .  Zamawiający wskaże wykonawcy punkt poboru wody i energii elektrycznej.</w:t>
      </w:r>
    </w:p>
    <w:p w14:paraId="260115AD"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Wykonawca będzie zobowiązany do przyjęcia odpowiedzialności od następstw i za wyniki działalności w zakresie:</w:t>
      </w:r>
    </w:p>
    <w:p w14:paraId="12A95A47" w14:textId="77777777" w:rsidR="00392C32" w:rsidRPr="00392C32" w:rsidRDefault="00392C32" w:rsidP="00392C32">
      <w:pPr>
        <w:numPr>
          <w:ilvl w:val="0"/>
          <w:numId w:val="101"/>
        </w:numPr>
        <w:suppressAutoHyphens/>
        <w:spacing w:after="0" w:line="240" w:lineRule="auto"/>
        <w:ind w:left="714" w:hanging="357"/>
        <w:jc w:val="both"/>
        <w:rPr>
          <w:rFonts w:ascii="Times New Roman" w:hAnsi="Times New Roman" w:cs="Times New Roman"/>
        </w:rPr>
      </w:pPr>
      <w:r w:rsidRPr="00392C32">
        <w:rPr>
          <w:rFonts w:ascii="Times New Roman" w:hAnsi="Times New Roman" w:cs="Times New Roman"/>
        </w:rPr>
        <w:t>organizacji robot,</w:t>
      </w:r>
    </w:p>
    <w:p w14:paraId="05F913C3" w14:textId="77777777" w:rsidR="00392C32" w:rsidRPr="00392C32" w:rsidRDefault="00392C32" w:rsidP="00392C32">
      <w:pPr>
        <w:numPr>
          <w:ilvl w:val="0"/>
          <w:numId w:val="101"/>
        </w:numPr>
        <w:suppressAutoHyphens/>
        <w:spacing w:after="0" w:line="240" w:lineRule="auto"/>
        <w:ind w:left="714" w:hanging="357"/>
        <w:jc w:val="both"/>
        <w:rPr>
          <w:rFonts w:ascii="Times New Roman" w:hAnsi="Times New Roman" w:cs="Times New Roman"/>
        </w:rPr>
      </w:pPr>
      <w:r w:rsidRPr="00392C32">
        <w:rPr>
          <w:rFonts w:ascii="Times New Roman" w:hAnsi="Times New Roman" w:cs="Times New Roman"/>
        </w:rPr>
        <w:t>zabezpieczenia osób trzecich,</w:t>
      </w:r>
    </w:p>
    <w:p w14:paraId="3F77DBA2" w14:textId="77777777" w:rsidR="00392C32" w:rsidRPr="00392C32" w:rsidRDefault="00392C32" w:rsidP="00392C32">
      <w:pPr>
        <w:numPr>
          <w:ilvl w:val="0"/>
          <w:numId w:val="101"/>
        </w:numPr>
        <w:suppressAutoHyphens/>
        <w:spacing w:after="0" w:line="240" w:lineRule="auto"/>
        <w:ind w:left="714" w:hanging="357"/>
        <w:jc w:val="both"/>
        <w:rPr>
          <w:rFonts w:ascii="Times New Roman" w:hAnsi="Times New Roman" w:cs="Times New Roman"/>
        </w:rPr>
      </w:pPr>
      <w:r w:rsidRPr="00392C32">
        <w:rPr>
          <w:rFonts w:ascii="Times New Roman" w:hAnsi="Times New Roman" w:cs="Times New Roman"/>
        </w:rPr>
        <w:t xml:space="preserve">ochrony środowiska, </w:t>
      </w:r>
    </w:p>
    <w:p w14:paraId="7431ADBD" w14:textId="77777777" w:rsidR="00392C32" w:rsidRPr="00392C32" w:rsidRDefault="00392C32" w:rsidP="00392C32">
      <w:pPr>
        <w:numPr>
          <w:ilvl w:val="0"/>
          <w:numId w:val="101"/>
        </w:numPr>
        <w:suppressAutoHyphens/>
        <w:spacing w:after="0" w:line="240" w:lineRule="auto"/>
        <w:ind w:left="714" w:hanging="357"/>
        <w:jc w:val="both"/>
        <w:rPr>
          <w:rFonts w:ascii="Times New Roman" w:hAnsi="Times New Roman" w:cs="Times New Roman"/>
        </w:rPr>
      </w:pPr>
      <w:r w:rsidRPr="00392C32">
        <w:rPr>
          <w:rFonts w:ascii="Times New Roman" w:hAnsi="Times New Roman" w:cs="Times New Roman"/>
        </w:rPr>
        <w:t xml:space="preserve">warunków BHP, </w:t>
      </w:r>
    </w:p>
    <w:p w14:paraId="30E32E56" w14:textId="77777777" w:rsidR="00392C32" w:rsidRPr="00392C32" w:rsidRDefault="00392C32" w:rsidP="00392C32">
      <w:pPr>
        <w:numPr>
          <w:ilvl w:val="0"/>
          <w:numId w:val="101"/>
        </w:numPr>
        <w:suppressAutoHyphens/>
        <w:spacing w:after="0" w:line="240" w:lineRule="auto"/>
        <w:ind w:left="714" w:hanging="357"/>
        <w:jc w:val="both"/>
        <w:rPr>
          <w:rFonts w:ascii="Times New Roman" w:hAnsi="Times New Roman" w:cs="Times New Roman"/>
        </w:rPr>
      </w:pPr>
      <w:r w:rsidRPr="00392C32">
        <w:rPr>
          <w:rFonts w:ascii="Times New Roman" w:hAnsi="Times New Roman" w:cs="Times New Roman"/>
        </w:rPr>
        <w:t xml:space="preserve">warunków bezpieczeństwa ruchu drogowego związanego z wykonaniem zadania, </w:t>
      </w:r>
    </w:p>
    <w:p w14:paraId="16756AB1" w14:textId="77777777" w:rsidR="00392C32" w:rsidRPr="00392C32" w:rsidRDefault="00392C32" w:rsidP="00392C32">
      <w:pPr>
        <w:numPr>
          <w:ilvl w:val="0"/>
          <w:numId w:val="101"/>
        </w:numPr>
        <w:suppressAutoHyphens/>
        <w:spacing w:after="0" w:line="240" w:lineRule="auto"/>
        <w:ind w:left="714" w:hanging="357"/>
        <w:jc w:val="both"/>
        <w:rPr>
          <w:rFonts w:ascii="Times New Roman" w:hAnsi="Times New Roman" w:cs="Times New Roman"/>
        </w:rPr>
      </w:pPr>
      <w:r w:rsidRPr="00392C32">
        <w:rPr>
          <w:rFonts w:ascii="Times New Roman" w:hAnsi="Times New Roman" w:cs="Times New Roman"/>
        </w:rPr>
        <w:t>zabezpieczeniem terenu robót,</w:t>
      </w:r>
    </w:p>
    <w:p w14:paraId="318ACCC9" w14:textId="77777777" w:rsidR="00392C32" w:rsidRPr="00392C32" w:rsidRDefault="00392C32" w:rsidP="00392C32">
      <w:pPr>
        <w:numPr>
          <w:ilvl w:val="0"/>
          <w:numId w:val="101"/>
        </w:numPr>
        <w:suppressAutoHyphens/>
        <w:spacing w:after="0" w:line="240" w:lineRule="auto"/>
        <w:ind w:left="714" w:hanging="357"/>
        <w:jc w:val="both"/>
        <w:rPr>
          <w:rFonts w:ascii="Times New Roman" w:hAnsi="Times New Roman" w:cs="Times New Roman"/>
        </w:rPr>
      </w:pPr>
      <w:r w:rsidRPr="00392C32">
        <w:rPr>
          <w:rFonts w:ascii="Times New Roman" w:hAnsi="Times New Roman" w:cs="Times New Roman"/>
        </w:rPr>
        <w:lastRenderedPageBreak/>
        <w:t>zabezpieczenia ciągów komunikacyjnych przyległych do terenu robót od następstw prowadzonych robót.</w:t>
      </w:r>
    </w:p>
    <w:p w14:paraId="34DF159C"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Wyroby budowlane stosowane w trakcie wykonywania robót budowlanych, mają spełniać wymagania polskich przepisów prawa, a wykonawca będzie posiadał dokumenty potwierdzające, że zostały one wprowadzone do obrotu zgodnie z ustawą o wyrobach budowlanych i posiadają wymagane parametry.</w:t>
      </w:r>
    </w:p>
    <w:p w14:paraId="6D4CCC4C"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Zamawiający przewiduje bieżącą kontrolę wykonywanych robót. W celu zapewnienia współpracy z wykonawcą i prowadzenia kontroli wykonywanych robót zamawiający przewiduje ustanowienie osoby upoważnionej do kontaktów oraz inspektora nadzoru inwestorskiego.</w:t>
      </w:r>
    </w:p>
    <w:p w14:paraId="36467C84" w14:textId="77777777" w:rsidR="00392C32" w:rsidRPr="00392C32" w:rsidRDefault="00392C32" w:rsidP="00392C32">
      <w:pPr>
        <w:spacing w:before="60" w:after="0"/>
        <w:jc w:val="both"/>
        <w:rPr>
          <w:rFonts w:ascii="Times New Roman" w:hAnsi="Times New Roman" w:cs="Times New Roman"/>
        </w:rPr>
      </w:pPr>
      <w:r w:rsidRPr="00392C32">
        <w:rPr>
          <w:rFonts w:ascii="Times New Roman" w:hAnsi="Times New Roman" w:cs="Times New Roman"/>
        </w:rPr>
        <w:t>Kontroli będą podlegały w szczególności:</w:t>
      </w:r>
    </w:p>
    <w:p w14:paraId="4923A600" w14:textId="77777777" w:rsidR="00392C32" w:rsidRPr="00392C32" w:rsidRDefault="00392C32" w:rsidP="00392C32">
      <w:pPr>
        <w:numPr>
          <w:ilvl w:val="0"/>
          <w:numId w:val="102"/>
        </w:numPr>
        <w:tabs>
          <w:tab w:val="left" w:pos="142"/>
        </w:tabs>
        <w:suppressAutoHyphens/>
        <w:spacing w:after="0" w:line="240" w:lineRule="auto"/>
        <w:jc w:val="both"/>
        <w:rPr>
          <w:rFonts w:ascii="Times New Roman" w:hAnsi="Times New Roman" w:cs="Times New Roman"/>
        </w:rPr>
      </w:pPr>
      <w:r w:rsidRPr="00392C32">
        <w:rPr>
          <w:rFonts w:ascii="Times New Roman" w:hAnsi="Times New Roman" w:cs="Times New Roman"/>
        </w:rPr>
        <w:t xml:space="preserve">stosowane gotowe wyroby budowlane w odniesieniu do dokumentów potwierdzających ich dopuszczenie do obrotu oraz zgodności parametrów z danymi zawartymi </w:t>
      </w:r>
      <w:r w:rsidRPr="00D0532D">
        <w:rPr>
          <w:rFonts w:ascii="Times New Roman" w:hAnsi="Times New Roman" w:cs="Times New Roman"/>
        </w:rPr>
        <w:t xml:space="preserve">w projekcie, </w:t>
      </w:r>
    </w:p>
    <w:p w14:paraId="77A423DD" w14:textId="77777777" w:rsidR="00392C32" w:rsidRPr="00392C32" w:rsidRDefault="00392C32" w:rsidP="00392C32">
      <w:pPr>
        <w:numPr>
          <w:ilvl w:val="0"/>
          <w:numId w:val="102"/>
        </w:numPr>
        <w:tabs>
          <w:tab w:val="left" w:pos="142"/>
        </w:tabs>
        <w:suppressAutoHyphens/>
        <w:spacing w:after="0" w:line="240" w:lineRule="auto"/>
        <w:jc w:val="both"/>
        <w:rPr>
          <w:rFonts w:ascii="Times New Roman" w:hAnsi="Times New Roman" w:cs="Times New Roman"/>
        </w:rPr>
      </w:pPr>
      <w:r w:rsidRPr="00392C32">
        <w:rPr>
          <w:rFonts w:ascii="Times New Roman" w:hAnsi="Times New Roman" w:cs="Times New Roman"/>
        </w:rPr>
        <w:t xml:space="preserve">wyroby budowlane lub elementy wytworzone na budowie, </w:t>
      </w:r>
    </w:p>
    <w:p w14:paraId="6F00DBA1" w14:textId="77777777" w:rsidR="00392C32" w:rsidRPr="00392C32" w:rsidRDefault="00392C32" w:rsidP="00392C32">
      <w:pPr>
        <w:numPr>
          <w:ilvl w:val="0"/>
          <w:numId w:val="102"/>
        </w:numPr>
        <w:tabs>
          <w:tab w:val="left" w:pos="142"/>
        </w:tabs>
        <w:suppressAutoHyphens/>
        <w:spacing w:after="0" w:line="240" w:lineRule="auto"/>
        <w:jc w:val="both"/>
        <w:rPr>
          <w:rFonts w:ascii="Times New Roman" w:hAnsi="Times New Roman" w:cs="Times New Roman"/>
        </w:rPr>
      </w:pPr>
      <w:r w:rsidRPr="00392C32">
        <w:rPr>
          <w:rFonts w:ascii="Times New Roman" w:hAnsi="Times New Roman" w:cs="Times New Roman"/>
        </w:rPr>
        <w:t xml:space="preserve">jakość i dokładność wykonania prac, </w:t>
      </w:r>
    </w:p>
    <w:p w14:paraId="0EF6A38E" w14:textId="77777777" w:rsidR="00392C32" w:rsidRPr="00392C32" w:rsidRDefault="00392C32" w:rsidP="00392C32">
      <w:pPr>
        <w:numPr>
          <w:ilvl w:val="0"/>
          <w:numId w:val="102"/>
        </w:numPr>
        <w:tabs>
          <w:tab w:val="left" w:pos="142"/>
        </w:tabs>
        <w:suppressAutoHyphens/>
        <w:spacing w:after="0" w:line="240" w:lineRule="auto"/>
        <w:jc w:val="both"/>
        <w:rPr>
          <w:rFonts w:ascii="Times New Roman" w:hAnsi="Times New Roman" w:cs="Times New Roman"/>
        </w:rPr>
      </w:pPr>
      <w:r w:rsidRPr="00392C32">
        <w:rPr>
          <w:rFonts w:ascii="Times New Roman" w:hAnsi="Times New Roman" w:cs="Times New Roman"/>
        </w:rPr>
        <w:t xml:space="preserve">prawidłowość funkcjonowania zamontowanych urządzeń i wyposażenia, </w:t>
      </w:r>
    </w:p>
    <w:p w14:paraId="26ED4000" w14:textId="77777777" w:rsidR="00392C32" w:rsidRPr="00392C32" w:rsidRDefault="00392C32" w:rsidP="00392C32">
      <w:pPr>
        <w:numPr>
          <w:ilvl w:val="0"/>
          <w:numId w:val="102"/>
        </w:numPr>
        <w:tabs>
          <w:tab w:val="left" w:pos="142"/>
        </w:tabs>
        <w:suppressAutoHyphens/>
        <w:spacing w:after="0" w:line="240" w:lineRule="auto"/>
        <w:jc w:val="both"/>
        <w:rPr>
          <w:rFonts w:ascii="Times New Roman" w:hAnsi="Times New Roman" w:cs="Times New Roman"/>
        </w:rPr>
      </w:pPr>
      <w:r w:rsidRPr="00392C32">
        <w:rPr>
          <w:rFonts w:ascii="Times New Roman" w:hAnsi="Times New Roman" w:cs="Times New Roman"/>
        </w:rPr>
        <w:t xml:space="preserve">prawidłowość połączeń funkcjonalnych, </w:t>
      </w:r>
    </w:p>
    <w:p w14:paraId="76BD096D"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Zamawiający ustala następujące rodzaje odbiorów:</w:t>
      </w:r>
    </w:p>
    <w:p w14:paraId="4D1F9B19"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       -    odbiór robót zanikających i ulegających zakryciu (w trakcie wykonywania robót), </w:t>
      </w:r>
    </w:p>
    <w:p w14:paraId="508DFBB4" w14:textId="77777777" w:rsidR="00392C32" w:rsidRPr="00392C32" w:rsidRDefault="00392C32" w:rsidP="00392C32">
      <w:pPr>
        <w:numPr>
          <w:ilvl w:val="0"/>
          <w:numId w:val="103"/>
        </w:numPr>
        <w:suppressAutoHyphens/>
        <w:spacing w:after="0" w:line="240" w:lineRule="auto"/>
        <w:jc w:val="both"/>
        <w:rPr>
          <w:rFonts w:ascii="Times New Roman" w:hAnsi="Times New Roman" w:cs="Times New Roman"/>
        </w:rPr>
      </w:pPr>
      <w:r w:rsidRPr="00392C32">
        <w:rPr>
          <w:rFonts w:ascii="Times New Roman" w:hAnsi="Times New Roman" w:cs="Times New Roman"/>
        </w:rPr>
        <w:t>odbiór końcowy (przekazanie zamawiającemu przedmiotu umowy).</w:t>
      </w:r>
    </w:p>
    <w:p w14:paraId="71FDF843"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Wywóz gruzu i ewentualnych odpadów powstałych w trakcie robót wykonawca dokona we własnym zakresie. Wymagane jest bieżące usuwanie zanieczyszczeń z ciągów komunikacyjnych oraz otoczenia budynku .</w:t>
      </w:r>
    </w:p>
    <w:p w14:paraId="372A144F" w14:textId="77777777" w:rsidR="00392C32" w:rsidRPr="00392C32" w:rsidRDefault="00392C32" w:rsidP="00392C32">
      <w:pPr>
        <w:spacing w:after="0"/>
        <w:jc w:val="both"/>
        <w:rPr>
          <w:rFonts w:ascii="Times New Roman" w:hAnsi="Times New Roman" w:cs="Times New Roman"/>
        </w:rPr>
      </w:pPr>
      <w:r w:rsidRPr="00392C32">
        <w:rPr>
          <w:rFonts w:ascii="Times New Roman" w:hAnsi="Times New Roman" w:cs="Times New Roman"/>
        </w:rPr>
        <w:t xml:space="preserve">Zamawiający ustanowił </w:t>
      </w:r>
      <w:r w:rsidRPr="00392C32">
        <w:rPr>
          <w:rFonts w:ascii="Times New Roman" w:hAnsi="Times New Roman" w:cs="Times New Roman"/>
          <w:b/>
          <w:bCs/>
        </w:rPr>
        <w:t>ryczałtowe wynagrodzenie dla wykonawcy.</w:t>
      </w:r>
    </w:p>
    <w:p w14:paraId="6459D8D0" w14:textId="77777777" w:rsidR="00392C32" w:rsidRPr="00392C32" w:rsidRDefault="00392C32" w:rsidP="00392C32">
      <w:pPr>
        <w:tabs>
          <w:tab w:val="left" w:pos="140"/>
        </w:tabs>
        <w:suppressAutoHyphens/>
        <w:spacing w:after="0"/>
        <w:jc w:val="both"/>
        <w:rPr>
          <w:rFonts w:ascii="Times New Roman" w:hAnsi="Times New Roman" w:cs="Times New Roman"/>
        </w:rPr>
      </w:pPr>
    </w:p>
    <w:p w14:paraId="65DF93A7" w14:textId="77777777" w:rsidR="00392C32" w:rsidRPr="00392C32" w:rsidRDefault="00392C32" w:rsidP="00392C32">
      <w:pPr>
        <w:spacing w:after="0" w:line="276" w:lineRule="auto"/>
        <w:rPr>
          <w:rFonts w:ascii="Times New Roman" w:hAnsi="Times New Roman" w:cs="Times New Roman"/>
          <w:bCs/>
        </w:rPr>
      </w:pPr>
      <w:r w:rsidRPr="00392C32">
        <w:rPr>
          <w:rFonts w:ascii="Times New Roman" w:hAnsi="Times New Roman" w:cs="Times New Roman"/>
          <w:b/>
          <w:bCs/>
        </w:rPr>
        <w:t>Prace  będą wykonywane na działającym obiekcie</w:t>
      </w:r>
      <w:r w:rsidRPr="00392C32">
        <w:rPr>
          <w:rFonts w:ascii="Times New Roman" w:hAnsi="Times New Roman" w:cs="Times New Roman"/>
          <w:bCs/>
        </w:rPr>
        <w:t>.</w:t>
      </w:r>
    </w:p>
    <w:p w14:paraId="4D3063AE" w14:textId="77777777" w:rsidR="00392C32" w:rsidRPr="00392C32" w:rsidRDefault="00392C32" w:rsidP="00392C32">
      <w:pPr>
        <w:spacing w:after="0" w:line="276" w:lineRule="auto"/>
        <w:jc w:val="both"/>
        <w:rPr>
          <w:rFonts w:ascii="Times New Roman" w:hAnsi="Times New Roman" w:cs="Times New Roman"/>
          <w:bCs/>
        </w:rPr>
      </w:pPr>
      <w:r w:rsidRPr="00392C32">
        <w:rPr>
          <w:rFonts w:ascii="Times New Roman" w:hAnsi="Times New Roman" w:cs="Times New Roman"/>
          <w:bCs/>
        </w:rPr>
        <w:t>Wszystkie zastosowane materiały muszą posiadać krajowe deklaracje właściwości użytkowych, aprobaty lub krajowe oceny techniczne oraz posiadać  znak budowlany.</w:t>
      </w:r>
      <w:r w:rsidRPr="00392C32">
        <w:rPr>
          <w:rFonts w:ascii="Times New Roman" w:hAnsi="Times New Roman" w:cs="Times New Roman"/>
          <w:b/>
          <w:bCs/>
        </w:rPr>
        <w:tab/>
      </w:r>
      <w:r w:rsidRPr="00392C32">
        <w:rPr>
          <w:rFonts w:ascii="Times New Roman" w:hAnsi="Times New Roman" w:cs="Times New Roman"/>
          <w:b/>
          <w:bCs/>
        </w:rPr>
        <w:tab/>
      </w:r>
      <w:r w:rsidRPr="00392C32">
        <w:rPr>
          <w:rFonts w:ascii="Times New Roman" w:hAnsi="Times New Roman" w:cs="Times New Roman"/>
          <w:b/>
          <w:bCs/>
        </w:rPr>
        <w:tab/>
      </w:r>
    </w:p>
    <w:p w14:paraId="546CE745" w14:textId="3F8B21E4" w:rsidR="00392C32" w:rsidRPr="00392C32" w:rsidRDefault="00392C32" w:rsidP="00392C32">
      <w:pPr>
        <w:spacing w:after="0"/>
        <w:jc w:val="both"/>
        <w:rPr>
          <w:rFonts w:ascii="Times New Roman" w:hAnsi="Times New Roman" w:cs="Times New Roman"/>
          <w:b/>
          <w:u w:val="single"/>
        </w:rPr>
      </w:pPr>
      <w:r w:rsidRPr="00392C32">
        <w:rPr>
          <w:rFonts w:ascii="Times New Roman" w:hAnsi="Times New Roman" w:cs="Times New Roman"/>
          <w:b/>
          <w:color w:val="000000" w:themeColor="text1"/>
        </w:rPr>
        <w:t>S</w:t>
      </w:r>
      <w:r w:rsidRPr="00392C32">
        <w:rPr>
          <w:rFonts w:ascii="Times New Roman" w:hAnsi="Times New Roman" w:cs="Times New Roman"/>
          <w:b/>
        </w:rPr>
        <w:t>POSÓB WYCENY OFERTY</w:t>
      </w:r>
    </w:p>
    <w:p w14:paraId="70F132D5" w14:textId="77777777" w:rsidR="00392C32" w:rsidRPr="00392C32" w:rsidRDefault="00392C32" w:rsidP="00392C32">
      <w:pPr>
        <w:spacing w:after="0"/>
        <w:jc w:val="both"/>
        <w:rPr>
          <w:rFonts w:ascii="Times New Roman" w:hAnsi="Times New Roman" w:cs="Times New Roman"/>
        </w:rPr>
      </w:pPr>
    </w:p>
    <w:p w14:paraId="7037FD60" w14:textId="77777777" w:rsidR="00392C32" w:rsidRPr="00392C32" w:rsidRDefault="00392C32" w:rsidP="00392C32">
      <w:pPr>
        <w:spacing w:after="0"/>
        <w:jc w:val="both"/>
        <w:rPr>
          <w:rFonts w:ascii="Times New Roman" w:hAnsi="Times New Roman" w:cs="Times New Roman"/>
          <w:color w:val="000000" w:themeColor="text1"/>
        </w:rPr>
      </w:pPr>
      <w:r w:rsidRPr="00392C32">
        <w:rPr>
          <w:rFonts w:ascii="Times New Roman" w:hAnsi="Times New Roman" w:cs="Times New Roman"/>
        </w:rPr>
        <w:t xml:space="preserve">Podstawę do określenia całkowitej ceny stanowi zakres robót budowlanych ( pomocniczo Zamawiający udostępnia </w:t>
      </w:r>
      <w:r w:rsidRPr="00392C32">
        <w:rPr>
          <w:rFonts w:ascii="Times New Roman" w:hAnsi="Times New Roman" w:cs="Times New Roman"/>
          <w:color w:val="000000" w:themeColor="text1"/>
        </w:rPr>
        <w:t xml:space="preserve">przedmiary ), realizowanych zgodnie z ustawą Prawo budowlane   i innymi przepisami . Wykonawca powinien przewidzieć wszystkie okoliczności, które mogą wpłynąć na cenę oferty - Zamawiający udostępni obiekty w zakresie niezbędnym  dla oględzin, pomiarów.  Cena określona w ofercie musi zawierać wszystkie koszty związane z realizacją jak również pominięte a niezbędne do wykonania zadania, wraz z wszelkimi kosztami towarzyszącymi jak ubezpieczenie budowy i inwentaryzacja  powykonawcza. </w:t>
      </w:r>
    </w:p>
    <w:p w14:paraId="2F005093" w14:textId="77777777" w:rsidR="00392C32" w:rsidRPr="00392C32" w:rsidRDefault="00392C32" w:rsidP="00392C32">
      <w:pPr>
        <w:spacing w:after="0"/>
        <w:ind w:firstLine="708"/>
        <w:jc w:val="both"/>
        <w:rPr>
          <w:rFonts w:ascii="Times New Roman" w:hAnsi="Times New Roman" w:cs="Times New Roman"/>
          <w:color w:val="000000" w:themeColor="text1"/>
        </w:rPr>
      </w:pPr>
      <w:r w:rsidRPr="00392C32">
        <w:rPr>
          <w:rFonts w:ascii="Times New Roman" w:hAnsi="Times New Roman" w:cs="Times New Roman"/>
          <w:color w:val="000000" w:themeColor="text1"/>
        </w:rPr>
        <w:t xml:space="preserve"> Zamawiający   ustanowił   ryczałtowe   wynagrodzenie   dla  Wykonawcy,  za  wykonane </w:t>
      </w:r>
      <w:r w:rsidRPr="00392C32">
        <w:rPr>
          <w:rFonts w:ascii="Times New Roman" w:hAnsi="Times New Roman" w:cs="Times New Roman"/>
          <w:color w:val="000000" w:themeColor="text1"/>
        </w:rPr>
        <w:br/>
        <w:t xml:space="preserve">i bezusterkowo  odebrane roboty. </w:t>
      </w:r>
    </w:p>
    <w:p w14:paraId="3A1FE541" w14:textId="77777777" w:rsidR="00392C32" w:rsidRPr="00392C32" w:rsidRDefault="00392C32" w:rsidP="00392C32">
      <w:pPr>
        <w:spacing w:after="0"/>
        <w:ind w:firstLine="708"/>
        <w:jc w:val="both"/>
        <w:rPr>
          <w:rFonts w:ascii="Times New Roman" w:hAnsi="Times New Roman" w:cs="Times New Roman"/>
          <w:color w:val="000000" w:themeColor="text1"/>
        </w:rPr>
      </w:pPr>
    </w:p>
    <w:p w14:paraId="74AABDE2" w14:textId="77777777" w:rsidR="00392C32" w:rsidRPr="00392C32" w:rsidRDefault="00392C32" w:rsidP="00392C32">
      <w:pPr>
        <w:suppressAutoHyphens/>
        <w:spacing w:after="0"/>
        <w:jc w:val="both"/>
        <w:rPr>
          <w:rFonts w:ascii="Times New Roman" w:hAnsi="Times New Roman" w:cs="Times New Roman"/>
          <w:lang w:eastAsia="zh-CN"/>
        </w:rPr>
      </w:pPr>
      <w:bookmarkStart w:id="3" w:name="_Hlk43878400"/>
      <w:r w:rsidRPr="00392C32">
        <w:rPr>
          <w:rFonts w:ascii="Times New Roman" w:hAnsi="Times New Roman" w:cs="Times New Roman"/>
          <w:b/>
          <w:u w:val="single"/>
          <w:lang w:eastAsia="zh-CN"/>
        </w:rPr>
        <w:t>Zamawiający przed złożeniem oferty zaleca  dokonania wizji lokalnej  obiektu</w:t>
      </w:r>
      <w:bookmarkEnd w:id="3"/>
      <w:r w:rsidRPr="00392C32">
        <w:rPr>
          <w:rFonts w:ascii="Times New Roman" w:hAnsi="Times New Roman" w:cs="Times New Roman"/>
          <w:b/>
          <w:u w:val="single"/>
          <w:lang w:eastAsia="zh-CN"/>
        </w:rPr>
        <w:t xml:space="preserve">. </w:t>
      </w:r>
    </w:p>
    <w:p w14:paraId="55438E0C" w14:textId="77777777" w:rsidR="00392C32" w:rsidRPr="00392C32" w:rsidRDefault="00392C32" w:rsidP="00392C32">
      <w:pPr>
        <w:spacing w:after="0"/>
        <w:ind w:firstLine="708"/>
        <w:jc w:val="both"/>
        <w:rPr>
          <w:rFonts w:ascii="Times New Roman" w:hAnsi="Times New Roman" w:cs="Times New Roman"/>
          <w:color w:val="000000" w:themeColor="text1"/>
        </w:rPr>
      </w:pPr>
    </w:p>
    <w:p w14:paraId="1BAD4172" w14:textId="77777777" w:rsidR="00392C32" w:rsidRPr="00392C32" w:rsidRDefault="00392C32" w:rsidP="00392C32">
      <w:pPr>
        <w:spacing w:after="0"/>
        <w:jc w:val="both"/>
        <w:rPr>
          <w:rFonts w:ascii="Times New Roman" w:hAnsi="Times New Roman" w:cs="Times New Roman"/>
          <w:color w:val="0070C0"/>
        </w:rPr>
      </w:pPr>
    </w:p>
    <w:p w14:paraId="60B47925" w14:textId="77777777" w:rsidR="00392C32" w:rsidRPr="00392C32" w:rsidRDefault="00392C32" w:rsidP="00392C32">
      <w:pPr>
        <w:suppressAutoHyphens/>
        <w:spacing w:after="0"/>
        <w:jc w:val="both"/>
        <w:rPr>
          <w:rFonts w:ascii="Times New Roman" w:hAnsi="Times New Roman" w:cs="Times New Roman"/>
          <w:lang w:eastAsia="zh-CN"/>
        </w:rPr>
      </w:pPr>
      <w:r w:rsidRPr="00392C32">
        <w:rPr>
          <w:rFonts w:ascii="Times New Roman" w:hAnsi="Times New Roman" w:cs="Times New Roman"/>
          <w:b/>
          <w:bCs/>
          <w:i/>
          <w:lang w:eastAsia="zh-CN"/>
        </w:rPr>
        <w:t>Wykonawca ponosi pełną odpowiedzialność za teren budowy od chwili przejęcia placu budowy</w:t>
      </w:r>
    </w:p>
    <w:p w14:paraId="6D5FB820" w14:textId="221AB5A5" w:rsidR="005377F8" w:rsidRPr="00392C32" w:rsidRDefault="005377F8" w:rsidP="00392C32">
      <w:pPr>
        <w:jc w:val="both"/>
        <w:rPr>
          <w:rFonts w:ascii="Times New Roman" w:hAnsi="Times New Roman" w:cs="Times New Roman"/>
          <w:color w:val="000000" w:themeColor="text1"/>
        </w:rPr>
      </w:pPr>
    </w:p>
    <w:p w14:paraId="13F9C13D" w14:textId="7F353A17" w:rsidR="00C577C0" w:rsidRPr="00E2168D" w:rsidRDefault="007D3261" w:rsidP="00F33DAE">
      <w:pPr>
        <w:pStyle w:val="Akapitzlist"/>
        <w:numPr>
          <w:ilvl w:val="0"/>
          <w:numId w:val="2"/>
        </w:numPr>
        <w:rPr>
          <w:rFonts w:ascii="Times New Roman" w:hAnsi="Times New Roman" w:cs="Times New Roman"/>
          <w:b/>
          <w:color w:val="000000" w:themeColor="text1"/>
        </w:rPr>
      </w:pPr>
      <w:r w:rsidRPr="00E2168D">
        <w:rPr>
          <w:rFonts w:ascii="Times New Roman" w:hAnsi="Times New Roman" w:cs="Times New Roman"/>
          <w:b/>
          <w:color w:val="000000" w:themeColor="text1"/>
        </w:rPr>
        <w:t>Termin wykonania</w:t>
      </w:r>
    </w:p>
    <w:p w14:paraId="48503C6A" w14:textId="77777777" w:rsidR="0058740E" w:rsidRDefault="0058740E" w:rsidP="00CC0807">
      <w:pPr>
        <w:pStyle w:val="Akapitzlist"/>
        <w:ind w:left="0"/>
        <w:jc w:val="both"/>
        <w:rPr>
          <w:rFonts w:ascii="Times New Roman" w:hAnsi="Times New Roman" w:cs="Times New Roman"/>
        </w:rPr>
      </w:pPr>
    </w:p>
    <w:p w14:paraId="1B14DB82" w14:textId="0749F4E0" w:rsidR="00EF3E19" w:rsidRDefault="00CC0807" w:rsidP="00CC0807">
      <w:pPr>
        <w:pStyle w:val="Akapitzlist"/>
        <w:ind w:left="0"/>
        <w:jc w:val="both"/>
        <w:rPr>
          <w:rFonts w:ascii="Times New Roman" w:hAnsi="Times New Roman" w:cs="Times New Roman"/>
          <w:color w:val="000000" w:themeColor="text1"/>
        </w:rPr>
      </w:pPr>
      <w:r w:rsidRPr="004F1E83">
        <w:rPr>
          <w:rFonts w:ascii="Times New Roman" w:hAnsi="Times New Roman" w:cs="Times New Roman"/>
        </w:rPr>
        <w:t xml:space="preserve">Wykonawca zobowiązany jest zrealizować przedmiot zamówienia </w:t>
      </w:r>
      <w:r w:rsidRPr="004F1E83">
        <w:rPr>
          <w:rFonts w:ascii="Times New Roman" w:hAnsi="Times New Roman" w:cs="Times New Roman"/>
          <w:color w:val="000000" w:themeColor="text1"/>
        </w:rPr>
        <w:t>w terminie</w:t>
      </w:r>
      <w:r w:rsidR="00EF3E19" w:rsidRPr="004F1E83">
        <w:rPr>
          <w:rFonts w:ascii="Times New Roman" w:hAnsi="Times New Roman" w:cs="Times New Roman"/>
          <w:color w:val="000000" w:themeColor="text1"/>
        </w:rPr>
        <w:t>:</w:t>
      </w:r>
    </w:p>
    <w:p w14:paraId="344A3A9A" w14:textId="229312DB" w:rsidR="003F3B84" w:rsidRPr="003F3B84" w:rsidRDefault="003F3B84" w:rsidP="003F3B84">
      <w:pPr>
        <w:tabs>
          <w:tab w:val="left" w:pos="426"/>
        </w:tabs>
        <w:suppressAutoHyphens/>
        <w:rPr>
          <w:rFonts w:ascii="Times New Roman" w:hAnsi="Times New Roman" w:cs="Times New Roman"/>
          <w:b/>
          <w:bCs/>
          <w:color w:val="000000"/>
          <w:lang w:eastAsia="zh-CN"/>
        </w:rPr>
      </w:pPr>
      <w:r>
        <w:rPr>
          <w:rFonts w:ascii="Times New Roman" w:hAnsi="Times New Roman" w:cs="Times New Roman"/>
          <w:b/>
          <w:color w:val="000000"/>
          <w:lang w:eastAsia="zh-CN"/>
        </w:rPr>
        <w:t>W</w:t>
      </w:r>
      <w:r w:rsidRPr="003F3B84">
        <w:rPr>
          <w:rFonts w:ascii="Times New Roman" w:hAnsi="Times New Roman" w:cs="Times New Roman"/>
          <w:b/>
          <w:color w:val="000000"/>
          <w:lang w:eastAsia="zh-CN"/>
        </w:rPr>
        <w:t xml:space="preserve">ykonanie oraz oddanie do użytku </w:t>
      </w:r>
      <w:r w:rsidRPr="003F3B84">
        <w:rPr>
          <w:rFonts w:ascii="Times New Roman" w:hAnsi="Times New Roman" w:cs="Times New Roman"/>
          <w:color w:val="000000"/>
          <w:lang w:eastAsia="zh-CN"/>
        </w:rPr>
        <w:t xml:space="preserve"> </w:t>
      </w:r>
      <w:r w:rsidRPr="003F3B84">
        <w:rPr>
          <w:rFonts w:ascii="Times New Roman" w:hAnsi="Times New Roman" w:cs="Times New Roman"/>
          <w:b/>
          <w:bCs/>
          <w:color w:val="000000"/>
          <w:lang w:eastAsia="zh-CN"/>
        </w:rPr>
        <w:t>nie później niż 22.12.2021r. od dnia zawarcia umowy.</w:t>
      </w:r>
    </w:p>
    <w:p w14:paraId="1EB6FB84" w14:textId="77777777" w:rsidR="003F3B84" w:rsidRPr="003F3B84" w:rsidRDefault="003F3B84" w:rsidP="003F3B84">
      <w:pPr>
        <w:tabs>
          <w:tab w:val="left" w:pos="426"/>
        </w:tabs>
        <w:suppressAutoHyphens/>
        <w:jc w:val="both"/>
        <w:rPr>
          <w:rFonts w:ascii="Times New Roman" w:hAnsi="Times New Roman" w:cs="Times New Roman"/>
          <w:lang w:eastAsia="zh-CN"/>
        </w:rPr>
      </w:pPr>
      <w:r w:rsidRPr="003F3B84">
        <w:rPr>
          <w:rFonts w:ascii="Times New Roman" w:hAnsi="Times New Roman" w:cs="Times New Roman"/>
          <w:b/>
          <w:bCs/>
          <w:color w:val="000000"/>
          <w:lang w:eastAsia="zh-CN"/>
        </w:rPr>
        <w:t xml:space="preserve"> </w:t>
      </w:r>
      <w:r w:rsidRPr="003F3B84">
        <w:rPr>
          <w:rFonts w:ascii="Times New Roman" w:eastAsia="Tahoma,Bold" w:hAnsi="Times New Roman" w:cs="Times New Roman"/>
          <w:color w:val="000000" w:themeColor="text1"/>
        </w:rPr>
        <w:t>Strony dopuszczają zmianę terminu realizacji</w:t>
      </w:r>
      <w:r w:rsidRPr="003F3B84">
        <w:rPr>
          <w:rFonts w:ascii="Times New Roman" w:eastAsia="Calibri" w:hAnsi="Times New Roman" w:cs="Times New Roman"/>
          <w:bCs/>
          <w:color w:val="000000" w:themeColor="text1"/>
        </w:rPr>
        <w:t xml:space="preserve"> zgodnie z zapisami  projektu umowy, z zastrzeżeniem że  </w:t>
      </w:r>
      <w:r w:rsidRPr="003F3B84">
        <w:rPr>
          <w:rFonts w:ascii="Times New Roman" w:eastAsia="Calibri" w:hAnsi="Times New Roman" w:cs="Times New Roman"/>
          <w:b/>
          <w:color w:val="000000" w:themeColor="text1"/>
        </w:rPr>
        <w:t>nie później niż do dnia 24.12.2021r.</w:t>
      </w:r>
    </w:p>
    <w:p w14:paraId="4A1CF12B" w14:textId="060BC38B" w:rsidR="00CC0807" w:rsidRPr="003F3B84" w:rsidRDefault="00CC0807" w:rsidP="003F3B84">
      <w:pPr>
        <w:rPr>
          <w:rFonts w:ascii="Times New Roman" w:hAnsi="Times New Roman" w:cs="Times New Roman"/>
          <w:b/>
          <w:bCs/>
          <w:color w:val="000000" w:themeColor="text1"/>
        </w:rPr>
      </w:pPr>
    </w:p>
    <w:p w14:paraId="5071B0A2" w14:textId="77777777" w:rsidR="003E1911" w:rsidRDefault="00DD5A80" w:rsidP="002735EB">
      <w:pPr>
        <w:pStyle w:val="Akapitzlist"/>
        <w:numPr>
          <w:ilvl w:val="0"/>
          <w:numId w:val="2"/>
        </w:numPr>
        <w:jc w:val="both"/>
        <w:rPr>
          <w:rFonts w:ascii="Times New Roman" w:hAnsi="Times New Roman" w:cs="Times New Roman"/>
          <w:b/>
        </w:rPr>
      </w:pPr>
      <w:r w:rsidRPr="005A5DC4">
        <w:rPr>
          <w:rFonts w:ascii="Times New Roman" w:hAnsi="Times New Roman" w:cs="Times New Roman"/>
          <w:b/>
        </w:rPr>
        <w:t>Projektowane</w:t>
      </w:r>
      <w:r w:rsidR="00CE6D3B" w:rsidRPr="005A5DC4">
        <w:rPr>
          <w:rFonts w:ascii="Times New Roman" w:hAnsi="Times New Roman" w:cs="Times New Roman"/>
          <w:b/>
        </w:rPr>
        <w:t xml:space="preserve"> postanowienia umowy w sprawie zamówienia, które zostaną wprowadzone do treści tej umowy</w:t>
      </w:r>
    </w:p>
    <w:p w14:paraId="62100E0D" w14:textId="77777777" w:rsidR="003E1911" w:rsidRDefault="003E1911" w:rsidP="003E1911">
      <w:pPr>
        <w:pStyle w:val="Akapitzlist"/>
        <w:jc w:val="both"/>
        <w:rPr>
          <w:rFonts w:ascii="Times New Roman" w:hAnsi="Times New Roman" w:cs="Times New Roman"/>
          <w:b/>
        </w:rPr>
      </w:pPr>
    </w:p>
    <w:p w14:paraId="00BA2F2E" w14:textId="77777777" w:rsidR="00493B34" w:rsidRDefault="00A5037C" w:rsidP="00493B34">
      <w:pPr>
        <w:pStyle w:val="Akapitzlist"/>
        <w:ind w:left="0"/>
        <w:jc w:val="both"/>
        <w:rPr>
          <w:rFonts w:ascii="Times New Roman" w:hAnsi="Times New Roman" w:cs="Times New Roman"/>
        </w:rPr>
      </w:pPr>
      <w:r w:rsidRPr="003E1911">
        <w:rPr>
          <w:rFonts w:ascii="Times New Roman" w:hAnsi="Times New Roman" w:cs="Times New Roman"/>
        </w:rPr>
        <w:t>Projektowane postanowienia umowy w sprawie zamówienia, które zostaną wprowadzone do treści tej umowy</w:t>
      </w:r>
      <w:r w:rsidR="00AC1424" w:rsidRPr="003E1911">
        <w:rPr>
          <w:rFonts w:ascii="Times New Roman" w:hAnsi="Times New Roman" w:cs="Times New Roman"/>
        </w:rPr>
        <w:t xml:space="preserve">, określone zostały </w:t>
      </w:r>
      <w:r w:rsidR="00AC1424" w:rsidRPr="003E1911">
        <w:rPr>
          <w:rFonts w:ascii="Times New Roman" w:hAnsi="Times New Roman" w:cs="Times New Roman"/>
          <w:b/>
          <w:bCs/>
        </w:rPr>
        <w:t xml:space="preserve">w załączniku nr </w:t>
      </w:r>
      <w:r w:rsidR="00084D8A">
        <w:rPr>
          <w:rFonts w:ascii="Times New Roman" w:hAnsi="Times New Roman" w:cs="Times New Roman"/>
          <w:b/>
          <w:bCs/>
        </w:rPr>
        <w:t>2</w:t>
      </w:r>
      <w:r w:rsidR="00AC1424" w:rsidRPr="003E1911">
        <w:rPr>
          <w:rFonts w:ascii="Times New Roman" w:hAnsi="Times New Roman" w:cs="Times New Roman"/>
          <w:b/>
          <w:bCs/>
        </w:rPr>
        <w:t xml:space="preserve"> do SWZ</w:t>
      </w:r>
      <w:r w:rsidR="00AC1424" w:rsidRPr="0000313E">
        <w:rPr>
          <w:rFonts w:ascii="Times New Roman" w:hAnsi="Times New Roman" w:cs="Times New Roman"/>
        </w:rPr>
        <w:t>.</w:t>
      </w:r>
    </w:p>
    <w:p w14:paraId="79CB28E4" w14:textId="585629A5" w:rsidR="00493B34" w:rsidRPr="00526257" w:rsidRDefault="00493B34" w:rsidP="00013AA6">
      <w:pPr>
        <w:jc w:val="both"/>
        <w:rPr>
          <w:rFonts w:ascii="Times New Roman" w:hAnsi="Times New Roman" w:cs="Times New Roman"/>
          <w:b/>
          <w:bCs/>
        </w:rPr>
      </w:pPr>
      <w:r w:rsidRPr="00D43000">
        <w:rPr>
          <w:rFonts w:ascii="Times New Roman" w:hAnsi="Times New Roman" w:cs="Times New Roman"/>
          <w:b/>
          <w:bCs/>
        </w:rPr>
        <w:t xml:space="preserve">Wykaz proponowanych zmian </w:t>
      </w:r>
      <w:r w:rsidR="00281947">
        <w:rPr>
          <w:rFonts w:ascii="Times New Roman" w:hAnsi="Times New Roman" w:cs="Times New Roman"/>
          <w:b/>
          <w:bCs/>
        </w:rPr>
        <w:t xml:space="preserve">postanowień </w:t>
      </w:r>
      <w:r w:rsidRPr="00D43000">
        <w:rPr>
          <w:rFonts w:ascii="Times New Roman" w:hAnsi="Times New Roman" w:cs="Times New Roman"/>
          <w:b/>
          <w:bCs/>
        </w:rPr>
        <w:t xml:space="preserve">umowy, które mogą być wprowadzone na etapie jej </w:t>
      </w:r>
      <w:r w:rsidRPr="00526257">
        <w:rPr>
          <w:rFonts w:ascii="Times New Roman" w:hAnsi="Times New Roman" w:cs="Times New Roman"/>
          <w:b/>
          <w:bCs/>
        </w:rPr>
        <w:t>realizacji:</w:t>
      </w:r>
    </w:p>
    <w:p w14:paraId="447E34F9" w14:textId="11D8E789" w:rsidR="000522A1" w:rsidRDefault="00574CAA" w:rsidP="00574CAA">
      <w:pPr>
        <w:shd w:val="clear" w:color="auto" w:fill="FFFFFF"/>
        <w:spacing w:after="0" w:line="240" w:lineRule="auto"/>
        <w:ind w:right="50"/>
        <w:rPr>
          <w:rFonts w:ascii="Times New Roman" w:eastAsia="Times New Roman" w:hAnsi="Times New Roman" w:cs="Times New Roman"/>
          <w:b/>
          <w:bCs/>
          <w:lang w:eastAsia="pl-PL"/>
        </w:rPr>
      </w:pPr>
      <w:r w:rsidRPr="00526257">
        <w:rPr>
          <w:rFonts w:ascii="Times New Roman" w:eastAsia="Times New Roman" w:hAnsi="Times New Roman" w:cs="Times New Roman"/>
          <w:b/>
          <w:bCs/>
          <w:lang w:eastAsia="pl-PL"/>
        </w:rPr>
        <w:t>§ 3 umowy (...)</w:t>
      </w:r>
    </w:p>
    <w:p w14:paraId="0ED058BA" w14:textId="3006C5B5" w:rsidR="000522A1" w:rsidRDefault="000522A1" w:rsidP="00574CAA">
      <w:pPr>
        <w:shd w:val="clear" w:color="auto" w:fill="FFFFFF"/>
        <w:spacing w:after="0" w:line="240" w:lineRule="auto"/>
        <w:ind w:right="50"/>
        <w:rPr>
          <w:rFonts w:ascii="Times New Roman" w:eastAsia="Times New Roman" w:hAnsi="Times New Roman" w:cs="Times New Roman"/>
          <w:b/>
          <w:bCs/>
          <w:lang w:eastAsia="pl-PL"/>
        </w:rPr>
      </w:pPr>
    </w:p>
    <w:p w14:paraId="6584AC91" w14:textId="77777777" w:rsidR="003F3B84" w:rsidRPr="00851F6A" w:rsidRDefault="003F3B84" w:rsidP="003F3B84">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716107">
        <w:rPr>
          <w:rFonts w:ascii="Times New Roman" w:eastAsia="Tahoma,Bold" w:hAnsi="Times New Roman" w:cs="Times New Roman"/>
          <w:b/>
          <w:bCs/>
          <w:color w:val="000000" w:themeColor="text1"/>
          <w:lang w:eastAsia="pl-PL"/>
        </w:rPr>
        <w:t>3</w:t>
      </w:r>
      <w:r w:rsidRPr="00716107">
        <w:rPr>
          <w:rFonts w:ascii="Times New Roman" w:eastAsia="Tahoma,Bold" w:hAnsi="Times New Roman" w:cs="Times New Roman"/>
          <w:color w:val="000000" w:themeColor="text1"/>
          <w:lang w:eastAsia="pl-PL"/>
        </w:rPr>
        <w:t>. Strony dopuszczają zmianę terminu realizacji</w:t>
      </w:r>
      <w:r w:rsidRPr="00716107">
        <w:rPr>
          <w:rFonts w:ascii="Times New Roman" w:eastAsia="Calibri" w:hAnsi="Times New Roman" w:cs="Times New Roman"/>
          <w:bCs/>
          <w:color w:val="000000" w:themeColor="text1"/>
        </w:rPr>
        <w:t xml:space="preserve"> w sytuacji, z zastrzeżeniem że termin realizacji  </w:t>
      </w:r>
      <w:r>
        <w:rPr>
          <w:rFonts w:ascii="Times New Roman" w:eastAsia="Calibri" w:hAnsi="Times New Roman" w:cs="Times New Roman"/>
          <w:bCs/>
          <w:color w:val="000000" w:themeColor="text1"/>
        </w:rPr>
        <w:t xml:space="preserve">umowy </w:t>
      </w:r>
      <w:r w:rsidRPr="00851F6A">
        <w:rPr>
          <w:rFonts w:ascii="Times New Roman" w:eastAsia="Calibri" w:hAnsi="Times New Roman" w:cs="Times New Roman"/>
          <w:b/>
          <w:color w:val="000000" w:themeColor="text1"/>
        </w:rPr>
        <w:t xml:space="preserve">nie później niż do dnia </w:t>
      </w:r>
      <w:r>
        <w:rPr>
          <w:rFonts w:ascii="Times New Roman" w:eastAsia="Calibri" w:hAnsi="Times New Roman" w:cs="Times New Roman"/>
          <w:b/>
          <w:color w:val="000000" w:themeColor="text1"/>
        </w:rPr>
        <w:t>24.12.2021r.</w:t>
      </w:r>
      <w:r w:rsidRPr="00851F6A">
        <w:rPr>
          <w:rFonts w:ascii="Times New Roman" w:eastAsia="Calibri" w:hAnsi="Times New Roman" w:cs="Times New Roman"/>
          <w:bCs/>
          <w:color w:val="000000" w:themeColor="text1"/>
        </w:rPr>
        <w:t>, w sytuacji:</w:t>
      </w:r>
    </w:p>
    <w:p w14:paraId="2DDD250C" w14:textId="77777777" w:rsidR="003F3B84" w:rsidRPr="00716107" w:rsidRDefault="003F3B84" w:rsidP="003F3B84">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716107">
        <w:rPr>
          <w:rFonts w:ascii="Times New Roman" w:eastAsia="Calibri" w:hAnsi="Times New Roman" w:cs="Times New Roman"/>
          <w:b/>
          <w:color w:val="000000" w:themeColor="text1"/>
        </w:rPr>
        <w:t>1)</w:t>
      </w:r>
      <w:r w:rsidRPr="00716107">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17E30631" w14:textId="77777777" w:rsidR="003F3B84" w:rsidRPr="00716107" w:rsidRDefault="003F3B84" w:rsidP="003F3B84">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sidRPr="00716107">
        <w:rPr>
          <w:rFonts w:ascii="Times New Roman" w:eastAsia="Calibri" w:hAnsi="Times New Roman" w:cs="Times New Roman"/>
          <w:b/>
          <w:color w:val="000000" w:themeColor="text1"/>
        </w:rPr>
        <w:t>2)</w:t>
      </w:r>
      <w:r w:rsidRPr="00716107">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14:paraId="7B714E8E" w14:textId="77777777" w:rsidR="003F3B84" w:rsidRPr="00716107" w:rsidRDefault="003F3B84" w:rsidP="003F3B8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4</w:t>
      </w:r>
      <w:r w:rsidRPr="00716107">
        <w:rPr>
          <w:rFonts w:ascii="Times New Roman" w:eastAsia="Tahoma,Bold" w:hAnsi="Times New Roman" w:cs="Times New Roman"/>
          <w:color w:val="000000" w:themeColor="text1"/>
          <w:lang w:eastAsia="pl-PL"/>
        </w:rPr>
        <w:t>.Zmiana terminu realizacji, o której mowa w  ust. 3 będzie odpowiadała:</w:t>
      </w:r>
    </w:p>
    <w:p w14:paraId="44DF85BC" w14:textId="77777777" w:rsidR="003F3B84" w:rsidRPr="00716107" w:rsidRDefault="003F3B84" w:rsidP="003F3B8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1)</w:t>
      </w:r>
      <w:r w:rsidRPr="00716107">
        <w:rPr>
          <w:rFonts w:ascii="Times New Roman" w:eastAsia="Tahoma,Bold" w:hAnsi="Times New Roman" w:cs="Times New Roman"/>
          <w:color w:val="000000" w:themeColor="text1"/>
          <w:lang w:eastAsia="pl-PL"/>
        </w:rPr>
        <w:t xml:space="preserve"> w przypadku  określonym w ust. 3 pkt 1)</w:t>
      </w:r>
    </w:p>
    <w:p w14:paraId="4E1A69B8" w14:textId="77777777" w:rsidR="003F3B84" w:rsidRPr="00716107" w:rsidRDefault="003F3B84" w:rsidP="003F3B8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14:paraId="66568B50" w14:textId="77777777" w:rsidR="003F3B84" w:rsidRPr="00716107" w:rsidRDefault="003F3B84" w:rsidP="003F3B8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 xml:space="preserve">2) </w:t>
      </w:r>
      <w:r w:rsidRPr="00716107">
        <w:rPr>
          <w:rFonts w:ascii="Times New Roman" w:eastAsia="Tahoma,Bold" w:hAnsi="Times New Roman" w:cs="Times New Roman"/>
          <w:color w:val="000000" w:themeColor="text1"/>
          <w:lang w:eastAsia="pl-PL"/>
        </w:rPr>
        <w:t>w przypadku  określonym w ust. 3 pkt 2)</w:t>
      </w:r>
    </w:p>
    <w:p w14:paraId="212B633E" w14:textId="77777777" w:rsidR="003F3B84" w:rsidRPr="00716107" w:rsidRDefault="003F3B84" w:rsidP="003F3B8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 xml:space="preserve">-czasowi </w:t>
      </w:r>
      <w:r w:rsidRPr="00716107">
        <w:rPr>
          <w:rFonts w:ascii="Times New Roman" w:eastAsia="Tahoma,Bold" w:hAnsi="Times New Roman" w:cs="Times New Roman"/>
          <w:b/>
          <w:bCs/>
          <w:color w:val="000000" w:themeColor="text1"/>
          <w:lang w:eastAsia="pl-PL"/>
        </w:rPr>
        <w:t xml:space="preserve"> </w:t>
      </w:r>
      <w:r w:rsidRPr="00716107">
        <w:rPr>
          <w:rFonts w:ascii="Times New Roman" w:eastAsia="Tahoma,Bold" w:hAnsi="Times New Roman" w:cs="Times New Roman"/>
          <w:color w:val="000000" w:themeColor="text1"/>
          <w:lang w:eastAsia="pl-PL"/>
        </w:rPr>
        <w:t>nie dopuszczenia do wykonywania robót lub  ich  wstrzymania przez uprawniony organ.</w:t>
      </w:r>
    </w:p>
    <w:p w14:paraId="188AF993" w14:textId="77777777" w:rsidR="003F3B84" w:rsidRPr="00716107" w:rsidRDefault="003F3B84" w:rsidP="003F3B84">
      <w:pPr>
        <w:spacing w:after="0" w:line="240" w:lineRule="auto"/>
        <w:jc w:val="both"/>
        <w:rPr>
          <w:rFonts w:ascii="Times New Roman" w:eastAsia="Tahoma,Bold" w:hAnsi="Times New Roman" w:cs="Times New Roman"/>
          <w:color w:val="000000" w:themeColor="text1"/>
          <w:lang w:eastAsia="pl-PL"/>
        </w:rPr>
      </w:pPr>
      <w:r w:rsidRPr="00716107">
        <w:rPr>
          <w:rFonts w:ascii="Times New Roman" w:eastAsia="Tahoma,Bold" w:hAnsi="Times New Roman" w:cs="Times New Roman"/>
          <w:color w:val="000000" w:themeColor="text1"/>
          <w:lang w:eastAsia="pl-PL"/>
        </w:rPr>
        <w:t>Zmiana terminu realizacji w każdym przypadku musi nastąpić z uwzględnieniem  § 24 niniejszej umowy.</w:t>
      </w:r>
    </w:p>
    <w:p w14:paraId="0EDB6EDF" w14:textId="1861C9B2" w:rsidR="003F3B84" w:rsidRPr="003F3B84" w:rsidRDefault="003F3B84" w:rsidP="003F3B84">
      <w:pPr>
        <w:spacing w:after="0" w:line="240" w:lineRule="auto"/>
        <w:jc w:val="both"/>
        <w:rPr>
          <w:rFonts w:ascii="Times New Roman" w:eastAsia="Times New Roman" w:hAnsi="Times New Roman" w:cs="Times New Roman"/>
          <w:color w:val="000000" w:themeColor="text1"/>
          <w:lang w:eastAsia="pl-PL"/>
        </w:rPr>
      </w:pPr>
      <w:r w:rsidRPr="00716107">
        <w:rPr>
          <w:rFonts w:ascii="Times New Roman" w:eastAsia="Tahoma,Bold" w:hAnsi="Times New Roman" w:cs="Times New Roman"/>
          <w:b/>
          <w:bCs/>
          <w:color w:val="000000" w:themeColor="text1"/>
          <w:lang w:eastAsia="pl-PL"/>
        </w:rPr>
        <w:t>5.</w:t>
      </w:r>
      <w:r w:rsidRPr="00716107">
        <w:rPr>
          <w:rFonts w:ascii="Times New Roman" w:eastAsia="Times New Roman" w:hAnsi="Times New Roman" w:cs="Times New Roman"/>
          <w:color w:val="000000" w:themeColor="text1"/>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14:paraId="04FD6FE5" w14:textId="0CBDDEE0" w:rsidR="00574CAA" w:rsidRPr="00526257" w:rsidRDefault="00574CAA" w:rsidP="00F57A62">
      <w:pPr>
        <w:shd w:val="clear" w:color="auto" w:fill="FFFFFF"/>
        <w:spacing w:after="0" w:line="240" w:lineRule="auto"/>
        <w:ind w:right="50"/>
        <w:rPr>
          <w:rFonts w:ascii="Times New Roman" w:eastAsia="Times New Roman" w:hAnsi="Times New Roman" w:cs="Times New Roman"/>
          <w:b/>
          <w:bCs/>
          <w:lang w:eastAsia="pl-PL"/>
        </w:rPr>
      </w:pPr>
    </w:p>
    <w:p w14:paraId="2B2E4DE2" w14:textId="11B0D48E" w:rsidR="002735EB" w:rsidRDefault="002735EB" w:rsidP="00B040B8">
      <w:pPr>
        <w:pStyle w:val="Akapitzlist"/>
        <w:numPr>
          <w:ilvl w:val="0"/>
          <w:numId w:val="2"/>
        </w:numPr>
        <w:ind w:hanging="202"/>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Informacje o środkach komunikacji elektronicznej, przy użyciu których Zamawiający będzie komunikował się z </w:t>
      </w:r>
      <w:r w:rsidR="00A20F17">
        <w:rPr>
          <w:rFonts w:ascii="Times New Roman" w:hAnsi="Times New Roman" w:cs="Times New Roman"/>
          <w:b/>
          <w:color w:val="000000" w:themeColor="text1"/>
        </w:rPr>
        <w:t>W</w:t>
      </w:r>
      <w:r w:rsidRPr="004142BF">
        <w:rPr>
          <w:rFonts w:ascii="Times New Roman" w:hAnsi="Times New Roman" w:cs="Times New Roman"/>
          <w:b/>
          <w:color w:val="000000" w:themeColor="text1"/>
        </w:rPr>
        <w:t xml:space="preserve">ykonawcami, oraz informacje o wymaganiach technicznych </w:t>
      </w:r>
      <w:r w:rsidR="005B677F">
        <w:rPr>
          <w:rFonts w:ascii="Times New Roman" w:hAnsi="Times New Roman" w:cs="Times New Roman"/>
          <w:b/>
          <w:color w:val="000000" w:themeColor="text1"/>
        </w:rPr>
        <w:br/>
      </w:r>
      <w:r w:rsidRPr="004142BF">
        <w:rPr>
          <w:rFonts w:ascii="Times New Roman" w:hAnsi="Times New Roman" w:cs="Times New Roman"/>
          <w:b/>
          <w:color w:val="000000" w:themeColor="text1"/>
        </w:rPr>
        <w:t>i organizacyjnych sporządzenia, wysłania i odbierania korespondencji elektronicznej</w:t>
      </w:r>
    </w:p>
    <w:p w14:paraId="61BA0317" w14:textId="77777777" w:rsidR="008050E6" w:rsidRPr="004142BF" w:rsidRDefault="008050E6" w:rsidP="008050E6">
      <w:pPr>
        <w:pStyle w:val="Akapitzlist"/>
        <w:jc w:val="both"/>
        <w:rPr>
          <w:rFonts w:ascii="Times New Roman" w:hAnsi="Times New Roman" w:cs="Times New Roman"/>
          <w:b/>
          <w:color w:val="000000" w:themeColor="text1"/>
        </w:rPr>
      </w:pPr>
    </w:p>
    <w:p w14:paraId="7328037D" w14:textId="3157B874" w:rsidR="002735EB" w:rsidRPr="00760B24"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Postępowanie prowadzone jest w języku polskim w formie elektronicznej za pośrednictwem</w:t>
      </w:r>
      <w:r w:rsidR="00760B24">
        <w:rPr>
          <w:rFonts w:ascii="Times New Roman" w:hAnsi="Times New Roman" w:cs="Times New Roman"/>
          <w:color w:val="000000" w:themeColor="text1"/>
        </w:rPr>
        <w:t xml:space="preserve"> </w:t>
      </w:r>
      <w:r w:rsidRPr="00A20F17">
        <w:rPr>
          <w:rFonts w:ascii="Times New Roman" w:hAnsi="Times New Roman" w:cs="Times New Roman"/>
          <w:b/>
          <w:bCs/>
          <w:color w:val="4472C4" w:themeColor="accent5"/>
        </w:rPr>
        <w:t>platformazakupowa.pl</w:t>
      </w:r>
      <w:r w:rsidRPr="00A20F17">
        <w:rPr>
          <w:rFonts w:ascii="Times New Roman" w:hAnsi="Times New Roman" w:cs="Times New Roman"/>
          <w:color w:val="4472C4" w:themeColor="accent5"/>
        </w:rPr>
        <w:t xml:space="preserve"> </w:t>
      </w:r>
      <w:r w:rsidRPr="00760B24">
        <w:rPr>
          <w:rFonts w:ascii="Times New Roman" w:hAnsi="Times New Roman" w:cs="Times New Roman"/>
          <w:color w:val="000000" w:themeColor="text1"/>
        </w:rPr>
        <w:t xml:space="preserve">pod adresem: </w:t>
      </w:r>
      <w:hyperlink r:id="rId12" w:history="1">
        <w:r w:rsidRPr="00760B24">
          <w:rPr>
            <w:rStyle w:val="Hipercze"/>
            <w:rFonts w:ascii="Times New Roman" w:hAnsi="Times New Roman" w:cs="Times New Roman"/>
            <w:b/>
            <w:bCs/>
            <w:color w:val="4472C4" w:themeColor="accent5"/>
            <w:u w:val="none"/>
          </w:rPr>
          <w:t>https://platformazakupowa.pl/pn/kwp_radom</w:t>
        </w:r>
      </w:hyperlink>
      <w:r w:rsidR="00A20F17" w:rsidRPr="00A20F17">
        <w:rPr>
          <w:rStyle w:val="Hipercze"/>
          <w:rFonts w:ascii="Times New Roman" w:hAnsi="Times New Roman" w:cs="Times New Roman"/>
          <w:color w:val="000000" w:themeColor="text1"/>
          <w:u w:val="none"/>
        </w:rPr>
        <w:t>.</w:t>
      </w:r>
    </w:p>
    <w:p w14:paraId="611AC0B4" w14:textId="0262F807" w:rsidR="002735EB" w:rsidRPr="004142BF"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rPr>
      </w:pPr>
      <w:r w:rsidRPr="004142BF">
        <w:rPr>
          <w:rFonts w:ascii="Times New Roman" w:hAnsi="Times New Roman" w:cs="Times New Roman"/>
          <w:color w:val="000000" w:themeColor="text1"/>
        </w:rPr>
        <w:t xml:space="preserve">W postępowaniu o udzielenie zamówienia komunikacja między Zamawiającym </w:t>
      </w:r>
      <w:r w:rsidRPr="004142BF">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760B24">
          <w:rPr>
            <w:rStyle w:val="Hipercze"/>
            <w:rFonts w:ascii="Times New Roman" w:hAnsi="Times New Roman" w:cs="Times New Roman"/>
            <w:b/>
            <w:color w:val="4472C4" w:themeColor="accent5"/>
            <w:u w:val="none"/>
          </w:rPr>
          <w:t>https://platformazakupowa.pl/pn/kwp_radom</w:t>
        </w:r>
      </w:hyperlink>
      <w:r w:rsidR="00760B24">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(inna niż oferta Wykonawcy</w:t>
      </w:r>
      <w:r w:rsidR="009A1F8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i załączniki do oferty) za pośrednictwem dedykowanego formularza poprzez kliknięcie przycisku „</w:t>
      </w:r>
      <w:r w:rsidRPr="004142BF">
        <w:rPr>
          <w:rFonts w:ascii="Times New Roman" w:hAnsi="Times New Roman" w:cs="Times New Roman"/>
          <w:b/>
          <w:i/>
          <w:color w:val="000000" w:themeColor="text1"/>
        </w:rPr>
        <w:t>Wyślij wiadomość do zamawiającego”</w:t>
      </w:r>
      <w:r w:rsidRPr="004142BF">
        <w:rPr>
          <w:rFonts w:ascii="Times New Roman" w:hAnsi="Times New Roman" w:cs="Times New Roman"/>
          <w:color w:val="000000" w:themeColor="text1"/>
        </w:rPr>
        <w:t xml:space="preserve"> po którym pojawi się komunikat, </w:t>
      </w:r>
      <w:r w:rsidRPr="004142BF">
        <w:rPr>
          <w:rFonts w:ascii="Times New Roman" w:hAnsi="Times New Roman" w:cs="Times New Roman"/>
          <w:b/>
          <w:color w:val="000000" w:themeColor="text1"/>
          <w:u w:val="single"/>
        </w:rPr>
        <w:t xml:space="preserve">że wiadomość została wysłana do </w:t>
      </w:r>
      <w:r w:rsidR="009A1F88">
        <w:rPr>
          <w:rFonts w:ascii="Times New Roman" w:hAnsi="Times New Roman" w:cs="Times New Roman"/>
          <w:b/>
          <w:color w:val="000000" w:themeColor="text1"/>
          <w:u w:val="single"/>
        </w:rPr>
        <w:t>Z</w:t>
      </w:r>
      <w:r w:rsidRPr="004142BF">
        <w:rPr>
          <w:rFonts w:ascii="Times New Roman" w:hAnsi="Times New Roman" w:cs="Times New Roman"/>
          <w:b/>
          <w:color w:val="000000" w:themeColor="text1"/>
          <w:u w:val="single"/>
        </w:rPr>
        <w:t>amawiającego</w:t>
      </w:r>
      <w:r w:rsidRPr="00C10508">
        <w:rPr>
          <w:rFonts w:ascii="Times New Roman" w:hAnsi="Times New Roman" w:cs="Times New Roman"/>
          <w:bCs/>
          <w:color w:val="000000" w:themeColor="text1"/>
        </w:rPr>
        <w:t>.</w:t>
      </w:r>
    </w:p>
    <w:p w14:paraId="5A5FA19D"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We wszelkiej korespondencji związanej z niniejszym postępowaniem Zamawiający </w:t>
      </w:r>
      <w:r w:rsidRPr="004142BF">
        <w:rPr>
          <w:rFonts w:ascii="Times New Roman" w:hAnsi="Times New Roman" w:cs="Times New Roman"/>
          <w:color w:val="000000" w:themeColor="text1"/>
        </w:rPr>
        <w:br/>
        <w:t xml:space="preserve">i Wykonawcy posługują się numerem </w:t>
      </w:r>
      <w:r w:rsidRPr="004142BF">
        <w:rPr>
          <w:rFonts w:ascii="Times New Roman" w:hAnsi="Times New Roman" w:cs="Times New Roman"/>
          <w:b/>
          <w:color w:val="000000" w:themeColor="text1"/>
        </w:rPr>
        <w:t>ogłoszenia z BZP</w:t>
      </w:r>
      <w:r w:rsidRPr="004142BF">
        <w:rPr>
          <w:rFonts w:ascii="Times New Roman" w:hAnsi="Times New Roman" w:cs="Times New Roman"/>
          <w:color w:val="000000" w:themeColor="text1"/>
        </w:rPr>
        <w:t xml:space="preserve"> a dodatkowo numerem wewnętrznym postępowania.</w:t>
      </w:r>
    </w:p>
    <w:p w14:paraId="21C7F747"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ma dostęp do formularza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 xml:space="preserve">dostępny </w:t>
      </w:r>
      <w:r w:rsidRPr="004142BF">
        <w:rPr>
          <w:rFonts w:ascii="Times New Roman" w:hAnsi="Times New Roman" w:cs="Times New Roman"/>
          <w:color w:val="000000" w:themeColor="text1"/>
        </w:rPr>
        <w:br/>
        <w:t>na stronie dotyczącej danego postępowania.</w:t>
      </w:r>
    </w:p>
    <w:p w14:paraId="0F662035" w14:textId="18FFF295"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dotyczące odpowiedzi na pytania, zmiany specyfikacji, zmiany terminu składania </w:t>
      </w:r>
      <w:r w:rsidRPr="004142BF">
        <w:rPr>
          <w:rFonts w:ascii="Times New Roman" w:hAnsi="Times New Roman" w:cs="Times New Roman"/>
          <w:color w:val="000000" w:themeColor="text1"/>
        </w:rPr>
        <w:br/>
        <w:t xml:space="preserve">i otwarcia ofert Zamawiający będzie zamieszczał na platformie w sekcji </w:t>
      </w:r>
      <w:r w:rsidRPr="004142BF">
        <w:rPr>
          <w:rFonts w:ascii="Times New Roman" w:hAnsi="Times New Roman" w:cs="Times New Roman"/>
          <w:b/>
          <w:i/>
          <w:color w:val="000000" w:themeColor="text1"/>
        </w:rPr>
        <w:t>„Komunikaty”.</w:t>
      </w:r>
      <w:r w:rsidRPr="004142BF">
        <w:rPr>
          <w:rFonts w:ascii="Times New Roman" w:hAnsi="Times New Roman" w:cs="Times New Roman"/>
          <w:color w:val="000000" w:themeColor="text1"/>
        </w:rPr>
        <w:t xml:space="preserve"> Korespondencja, której zgodnie z obowiązującymi przepisami adresatem jest konkretny </w:t>
      </w:r>
      <w:r w:rsidR="00622330">
        <w:rPr>
          <w:rFonts w:ascii="Times New Roman" w:hAnsi="Times New Roman" w:cs="Times New Roman"/>
          <w:color w:val="000000" w:themeColor="text1"/>
        </w:rPr>
        <w:lastRenderedPageBreak/>
        <w:t>W</w:t>
      </w:r>
      <w:r w:rsidRPr="004142BF">
        <w:rPr>
          <w:rFonts w:ascii="Times New Roman" w:hAnsi="Times New Roman" w:cs="Times New Roman"/>
          <w:color w:val="000000" w:themeColor="text1"/>
        </w:rPr>
        <w:t xml:space="preserve">ykonawca, będzie przekazywana w formie elektronicznej za pośrednictwem </w:t>
      </w:r>
      <w:r w:rsidRPr="00292D6D">
        <w:rPr>
          <w:rFonts w:ascii="Times New Roman" w:hAnsi="Times New Roman" w:cs="Times New Roman"/>
          <w:b/>
          <w:bCs/>
          <w:color w:val="4472C4" w:themeColor="accent5"/>
        </w:rPr>
        <w:t>https://platformazakupowa.pl/pn/kwp_radom</w:t>
      </w:r>
      <w:r w:rsidRPr="00292D6D">
        <w:rPr>
          <w:rFonts w:ascii="Times New Roman" w:hAnsi="Times New Roman" w:cs="Times New Roman"/>
          <w:bCs/>
          <w:color w:val="4472C4" w:themeColor="accent5"/>
        </w:rPr>
        <w:t xml:space="preserve"> </w:t>
      </w:r>
      <w:r w:rsidRPr="004142BF">
        <w:rPr>
          <w:rFonts w:ascii="Times New Roman" w:hAnsi="Times New Roman" w:cs="Times New Roman"/>
          <w:color w:val="000000" w:themeColor="text1"/>
        </w:rPr>
        <w:t xml:space="preserve">do konkretnego </w:t>
      </w:r>
      <w:r w:rsidR="005376D1">
        <w:rPr>
          <w:rFonts w:ascii="Times New Roman" w:hAnsi="Times New Roman" w:cs="Times New Roman"/>
          <w:color w:val="000000" w:themeColor="text1"/>
        </w:rPr>
        <w:t>W</w:t>
      </w:r>
      <w:r w:rsidRPr="004142BF">
        <w:rPr>
          <w:rFonts w:ascii="Times New Roman" w:hAnsi="Times New Roman" w:cs="Times New Roman"/>
          <w:color w:val="000000" w:themeColor="text1"/>
        </w:rPr>
        <w:t>ykonawcy.</w:t>
      </w:r>
    </w:p>
    <w:p w14:paraId="5BEE5AAF" w14:textId="4FC7D2B2"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Wykonawca jako podmiot profesjonalny ma obowiązek sprawdzania komunikatów </w:t>
      </w:r>
      <w:r w:rsidRPr="004142BF">
        <w:rPr>
          <w:rFonts w:ascii="Times New Roman" w:hAnsi="Times New Roman" w:cs="Times New Roman"/>
          <w:color w:val="000000" w:themeColor="text1"/>
        </w:rPr>
        <w:br/>
        <w:t xml:space="preserve">i wiadomości bezpośrednio na </w:t>
      </w:r>
      <w:r w:rsidRPr="00292D6D">
        <w:rPr>
          <w:rFonts w:ascii="Times New Roman" w:hAnsi="Times New Roman" w:cs="Times New Roman"/>
          <w:b/>
          <w:bCs/>
          <w:color w:val="4472C4" w:themeColor="accent5"/>
        </w:rPr>
        <w:t>https://platformazakupowa.pl/pn/kwp_radom</w:t>
      </w:r>
      <w:r w:rsidRPr="00292D6D">
        <w:rPr>
          <w:rFonts w:ascii="Times New Roman" w:hAnsi="Times New Roman" w:cs="Times New Roman"/>
          <w:bCs/>
          <w:color w:val="4472C4" w:themeColor="accent5"/>
        </w:rPr>
        <w:t xml:space="preserve"> </w:t>
      </w:r>
      <w:r w:rsidRPr="004142BF">
        <w:rPr>
          <w:rFonts w:ascii="Times New Roman" w:hAnsi="Times New Roman" w:cs="Times New Roman"/>
          <w:color w:val="000000" w:themeColor="text1"/>
        </w:rPr>
        <w:t xml:space="preserve">przesłanych przez </w:t>
      </w:r>
      <w:r w:rsidR="00292D6D">
        <w:rPr>
          <w:rFonts w:ascii="Times New Roman" w:hAnsi="Times New Roman" w:cs="Times New Roman"/>
          <w:color w:val="000000" w:themeColor="text1"/>
        </w:rPr>
        <w:t>Z</w:t>
      </w:r>
      <w:r w:rsidRPr="004142BF">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292D6D"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Wymagania techniczne i organizacyjne wysyłania i odbierania korespondencji elektronicznej </w:t>
      </w:r>
      <w:r w:rsidR="00292D6D">
        <w:rPr>
          <w:rFonts w:ascii="Times New Roman" w:hAnsi="Times New Roman" w:cs="Times New Roman"/>
          <w:color w:val="000000" w:themeColor="text1"/>
        </w:rPr>
        <w:br/>
      </w:r>
      <w:r w:rsidRPr="004142BF">
        <w:rPr>
          <w:rFonts w:ascii="Times New Roman" w:hAnsi="Times New Roman" w:cs="Times New Roman"/>
          <w:color w:val="000000" w:themeColor="text1"/>
        </w:rPr>
        <w:t>przy użyciu środków komunikacji elektronicznej, określają „</w:t>
      </w:r>
      <w:r w:rsidRPr="004142BF">
        <w:rPr>
          <w:rFonts w:ascii="Times New Roman" w:hAnsi="Times New Roman" w:cs="Times New Roman"/>
          <w:b/>
          <w:i/>
          <w:color w:val="000000" w:themeColor="text1"/>
        </w:rPr>
        <w:t>REGULAMIN platformazakupowa.pl”</w:t>
      </w:r>
      <w:r w:rsidRPr="004142BF">
        <w:rPr>
          <w:rFonts w:ascii="Times New Roman" w:hAnsi="Times New Roman" w:cs="Times New Roman"/>
          <w:i/>
          <w:color w:val="000000" w:themeColor="text1"/>
        </w:rPr>
        <w:t xml:space="preserve">, </w:t>
      </w:r>
      <w:r w:rsidRPr="004142BF">
        <w:rPr>
          <w:rFonts w:ascii="Times New Roman" w:hAnsi="Times New Roman" w:cs="Times New Roman"/>
          <w:color w:val="000000" w:themeColor="text1"/>
        </w:rPr>
        <w:t>który</w:t>
      </w:r>
      <w:r w:rsidRPr="004142BF">
        <w:rPr>
          <w:rFonts w:ascii="Times New Roman" w:hAnsi="Times New Roman" w:cs="Times New Roman"/>
          <w:i/>
          <w:color w:val="000000" w:themeColor="text1"/>
        </w:rPr>
        <w:t xml:space="preserve"> </w:t>
      </w:r>
      <w:r w:rsidRPr="004142BF">
        <w:rPr>
          <w:rFonts w:ascii="Times New Roman" w:hAnsi="Times New Roman" w:cs="Times New Roman"/>
          <w:color w:val="000000" w:themeColor="text1"/>
        </w:rPr>
        <w:t>znajduje się na stronie głównej Platformy</w:t>
      </w:r>
      <w:r w:rsidRPr="00292D6D">
        <w:rPr>
          <w:rFonts w:ascii="Times New Roman" w:hAnsi="Times New Roman" w:cs="Times New Roman"/>
          <w:bCs/>
          <w:iCs/>
          <w:color w:val="000000" w:themeColor="text1"/>
        </w:rPr>
        <w:t xml:space="preserve"> oraz</w:t>
      </w:r>
      <w:r w:rsidRPr="004142BF">
        <w:rPr>
          <w:rFonts w:ascii="Times New Roman" w:hAnsi="Times New Roman" w:cs="Times New Roman"/>
          <w:b/>
          <w:i/>
          <w:color w:val="000000" w:themeColor="text1"/>
        </w:rPr>
        <w:t xml:space="preserve"> „Instrukcja</w:t>
      </w:r>
      <w:r w:rsidR="00292D6D">
        <w:rPr>
          <w:rFonts w:ascii="Times New Roman" w:hAnsi="Times New Roman" w:cs="Times New Roman"/>
          <w:color w:val="000000" w:themeColor="text1"/>
        </w:rPr>
        <w:t xml:space="preserve"> </w:t>
      </w:r>
      <w:r w:rsidRPr="00292D6D">
        <w:rPr>
          <w:rFonts w:ascii="Times New Roman" w:hAnsi="Times New Roman" w:cs="Times New Roman"/>
          <w:b/>
          <w:i/>
          <w:color w:val="000000" w:themeColor="text1"/>
        </w:rPr>
        <w:t>dla</w:t>
      </w:r>
      <w:r w:rsidR="00292D6D">
        <w:rPr>
          <w:rFonts w:ascii="Times New Roman" w:hAnsi="Times New Roman" w:cs="Times New Roman"/>
          <w:b/>
          <w:i/>
          <w:color w:val="000000" w:themeColor="text1"/>
        </w:rPr>
        <w:t xml:space="preserve"> </w:t>
      </w:r>
      <w:r w:rsidRPr="00292D6D">
        <w:rPr>
          <w:rFonts w:ascii="Times New Roman" w:hAnsi="Times New Roman" w:cs="Times New Roman"/>
          <w:b/>
          <w:i/>
          <w:color w:val="000000" w:themeColor="text1"/>
        </w:rPr>
        <w:t>Wykonawców</w:t>
      </w:r>
      <w:r w:rsidR="00292D6D">
        <w:rPr>
          <w:rFonts w:ascii="Times New Roman" w:hAnsi="Times New Roman" w:cs="Times New Roman"/>
          <w:b/>
          <w:i/>
          <w:color w:val="000000" w:themeColor="text1"/>
        </w:rPr>
        <w:t xml:space="preserve"> </w:t>
      </w:r>
      <w:r w:rsidRPr="00292D6D">
        <w:rPr>
          <w:rFonts w:ascii="Times New Roman" w:hAnsi="Times New Roman" w:cs="Times New Roman"/>
          <w:b/>
          <w:i/>
          <w:color w:val="000000" w:themeColor="text1"/>
        </w:rPr>
        <w:t>platformazakupowa.pl”</w:t>
      </w:r>
      <w:r w:rsidRPr="00292D6D">
        <w:rPr>
          <w:rFonts w:ascii="Times New Roman" w:hAnsi="Times New Roman" w:cs="Times New Roman"/>
          <w:color w:val="000000" w:themeColor="text1"/>
        </w:rPr>
        <w:t xml:space="preserve"> dostępna jest pod adresem:</w:t>
      </w:r>
      <w:r w:rsidR="00E33A10">
        <w:rPr>
          <w:rFonts w:ascii="Times New Roman" w:hAnsi="Times New Roman" w:cs="Times New Roman"/>
          <w:color w:val="000000" w:themeColor="text1"/>
        </w:rPr>
        <w:t xml:space="preserve"> </w:t>
      </w:r>
      <w:r w:rsidRPr="00292D6D">
        <w:rPr>
          <w:rFonts w:ascii="Times New Roman" w:hAnsi="Times New Roman" w:cs="Times New Roman"/>
          <w:b/>
          <w:color w:val="4472C4" w:themeColor="accent5"/>
        </w:rPr>
        <w:t>https://platformazakupowa.pl/strona/45-instrukcje</w:t>
      </w:r>
      <w:r w:rsidRPr="00292D6D">
        <w:rPr>
          <w:rFonts w:ascii="Times New Roman" w:hAnsi="Times New Roman" w:cs="Times New Roman"/>
          <w:bCs/>
          <w:color w:val="000000" w:themeColor="text1"/>
        </w:rPr>
        <w:t>.</w:t>
      </w:r>
    </w:p>
    <w:p w14:paraId="11C2C4AA" w14:textId="77777777"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Maksymalny rozmiar jednego pliku przesyłanego za pomocą dedykowanego formularza przy komunikacji to maksymalnie 500 MB</w:t>
      </w:r>
      <w:r w:rsidRPr="00DA214E">
        <w:rPr>
          <w:rFonts w:ascii="Times New Roman" w:hAnsi="Times New Roman" w:cs="Times New Roman"/>
          <w:bCs/>
          <w:color w:val="000000" w:themeColor="text1"/>
        </w:rPr>
        <w:t xml:space="preserve">. </w:t>
      </w:r>
    </w:p>
    <w:p w14:paraId="77FF76A9" w14:textId="13BE6582"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Zamawiający może również komunikować się z Wykonawcami za pomocą poczty elektronicznej, e-mail</w:t>
      </w:r>
      <w:r w:rsidR="00C873AC">
        <w:rPr>
          <w:rFonts w:ascii="Times New Roman" w:hAnsi="Times New Roman" w:cs="Times New Roman"/>
          <w:b/>
          <w:color w:val="000000" w:themeColor="text1"/>
        </w:rPr>
        <w:t xml:space="preserve">: </w:t>
      </w:r>
      <w:proofErr w:type="spellStart"/>
      <w:r w:rsidR="00C873AC">
        <w:rPr>
          <w:rFonts w:ascii="Times New Roman" w:hAnsi="Times New Roman" w:cs="Times New Roman"/>
          <w:b/>
          <w:color w:val="000000" w:themeColor="text1"/>
        </w:rPr>
        <w:t>agnieszka.syta</w:t>
      </w:r>
      <w:proofErr w:type="spellEnd"/>
      <w:r w:rsidR="00C873AC" w:rsidRPr="00DA214E">
        <w:rPr>
          <w:rFonts w:ascii="Times New Roman" w:hAnsi="Times New Roman" w:cs="Times New Roman"/>
          <w:b/>
          <w:color w:val="000000" w:themeColor="text1"/>
        </w:rPr>
        <w:t xml:space="preserve"> </w:t>
      </w:r>
      <w:r w:rsidRPr="00DA214E">
        <w:rPr>
          <w:rFonts w:ascii="Times New Roman" w:hAnsi="Times New Roman" w:cs="Times New Roman"/>
          <w:b/>
          <w:color w:val="000000" w:themeColor="text1"/>
        </w:rPr>
        <w:t>@ra.policja.gov.pl</w:t>
      </w:r>
      <w:r w:rsidRPr="00DA214E">
        <w:rPr>
          <w:rFonts w:ascii="Times New Roman" w:hAnsi="Times New Roman" w:cs="Times New Roman"/>
          <w:bCs/>
          <w:color w:val="000000" w:themeColor="text1"/>
        </w:rPr>
        <w:t>.</w:t>
      </w:r>
    </w:p>
    <w:p w14:paraId="1E78277C" w14:textId="77777777"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DA214E">
        <w:rPr>
          <w:rFonts w:ascii="Times New Roman" w:hAnsi="Times New Roman" w:cs="Times New Roman"/>
          <w:bCs/>
          <w:color w:val="000000" w:themeColor="text1"/>
        </w:rPr>
        <w:t>.</w:t>
      </w:r>
    </w:p>
    <w:p w14:paraId="028F7DB8" w14:textId="7278A93E"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zgodnie z Rozporządzeniem Prezesa Rady Ministrów z dnia 30 grudnia 2020</w:t>
      </w:r>
      <w:r w:rsidR="00D40B69">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r. </w:t>
      </w:r>
      <w:r w:rsidR="00D40B69">
        <w:rPr>
          <w:rFonts w:ascii="Times New Roman" w:hAnsi="Times New Roman" w:cs="Times New Roman"/>
          <w:color w:val="000000" w:themeColor="text1"/>
        </w:rPr>
        <w:br/>
      </w:r>
      <w:r w:rsidRPr="004142BF">
        <w:rPr>
          <w:rFonts w:ascii="Times New Roman" w:hAnsi="Times New Roman" w:cs="Times New Roman"/>
          <w:color w:val="000000" w:themeColor="text1"/>
        </w:rPr>
        <w:t>w sprawie sposobu sporządzania i przekazywania informacji oraz wymagań technicznych dla dokumentów</w:t>
      </w:r>
      <w:r w:rsidR="00D40B69">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elektronicznych oraz środków komunikacji elektronicznej w postępowaniu </w:t>
      </w:r>
      <w:r w:rsidRPr="004142B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8050E6">
        <w:rPr>
          <w:rFonts w:ascii="Times New Roman" w:hAnsi="Times New Roman" w:cs="Times New Roman"/>
          <w:b/>
          <w:bCs/>
          <w:color w:val="4472C4" w:themeColor="accent5"/>
        </w:rPr>
        <w:t>platformazakupowa.pl</w:t>
      </w:r>
      <w:r w:rsidR="00D40B69">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tj.:</w:t>
      </w:r>
    </w:p>
    <w:p w14:paraId="55D69BC3"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stały dostęp do sieci Internet o gwarantowanej przepustowości nie mniejszej niż 512 </w:t>
      </w:r>
      <w:proofErr w:type="spellStart"/>
      <w:r w:rsidRPr="004142BF">
        <w:rPr>
          <w:rFonts w:ascii="Times New Roman" w:hAnsi="Times New Roman" w:cs="Times New Roman"/>
          <w:color w:val="000000" w:themeColor="text1"/>
        </w:rPr>
        <w:t>kb</w:t>
      </w:r>
      <w:proofErr w:type="spellEnd"/>
      <w:r w:rsidRPr="004142BF">
        <w:rPr>
          <w:rFonts w:ascii="Times New Roman" w:hAnsi="Times New Roman" w:cs="Times New Roman"/>
          <w:color w:val="000000" w:themeColor="text1"/>
        </w:rPr>
        <w:t>/s,</w:t>
      </w:r>
    </w:p>
    <w:p w14:paraId="25227038"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komputer klasy PC lub MAC o następującej konfiguracji: pamięć min. 2 GB Ram,</w:t>
      </w:r>
    </w:p>
    <w:p w14:paraId="3537DFCC" w14:textId="342896F3" w:rsidR="002735EB" w:rsidRPr="004142BF" w:rsidRDefault="002735EB" w:rsidP="005F3CE5">
      <w:pPr>
        <w:pStyle w:val="Akapitzlist"/>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procesor Intel IV 2 GHZ lub jego nowsza wersja, jeden z systemów operacyjnych - </w:t>
      </w:r>
      <w:proofErr w:type="spellStart"/>
      <w:r w:rsidRPr="004142BF">
        <w:rPr>
          <w:rFonts w:ascii="Times New Roman" w:hAnsi="Times New Roman" w:cs="Times New Roman"/>
          <w:color w:val="000000" w:themeColor="text1"/>
        </w:rPr>
        <w:t>MSWindows</w:t>
      </w:r>
      <w:proofErr w:type="spellEnd"/>
      <w:r w:rsidRPr="004142BF">
        <w:rPr>
          <w:rFonts w:ascii="Times New Roman" w:hAnsi="Times New Roman" w:cs="Times New Roman"/>
          <w:color w:val="000000" w:themeColor="text1"/>
        </w:rPr>
        <w:t xml:space="preserve"> 7, Mac Os x 10 4, Linux, lub ich nowsze wersje,</w:t>
      </w:r>
    </w:p>
    <w:p w14:paraId="3B916B94" w14:textId="013D9FD0"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zainstalowana dowolna przeglądarka internetowa, w przypadku Internet Explorer minimalnie wersja 10</w:t>
      </w:r>
      <w:r w:rsidR="00383382">
        <w:rPr>
          <w:rFonts w:ascii="Times New Roman" w:hAnsi="Times New Roman" w:cs="Times New Roman"/>
          <w:color w:val="000000" w:themeColor="text1"/>
        </w:rPr>
        <w:t>.</w:t>
      </w:r>
      <w:r w:rsidRPr="004142BF">
        <w:rPr>
          <w:rFonts w:ascii="Times New Roman" w:hAnsi="Times New Roman" w:cs="Times New Roman"/>
          <w:color w:val="000000" w:themeColor="text1"/>
        </w:rPr>
        <w:t>0,</w:t>
      </w:r>
    </w:p>
    <w:p w14:paraId="54D8D7C5"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włączona obsługa JavaScript,</w:t>
      </w:r>
    </w:p>
    <w:p w14:paraId="1DDA7397" w14:textId="77777777"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zainstalowany program Adobe </w:t>
      </w:r>
      <w:proofErr w:type="spellStart"/>
      <w:r w:rsidRPr="004142BF">
        <w:rPr>
          <w:rFonts w:ascii="Times New Roman" w:hAnsi="Times New Roman" w:cs="Times New Roman"/>
          <w:color w:val="000000" w:themeColor="text1"/>
        </w:rPr>
        <w:t>Acrobat</w:t>
      </w:r>
      <w:proofErr w:type="spellEnd"/>
      <w:r w:rsidRPr="004142BF">
        <w:rPr>
          <w:rFonts w:ascii="Times New Roman" w:hAnsi="Times New Roman" w:cs="Times New Roman"/>
          <w:color w:val="000000" w:themeColor="text1"/>
        </w:rPr>
        <w:t xml:space="preserve"> Reader lub inny obsługujący format plików.pdf,</w:t>
      </w:r>
      <w:r w:rsidRPr="004142BF">
        <w:rPr>
          <w:rFonts w:ascii="Calibri" w:hAnsi="Calibri" w:cs="Calibri"/>
          <w:color w:val="000000" w:themeColor="text1"/>
        </w:rPr>
        <w:t xml:space="preserve"> </w:t>
      </w:r>
    </w:p>
    <w:p w14:paraId="60912538" w14:textId="30551923"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B0015B">
        <w:rPr>
          <w:rFonts w:ascii="Times New Roman" w:hAnsi="Times New Roman" w:cs="Times New Roman"/>
          <w:b/>
          <w:bCs/>
          <w:color w:val="4472C4" w:themeColor="accent5"/>
        </w:rPr>
        <w:t>platformazakupowa.pl</w:t>
      </w:r>
      <w:r w:rsidRPr="00B0015B">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działa według standardu przyjętego w komunikacji sieciowej - kodowanie UTF8,</w:t>
      </w:r>
    </w:p>
    <w:p w14:paraId="3B4DCC7B" w14:textId="0A17564F"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 przez platformę zakupową stanowi datę oraz dokładny czas (</w:t>
      </w:r>
      <w:proofErr w:type="spellStart"/>
      <w:r w:rsidRPr="004142BF">
        <w:rPr>
          <w:rFonts w:ascii="Times New Roman" w:hAnsi="Times New Roman" w:cs="Times New Roman"/>
          <w:color w:val="000000" w:themeColor="text1"/>
        </w:rPr>
        <w:t>hh:mm:ss</w:t>
      </w:r>
      <w:proofErr w:type="spellEnd"/>
      <w:r w:rsidRPr="004142BF">
        <w:rPr>
          <w:rFonts w:ascii="Times New Roman" w:hAnsi="Times New Roman" w:cs="Times New Roman"/>
          <w:color w:val="000000" w:themeColor="text1"/>
        </w:rPr>
        <w:t>) generowany wg. czasu lokalnego serwera synchronizowanego z zegarem Głównego Urzędu Miar</w:t>
      </w:r>
      <w:r w:rsidR="00D40B69">
        <w:rPr>
          <w:rFonts w:ascii="Times New Roman" w:hAnsi="Times New Roman" w:cs="Times New Roman"/>
          <w:color w:val="000000" w:themeColor="text1"/>
        </w:rPr>
        <w:t>.</w:t>
      </w:r>
    </w:p>
    <w:p w14:paraId="32AA5D2E" w14:textId="77777777" w:rsidR="002735EB" w:rsidRPr="004142BF"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przystępując do niniejszego postępowania o udzielenie zamówienia:</w:t>
      </w:r>
    </w:p>
    <w:p w14:paraId="50D9DECD" w14:textId="1433BE73" w:rsidR="002735EB" w:rsidRPr="000361FC"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akceptuje warunki korzystania z </w:t>
      </w:r>
      <w:r w:rsidRPr="00383382">
        <w:rPr>
          <w:rFonts w:ascii="Times New Roman" w:hAnsi="Times New Roman" w:cs="Times New Roman"/>
          <w:b/>
          <w:bCs/>
          <w:color w:val="4472C4" w:themeColor="accent5"/>
        </w:rPr>
        <w:t>platformazakupowa.pl</w:t>
      </w:r>
      <w:r w:rsidRPr="000361FC">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określone w Regulaminie</w:t>
      </w:r>
      <w:r w:rsidR="000361FC">
        <w:rPr>
          <w:rFonts w:ascii="Times New Roman" w:hAnsi="Times New Roman" w:cs="Times New Roman"/>
          <w:color w:val="000000" w:themeColor="text1"/>
        </w:rPr>
        <w:t xml:space="preserve"> </w:t>
      </w:r>
      <w:r w:rsidRPr="000361FC">
        <w:rPr>
          <w:rFonts w:ascii="Times New Roman" w:hAnsi="Times New Roman" w:cs="Times New Roman"/>
          <w:color w:val="000000" w:themeColor="text1"/>
        </w:rPr>
        <w:t xml:space="preserve">zamieszczonym na stronie internetowej pod linkiem w zakładce </w:t>
      </w:r>
      <w:r w:rsidRPr="000361FC">
        <w:rPr>
          <w:rFonts w:ascii="Times New Roman" w:hAnsi="Times New Roman" w:cs="Times New Roman"/>
          <w:b/>
          <w:i/>
          <w:color w:val="000000" w:themeColor="text1"/>
        </w:rPr>
        <w:t>„Regulamin"</w:t>
      </w:r>
      <w:r w:rsidRPr="000361FC">
        <w:rPr>
          <w:rFonts w:ascii="Times New Roman" w:hAnsi="Times New Roman" w:cs="Times New Roman"/>
          <w:color w:val="000000" w:themeColor="text1"/>
        </w:rPr>
        <w:t xml:space="preserve"> </w:t>
      </w:r>
      <w:r w:rsidRPr="000361FC">
        <w:rPr>
          <w:rFonts w:ascii="Times New Roman" w:hAnsi="Times New Roman" w:cs="Times New Roman"/>
          <w:color w:val="000000" w:themeColor="text1"/>
        </w:rPr>
        <w:br/>
        <w:t>oraz uznaje go za wiążący,</w:t>
      </w:r>
    </w:p>
    <w:p w14:paraId="51452E58" w14:textId="6FA950BA" w:rsidR="002735EB" w:rsidRPr="004142BF"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zapoznał i stosuje się do </w:t>
      </w:r>
      <w:r w:rsidRPr="004142BF">
        <w:rPr>
          <w:rFonts w:ascii="Times New Roman" w:hAnsi="Times New Roman" w:cs="Times New Roman"/>
          <w:i/>
          <w:color w:val="000000" w:themeColor="text1"/>
        </w:rPr>
        <w:t>„</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dostępnej pod adresem: </w:t>
      </w:r>
      <w:hyperlink r:id="rId14" w:history="1">
        <w:r w:rsidRPr="000361FC">
          <w:rPr>
            <w:rStyle w:val="Hipercze"/>
            <w:rFonts w:ascii="Times New Roman" w:hAnsi="Times New Roman" w:cs="Times New Roman"/>
            <w:b/>
            <w:color w:val="4472C4" w:themeColor="accent5"/>
            <w:u w:val="none"/>
          </w:rPr>
          <w:t>https://platformazakupowa.pl/strona/45-instrukcje</w:t>
        </w:r>
      </w:hyperlink>
      <w:r w:rsidRPr="004142BF">
        <w:rPr>
          <w:rFonts w:ascii="Times New Roman" w:hAnsi="Times New Roman" w:cs="Times New Roman"/>
          <w:b/>
          <w:color w:val="000000" w:themeColor="text1"/>
        </w:rPr>
        <w:t xml:space="preserve"> </w:t>
      </w:r>
      <w:r w:rsidRPr="004142BF">
        <w:rPr>
          <w:rFonts w:ascii="Times New Roman" w:hAnsi="Times New Roman" w:cs="Times New Roman"/>
          <w:color w:val="000000" w:themeColor="text1"/>
        </w:rPr>
        <w:t>składania ofert/wniosków.</w:t>
      </w:r>
    </w:p>
    <w:p w14:paraId="660FD7EF"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 datę przekazania oferty, oświadczenia, o którym mowa w art. 125 ust. 1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1744E8"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1744E8">
        <w:rPr>
          <w:rFonts w:ascii="Times New Roman" w:hAnsi="Times New Roman" w:cs="Times New Roman"/>
          <w:b/>
          <w:bCs/>
          <w:color w:val="000000" w:themeColor="text1"/>
        </w:rPr>
        <w:t xml:space="preserve">Zamawiający nie ponosi odpowiedzialności za złożenie oferty w sposób niezgodny </w:t>
      </w:r>
      <w:r w:rsidRPr="001744E8">
        <w:rPr>
          <w:rFonts w:ascii="Times New Roman" w:hAnsi="Times New Roman" w:cs="Times New Roman"/>
          <w:b/>
          <w:bCs/>
          <w:color w:val="000000" w:themeColor="text1"/>
        </w:rPr>
        <w:br/>
        <w:t xml:space="preserve">z </w:t>
      </w:r>
      <w:r w:rsidRPr="001744E8">
        <w:rPr>
          <w:rFonts w:ascii="Times New Roman" w:hAnsi="Times New Roman" w:cs="Times New Roman"/>
          <w:b/>
          <w:bCs/>
          <w:i/>
          <w:color w:val="000000" w:themeColor="text1"/>
        </w:rPr>
        <w:t>„Instrukcją dla Wykonawców”</w:t>
      </w:r>
      <w:r w:rsidRPr="001744E8">
        <w:rPr>
          <w:rFonts w:ascii="Times New Roman" w:hAnsi="Times New Roman" w:cs="Times New Roman"/>
          <w:b/>
          <w:bCs/>
          <w:color w:val="000000" w:themeColor="text1"/>
        </w:rPr>
        <w:t xml:space="preserve"> korzystania z </w:t>
      </w:r>
      <w:r w:rsidRPr="001744E8">
        <w:rPr>
          <w:rFonts w:ascii="Times New Roman" w:hAnsi="Times New Roman" w:cs="Times New Roman"/>
          <w:b/>
          <w:bCs/>
          <w:color w:val="4472C4" w:themeColor="accent5"/>
        </w:rPr>
        <w:t>platformazakupowa.pl</w:t>
      </w:r>
      <w:r w:rsidRPr="001744E8">
        <w:rPr>
          <w:rFonts w:ascii="Times New Roman" w:hAnsi="Times New Roman" w:cs="Times New Roman"/>
          <w:color w:val="000000" w:themeColor="text1"/>
        </w:rPr>
        <w:t xml:space="preserve">, w szczególności </w:t>
      </w:r>
      <w:r w:rsidRPr="001744E8">
        <w:rPr>
          <w:rFonts w:ascii="Times New Roman" w:hAnsi="Times New Roman" w:cs="Times New Roman"/>
          <w:color w:val="000000" w:themeColor="text1"/>
        </w:rPr>
        <w:br/>
        <w:t xml:space="preserve">za sytuację, gdy </w:t>
      </w:r>
      <w:r w:rsidR="001744E8" w:rsidRPr="001744E8">
        <w:rPr>
          <w:rFonts w:ascii="Times New Roman" w:hAnsi="Times New Roman" w:cs="Times New Roman"/>
          <w:color w:val="000000" w:themeColor="text1"/>
        </w:rPr>
        <w:t>Z</w:t>
      </w:r>
      <w:r w:rsidRPr="001744E8">
        <w:rPr>
          <w:rFonts w:ascii="Times New Roman" w:hAnsi="Times New Roman" w:cs="Times New Roman"/>
          <w:color w:val="000000" w:themeColor="text1"/>
        </w:rPr>
        <w:t xml:space="preserve">amawiający zapozna się z treścią oferty przed upływem terminu składania ofert (np. złożenie oferty </w:t>
      </w:r>
      <w:r w:rsidRPr="001744E8">
        <w:rPr>
          <w:rFonts w:ascii="Times New Roman" w:hAnsi="Times New Roman" w:cs="Times New Roman"/>
          <w:b/>
          <w:bCs/>
          <w:i/>
          <w:color w:val="000000" w:themeColor="text1"/>
        </w:rPr>
        <w:t>w zakładce „Wyślij wiadomość do zamawiającego”</w:t>
      </w:r>
      <w:r w:rsidRPr="001744E8">
        <w:rPr>
          <w:rFonts w:ascii="Times New Roman" w:hAnsi="Times New Roman" w:cs="Times New Roman"/>
          <w:iCs/>
          <w:color w:val="000000" w:themeColor="text1"/>
        </w:rPr>
        <w:t>).</w:t>
      </w:r>
    </w:p>
    <w:p w14:paraId="73D02A31" w14:textId="7AA159FD" w:rsidR="002735EB" w:rsidRPr="004142BF" w:rsidRDefault="002735EB" w:rsidP="00760B24">
      <w:pPr>
        <w:autoSpaceDE w:val="0"/>
        <w:autoSpaceDN w:val="0"/>
        <w:adjustRightInd w:val="0"/>
        <w:spacing w:after="0" w:line="240" w:lineRule="auto"/>
        <w:ind w:left="348"/>
        <w:jc w:val="both"/>
        <w:rPr>
          <w:rFonts w:ascii="Times New Roman" w:hAnsi="Times New Roman" w:cs="Times New Roman"/>
          <w:color w:val="000000" w:themeColor="text1"/>
        </w:rPr>
      </w:pPr>
      <w:r w:rsidRPr="004142BF">
        <w:rPr>
          <w:rFonts w:ascii="Times New Roman" w:hAnsi="Times New Roman" w:cs="Times New Roman"/>
          <w:color w:val="000000" w:themeColor="text1"/>
        </w:rPr>
        <w:t>Taka oferta zostanie uznana przez Zamawiającego za ofertę handlową i nie będzie brana pod uwagę w przedmiotowym</w:t>
      </w:r>
      <w:r w:rsidR="001744E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postępowaniu</w:t>
      </w:r>
      <w:r w:rsidR="001744E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ponieważ nie został spełniony obowiązek narzucony </w:t>
      </w:r>
      <w:r w:rsidRPr="004142BF">
        <w:rPr>
          <w:rFonts w:ascii="Times New Roman" w:hAnsi="Times New Roman" w:cs="Times New Roman"/>
          <w:color w:val="000000" w:themeColor="text1"/>
        </w:rPr>
        <w:br/>
        <w:t>w art. 221 Ustawy Prawo Zamówień Publicznych.</w:t>
      </w:r>
    </w:p>
    <w:p w14:paraId="0CB7A3C8" w14:textId="43B34C3D" w:rsidR="00163766" w:rsidRPr="00163766" w:rsidRDefault="002735EB" w:rsidP="002735EB">
      <w:pPr>
        <w:pStyle w:val="Akapitzlist"/>
        <w:numPr>
          <w:ilvl w:val="0"/>
          <w:numId w:val="12"/>
        </w:numPr>
        <w:autoSpaceDE w:val="0"/>
        <w:autoSpaceDN w:val="0"/>
        <w:adjustRightInd w:val="0"/>
        <w:spacing w:after="0" w:line="240" w:lineRule="auto"/>
        <w:ind w:left="360"/>
        <w:jc w:val="both"/>
        <w:rPr>
          <w:rStyle w:val="Hipercze"/>
          <w:rFonts w:ascii="Times New Roman" w:hAnsi="Times New Roman" w:cs="Times New Roman"/>
          <w:color w:val="000000" w:themeColor="text1"/>
          <w:u w:val="none"/>
        </w:rPr>
      </w:pPr>
      <w:r w:rsidRPr="004142BF">
        <w:rPr>
          <w:rFonts w:ascii="Times New Roman" w:hAnsi="Times New Roman" w:cs="Times New Roman"/>
          <w:color w:val="000000" w:themeColor="text1"/>
        </w:rPr>
        <w:lastRenderedPageBreak/>
        <w:t xml:space="preserve">Zamawiający informuje, że instrukcje korzystania z </w:t>
      </w:r>
      <w:r w:rsidRPr="00B0015B">
        <w:rPr>
          <w:rFonts w:ascii="Times New Roman" w:hAnsi="Times New Roman" w:cs="Times New Roman"/>
          <w:b/>
          <w:bCs/>
          <w:color w:val="4472C4" w:themeColor="accent5"/>
        </w:rPr>
        <w:t>platformazakupowa.pl</w:t>
      </w:r>
      <w:r w:rsidRPr="001D30A2">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 xml:space="preserve">dotyczące </w:t>
      </w:r>
      <w:r w:rsidRPr="004142BF">
        <w:rPr>
          <w:rFonts w:ascii="Times New Roman" w:hAnsi="Times New Roman" w:cs="Times New Roman"/>
          <w:color w:val="000000" w:themeColor="text1"/>
        </w:rPr>
        <w:br/>
        <w:t>w szczególności logowania, składania wniosków o wyjaśnienie treści SWZ, składania ofert</w:t>
      </w:r>
      <w:r w:rsidR="001D30A2">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oraz innych czynności podejmowanych w niniejszym postępowaniu przy użyciu</w:t>
      </w:r>
      <w:r w:rsidR="001D30A2">
        <w:rPr>
          <w:rFonts w:ascii="Times New Roman" w:hAnsi="Times New Roman" w:cs="Times New Roman"/>
          <w:color w:val="000000" w:themeColor="text1"/>
        </w:rPr>
        <w:t xml:space="preserve"> </w:t>
      </w:r>
      <w:r w:rsidRPr="00B0015B">
        <w:rPr>
          <w:rFonts w:ascii="Times New Roman" w:hAnsi="Times New Roman" w:cs="Times New Roman"/>
          <w:b/>
          <w:bCs/>
          <w:color w:val="4472C4" w:themeColor="accent5"/>
        </w:rPr>
        <w:t>platformazakupowa.pl</w:t>
      </w:r>
      <w:r w:rsidRPr="001D30A2">
        <w:rPr>
          <w:rFonts w:ascii="Times New Roman" w:hAnsi="Times New Roman" w:cs="Times New Roman"/>
          <w:color w:val="4472C4" w:themeColor="accent5"/>
        </w:rPr>
        <w:t xml:space="preserve"> </w:t>
      </w:r>
      <w:r w:rsidRPr="001D30A2">
        <w:rPr>
          <w:rFonts w:ascii="Times New Roman" w:hAnsi="Times New Roman" w:cs="Times New Roman"/>
          <w:color w:val="000000" w:themeColor="text1"/>
        </w:rPr>
        <w:t xml:space="preserve">znajdują się </w:t>
      </w:r>
      <w:r w:rsidRPr="001D30A2">
        <w:rPr>
          <w:rFonts w:ascii="Times New Roman" w:hAnsi="Times New Roman" w:cs="Times New Roman"/>
          <w:b/>
          <w:i/>
          <w:color w:val="000000" w:themeColor="text1"/>
        </w:rPr>
        <w:t>w zakładce „Instrukcje dla Wykonawców</w:t>
      </w:r>
      <w:r w:rsidR="005B6518">
        <w:rPr>
          <w:rFonts w:ascii="Times New Roman" w:hAnsi="Times New Roman" w:cs="Times New Roman"/>
          <w:b/>
          <w:i/>
          <w:color w:val="000000" w:themeColor="text1"/>
        </w:rPr>
        <w:t>”</w:t>
      </w:r>
      <w:r w:rsidRPr="001D30A2">
        <w:rPr>
          <w:rFonts w:ascii="Times New Roman" w:hAnsi="Times New Roman" w:cs="Times New Roman"/>
          <w:color w:val="000000" w:themeColor="text1"/>
        </w:rPr>
        <w:t xml:space="preserve"> na stronie</w:t>
      </w:r>
      <w:r w:rsidR="001D30A2">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 xml:space="preserve">internetowej pod adresem: </w:t>
      </w:r>
      <w:hyperlink r:id="rId15" w:history="1">
        <w:r w:rsidR="00163766" w:rsidRPr="000361FC">
          <w:rPr>
            <w:rStyle w:val="Hipercze"/>
            <w:rFonts w:ascii="Times New Roman" w:hAnsi="Times New Roman" w:cs="Times New Roman"/>
            <w:b/>
            <w:color w:val="4472C4" w:themeColor="accent5"/>
            <w:u w:val="none"/>
          </w:rPr>
          <w:t>https://platformazakupowa.pl/strona/45-instrukcje</w:t>
        </w:r>
      </w:hyperlink>
      <w:r w:rsidR="00163766">
        <w:rPr>
          <w:rStyle w:val="Hipercze"/>
          <w:rFonts w:ascii="Times New Roman" w:hAnsi="Times New Roman" w:cs="Times New Roman"/>
          <w:b/>
          <w:color w:val="4472C4" w:themeColor="accent5"/>
          <w:u w:val="none"/>
        </w:rPr>
        <w:t>.</w:t>
      </w:r>
    </w:p>
    <w:p w14:paraId="537FE3B6" w14:textId="77777777" w:rsidR="005B6518" w:rsidRPr="004C0E00" w:rsidRDefault="005B6518" w:rsidP="005B6518">
      <w:pPr>
        <w:pStyle w:val="Akapitzlist"/>
        <w:autoSpaceDE w:val="0"/>
        <w:autoSpaceDN w:val="0"/>
        <w:adjustRightInd w:val="0"/>
        <w:spacing w:after="0" w:line="240" w:lineRule="auto"/>
        <w:ind w:left="360"/>
        <w:jc w:val="both"/>
        <w:rPr>
          <w:rFonts w:ascii="Times New Roman" w:hAnsi="Times New Roman" w:cs="Times New Roman"/>
          <w:color w:val="000000" w:themeColor="text1"/>
        </w:rPr>
      </w:pPr>
    </w:p>
    <w:p w14:paraId="59DAC73F" w14:textId="77777777" w:rsidR="002735EB" w:rsidRPr="004142BF" w:rsidRDefault="002735EB" w:rsidP="00CC5974">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Wskazanie osób uprawnionych do komunikowania się z Wykonawcami</w:t>
      </w:r>
    </w:p>
    <w:p w14:paraId="032A0BDB" w14:textId="0035F671" w:rsidR="0081458D" w:rsidRPr="004142BF" w:rsidRDefault="002735EB" w:rsidP="00FA53B3">
      <w:pPr>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sidR="00FA53B3">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sidR="00FA53B3">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sidR="00CC5974">
        <w:rPr>
          <w:rFonts w:ascii="Times New Roman" w:hAnsi="Times New Roman" w:cs="Times New Roman"/>
          <w:color w:val="000000" w:themeColor="text1"/>
        </w:rPr>
        <w:t xml:space="preserve"> </w:t>
      </w:r>
      <w:r w:rsidR="00C873AC">
        <w:rPr>
          <w:rFonts w:ascii="Times New Roman" w:hAnsi="Times New Roman" w:cs="Times New Roman"/>
          <w:color w:val="000000" w:themeColor="text1"/>
        </w:rPr>
        <w:t xml:space="preserve">Agnieszka Syta </w:t>
      </w:r>
      <w:r w:rsidR="00CC5974">
        <w:rPr>
          <w:rFonts w:ascii="Times New Roman" w:hAnsi="Times New Roman" w:cs="Times New Roman"/>
          <w:color w:val="000000" w:themeColor="text1"/>
        </w:rPr>
        <w:t xml:space="preserve">, Sekcja Zamówień Publicznych KWP </w:t>
      </w:r>
      <w:proofErr w:type="spellStart"/>
      <w:r w:rsidR="00CC5974">
        <w:rPr>
          <w:rFonts w:ascii="Times New Roman" w:hAnsi="Times New Roman" w:cs="Times New Roman"/>
          <w:color w:val="000000" w:themeColor="text1"/>
        </w:rPr>
        <w:t>zs</w:t>
      </w:r>
      <w:proofErr w:type="spellEnd"/>
      <w:r w:rsidR="00CC5974">
        <w:rPr>
          <w:rFonts w:ascii="Times New Roman" w:hAnsi="Times New Roman" w:cs="Times New Roman"/>
          <w:color w:val="000000" w:themeColor="text1"/>
        </w:rPr>
        <w:t>. w Rad</w:t>
      </w:r>
      <w:r w:rsidR="00B0015B">
        <w:rPr>
          <w:rFonts w:ascii="Times New Roman" w:hAnsi="Times New Roman" w:cs="Times New Roman"/>
          <w:color w:val="000000" w:themeColor="text1"/>
        </w:rPr>
        <w:t>o</w:t>
      </w:r>
      <w:r w:rsidR="00CC5974">
        <w:rPr>
          <w:rFonts w:ascii="Times New Roman" w:hAnsi="Times New Roman" w:cs="Times New Roman"/>
          <w:color w:val="000000" w:themeColor="text1"/>
        </w:rPr>
        <w:t>miu.</w:t>
      </w:r>
    </w:p>
    <w:p w14:paraId="2BBF1B47" w14:textId="77777777" w:rsidR="002735EB" w:rsidRPr="004142BF" w:rsidRDefault="002735EB" w:rsidP="0081458D">
      <w:pPr>
        <w:pStyle w:val="Akapitzlist"/>
        <w:numPr>
          <w:ilvl w:val="0"/>
          <w:numId w:val="2"/>
        </w:numPr>
        <w:ind w:hanging="440"/>
        <w:rPr>
          <w:rFonts w:ascii="Times New Roman" w:hAnsi="Times New Roman" w:cs="Times New Roman"/>
          <w:b/>
          <w:color w:val="000000" w:themeColor="text1"/>
        </w:rPr>
      </w:pPr>
      <w:r w:rsidRPr="004142BF">
        <w:rPr>
          <w:rFonts w:ascii="Times New Roman" w:hAnsi="Times New Roman" w:cs="Times New Roman"/>
          <w:b/>
          <w:color w:val="000000" w:themeColor="text1"/>
        </w:rPr>
        <w:t>Termin związania ofertą</w:t>
      </w:r>
    </w:p>
    <w:p w14:paraId="5D863840" w14:textId="77777777" w:rsidR="002735EB" w:rsidRPr="004142BF" w:rsidRDefault="002735EB" w:rsidP="002735EB">
      <w:pPr>
        <w:pStyle w:val="Akapitzlist"/>
        <w:ind w:left="1440"/>
        <w:rPr>
          <w:rFonts w:ascii="Times New Roman" w:hAnsi="Times New Roman" w:cs="Times New Roman"/>
          <w:b/>
          <w:color w:val="000000" w:themeColor="text1"/>
        </w:rPr>
      </w:pPr>
    </w:p>
    <w:p w14:paraId="0128D7B4" w14:textId="7F448C8F" w:rsidR="002735EB" w:rsidRPr="00E237C2" w:rsidRDefault="002735EB" w:rsidP="00A54A1D">
      <w:pPr>
        <w:pStyle w:val="Akapitzlist"/>
        <w:numPr>
          <w:ilvl w:val="0"/>
          <w:numId w:val="3"/>
        </w:numPr>
        <w:jc w:val="both"/>
        <w:rPr>
          <w:rFonts w:ascii="Times New Roman" w:hAnsi="Times New Roman" w:cs="Times New Roman"/>
          <w:color w:val="000000" w:themeColor="text1"/>
        </w:rPr>
      </w:pPr>
      <w:r w:rsidRPr="00E237C2">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E237C2">
        <w:rPr>
          <w:rFonts w:ascii="Times New Roman" w:hAnsi="Times New Roman" w:cs="Times New Roman"/>
          <w:color w:val="000000" w:themeColor="text1"/>
        </w:rPr>
        <w:br/>
      </w:r>
      <w:r w:rsidRPr="00E237C2">
        <w:rPr>
          <w:rFonts w:ascii="Times New Roman" w:hAnsi="Times New Roman" w:cs="Times New Roman"/>
          <w:b/>
          <w:bCs/>
          <w:color w:val="000000" w:themeColor="text1"/>
        </w:rPr>
        <w:t xml:space="preserve">do dnia </w:t>
      </w:r>
      <w:r w:rsidR="00856011">
        <w:rPr>
          <w:rFonts w:ascii="Times New Roman" w:hAnsi="Times New Roman" w:cs="Times New Roman"/>
          <w:b/>
          <w:bCs/>
          <w:color w:val="000000" w:themeColor="text1"/>
        </w:rPr>
        <w:t>10.11.2021r.</w:t>
      </w:r>
    </w:p>
    <w:p w14:paraId="16E7CFD0" w14:textId="5FA1444B"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w:t>
      </w:r>
      <w:r w:rsidR="00B0015B">
        <w:rPr>
          <w:rFonts w:ascii="Times New Roman" w:hAnsi="Times New Roman" w:cs="Times New Roman"/>
          <w:b/>
          <w:color w:val="000000" w:themeColor="text1"/>
          <w:u w:val="single"/>
        </w:rPr>
        <w:t>,</w:t>
      </w:r>
      <w:r w:rsidRPr="004142BF">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4142B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142BF">
        <w:rPr>
          <w:rFonts w:ascii="Times New Roman" w:hAnsi="Times New Roman" w:cs="Times New Roman"/>
          <w:color w:val="000000" w:themeColor="text1"/>
        </w:rPr>
        <w:br/>
        <w:t xml:space="preserve">o wskazany przez niego okres, nie dłuższy niż </w:t>
      </w:r>
      <w:r w:rsidRPr="005E02DC">
        <w:rPr>
          <w:rFonts w:ascii="Times New Roman" w:hAnsi="Times New Roman" w:cs="Times New Roman"/>
          <w:b/>
          <w:bCs/>
          <w:color w:val="000000" w:themeColor="text1"/>
        </w:rPr>
        <w:t>30 dni</w:t>
      </w:r>
      <w:r w:rsidRPr="004142BF">
        <w:rPr>
          <w:rFonts w:ascii="Times New Roman" w:hAnsi="Times New Roman" w:cs="Times New Roman"/>
          <w:color w:val="000000" w:themeColor="text1"/>
        </w:rPr>
        <w:t>.</w:t>
      </w:r>
    </w:p>
    <w:p w14:paraId="561C139D" w14:textId="351B6A30"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Przedłużenie terminu związania ofertą,</w:t>
      </w:r>
      <w:r w:rsidRPr="004142BF">
        <w:rPr>
          <w:rFonts w:ascii="Times New Roman" w:hAnsi="Times New Roman" w:cs="Times New Roman"/>
          <w:color w:val="000000" w:themeColor="text1"/>
          <w:u w:val="single"/>
        </w:rPr>
        <w:t xml:space="preserve"> o którym mowa w ust. 2,</w:t>
      </w:r>
      <w:r w:rsidRPr="004142BF">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wymaga złożenia przez Wykonawcę pisemnego oświadczenia</w:t>
      </w:r>
      <w:r w:rsidRPr="004142B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4142BF" w:rsidRDefault="002735EB" w:rsidP="00A54A1D">
      <w:pPr>
        <w:pStyle w:val="Akapitzlist"/>
        <w:numPr>
          <w:ilvl w:val="0"/>
          <w:numId w:val="3"/>
        </w:numPr>
        <w:jc w:val="both"/>
        <w:rPr>
          <w:rFonts w:ascii="Times New Roman" w:hAnsi="Times New Roman" w:cs="Times New Roman"/>
          <w:color w:val="000000" w:themeColor="text1"/>
          <w:u w:val="single"/>
        </w:rPr>
      </w:pPr>
      <w:r w:rsidRPr="004142BF">
        <w:rPr>
          <w:rFonts w:ascii="Times New Roman" w:hAnsi="Times New Roman" w:cs="Times New Roman"/>
          <w:b/>
          <w:color w:val="000000" w:themeColor="text1"/>
          <w:u w:val="single"/>
        </w:rPr>
        <w:t>Jeżeli termin związania upłynął przed wyborem najkorzystniejszej oferty</w:t>
      </w:r>
      <w:r w:rsidRPr="006C0CF8">
        <w:rPr>
          <w:rFonts w:ascii="Times New Roman" w:hAnsi="Times New Roman" w:cs="Times New Roman"/>
          <w:bCs/>
          <w:color w:val="000000" w:themeColor="text1"/>
        </w:rPr>
        <w:t>,</w:t>
      </w:r>
      <w:r w:rsidRPr="004142BF">
        <w:rPr>
          <w:rFonts w:ascii="Times New Roman" w:hAnsi="Times New Roman" w:cs="Times New Roman"/>
          <w:b/>
          <w:color w:val="000000" w:themeColor="text1"/>
        </w:rPr>
        <w:t xml:space="preserve"> </w:t>
      </w:r>
      <w:r w:rsidR="0024118E">
        <w:rPr>
          <w:rFonts w:ascii="Times New Roman" w:hAnsi="Times New Roman" w:cs="Times New Roman"/>
          <w:color w:val="000000" w:themeColor="text1"/>
        </w:rPr>
        <w:t>Z</w:t>
      </w:r>
      <w:r w:rsidRPr="004142BF">
        <w:rPr>
          <w:rFonts w:ascii="Times New Roman" w:hAnsi="Times New Roman" w:cs="Times New Roman"/>
          <w:color w:val="000000" w:themeColor="text1"/>
        </w:rPr>
        <w:t xml:space="preserve">amawiający wzywa </w:t>
      </w:r>
      <w:r w:rsidR="0024118E">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ykonawcę, którego oferta otrzymała najwyższą ocenę, do wyrażenia, w wyznaczonym przez Zamawiającego terminie, </w:t>
      </w:r>
      <w:r w:rsidRPr="004142BF">
        <w:rPr>
          <w:rFonts w:ascii="Times New Roman" w:hAnsi="Times New Roman" w:cs="Times New Roman"/>
          <w:b/>
          <w:color w:val="000000" w:themeColor="text1"/>
          <w:u w:val="single"/>
        </w:rPr>
        <w:t>pisemnej zgody na wybór jego oferty</w:t>
      </w:r>
      <w:r w:rsidRPr="004142BF">
        <w:rPr>
          <w:rFonts w:ascii="Times New Roman" w:hAnsi="Times New Roman" w:cs="Times New Roman"/>
          <w:color w:val="000000" w:themeColor="text1"/>
          <w:u w:val="single"/>
        </w:rPr>
        <w:t>.</w:t>
      </w:r>
    </w:p>
    <w:p w14:paraId="6026049D" w14:textId="3B5DF674"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 braku zgody, o której mowa w ust. 4</w:t>
      </w:r>
      <w:r w:rsidRPr="0024118E">
        <w:rPr>
          <w:rFonts w:ascii="Times New Roman" w:hAnsi="Times New Roman" w:cs="Times New Roman"/>
          <w:bCs/>
          <w:color w:val="000000" w:themeColor="text1"/>
        </w:rPr>
        <w:t xml:space="preserve">, </w:t>
      </w:r>
      <w:r w:rsidR="0024118E">
        <w:rPr>
          <w:rFonts w:ascii="Times New Roman" w:hAnsi="Times New Roman" w:cs="Times New Roman"/>
          <w:color w:val="000000" w:themeColor="text1"/>
        </w:rPr>
        <w:t>Z</w:t>
      </w:r>
      <w:r w:rsidRPr="004142BF">
        <w:rPr>
          <w:rFonts w:ascii="Times New Roman" w:hAnsi="Times New Roman" w:cs="Times New Roman"/>
          <w:color w:val="000000" w:themeColor="text1"/>
        </w:rPr>
        <w:t>amawiający zwraca się o wyrażenie takiej zgody do kolejnego wykonawcy, którego oferta została najwyżej oceniona,</w:t>
      </w:r>
      <w:r w:rsidRPr="004142BF">
        <w:rPr>
          <w:rFonts w:ascii="Times New Roman" w:hAnsi="Times New Roman" w:cs="Times New Roman"/>
          <w:b/>
          <w:color w:val="000000" w:themeColor="text1"/>
        </w:rPr>
        <w:t xml:space="preserve"> chyba, że zachodzą przesłanki do unieważnienia postępowania.</w:t>
      </w:r>
    </w:p>
    <w:p w14:paraId="2D8BE835" w14:textId="2D8920C8"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w:t>
      </w:r>
      <w:r w:rsidR="0024118E">
        <w:rPr>
          <w:rFonts w:ascii="Times New Roman" w:hAnsi="Times New Roman" w:cs="Times New Roman"/>
          <w:b/>
          <w:color w:val="000000" w:themeColor="text1"/>
          <w:u w:val="single"/>
        </w:rPr>
        <w:t>,</w:t>
      </w:r>
      <w:r w:rsidRPr="004142BF">
        <w:rPr>
          <w:rFonts w:ascii="Times New Roman" w:hAnsi="Times New Roman" w:cs="Times New Roman"/>
          <w:b/>
          <w:color w:val="000000" w:themeColor="text1"/>
          <w:u w:val="single"/>
        </w:rPr>
        <w:t xml:space="preserve"> gdy Zamawiający żąda wniesienia wadium,</w:t>
      </w:r>
      <w:r w:rsidRPr="004142BF">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albo,</w:t>
      </w:r>
      <w:r w:rsidR="00EF24F9">
        <w:rPr>
          <w:rFonts w:ascii="Times New Roman" w:hAnsi="Times New Roman" w:cs="Times New Roman"/>
          <w:color w:val="000000" w:themeColor="text1"/>
        </w:rPr>
        <w:br/>
      </w:r>
      <w:r w:rsidRPr="004142BF">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4142BF" w:rsidRDefault="002735EB" w:rsidP="002735EB">
      <w:pPr>
        <w:pStyle w:val="Akapitzlist"/>
        <w:jc w:val="both"/>
        <w:rPr>
          <w:rFonts w:ascii="Times New Roman" w:hAnsi="Times New Roman" w:cs="Times New Roman"/>
          <w:color w:val="000000" w:themeColor="text1"/>
        </w:rPr>
      </w:pPr>
    </w:p>
    <w:p w14:paraId="2ADEC88B" w14:textId="77777777" w:rsidR="002735EB" w:rsidRPr="004142BF" w:rsidRDefault="002735EB" w:rsidP="00EF24F9">
      <w:pPr>
        <w:pStyle w:val="Akapitzlist"/>
        <w:numPr>
          <w:ilvl w:val="0"/>
          <w:numId w:val="2"/>
        </w:numPr>
        <w:tabs>
          <w:tab w:val="left" w:pos="142"/>
        </w:tabs>
        <w:ind w:hanging="426"/>
        <w:rPr>
          <w:rFonts w:ascii="Times New Roman" w:hAnsi="Times New Roman" w:cs="Times New Roman"/>
          <w:b/>
          <w:color w:val="000000" w:themeColor="text1"/>
        </w:rPr>
      </w:pPr>
      <w:r w:rsidRPr="004142BF">
        <w:rPr>
          <w:rFonts w:ascii="Times New Roman" w:hAnsi="Times New Roman" w:cs="Times New Roman"/>
          <w:b/>
          <w:color w:val="000000" w:themeColor="text1"/>
        </w:rPr>
        <w:t>Wymagania dotyczące wadium</w:t>
      </w:r>
    </w:p>
    <w:p w14:paraId="11D46C6B" w14:textId="1FE2DF29" w:rsidR="004E6F6B" w:rsidRDefault="002735EB" w:rsidP="004E6F6B">
      <w:pPr>
        <w:rPr>
          <w:rFonts w:ascii="Times New Roman" w:hAnsi="Times New Roman" w:cs="Times New Roman"/>
        </w:rPr>
      </w:pPr>
      <w:r w:rsidRPr="004142BF">
        <w:rPr>
          <w:rFonts w:ascii="Times New Roman" w:hAnsi="Times New Roman" w:cs="Times New Roman"/>
          <w:color w:val="000000" w:themeColor="text1"/>
        </w:rPr>
        <w:t xml:space="preserve">Zamawiający </w:t>
      </w:r>
      <w:r w:rsidR="004E6F6B">
        <w:rPr>
          <w:rFonts w:ascii="Times New Roman" w:hAnsi="Times New Roman" w:cs="Times New Roman"/>
          <w:b/>
          <w:bCs/>
          <w:color w:val="000000" w:themeColor="text1"/>
        </w:rPr>
        <w:t xml:space="preserve">żąda </w:t>
      </w:r>
      <w:r w:rsidRPr="004142BF">
        <w:rPr>
          <w:rFonts w:ascii="Times New Roman" w:hAnsi="Times New Roman" w:cs="Times New Roman"/>
          <w:color w:val="000000" w:themeColor="text1"/>
        </w:rPr>
        <w:t>wniesienia wadium</w:t>
      </w:r>
      <w:r w:rsidR="004E6F6B">
        <w:rPr>
          <w:rFonts w:ascii="Times New Roman" w:hAnsi="Times New Roman" w:cs="Times New Roman"/>
          <w:color w:val="000000" w:themeColor="text1"/>
        </w:rPr>
        <w:t xml:space="preserve"> </w:t>
      </w:r>
      <w:r w:rsidR="004E6F6B" w:rsidRPr="004E6F6B">
        <w:rPr>
          <w:rFonts w:ascii="Times New Roman" w:hAnsi="Times New Roman" w:cs="Times New Roman"/>
        </w:rPr>
        <w:t xml:space="preserve">w wysokości </w:t>
      </w:r>
      <w:r w:rsidR="003F3B84">
        <w:rPr>
          <w:rFonts w:ascii="Times New Roman" w:eastAsia="Times New Roman" w:hAnsi="Times New Roman" w:cs="Times New Roman"/>
          <w:b/>
          <w:bCs/>
          <w:sz w:val="20"/>
          <w:szCs w:val="20"/>
          <w:lang w:eastAsia="x-none"/>
        </w:rPr>
        <w:t>10 000</w:t>
      </w:r>
      <w:r w:rsidR="00055ECF" w:rsidRPr="00F312F1">
        <w:rPr>
          <w:rFonts w:ascii="Times New Roman" w:eastAsia="Times New Roman" w:hAnsi="Times New Roman" w:cs="Times New Roman"/>
          <w:b/>
          <w:bCs/>
          <w:sz w:val="20"/>
          <w:szCs w:val="20"/>
          <w:lang w:eastAsia="x-none"/>
        </w:rPr>
        <w:t>, 00</w:t>
      </w:r>
      <w:r w:rsidR="00055ECF" w:rsidRPr="00F312F1">
        <w:rPr>
          <w:rFonts w:ascii="Times New Roman" w:eastAsia="Times New Roman" w:hAnsi="Times New Roman" w:cs="Times New Roman"/>
          <w:b/>
          <w:bCs/>
          <w:sz w:val="20"/>
          <w:szCs w:val="20"/>
          <w:lang w:val="x-none" w:eastAsia="x-none"/>
        </w:rPr>
        <w:t xml:space="preserve"> </w:t>
      </w:r>
      <w:r w:rsidR="00055ECF">
        <w:rPr>
          <w:rFonts w:ascii="Times New Roman" w:hAnsi="Times New Roman" w:cs="Times New Roman"/>
          <w:b/>
          <w:bCs/>
        </w:rPr>
        <w:t xml:space="preserve"> </w:t>
      </w:r>
      <w:r w:rsidR="004E6F6B" w:rsidRPr="00371A9C">
        <w:rPr>
          <w:rFonts w:ascii="Times New Roman" w:hAnsi="Times New Roman" w:cs="Times New Roman"/>
          <w:b/>
          <w:bCs/>
        </w:rPr>
        <w:t>zł</w:t>
      </w:r>
      <w:r w:rsidR="004E6F6B">
        <w:rPr>
          <w:rFonts w:ascii="Times New Roman" w:hAnsi="Times New Roman" w:cs="Times New Roman"/>
        </w:rPr>
        <w:t>.</w:t>
      </w:r>
    </w:p>
    <w:p w14:paraId="06E740A2" w14:textId="77777777" w:rsidR="004E6F6B" w:rsidRPr="004E6F6B" w:rsidRDefault="004E6F6B" w:rsidP="000B4B9B">
      <w:pPr>
        <w:pStyle w:val="Akapitzlist"/>
        <w:numPr>
          <w:ilvl w:val="0"/>
          <w:numId w:val="64"/>
        </w:numPr>
        <w:rPr>
          <w:rFonts w:ascii="Times New Roman" w:hAnsi="Times New Roman" w:cs="Times New Roman"/>
          <w:color w:val="000000" w:themeColor="text1"/>
        </w:rPr>
      </w:pPr>
      <w:r w:rsidRPr="004E6F6B">
        <w:rPr>
          <w:rFonts w:ascii="Times New Roman" w:hAnsi="Times New Roman" w:cs="Times New Roman"/>
        </w:rPr>
        <w:t>Wadium wnosi się przed upływem terminu składania ofert.</w:t>
      </w:r>
    </w:p>
    <w:p w14:paraId="15306886" w14:textId="77777777" w:rsidR="004E6F6B" w:rsidRPr="004E6F6B" w:rsidRDefault="004E6F6B" w:rsidP="000B4B9B">
      <w:pPr>
        <w:pStyle w:val="Akapitzlist"/>
        <w:numPr>
          <w:ilvl w:val="0"/>
          <w:numId w:val="64"/>
        </w:numPr>
        <w:rPr>
          <w:rFonts w:ascii="Times New Roman" w:hAnsi="Times New Roman" w:cs="Times New Roman"/>
          <w:color w:val="000000" w:themeColor="text1"/>
        </w:rPr>
      </w:pPr>
      <w:r w:rsidRPr="004E6F6B">
        <w:rPr>
          <w:rFonts w:ascii="Times New Roman" w:hAnsi="Times New Roman" w:cs="Times New Roman"/>
        </w:rPr>
        <w:t>Wadium może być wnoszone w jednej lub kilku następujących formach:</w:t>
      </w:r>
    </w:p>
    <w:p w14:paraId="09AD559C"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pieniądzu;</w:t>
      </w:r>
    </w:p>
    <w:p w14:paraId="74AD1F3F"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gwarancjach bankowych;</w:t>
      </w:r>
    </w:p>
    <w:p w14:paraId="73902101"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gwarancjach ubezpieczeniowych;</w:t>
      </w:r>
    </w:p>
    <w:p w14:paraId="0192CEDD"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7787B5A" w14:textId="77777777" w:rsidR="004E6F6B" w:rsidRPr="004E6F6B" w:rsidRDefault="004E6F6B" w:rsidP="000B4B9B">
      <w:pPr>
        <w:pStyle w:val="Akapitzlist"/>
        <w:numPr>
          <w:ilvl w:val="0"/>
          <w:numId w:val="66"/>
        </w:numPr>
        <w:rPr>
          <w:rFonts w:ascii="Times New Roman" w:hAnsi="Times New Roman" w:cs="Times New Roman"/>
          <w:color w:val="000000" w:themeColor="text1"/>
        </w:rPr>
      </w:pPr>
      <w:r w:rsidRPr="004E6F6B">
        <w:rPr>
          <w:rFonts w:ascii="Times New Roman" w:hAnsi="Times New Roman" w:cs="Times New Roman"/>
        </w:rPr>
        <w:t>Wadium w formie pieniądza należy wnieść przelewem na rachunek bankowy o numerze:</w:t>
      </w:r>
    </w:p>
    <w:p w14:paraId="69E2B375" w14:textId="03A4DEDC" w:rsidR="004E6F6B" w:rsidRPr="004E6F6B" w:rsidRDefault="004E6F6B" w:rsidP="004E6F6B">
      <w:pPr>
        <w:pStyle w:val="Akapitzlist"/>
        <w:ind w:left="360"/>
        <w:jc w:val="center"/>
        <w:rPr>
          <w:rFonts w:ascii="Times New Roman" w:hAnsi="Times New Roman" w:cs="Times New Roman"/>
          <w:b/>
          <w:bCs/>
        </w:rPr>
      </w:pPr>
      <w:r w:rsidRPr="004E6F6B">
        <w:rPr>
          <w:rFonts w:ascii="Times New Roman" w:hAnsi="Times New Roman" w:cs="Times New Roman"/>
          <w:b/>
          <w:bCs/>
        </w:rPr>
        <w:t>49 1010 1010 0022 1913 9120 0000 z dopisk</w:t>
      </w:r>
      <w:r w:rsidR="00CA43E5">
        <w:rPr>
          <w:rFonts w:ascii="Times New Roman" w:hAnsi="Times New Roman" w:cs="Times New Roman"/>
          <w:b/>
          <w:bCs/>
        </w:rPr>
        <w:t>iem „Wadium – nr postępowania 32</w:t>
      </w:r>
      <w:r w:rsidRPr="004E6F6B">
        <w:rPr>
          <w:rFonts w:ascii="Times New Roman" w:hAnsi="Times New Roman" w:cs="Times New Roman"/>
          <w:b/>
          <w:bCs/>
        </w:rPr>
        <w:t>/21</w:t>
      </w:r>
      <w:r w:rsidR="001A469A">
        <w:rPr>
          <w:rFonts w:ascii="Times New Roman" w:hAnsi="Times New Roman" w:cs="Times New Roman"/>
          <w:b/>
          <w:bCs/>
        </w:rPr>
        <w:t>”</w:t>
      </w:r>
    </w:p>
    <w:p w14:paraId="740AEBBB" w14:textId="77777777" w:rsidR="004E6F6B" w:rsidRDefault="004E6F6B" w:rsidP="004E6F6B">
      <w:pPr>
        <w:pStyle w:val="Akapitzlist"/>
        <w:ind w:left="360"/>
        <w:jc w:val="both"/>
        <w:rPr>
          <w:rFonts w:ascii="Times New Roman" w:hAnsi="Times New Roman" w:cs="Times New Roman"/>
        </w:rPr>
      </w:pPr>
      <w:r w:rsidRPr="004E6F6B">
        <w:rPr>
          <w:rFonts w:ascii="Times New Roman" w:hAnsi="Times New Roman" w:cs="Times New Roman"/>
        </w:rPr>
        <w:t>Zamawiający dopuszcza wniesienie wadium na jednym dokumencie dla wszystkich zadań, przy czym na dokumencie należy wymienić zadania i odpowiadające im kwoty wadium.</w:t>
      </w:r>
    </w:p>
    <w:p w14:paraId="32391A75" w14:textId="77777777" w:rsidR="004E6F6B" w:rsidRPr="004E6F6B" w:rsidRDefault="004E6F6B" w:rsidP="004E6F6B">
      <w:pPr>
        <w:pStyle w:val="Akapitzlist"/>
        <w:ind w:left="360"/>
        <w:jc w:val="both"/>
        <w:rPr>
          <w:rFonts w:ascii="Times New Roman" w:hAnsi="Times New Roman" w:cs="Times New Roman"/>
          <w:b/>
          <w:bCs/>
        </w:rPr>
      </w:pPr>
      <w:r w:rsidRPr="004E6F6B">
        <w:rPr>
          <w:rFonts w:ascii="Times New Roman" w:hAnsi="Times New Roman" w:cs="Times New Roman"/>
          <w:b/>
          <w:bCs/>
        </w:rPr>
        <w:t>UWAGA: Za termin wniesienia wadium w formie pieniądza zostanie przyjęty termin uznania rachunku Zamawiającego.</w:t>
      </w:r>
    </w:p>
    <w:p w14:paraId="37124817" w14:textId="40E35A25" w:rsidR="004E6F6B" w:rsidRDefault="004E6F6B" w:rsidP="000B4B9B">
      <w:pPr>
        <w:pStyle w:val="Akapitzlist"/>
        <w:numPr>
          <w:ilvl w:val="0"/>
          <w:numId w:val="66"/>
        </w:numPr>
        <w:jc w:val="both"/>
        <w:rPr>
          <w:rFonts w:ascii="Times New Roman" w:hAnsi="Times New Roman" w:cs="Times New Roman"/>
        </w:rPr>
      </w:pPr>
      <w:r w:rsidRPr="004E6F6B">
        <w:rPr>
          <w:rFonts w:ascii="Times New Roman" w:hAnsi="Times New Roman" w:cs="Times New Roman"/>
        </w:rPr>
        <w:lastRenderedPageBreak/>
        <w:t>Wadium wnoszone w formie gwarancji lub poręczenia</w:t>
      </w:r>
      <w:r w:rsidR="005800F7">
        <w:rPr>
          <w:rFonts w:ascii="Times New Roman" w:hAnsi="Times New Roman" w:cs="Times New Roman"/>
        </w:rPr>
        <w:t>,</w:t>
      </w:r>
      <w:r w:rsidRPr="004E6F6B">
        <w:rPr>
          <w:rFonts w:ascii="Times New Roman" w:hAnsi="Times New Roman" w:cs="Times New Roman"/>
        </w:rPr>
        <w:t xml:space="preserve"> o którym mowa w pkt. 2 </w:t>
      </w:r>
      <w:proofErr w:type="spellStart"/>
      <w:r w:rsidRPr="004E6F6B">
        <w:rPr>
          <w:rFonts w:ascii="Times New Roman" w:hAnsi="Times New Roman" w:cs="Times New Roman"/>
        </w:rPr>
        <w:t>ppkt</w:t>
      </w:r>
      <w:proofErr w:type="spellEnd"/>
      <w:r w:rsidRPr="004E6F6B">
        <w:rPr>
          <w:rFonts w:ascii="Times New Roman" w:hAnsi="Times New Roman" w:cs="Times New Roman"/>
        </w:rPr>
        <w:t xml:space="preserve"> 4) musi być złożone jako </w:t>
      </w:r>
      <w:r w:rsidRPr="00AE0E94">
        <w:rPr>
          <w:rFonts w:ascii="Times New Roman" w:hAnsi="Times New Roman" w:cs="Times New Roman"/>
          <w:b/>
          <w:bCs/>
        </w:rPr>
        <w:t>oryginał gwarancji</w:t>
      </w:r>
      <w:r w:rsidRPr="004E6F6B">
        <w:rPr>
          <w:rFonts w:ascii="Times New Roman" w:hAnsi="Times New Roman" w:cs="Times New Roman"/>
        </w:rPr>
        <w:t xml:space="preserve"> lub poręczenia </w:t>
      </w:r>
      <w:r w:rsidRPr="00AE0E94">
        <w:rPr>
          <w:rFonts w:ascii="Times New Roman" w:hAnsi="Times New Roman" w:cs="Times New Roman"/>
          <w:b/>
          <w:bCs/>
        </w:rPr>
        <w:t>w postaci elektronicznej</w:t>
      </w:r>
      <w:r w:rsidRPr="004E6F6B">
        <w:rPr>
          <w:rFonts w:ascii="Times New Roman" w:hAnsi="Times New Roman" w:cs="Times New Roman"/>
        </w:rPr>
        <w:t xml:space="preserve"> i spełniać co najmniej poniższe wymagania:</w:t>
      </w:r>
    </w:p>
    <w:p w14:paraId="6D0C696F"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musi obejmować odpowiedzialność za wszystkie przypadki powodujące utratę wadium przez Wykonawcę określone w ustawie PZP;</w:t>
      </w:r>
    </w:p>
    <w:p w14:paraId="66D0E91C"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z jej treści powinno jednoznacznie wynikać zobowiązanie gwaranta do zapłaty całej kwoty wadium;</w:t>
      </w:r>
    </w:p>
    <w:p w14:paraId="2E86820A"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powinno być nieodwołalne i bezwarunkowe oraz płatne na pierwsze żądanie;</w:t>
      </w:r>
    </w:p>
    <w:p w14:paraId="2D59BF3C"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11FFDC4"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w treści poręczenia lub gwarancji powinna znaleźć się nazwa oraz numer przedmiotowego postępowania;</w:t>
      </w:r>
    </w:p>
    <w:p w14:paraId="414D4700" w14:textId="7BAD59DE"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beneficjentem poręczenia lub gwarancji jest: ……..</w:t>
      </w:r>
      <w:r w:rsidR="001A469A">
        <w:rPr>
          <w:rFonts w:ascii="Times New Roman" w:hAnsi="Times New Roman" w:cs="Times New Roman"/>
        </w:rPr>
        <w:t>......................................................................</w:t>
      </w:r>
    </w:p>
    <w:p w14:paraId="7790E377" w14:textId="2FCB9296"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8F120A">
        <w:rPr>
          <w:rFonts w:ascii="Times New Roman" w:hAnsi="Times New Roman" w:cs="Times New Roman"/>
        </w:rPr>
        <w:br/>
      </w:r>
      <w:r w:rsidRPr="004E6F6B">
        <w:rPr>
          <w:rFonts w:ascii="Times New Roman" w:hAnsi="Times New Roman" w:cs="Times New Roman"/>
        </w:rPr>
        <w:t>o udzielenie zamówienia lub aby z jej treści wynikało, że zabezpiecza ofertę Wykonawców wspólnie ubiegających się o udzielenie zamówienia (konsorcjum)</w:t>
      </w:r>
      <w:r w:rsidR="005800F7">
        <w:rPr>
          <w:rFonts w:ascii="Times New Roman" w:hAnsi="Times New Roman" w:cs="Times New Roman"/>
        </w:rPr>
        <w:t>.</w:t>
      </w:r>
    </w:p>
    <w:p w14:paraId="6396B2E6" w14:textId="77777777" w:rsidR="005800F7"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 xml:space="preserve">Oferta </w:t>
      </w:r>
      <w:r w:rsidR="005800F7">
        <w:rPr>
          <w:rFonts w:ascii="Times New Roman" w:hAnsi="Times New Roman" w:cs="Times New Roman"/>
        </w:rPr>
        <w:t>W</w:t>
      </w:r>
      <w:r w:rsidRPr="004E6F6B">
        <w:rPr>
          <w:rFonts w:ascii="Times New Roman" w:hAnsi="Times New Roman" w:cs="Times New Roman"/>
        </w:rPr>
        <w:t xml:space="preserve">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4E6F6B">
        <w:rPr>
          <w:rFonts w:ascii="Times New Roman" w:hAnsi="Times New Roman" w:cs="Times New Roman"/>
        </w:rPr>
        <w:t>P</w:t>
      </w:r>
      <w:r w:rsidR="005800F7">
        <w:rPr>
          <w:rFonts w:ascii="Times New Roman" w:hAnsi="Times New Roman" w:cs="Times New Roman"/>
        </w:rPr>
        <w:t>zp</w:t>
      </w:r>
      <w:proofErr w:type="spellEnd"/>
      <w:r w:rsidRPr="004E6F6B">
        <w:rPr>
          <w:rFonts w:ascii="Times New Roman" w:hAnsi="Times New Roman" w:cs="Times New Roman"/>
        </w:rPr>
        <w:t xml:space="preserve"> </w:t>
      </w:r>
      <w:r w:rsidRPr="005800F7">
        <w:rPr>
          <w:rFonts w:ascii="Times New Roman" w:hAnsi="Times New Roman" w:cs="Times New Roman"/>
          <w:b/>
          <w:bCs/>
        </w:rPr>
        <w:t>zostanie odrzucona</w:t>
      </w:r>
      <w:r w:rsidRPr="004E6F6B">
        <w:rPr>
          <w:rFonts w:ascii="Times New Roman" w:hAnsi="Times New Roman" w:cs="Times New Roman"/>
        </w:rPr>
        <w:t>.</w:t>
      </w:r>
    </w:p>
    <w:p w14:paraId="5D5D5111" w14:textId="77777777" w:rsidR="005800F7"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 xml:space="preserve">Zamawiający dokona zwrotu wadium na zasadach określonych w art. 98 ust. 1 - 5 ustawy </w:t>
      </w:r>
      <w:proofErr w:type="spellStart"/>
      <w:r w:rsidRPr="004E6F6B">
        <w:rPr>
          <w:rFonts w:ascii="Times New Roman" w:hAnsi="Times New Roman" w:cs="Times New Roman"/>
        </w:rPr>
        <w:t>Pzp</w:t>
      </w:r>
      <w:proofErr w:type="spellEnd"/>
      <w:r w:rsidR="005800F7">
        <w:rPr>
          <w:rFonts w:ascii="Times New Roman" w:hAnsi="Times New Roman" w:cs="Times New Roman"/>
        </w:rPr>
        <w:t>.</w:t>
      </w:r>
    </w:p>
    <w:p w14:paraId="0EFFC623" w14:textId="05B9CD45" w:rsidR="004E6F6B"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 xml:space="preserve">Zamawiający zatrzymuje wadium wraz z odsetkami w przypadkach określonych w art. 98 ust. 6 ustawy </w:t>
      </w:r>
      <w:proofErr w:type="spellStart"/>
      <w:r w:rsidRPr="004E6F6B">
        <w:rPr>
          <w:rFonts w:ascii="Times New Roman" w:hAnsi="Times New Roman" w:cs="Times New Roman"/>
        </w:rPr>
        <w:t>Pzp</w:t>
      </w:r>
      <w:proofErr w:type="spellEnd"/>
      <w:r w:rsidRPr="004E6F6B">
        <w:rPr>
          <w:rFonts w:ascii="Times New Roman" w:hAnsi="Times New Roman" w:cs="Times New Roman"/>
        </w:rPr>
        <w:t>.</w:t>
      </w:r>
    </w:p>
    <w:p w14:paraId="107326F3" w14:textId="77777777" w:rsidR="004E6F6B" w:rsidRPr="004E6F6B" w:rsidRDefault="004E6F6B" w:rsidP="004E6F6B">
      <w:pPr>
        <w:pStyle w:val="Akapitzlist"/>
        <w:ind w:left="360"/>
        <w:jc w:val="both"/>
        <w:rPr>
          <w:rFonts w:ascii="Times New Roman" w:hAnsi="Times New Roman" w:cs="Times New Roman"/>
          <w:color w:val="000000" w:themeColor="text1"/>
        </w:rPr>
      </w:pPr>
    </w:p>
    <w:p w14:paraId="2DBA6022" w14:textId="77777777" w:rsidR="002735EB" w:rsidRPr="004142BF" w:rsidRDefault="002735EB" w:rsidP="007D2A7B">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Informacje dotyczące zabezpieczenia należytego wykonania umowy</w:t>
      </w:r>
    </w:p>
    <w:p w14:paraId="1DEE9A8E" w14:textId="77777777" w:rsidR="005800F7" w:rsidRPr="005800F7" w:rsidRDefault="005800F7" w:rsidP="005800F7">
      <w:pPr>
        <w:jc w:val="both"/>
        <w:rPr>
          <w:rFonts w:ascii="Times New Roman" w:hAnsi="Times New Roman" w:cs="Times New Roman"/>
          <w:b/>
          <w:bCs/>
        </w:rPr>
      </w:pPr>
      <w:r w:rsidRPr="005800F7">
        <w:rPr>
          <w:rFonts w:ascii="Times New Roman" w:hAnsi="Times New Roman" w:cs="Times New Roman"/>
        </w:rPr>
        <w:t xml:space="preserve">Zamawiający </w:t>
      </w:r>
      <w:r w:rsidRPr="005800F7">
        <w:rPr>
          <w:rFonts w:ascii="Times New Roman" w:hAnsi="Times New Roman" w:cs="Times New Roman"/>
          <w:b/>
          <w:bCs/>
        </w:rPr>
        <w:t>będzie wymagał</w:t>
      </w:r>
      <w:r w:rsidRPr="005800F7">
        <w:rPr>
          <w:rFonts w:ascii="Times New Roman" w:hAnsi="Times New Roman" w:cs="Times New Roman"/>
        </w:rPr>
        <w:t xml:space="preserve"> wniesienia zabezpieczenia należytego wykonania umowy </w:t>
      </w:r>
      <w:r w:rsidRPr="005800F7">
        <w:rPr>
          <w:rFonts w:ascii="Times New Roman" w:hAnsi="Times New Roman" w:cs="Times New Roman"/>
          <w:b/>
          <w:bCs/>
        </w:rPr>
        <w:t>w wysokości 5% ceny ofertowej brutto.</w:t>
      </w:r>
    </w:p>
    <w:p w14:paraId="479E026A"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służy pokryciu roszczeń z tytułu niewykonania lun nienależytego wykonania umowy.</w:t>
      </w:r>
    </w:p>
    <w:p w14:paraId="53156696"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wnosi się przed zawarciem umowy.</w:t>
      </w:r>
    </w:p>
    <w:p w14:paraId="4C6FFABE"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może być wnoszone według wyboru wykonawcy w jednej lub w kilku następujących formach:</w:t>
      </w:r>
    </w:p>
    <w:p w14:paraId="67279496"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pieniądzu,</w:t>
      </w:r>
    </w:p>
    <w:p w14:paraId="5A6FACE6" w14:textId="03600251"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 xml:space="preserve">poręczeniach bankowych lub poręczeniach spółdzielczej kasy oszczędnościowo - kredytowej, </w:t>
      </w:r>
      <w:r>
        <w:rPr>
          <w:rFonts w:ascii="Times New Roman" w:hAnsi="Times New Roman" w:cs="Times New Roman"/>
        </w:rPr>
        <w:br/>
      </w:r>
      <w:r w:rsidRPr="005800F7">
        <w:rPr>
          <w:rFonts w:ascii="Times New Roman" w:hAnsi="Times New Roman" w:cs="Times New Roman"/>
        </w:rPr>
        <w:t>z tym że poręczenie kasy jest zawsze poręczeniem pieniężnym,</w:t>
      </w:r>
    </w:p>
    <w:p w14:paraId="44EC80BD"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gwarancjach bankowych,</w:t>
      </w:r>
    </w:p>
    <w:p w14:paraId="6084C4EB"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gwarancjach ubezpieczeniowych,</w:t>
      </w:r>
    </w:p>
    <w:p w14:paraId="037E4ED7"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poręczeniach udzielanych przez podmioty, o których mowa w art. 6b ust. 5 pkt. 2 Ustawy z dnia 9 listopada 2000 r. o utworzeniu Polskiej Agencji Rozwoju Przedsiębiorczości.</w:t>
      </w:r>
    </w:p>
    <w:p w14:paraId="3559AFDF" w14:textId="1A0D2571" w:rsidR="00465738" w:rsidRPr="00465738" w:rsidRDefault="005800F7" w:rsidP="000B4B9B">
      <w:pPr>
        <w:pStyle w:val="Akapitzlist"/>
        <w:numPr>
          <w:ilvl w:val="0"/>
          <w:numId w:val="71"/>
        </w:numPr>
        <w:jc w:val="both"/>
        <w:rPr>
          <w:rFonts w:ascii="Times New Roman" w:hAnsi="Times New Roman" w:cs="Times New Roman"/>
          <w:color w:val="000000" w:themeColor="text1"/>
        </w:rPr>
      </w:pPr>
      <w:r w:rsidRPr="005800F7">
        <w:rPr>
          <w:rFonts w:ascii="Times New Roman" w:hAnsi="Times New Roman" w:cs="Times New Roman"/>
        </w:rPr>
        <w:t>Zabezpieczenie wnoszone w pieniądzu należy wpłacić na rachunek: 49 1010 1010 0022 1913 9120 0000</w:t>
      </w:r>
      <w:r>
        <w:rPr>
          <w:rFonts w:ascii="Times New Roman" w:hAnsi="Times New Roman" w:cs="Times New Roman"/>
        </w:rPr>
        <w:t>.</w:t>
      </w:r>
    </w:p>
    <w:p w14:paraId="2959B7EE" w14:textId="77777777" w:rsidR="00465738" w:rsidRDefault="00465738" w:rsidP="005800F7">
      <w:pPr>
        <w:pStyle w:val="Akapitzlist"/>
        <w:ind w:left="0"/>
        <w:jc w:val="both"/>
        <w:rPr>
          <w:rFonts w:ascii="Times New Roman" w:hAnsi="Times New Roman" w:cs="Times New Roman"/>
        </w:rPr>
      </w:pPr>
      <w:r w:rsidRPr="00465738">
        <w:rPr>
          <w:rFonts w:ascii="Times New Roman" w:hAnsi="Times New Roman" w:cs="Times New Roman"/>
        </w:rPr>
        <w:t>Zabezpieczenie należytego wykonania umowy zostanie zwolnione (zwrócone) w następujących terminach:</w:t>
      </w:r>
    </w:p>
    <w:p w14:paraId="56F03717" w14:textId="77777777" w:rsidR="00465738" w:rsidRDefault="00465738" w:rsidP="000B4B9B">
      <w:pPr>
        <w:pStyle w:val="Akapitzlist"/>
        <w:numPr>
          <w:ilvl w:val="0"/>
          <w:numId w:val="86"/>
        </w:numPr>
        <w:jc w:val="both"/>
        <w:rPr>
          <w:rFonts w:ascii="Times New Roman" w:hAnsi="Times New Roman" w:cs="Times New Roman"/>
        </w:rPr>
      </w:pPr>
      <w:r w:rsidRPr="00465738">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465738" w:rsidRDefault="00465738" w:rsidP="000B4B9B">
      <w:pPr>
        <w:pStyle w:val="Akapitzlist"/>
        <w:numPr>
          <w:ilvl w:val="0"/>
          <w:numId w:val="86"/>
        </w:numPr>
        <w:jc w:val="both"/>
        <w:rPr>
          <w:rFonts w:ascii="Times New Roman" w:hAnsi="Times New Roman" w:cs="Times New Roman"/>
        </w:rPr>
      </w:pPr>
      <w:r w:rsidRPr="00465738">
        <w:rPr>
          <w:rFonts w:ascii="Times New Roman" w:hAnsi="Times New Roman" w:cs="Times New Roman"/>
        </w:rPr>
        <w:t xml:space="preserve">pozostała część (30%) - w terminie do 15 dni po upływie okresu rękojmi za wady lub gwarancji </w:t>
      </w:r>
      <w:r w:rsidR="00B738AC">
        <w:rPr>
          <w:rFonts w:ascii="Times New Roman" w:hAnsi="Times New Roman" w:cs="Times New Roman"/>
        </w:rPr>
        <w:br/>
      </w:r>
      <w:r w:rsidRPr="00465738">
        <w:rPr>
          <w:rFonts w:ascii="Times New Roman" w:hAnsi="Times New Roman" w:cs="Times New Roman"/>
        </w:rPr>
        <w:t>i protokolarnym stwierdzeniu usunięcia ewentualnie stwierdzonych w tym okresie wad.</w:t>
      </w:r>
    </w:p>
    <w:p w14:paraId="754D05F2" w14:textId="77777777" w:rsidR="005800F7" w:rsidRDefault="005800F7" w:rsidP="005800F7">
      <w:pPr>
        <w:pStyle w:val="Akapitzlist"/>
        <w:ind w:left="0"/>
        <w:jc w:val="both"/>
        <w:rPr>
          <w:rFonts w:ascii="Times New Roman" w:hAnsi="Times New Roman" w:cs="Times New Roman"/>
        </w:rPr>
      </w:pPr>
      <w:r w:rsidRPr="005800F7">
        <w:rPr>
          <w:rFonts w:ascii="Times New Roman" w:hAnsi="Times New Roman" w:cs="Times New Roman"/>
        </w:rPr>
        <w:lastRenderedPageBreak/>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7BEB80A5" w14:textId="1E70CEA1" w:rsidR="005800F7" w:rsidRPr="005800F7" w:rsidRDefault="005800F7" w:rsidP="005800F7">
      <w:pPr>
        <w:pStyle w:val="Akapitzlist"/>
        <w:ind w:left="0"/>
        <w:jc w:val="both"/>
        <w:rPr>
          <w:rFonts w:ascii="Times New Roman" w:hAnsi="Times New Roman" w:cs="Times New Roman"/>
          <w:b/>
          <w:bCs/>
        </w:rPr>
      </w:pPr>
      <w:r w:rsidRPr="005800F7">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r w:rsidR="00610D49">
        <w:rPr>
          <w:rFonts w:ascii="Times New Roman" w:hAnsi="Times New Roman" w:cs="Times New Roman"/>
          <w:b/>
          <w:bCs/>
        </w:rPr>
        <w:t>.</w:t>
      </w:r>
    </w:p>
    <w:p w14:paraId="191F1755" w14:textId="77777777" w:rsidR="005800F7" w:rsidRDefault="005800F7" w:rsidP="005800F7">
      <w:pPr>
        <w:pStyle w:val="Akapitzlist"/>
        <w:ind w:left="0"/>
        <w:jc w:val="both"/>
        <w:rPr>
          <w:rFonts w:ascii="Times New Roman" w:hAnsi="Times New Roman" w:cs="Times New Roman"/>
        </w:rPr>
      </w:pPr>
      <w:r w:rsidRPr="005800F7">
        <w:rPr>
          <w:rFonts w:ascii="Times New Roman" w:hAnsi="Times New Roman" w:cs="Times New Roman"/>
        </w:rPr>
        <w:t xml:space="preserve">Treść dokumentu gwarancyjnego zabezpieczenia powinna zawierać zapis o treści: </w:t>
      </w:r>
      <w:r w:rsidRPr="005800F7">
        <w:rPr>
          <w:rFonts w:ascii="Times New Roman" w:hAnsi="Times New Roman" w:cs="Times New Roman"/>
          <w:b/>
          <w:bCs/>
        </w:rPr>
        <w:t>„zabezpieczenie służy pokryciu roszczeń z tytułu niewykonania lub nienależytego wykonania umowy</w:t>
      </w:r>
      <w:r w:rsidRPr="008F120A">
        <w:rPr>
          <w:rFonts w:ascii="Times New Roman" w:hAnsi="Times New Roman" w:cs="Times New Roman"/>
          <w:b/>
          <w:bCs/>
        </w:rPr>
        <w:t>”</w:t>
      </w:r>
      <w:r w:rsidRPr="005800F7">
        <w:rPr>
          <w:rFonts w:ascii="Times New Roman" w:hAnsi="Times New Roman" w:cs="Times New Roman"/>
        </w:rPr>
        <w:t>.</w:t>
      </w:r>
    </w:p>
    <w:p w14:paraId="563362B6" w14:textId="367DB6C9" w:rsidR="00815214" w:rsidRPr="005800F7" w:rsidRDefault="005800F7" w:rsidP="005800F7">
      <w:pPr>
        <w:pStyle w:val="Akapitzlist"/>
        <w:ind w:left="0"/>
        <w:jc w:val="both"/>
        <w:rPr>
          <w:rFonts w:ascii="Times New Roman" w:hAnsi="Times New Roman" w:cs="Times New Roman"/>
          <w:b/>
          <w:bCs/>
          <w:u w:val="single"/>
        </w:rPr>
      </w:pPr>
      <w:r w:rsidRPr="005800F7">
        <w:rPr>
          <w:rFonts w:ascii="Times New Roman" w:hAnsi="Times New Roman" w:cs="Times New Roman"/>
          <w:b/>
          <w:bCs/>
          <w:u w:val="single"/>
        </w:rPr>
        <w:t>Treść dokumentu gwarancyjnego przed podpisaniem umowy podlegać będzie akceptacji przez Zamawiającego.</w:t>
      </w:r>
    </w:p>
    <w:p w14:paraId="29BD951E" w14:textId="77777777" w:rsidR="005800F7" w:rsidRPr="005800F7" w:rsidRDefault="005800F7" w:rsidP="005800F7">
      <w:pPr>
        <w:pStyle w:val="Akapitzlist"/>
        <w:ind w:left="0"/>
        <w:jc w:val="both"/>
        <w:rPr>
          <w:rFonts w:ascii="Times New Roman" w:hAnsi="Times New Roman" w:cs="Times New Roman"/>
          <w:color w:val="000000" w:themeColor="text1"/>
        </w:rPr>
      </w:pPr>
    </w:p>
    <w:p w14:paraId="067E800D" w14:textId="77777777" w:rsidR="002735EB" w:rsidRPr="004142BF" w:rsidRDefault="002735EB" w:rsidP="00EF24F9">
      <w:pPr>
        <w:pStyle w:val="Akapitzlist"/>
        <w:numPr>
          <w:ilvl w:val="0"/>
          <w:numId w:val="2"/>
        </w:numPr>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Opis sposobu przygotowania oferty</w:t>
      </w:r>
    </w:p>
    <w:p w14:paraId="3E0318DD" w14:textId="77777777" w:rsidR="002735EB" w:rsidRPr="004142BF" w:rsidRDefault="002735EB" w:rsidP="002735EB">
      <w:pPr>
        <w:pStyle w:val="Akapitzlist"/>
        <w:ind w:left="1440"/>
        <w:rPr>
          <w:rFonts w:ascii="Times New Roman" w:hAnsi="Times New Roman" w:cs="Times New Roman"/>
          <w:b/>
          <w:color w:val="000000" w:themeColor="text1"/>
        </w:rPr>
      </w:pPr>
    </w:p>
    <w:p w14:paraId="17DD9B39" w14:textId="1F41667E"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0E7C2C">
        <w:rPr>
          <w:rFonts w:ascii="Times New Roman" w:hAnsi="Times New Roman" w:cs="Times New Roman"/>
          <w:color w:val="000000" w:themeColor="text1"/>
        </w:rPr>
        <w:t>Oferta musi być sporządzona w języku polskim, pod rygorem nieważności w formie elektronicznej lub w postaci elektronicznej</w:t>
      </w:r>
      <w:r w:rsidRPr="00EF24F9">
        <w:rPr>
          <w:rFonts w:ascii="Times New Roman" w:hAnsi="Times New Roman" w:cs="Times New Roman"/>
          <w:b/>
          <w:bCs/>
          <w:color w:val="000000" w:themeColor="text1"/>
        </w:rPr>
        <w:t xml:space="preserve"> opatrzona kwalifikowanym podpisem elektronicznym, podpisem zaufanym lub elektronicznym podpisem osobistym</w:t>
      </w:r>
      <w:r w:rsidRPr="004142BF">
        <w:rPr>
          <w:rFonts w:ascii="Times New Roman" w:hAnsi="Times New Roman" w:cs="Times New Roman"/>
          <w:color w:val="000000" w:themeColor="text1"/>
        </w:rPr>
        <w:t xml:space="preserve"> w formacie danych: .pdf, .</w:t>
      </w:r>
      <w:proofErr w:type="spellStart"/>
      <w:r w:rsidRPr="004142BF">
        <w:rPr>
          <w:rFonts w:ascii="Times New Roman" w:hAnsi="Times New Roman" w:cs="Times New Roman"/>
          <w:color w:val="000000" w:themeColor="text1"/>
        </w:rPr>
        <w:t>doc</w:t>
      </w:r>
      <w:proofErr w:type="spellEnd"/>
      <w:r w:rsidRPr="004142BF">
        <w:rPr>
          <w:rFonts w:ascii="Times New Roman" w:hAnsi="Times New Roman" w:cs="Times New Roman"/>
          <w:color w:val="000000" w:themeColor="text1"/>
        </w:rPr>
        <w:t>, .</w:t>
      </w:r>
      <w:proofErr w:type="spellStart"/>
      <w:r w:rsidRPr="004142BF">
        <w:rPr>
          <w:rFonts w:ascii="Times New Roman" w:hAnsi="Times New Roman" w:cs="Times New Roman"/>
          <w:color w:val="000000" w:themeColor="text1"/>
        </w:rPr>
        <w:t>docx</w:t>
      </w:r>
      <w:proofErr w:type="spellEnd"/>
      <w:r w:rsidRPr="004142BF">
        <w:rPr>
          <w:rFonts w:ascii="Times New Roman" w:hAnsi="Times New Roman" w:cs="Times New Roman"/>
          <w:color w:val="000000" w:themeColor="text1"/>
        </w:rPr>
        <w:t>, .</w:t>
      </w:r>
      <w:proofErr w:type="spellStart"/>
      <w:r w:rsidRPr="004142BF">
        <w:rPr>
          <w:rFonts w:ascii="Times New Roman" w:hAnsi="Times New Roman" w:cs="Times New Roman"/>
          <w:color w:val="000000" w:themeColor="text1"/>
        </w:rPr>
        <w:t>xps</w:t>
      </w:r>
      <w:proofErr w:type="spellEnd"/>
      <w:r w:rsidRPr="004142BF">
        <w:rPr>
          <w:rFonts w:ascii="Times New Roman" w:hAnsi="Times New Roman" w:cs="Times New Roman"/>
          <w:color w:val="000000" w:themeColor="text1"/>
        </w:rPr>
        <w:t>, .xls, .jpg, .</w:t>
      </w:r>
      <w:proofErr w:type="spellStart"/>
      <w:r w:rsidRPr="004142BF">
        <w:rPr>
          <w:rFonts w:ascii="Times New Roman" w:hAnsi="Times New Roman" w:cs="Times New Roman"/>
          <w:color w:val="000000" w:themeColor="text1"/>
        </w:rPr>
        <w:t>jpeg</w:t>
      </w:r>
      <w:proofErr w:type="spellEnd"/>
      <w:r w:rsidR="00E74EA0">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ze szczególnym wskazaniem na .pdf</w:t>
      </w:r>
      <w:r w:rsidRPr="004142BF">
        <w:rPr>
          <w:rFonts w:ascii="Times New Roman" w:hAnsi="Times New Roman" w:cs="Times New Roman"/>
          <w:color w:val="000000" w:themeColor="text1"/>
        </w:rPr>
        <w:t xml:space="preserve"> .</w:t>
      </w:r>
    </w:p>
    <w:p w14:paraId="2B989161" w14:textId="173427CC"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Rozszerzenia plików wykorzystywanych przez Wykonawców powinny być zgodne </w:t>
      </w:r>
      <w:r w:rsidR="00E74EA0">
        <w:rPr>
          <w:rFonts w:ascii="Times New Roman" w:hAnsi="Times New Roman" w:cs="Times New Roman"/>
          <w:b/>
          <w:color w:val="000000" w:themeColor="text1"/>
        </w:rPr>
        <w:br/>
      </w:r>
      <w:r w:rsidRPr="00E74EA0">
        <w:rPr>
          <w:rFonts w:ascii="Times New Roman" w:hAnsi="Times New Roman" w:cs="Times New Roman"/>
          <w:bCs/>
          <w:color w:val="000000" w:themeColor="text1"/>
        </w:rPr>
        <w:t>z</w:t>
      </w:r>
      <w:r w:rsidRPr="004142B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142BF">
        <w:rPr>
          <w:rFonts w:ascii="Times New Roman" w:hAnsi="Times New Roman" w:cs="Times New Roman"/>
          <w:color w:val="000000" w:themeColor="text1"/>
        </w:rPr>
        <w:br/>
        <w:t>w postaci elektronicznej oraz minimalnych wymagań dla systemów teleinformatycznych”, zwanego dalej Rozporządzeniem KRI.</w:t>
      </w:r>
    </w:p>
    <w:p w14:paraId="170E0E82" w14:textId="199D9E64"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 procesie składania oferty na platformie, </w:t>
      </w:r>
      <w:r w:rsidRPr="004142BF">
        <w:rPr>
          <w:rFonts w:ascii="Times New Roman" w:hAnsi="Times New Roman" w:cs="Times New Roman"/>
          <w:b/>
          <w:color w:val="000000" w:themeColor="text1"/>
        </w:rPr>
        <w:t>kwalifikowany podpis elektroniczny</w:t>
      </w:r>
      <w:r w:rsidR="003F30AD">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podpis zaufany</w:t>
      </w:r>
      <w:r w:rsidRPr="004142BF">
        <w:rPr>
          <w:rFonts w:ascii="Times New Roman" w:hAnsi="Times New Roman" w:cs="Times New Roman"/>
          <w:color w:val="000000" w:themeColor="text1"/>
        </w:rPr>
        <w:t xml:space="preserve"> lub </w:t>
      </w:r>
      <w:r w:rsidRPr="004142BF">
        <w:rPr>
          <w:rFonts w:ascii="Times New Roman" w:hAnsi="Times New Roman" w:cs="Times New Roman"/>
          <w:b/>
          <w:color w:val="000000" w:themeColor="text1"/>
        </w:rPr>
        <w:t>elektroniczn</w:t>
      </w:r>
      <w:r w:rsidRPr="004142BF">
        <w:rPr>
          <w:rFonts w:ascii="Times New Roman" w:hAnsi="Times New Roman" w:cs="Times New Roman"/>
          <w:color w:val="000000" w:themeColor="text1"/>
        </w:rPr>
        <w:t xml:space="preserve">y </w:t>
      </w:r>
      <w:r w:rsidRPr="004142BF">
        <w:rPr>
          <w:rFonts w:ascii="Times New Roman" w:hAnsi="Times New Roman" w:cs="Times New Roman"/>
          <w:b/>
          <w:color w:val="000000" w:themeColor="text1"/>
        </w:rPr>
        <w:t>podpis osobisty</w:t>
      </w:r>
      <w:r w:rsidRPr="004142BF">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E74EA0" w:rsidRDefault="002735EB" w:rsidP="00B029C4">
      <w:pPr>
        <w:pStyle w:val="Akapitzlist"/>
        <w:numPr>
          <w:ilvl w:val="0"/>
          <w:numId w:val="20"/>
        </w:numPr>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.zip</w:t>
      </w:r>
      <w:r w:rsidR="00E74EA0">
        <w:rPr>
          <w:rFonts w:ascii="Times New Roman" w:hAnsi="Times New Roman" w:cs="Times New Roman"/>
          <w:bCs/>
          <w:color w:val="000000" w:themeColor="text1"/>
        </w:rPr>
        <w:t>,</w:t>
      </w:r>
    </w:p>
    <w:p w14:paraId="313C97BC" w14:textId="1D015E9E" w:rsidR="002735EB" w:rsidRPr="00E74EA0" w:rsidRDefault="002735EB" w:rsidP="00B029C4">
      <w:pPr>
        <w:pStyle w:val="Akapitzlist"/>
        <w:numPr>
          <w:ilvl w:val="0"/>
          <w:numId w:val="20"/>
        </w:numPr>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.7Z</w:t>
      </w:r>
      <w:r w:rsidR="00E74EA0">
        <w:rPr>
          <w:rFonts w:ascii="Times New Roman" w:hAnsi="Times New Roman" w:cs="Times New Roman"/>
          <w:bCs/>
          <w:color w:val="000000" w:themeColor="text1"/>
        </w:rPr>
        <w:t>.</w:t>
      </w:r>
    </w:p>
    <w:p w14:paraId="6CAC3389" w14:textId="4A957B4C" w:rsidR="003F30AD" w:rsidRPr="003F30AD" w:rsidRDefault="003F30AD" w:rsidP="003F30AD">
      <w:pPr>
        <w:pStyle w:val="Akapitzlist"/>
        <w:numPr>
          <w:ilvl w:val="0"/>
          <w:numId w:val="4"/>
        </w:numPr>
        <w:jc w:val="both"/>
        <w:rPr>
          <w:rFonts w:ascii="Times New Roman" w:hAnsi="Times New Roman" w:cs="Times New Roman"/>
          <w:bCs/>
          <w:color w:val="000000" w:themeColor="text1"/>
          <w:u w:val="single"/>
        </w:rPr>
      </w:pPr>
      <w:r w:rsidRPr="003F30AD">
        <w:rPr>
          <w:rFonts w:ascii="Times New Roman" w:hAnsi="Times New Roman" w:cs="Times New Roman"/>
          <w:b/>
          <w:u w:val="single"/>
        </w:rPr>
        <w:t>Wśród rozszerzeń powszechnych, a niewystępujących w Rozporządzeniu KRI występują: .</w:t>
      </w:r>
      <w:proofErr w:type="spellStart"/>
      <w:r w:rsidRPr="003F30AD">
        <w:rPr>
          <w:rFonts w:ascii="Times New Roman" w:hAnsi="Times New Roman" w:cs="Times New Roman"/>
          <w:b/>
          <w:u w:val="single"/>
        </w:rPr>
        <w:t>rar</w:t>
      </w:r>
      <w:proofErr w:type="spellEnd"/>
      <w:r w:rsidRPr="003F30AD">
        <w:rPr>
          <w:rFonts w:ascii="Times New Roman" w:hAnsi="Times New Roman" w:cs="Times New Roman"/>
          <w:b/>
          <w:u w:val="single"/>
        </w:rPr>
        <w:t>, .gif, .</w:t>
      </w:r>
      <w:proofErr w:type="spellStart"/>
      <w:r w:rsidRPr="003F30AD">
        <w:rPr>
          <w:rFonts w:ascii="Times New Roman" w:hAnsi="Times New Roman" w:cs="Times New Roman"/>
          <w:b/>
          <w:u w:val="single"/>
        </w:rPr>
        <w:t>bmp</w:t>
      </w:r>
      <w:proofErr w:type="spellEnd"/>
      <w:r w:rsidRPr="003F30AD">
        <w:rPr>
          <w:rFonts w:ascii="Times New Roman" w:hAnsi="Times New Roman" w:cs="Times New Roman"/>
          <w:b/>
          <w:u w:val="single"/>
        </w:rPr>
        <w:t xml:space="preserve">, </w:t>
      </w:r>
      <w:proofErr w:type="spellStart"/>
      <w:r w:rsidRPr="003F30AD">
        <w:rPr>
          <w:rFonts w:ascii="Times New Roman" w:hAnsi="Times New Roman" w:cs="Times New Roman"/>
          <w:b/>
          <w:u w:val="single"/>
        </w:rPr>
        <w:t>numbers</w:t>
      </w:r>
      <w:proofErr w:type="spellEnd"/>
      <w:r w:rsidRPr="003F30AD">
        <w:rPr>
          <w:rFonts w:ascii="Times New Roman" w:hAnsi="Times New Roman" w:cs="Times New Roman"/>
          <w:b/>
          <w:u w:val="single"/>
        </w:rPr>
        <w:t>, .</w:t>
      </w:r>
      <w:proofErr w:type="spellStart"/>
      <w:r w:rsidRPr="003F30AD">
        <w:rPr>
          <w:rFonts w:ascii="Times New Roman" w:hAnsi="Times New Roman" w:cs="Times New Roman"/>
          <w:b/>
          <w:u w:val="single"/>
        </w:rPr>
        <w:t>pages</w:t>
      </w:r>
      <w:proofErr w:type="spellEnd"/>
      <w:r w:rsidRPr="003F30AD">
        <w:rPr>
          <w:rFonts w:ascii="Times New Roman" w:hAnsi="Times New Roman" w:cs="Times New Roman"/>
          <w:b/>
        </w:rPr>
        <w:t>.</w:t>
      </w:r>
      <w:r w:rsidRPr="003F30AD">
        <w:rPr>
          <w:b/>
          <w:color w:val="FF9900"/>
          <w:sz w:val="20"/>
          <w:szCs w:val="20"/>
        </w:rPr>
        <w:t xml:space="preserve"> </w:t>
      </w:r>
      <w:r w:rsidRPr="003F30AD">
        <w:rPr>
          <w:rFonts w:ascii="Times New Roman" w:hAnsi="Times New Roman" w:cs="Times New Roman"/>
          <w:b/>
        </w:rPr>
        <w:t xml:space="preserve">Dokumenty złożone w takich plikach zostaną uznane </w:t>
      </w:r>
      <w:r w:rsidRPr="003F30AD">
        <w:rPr>
          <w:rFonts w:ascii="Times New Roman" w:hAnsi="Times New Roman" w:cs="Times New Roman"/>
          <w:b/>
        </w:rPr>
        <w:br/>
        <w:t xml:space="preserve">za złożone nieskutecznie. O tym fakcie Wykonawca zostanie poinformowany w informacji </w:t>
      </w:r>
      <w:r w:rsidRPr="003F30AD">
        <w:rPr>
          <w:rFonts w:ascii="Times New Roman" w:hAnsi="Times New Roman" w:cs="Times New Roman"/>
          <w:b/>
        </w:rPr>
        <w:br/>
        <w:t>z otwarcia ofert.</w:t>
      </w:r>
    </w:p>
    <w:p w14:paraId="1B5D7DB4" w14:textId="06188CE4" w:rsidR="003F30AD" w:rsidRPr="00531A8E" w:rsidRDefault="003F30AD" w:rsidP="00531A8E">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 Rozdziale XI</w:t>
      </w:r>
      <w:r w:rsidR="00AC1312">
        <w:rPr>
          <w:rFonts w:ascii="Times New Roman" w:hAnsi="Times New Roman" w:cs="Times New Roman"/>
          <w:bCs/>
        </w:rPr>
        <w:t>II</w:t>
      </w:r>
      <w:r>
        <w:rPr>
          <w:rFonts w:ascii="Times New Roman" w:hAnsi="Times New Roman" w:cs="Times New Roman"/>
          <w:bCs/>
        </w:rPr>
        <w:t xml:space="preserve"> pkt 1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sidRPr="006F2916">
        <w:rPr>
          <w:rFonts w:ascii="Times New Roman" w:hAnsi="Times New Roman" w:cs="Times New Roman"/>
        </w:rPr>
        <w:t xml:space="preserve">w sprawie Krajowych Ram Interoperacyjności, minimalnych wymagań dla rejestrów publicznych i wymiany informacji </w:t>
      </w:r>
      <w:r w:rsidR="00F552DF">
        <w:rPr>
          <w:rFonts w:ascii="Times New Roman" w:hAnsi="Times New Roman" w:cs="Times New Roman"/>
        </w:rPr>
        <w:br/>
      </w:r>
      <w:r w:rsidRPr="006F2916">
        <w:rPr>
          <w:rFonts w:ascii="Times New Roman" w:hAnsi="Times New Roman" w:cs="Times New Roman"/>
        </w:rPr>
        <w:t>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14:paraId="1A640A7D" w14:textId="389F4117" w:rsidR="002735EB" w:rsidRPr="005823FE" w:rsidRDefault="002735EB" w:rsidP="00A54A1D">
      <w:pPr>
        <w:pStyle w:val="Akapitzlist"/>
        <w:numPr>
          <w:ilvl w:val="0"/>
          <w:numId w:val="4"/>
        </w:numPr>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 xml:space="preserve">W przypadku stosowania przez </w:t>
      </w:r>
      <w:r w:rsidR="005823FE">
        <w:rPr>
          <w:rFonts w:ascii="Times New Roman" w:hAnsi="Times New Roman" w:cs="Times New Roman"/>
          <w:color w:val="000000" w:themeColor="text1"/>
        </w:rPr>
        <w:t>W</w:t>
      </w:r>
      <w:r w:rsidRPr="005823FE">
        <w:rPr>
          <w:rFonts w:ascii="Times New Roman" w:hAnsi="Times New Roman" w:cs="Times New Roman"/>
          <w:color w:val="000000" w:themeColor="text1"/>
        </w:rPr>
        <w:t>ykonawcę kwalifikowanego podpisu elektronicznego:</w:t>
      </w:r>
    </w:p>
    <w:p w14:paraId="0AF31709" w14:textId="1EC4921D" w:rsidR="002735EB" w:rsidRPr="00E74EA0" w:rsidRDefault="00E74EA0"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e względu na niskie ryzyko naruszenia integralności pliku oraz łatwiejszą weryfikację podpisu </w:t>
      </w:r>
      <w:r w:rsidR="000E7C2C">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amawiający zaleca, w miarę możliwości, </w:t>
      </w:r>
      <w:r w:rsidR="002735EB" w:rsidRPr="00E74EA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E74EA0">
        <w:rPr>
          <w:rFonts w:ascii="Times New Roman" w:hAnsi="Times New Roman" w:cs="Times New Roman"/>
          <w:b/>
          <w:color w:val="000000" w:themeColor="text1"/>
        </w:rPr>
        <w:t>PAdES</w:t>
      </w:r>
      <w:proofErr w:type="spellEnd"/>
      <w:r w:rsidRPr="00E74EA0">
        <w:rPr>
          <w:rFonts w:ascii="Times New Roman" w:hAnsi="Times New Roman" w:cs="Times New Roman"/>
          <w:bCs/>
          <w:color w:val="000000" w:themeColor="text1"/>
        </w:rPr>
        <w:t>,</w:t>
      </w:r>
    </w:p>
    <w:p w14:paraId="2AC75B89" w14:textId="1D01A21C" w:rsidR="002735EB" w:rsidRPr="00E74EA0" w:rsidRDefault="00E74EA0"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lastRenderedPageBreak/>
        <w:t>p</w:t>
      </w:r>
      <w:r w:rsidR="002735EB" w:rsidRPr="00E74EA0">
        <w:rPr>
          <w:rFonts w:ascii="Times New Roman" w:hAnsi="Times New Roman" w:cs="Times New Roman"/>
          <w:color w:val="000000" w:themeColor="text1"/>
        </w:rPr>
        <w:t xml:space="preserve">liki w innych formatach niż PDF </w:t>
      </w:r>
      <w:r w:rsidR="002735EB" w:rsidRPr="00E74EA0">
        <w:rPr>
          <w:rFonts w:ascii="Times New Roman" w:hAnsi="Times New Roman" w:cs="Times New Roman"/>
          <w:b/>
          <w:color w:val="000000" w:themeColor="text1"/>
        </w:rPr>
        <w:t xml:space="preserve">zaleca się opatrzyć podpisem w formacie </w:t>
      </w:r>
      <w:proofErr w:type="spellStart"/>
      <w:r w:rsidR="002735EB" w:rsidRPr="00E74EA0">
        <w:rPr>
          <w:rFonts w:ascii="Times New Roman" w:hAnsi="Times New Roman" w:cs="Times New Roman"/>
          <w:b/>
          <w:color w:val="000000" w:themeColor="text1"/>
        </w:rPr>
        <w:t>XAdES</w:t>
      </w:r>
      <w:proofErr w:type="spellEnd"/>
      <w:r w:rsidR="002735EB" w:rsidRPr="00E74EA0">
        <w:rPr>
          <w:rFonts w:ascii="Times New Roman" w:hAnsi="Times New Roman" w:cs="Times New Roman"/>
          <w:b/>
          <w:color w:val="000000" w:themeColor="text1"/>
        </w:rPr>
        <w:t xml:space="preserve"> </w:t>
      </w:r>
      <w:r w:rsidR="00B63CB2">
        <w:rPr>
          <w:rFonts w:ascii="Times New Roman" w:hAnsi="Times New Roman" w:cs="Times New Roman"/>
          <w:b/>
          <w:color w:val="000000" w:themeColor="text1"/>
        </w:rPr>
        <w:br/>
      </w:r>
      <w:r w:rsidR="002735EB" w:rsidRPr="00E74EA0">
        <w:rPr>
          <w:rFonts w:ascii="Times New Roman" w:hAnsi="Times New Roman" w:cs="Times New Roman"/>
          <w:b/>
          <w:color w:val="000000" w:themeColor="text1"/>
        </w:rPr>
        <w:t>o typie zewnętrznym</w:t>
      </w:r>
      <w:r w:rsidR="002735EB" w:rsidRPr="00E74EA0">
        <w:rPr>
          <w:rFonts w:ascii="Times New Roman" w:hAnsi="Times New Roman" w:cs="Times New Roman"/>
          <w:color w:val="000000" w:themeColor="text1"/>
        </w:rPr>
        <w:t>. Wykonawca powinien pamiętać, aby plik z podpisem przekazywać łącznie z dokumentem podpisywanym</w:t>
      </w:r>
      <w:r>
        <w:rPr>
          <w:rFonts w:ascii="Times New Roman" w:hAnsi="Times New Roman" w:cs="Times New Roman"/>
          <w:color w:val="000000" w:themeColor="text1"/>
        </w:rPr>
        <w:t>,</w:t>
      </w:r>
    </w:p>
    <w:p w14:paraId="3D0F5124" w14:textId="77777777" w:rsidR="002735EB" w:rsidRPr="00E74EA0" w:rsidRDefault="002735EB"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sidRPr="00E74EA0">
        <w:rPr>
          <w:rFonts w:ascii="Times New Roman" w:hAnsi="Times New Roman" w:cs="Times New Roman"/>
          <w:color w:val="000000" w:themeColor="text1"/>
        </w:rPr>
        <w:t>Zamawiający zaleca wykorzystanie podpisu z kwalifikowanym znacznikiem czasu.</w:t>
      </w:r>
    </w:p>
    <w:p w14:paraId="0FA898AA" w14:textId="7E84DAE2" w:rsidR="002735EB" w:rsidRPr="005823FE" w:rsidRDefault="002735EB" w:rsidP="00A54A1D">
      <w:pPr>
        <w:pStyle w:val="Akapitzlist"/>
        <w:numPr>
          <w:ilvl w:val="0"/>
          <w:numId w:val="4"/>
        </w:numPr>
        <w:spacing w:after="0" w:line="276" w:lineRule="auto"/>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Zamawiający zaleca</w:t>
      </w:r>
      <w:r w:rsidR="005823FE" w:rsidRPr="005823FE">
        <w:rPr>
          <w:rFonts w:ascii="Times New Roman" w:hAnsi="Times New Roman" w:cs="Times New Roman"/>
          <w:color w:val="000000" w:themeColor="text1"/>
        </w:rPr>
        <w:t xml:space="preserve">, </w:t>
      </w:r>
      <w:r w:rsidRPr="005823FE">
        <w:rPr>
          <w:rFonts w:ascii="Times New Roman" w:hAnsi="Times New Roman" w:cs="Times New Roman"/>
          <w:color w:val="000000" w:themeColor="text1"/>
        </w:rPr>
        <w:t xml:space="preserve">aby </w:t>
      </w:r>
      <w:r w:rsidRPr="005823FE">
        <w:rPr>
          <w:rFonts w:ascii="Times New Roman" w:hAnsi="Times New Roman" w:cs="Times New Roman"/>
          <w:b/>
          <w:bCs/>
          <w:color w:val="000000" w:themeColor="text1"/>
        </w:rPr>
        <w:t>w przypadku podpisywania pliku przez kilka osób, stosować podpisy tego samego rodzaju</w:t>
      </w:r>
      <w:r w:rsidRPr="005823FE">
        <w:rPr>
          <w:rFonts w:ascii="Times New Roman" w:hAnsi="Times New Roman" w:cs="Times New Roman"/>
          <w:color w:val="000000" w:themeColor="text1"/>
        </w:rPr>
        <w:t xml:space="preserve">. Podpisywanie różnymi rodzajami podpisów np. elektronicznym osobistym </w:t>
      </w:r>
      <w:r w:rsidR="00464D02">
        <w:rPr>
          <w:rFonts w:ascii="Times New Roman" w:hAnsi="Times New Roman" w:cs="Times New Roman"/>
          <w:color w:val="000000" w:themeColor="text1"/>
        </w:rPr>
        <w:br/>
      </w:r>
      <w:r w:rsidRPr="005823FE">
        <w:rPr>
          <w:rFonts w:ascii="Times New Roman" w:hAnsi="Times New Roman" w:cs="Times New Roman"/>
          <w:color w:val="000000" w:themeColor="text1"/>
        </w:rPr>
        <w:t>i kwalifikowanym może doprowadzić do problemów w weryfikacji plików.</w:t>
      </w:r>
    </w:p>
    <w:p w14:paraId="51F56947"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Osobą składającą ofertę powinna być osoba kontaktowa podawana w dokumentacji.</w:t>
      </w:r>
    </w:p>
    <w:p w14:paraId="51DCAB14" w14:textId="4FAEC48E"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w:t>
      </w:r>
      <w:r w:rsidR="000E7C2C">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aby </w:t>
      </w:r>
      <w:r w:rsidRPr="000E7C2C">
        <w:rPr>
          <w:rFonts w:ascii="Times New Roman" w:hAnsi="Times New Roman" w:cs="Times New Roman"/>
          <w:b/>
          <w:color w:val="000000" w:themeColor="text1"/>
          <w:u w:val="single"/>
        </w:rPr>
        <w:t>nie wprowadzać jakichkolwiek zmian w plikach po podpisaniu ich podpisem kwalifikowanym</w:t>
      </w:r>
      <w:r w:rsidRPr="004142BF">
        <w:rPr>
          <w:rFonts w:ascii="Times New Roman" w:hAnsi="Times New Roman" w:cs="Times New Roman"/>
          <w:b/>
          <w:color w:val="000000" w:themeColor="text1"/>
          <w:u w:val="single"/>
        </w:rPr>
        <w:t>.</w:t>
      </w:r>
      <w:r w:rsidRPr="004142BF">
        <w:rPr>
          <w:rFonts w:ascii="Times New Roman" w:hAnsi="Times New Roman" w:cs="Times New Roman"/>
          <w:color w:val="000000" w:themeColor="text1"/>
        </w:rPr>
        <w:t xml:space="preserve"> Może to skutkować naruszeniem integralności plików</w:t>
      </w:r>
      <w:r w:rsidR="00A90972">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co równoważne będzie z koniecznością odrzucenia oferty.</w:t>
      </w:r>
    </w:p>
    <w:p w14:paraId="443CDA80" w14:textId="11491B49"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zwraca uwagę na ograniczenia </w:t>
      </w:r>
      <w:r w:rsidRPr="004142BF">
        <w:rPr>
          <w:rFonts w:ascii="Times New Roman" w:hAnsi="Times New Roman" w:cs="Times New Roman"/>
          <w:b/>
          <w:color w:val="000000" w:themeColor="text1"/>
        </w:rPr>
        <w:t>wielkości plików podpisywanych profilem zaufanym</w:t>
      </w:r>
      <w:r w:rsidRPr="004142BF">
        <w:rPr>
          <w:rFonts w:ascii="Times New Roman" w:hAnsi="Times New Roman" w:cs="Times New Roman"/>
          <w:color w:val="000000" w:themeColor="text1"/>
        </w:rPr>
        <w:t xml:space="preserve">, który wynosi </w:t>
      </w:r>
      <w:r w:rsidRPr="004142BF">
        <w:rPr>
          <w:rFonts w:ascii="Times New Roman" w:hAnsi="Times New Roman" w:cs="Times New Roman"/>
          <w:b/>
          <w:color w:val="000000" w:themeColor="text1"/>
        </w:rPr>
        <w:t>max 10MB</w:t>
      </w:r>
      <w:r w:rsidRPr="004142BF">
        <w:rPr>
          <w:rFonts w:ascii="Times New Roman" w:hAnsi="Times New Roman" w:cs="Times New Roman"/>
          <w:color w:val="000000" w:themeColor="text1"/>
        </w:rPr>
        <w:t xml:space="preserve">, oraz na </w:t>
      </w:r>
      <w:r w:rsidRPr="004142BF">
        <w:rPr>
          <w:rFonts w:ascii="Times New Roman" w:hAnsi="Times New Roman" w:cs="Times New Roman"/>
          <w:b/>
          <w:color w:val="000000" w:themeColor="text1"/>
        </w:rPr>
        <w:t xml:space="preserve">ograniczenie wielkości plików podpisywanych </w:t>
      </w:r>
      <w:r w:rsidRPr="004142BF">
        <w:rPr>
          <w:rFonts w:ascii="Times New Roman" w:hAnsi="Times New Roman" w:cs="Times New Roman"/>
          <w:b/>
          <w:color w:val="000000" w:themeColor="text1"/>
        </w:rPr>
        <w:br/>
        <w:t xml:space="preserve">w aplikacji </w:t>
      </w:r>
      <w:proofErr w:type="spellStart"/>
      <w:r w:rsidRPr="004142BF">
        <w:rPr>
          <w:rFonts w:ascii="Times New Roman" w:hAnsi="Times New Roman" w:cs="Times New Roman"/>
          <w:b/>
          <w:color w:val="000000" w:themeColor="text1"/>
        </w:rPr>
        <w:t>eDoApp</w:t>
      </w:r>
      <w:proofErr w:type="spellEnd"/>
      <w:r w:rsidRPr="004142BF">
        <w:rPr>
          <w:rFonts w:ascii="Times New Roman" w:hAnsi="Times New Roman" w:cs="Times New Roman"/>
          <w:color w:val="000000" w:themeColor="text1"/>
        </w:rPr>
        <w:t xml:space="preserve"> służącej do składania elektronicznego podpisu osobistego, który wynosi </w:t>
      </w:r>
      <w:r w:rsidR="00A90972">
        <w:rPr>
          <w:rFonts w:ascii="Times New Roman" w:hAnsi="Times New Roman" w:cs="Times New Roman"/>
          <w:color w:val="000000" w:themeColor="text1"/>
        </w:rPr>
        <w:br/>
      </w:r>
      <w:r w:rsidRPr="004142BF">
        <w:rPr>
          <w:rFonts w:ascii="Times New Roman" w:hAnsi="Times New Roman" w:cs="Times New Roman"/>
          <w:b/>
          <w:color w:val="000000" w:themeColor="text1"/>
        </w:rPr>
        <w:t>max 5MB.</w:t>
      </w:r>
    </w:p>
    <w:p w14:paraId="6D973371"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 </w:t>
      </w:r>
      <w:r w:rsidRPr="004142BF">
        <w:rPr>
          <w:rFonts w:ascii="Times New Roman" w:hAnsi="Times New Roman" w:cs="Times New Roman"/>
          <w:color w:val="000000" w:themeColor="text1"/>
        </w:rPr>
        <w:t>Szyfrowanie ofert odbywa się automatycznie przez Platformę.</w:t>
      </w:r>
    </w:p>
    <w:p w14:paraId="5C9D792D"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w:t>
      </w:r>
    </w:p>
    <w:p w14:paraId="203E8865" w14:textId="248AD4E9" w:rsidR="002735EB" w:rsidRPr="004142BF" w:rsidRDefault="002735EB" w:rsidP="00464D02">
      <w:pPr>
        <w:pStyle w:val="Akapitzlist"/>
        <w:ind w:left="360"/>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Za datę przekazania oferty</w:t>
      </w:r>
      <w:r w:rsidRPr="004142BF">
        <w:rPr>
          <w:rFonts w:ascii="Times New Roman" w:hAnsi="Times New Roman" w:cs="Times New Roman"/>
          <w:color w:val="000000" w:themeColor="text1"/>
        </w:rPr>
        <w:t xml:space="preserve"> przyjmuje się datę jej przekazania w systemie poprzez kliknięcie przycisku </w:t>
      </w:r>
      <w:r w:rsidRPr="004142BF">
        <w:rPr>
          <w:rFonts w:ascii="Times New Roman" w:hAnsi="Times New Roman" w:cs="Times New Roman"/>
          <w:b/>
          <w:i/>
          <w:color w:val="000000" w:themeColor="text1"/>
        </w:rPr>
        <w:t>„Złóż ofertę”</w:t>
      </w:r>
      <w:r w:rsidRPr="004142BF">
        <w:rPr>
          <w:rFonts w:ascii="Times New Roman" w:hAnsi="Times New Roman" w:cs="Times New Roman"/>
          <w:color w:val="000000" w:themeColor="text1"/>
        </w:rPr>
        <w:t xml:space="preserve"> w drugim kroku i wyświetleniu komunikatu, że oferta została złożona. </w:t>
      </w:r>
      <w:r w:rsidR="000E7C2C">
        <w:rPr>
          <w:rFonts w:ascii="Times New Roman" w:hAnsi="Times New Roman" w:cs="Times New Roman"/>
          <w:color w:val="000000" w:themeColor="text1"/>
        </w:rPr>
        <w:br/>
      </w:r>
      <w:r w:rsidRPr="004142BF">
        <w:rPr>
          <w:rFonts w:ascii="Times New Roman" w:hAnsi="Times New Roman" w:cs="Times New Roman"/>
          <w:b/>
          <w:color w:val="000000" w:themeColor="text1"/>
          <w:u w:val="single"/>
        </w:rPr>
        <w:t>Za datę przekazania korespondencji przesłanej za pomocą Platformy</w:t>
      </w:r>
      <w:r w:rsidRPr="004142BF">
        <w:rPr>
          <w:rFonts w:ascii="Times New Roman" w:hAnsi="Times New Roman" w:cs="Times New Roman"/>
          <w:color w:val="000000" w:themeColor="text1"/>
        </w:rPr>
        <w:t xml:space="preserve"> przyjmuje się datę prawidłowego przekazania poprzez kliknięcie przycisku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Do przygotowania oferty konieczne jest posiadanie przez osobę upoważnioną </w:t>
      </w:r>
      <w:r w:rsidRPr="004142BF">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622330">
        <w:rPr>
          <w:rFonts w:ascii="Times New Roman" w:hAnsi="Times New Roman" w:cs="Times New Roman"/>
          <w:b/>
          <w:color w:val="000000" w:themeColor="text1"/>
          <w:u w:val="single"/>
        </w:rPr>
        <w:t>Do oferty należy dołączyć oświadczenie o niepodleganiu wykluczeniu</w:t>
      </w:r>
      <w:r w:rsidR="00CF6375" w:rsidRPr="00622330">
        <w:rPr>
          <w:rFonts w:ascii="Times New Roman" w:hAnsi="Times New Roman" w:cs="Times New Roman"/>
          <w:b/>
          <w:color w:val="000000" w:themeColor="text1"/>
          <w:u w:val="single"/>
        </w:rPr>
        <w:t xml:space="preserve"> oraz oświadczenie </w:t>
      </w:r>
      <w:r w:rsidR="00CF6375" w:rsidRPr="00622330">
        <w:rPr>
          <w:rFonts w:ascii="Times New Roman" w:hAnsi="Times New Roman" w:cs="Times New Roman"/>
          <w:b/>
          <w:color w:val="000000" w:themeColor="text1"/>
          <w:u w:val="single"/>
        </w:rPr>
        <w:br/>
        <w:t xml:space="preserve">o spełnianiu warunków udziału w postępowaniu </w:t>
      </w:r>
      <w:r w:rsidR="00622330" w:rsidRPr="00622330">
        <w:rPr>
          <w:rFonts w:ascii="Times New Roman" w:hAnsi="Times New Roman" w:cs="Times New Roman"/>
          <w:b/>
          <w:color w:val="000000" w:themeColor="text1"/>
          <w:u w:val="single"/>
        </w:rPr>
        <w:t>w formie elektronicznej</w:t>
      </w:r>
      <w:r w:rsidRPr="00622330">
        <w:rPr>
          <w:rFonts w:ascii="Times New Roman" w:hAnsi="Times New Roman" w:cs="Times New Roman"/>
          <w:b/>
          <w:color w:val="000000" w:themeColor="text1"/>
          <w:u w:val="single"/>
        </w:rPr>
        <w:t xml:space="preserve"> </w:t>
      </w:r>
      <w:r w:rsidR="00622330" w:rsidRPr="00622330">
        <w:rPr>
          <w:rFonts w:ascii="Times New Roman" w:hAnsi="Times New Roman" w:cs="Times New Roman"/>
          <w:b/>
          <w:color w:val="000000" w:themeColor="text1"/>
          <w:u w:val="single"/>
        </w:rPr>
        <w:t xml:space="preserve">lub w </w:t>
      </w:r>
      <w:r w:rsidRPr="00622330">
        <w:rPr>
          <w:rFonts w:ascii="Times New Roman" w:hAnsi="Times New Roman" w:cs="Times New Roman"/>
          <w:b/>
          <w:color w:val="000000" w:themeColor="text1"/>
          <w:u w:val="single"/>
        </w:rPr>
        <w:t>postaci elektronicznej</w:t>
      </w:r>
      <w:r w:rsidR="00CF6375" w:rsidRPr="00622330">
        <w:rPr>
          <w:rFonts w:ascii="Times New Roman" w:hAnsi="Times New Roman" w:cs="Times New Roman"/>
          <w:b/>
          <w:color w:val="000000" w:themeColor="text1"/>
          <w:u w:val="single"/>
        </w:rPr>
        <w:t>,</w:t>
      </w:r>
      <w:r w:rsidRPr="00622330">
        <w:rPr>
          <w:rFonts w:ascii="Times New Roman" w:hAnsi="Times New Roman" w:cs="Times New Roman"/>
          <w:b/>
          <w:color w:val="000000" w:themeColor="text1"/>
          <w:u w:val="single"/>
        </w:rPr>
        <w:t xml:space="preserve"> opatrzone kwalifikowanym podpisem elektronicznym, podpisem zaufanym lub elektronicznym podpisem osobistym</w:t>
      </w:r>
      <w:r w:rsidRPr="004142BF">
        <w:rPr>
          <w:rFonts w:ascii="Times New Roman" w:hAnsi="Times New Roman" w:cs="Times New Roman"/>
          <w:b/>
          <w:color w:val="000000" w:themeColor="text1"/>
          <w:u w:val="single"/>
        </w:rPr>
        <w:t>.</w:t>
      </w:r>
    </w:p>
    <w:p w14:paraId="212F7090" w14:textId="464DFC5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Pr>
          <w:rFonts w:ascii="Times New Roman" w:hAnsi="Times New Roman" w:cs="Times New Roman"/>
          <w:b/>
          <w:color w:val="000000" w:themeColor="text1"/>
          <w:u w:val="single"/>
        </w:rPr>
        <w:t>1</w:t>
      </w:r>
      <w:r w:rsidR="00082F4F">
        <w:rPr>
          <w:rFonts w:ascii="Times New Roman" w:hAnsi="Times New Roman" w:cs="Times New Roman"/>
          <w:b/>
          <w:color w:val="000000" w:themeColor="text1"/>
          <w:u w:val="single"/>
        </w:rPr>
        <w:t xml:space="preserve"> </w:t>
      </w:r>
      <w:r w:rsidRPr="004142BF">
        <w:rPr>
          <w:rFonts w:ascii="Times New Roman" w:hAnsi="Times New Roman" w:cs="Times New Roman"/>
          <w:b/>
          <w:color w:val="000000" w:themeColor="text1"/>
          <w:u w:val="single"/>
        </w:rPr>
        <w:t>do SWZ.</w:t>
      </w:r>
      <w:r w:rsidRPr="004142BF">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w:t>
      </w:r>
      <w:r w:rsidR="00357684">
        <w:rPr>
          <w:rFonts w:ascii="Times New Roman" w:hAnsi="Times New Roman" w:cs="Times New Roman"/>
          <w:color w:val="000000" w:themeColor="text1"/>
        </w:rPr>
        <w:t xml:space="preserve"> </w:t>
      </w:r>
      <w:r w:rsidR="00082F4F">
        <w:rPr>
          <w:rFonts w:ascii="Times New Roman" w:hAnsi="Times New Roman" w:cs="Times New Roman"/>
          <w:color w:val="000000" w:themeColor="text1"/>
        </w:rPr>
        <w:br/>
      </w:r>
      <w:r w:rsidRPr="004142BF">
        <w:rPr>
          <w:rFonts w:ascii="Times New Roman" w:hAnsi="Times New Roman" w:cs="Times New Roman"/>
          <w:color w:val="000000" w:themeColor="text1"/>
        </w:rPr>
        <w:t xml:space="preserve">w </w:t>
      </w:r>
      <w:r w:rsidRPr="004142BF">
        <w:rPr>
          <w:rFonts w:ascii="Times New Roman" w:hAnsi="Times New Roman" w:cs="Times New Roman"/>
          <w:b/>
          <w:i/>
          <w:color w:val="000000" w:themeColor="text1"/>
        </w:rPr>
        <w:t>Formularzu ofertowym</w:t>
      </w:r>
      <w:r w:rsidRPr="004142BF">
        <w:rPr>
          <w:rFonts w:ascii="Times New Roman" w:hAnsi="Times New Roman" w:cs="Times New Roman"/>
          <w:color w:val="000000" w:themeColor="text1"/>
        </w:rPr>
        <w:t>.</w:t>
      </w:r>
    </w:p>
    <w:p w14:paraId="3403306E" w14:textId="2F140A81" w:rsidR="002735EB" w:rsidRPr="00357684" w:rsidRDefault="002735EB" w:rsidP="002735EB">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Wszelkie informacje stanowiące tajemnicę przedsiębiorstwa w rozumieniu ustawy z dnia </w:t>
      </w:r>
      <w:r w:rsidRPr="004142BF">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4142BF">
        <w:rPr>
          <w:rFonts w:ascii="Times New Roman" w:hAnsi="Times New Roman" w:cs="Times New Roman"/>
          <w:b/>
          <w:color w:val="000000" w:themeColor="text1"/>
        </w:rPr>
        <w:t>„</w:t>
      </w:r>
      <w:r w:rsidRPr="004142BF">
        <w:rPr>
          <w:rFonts w:ascii="Times New Roman" w:hAnsi="Times New Roman" w:cs="Times New Roman"/>
          <w:b/>
          <w:i/>
          <w:color w:val="000000" w:themeColor="text1"/>
        </w:rPr>
        <w:t>FORMULARZ”</w:t>
      </w:r>
      <w:r w:rsidR="00A55982">
        <w:rPr>
          <w:rFonts w:ascii="Times New Roman" w:hAnsi="Times New Roman" w:cs="Times New Roman"/>
          <w:b/>
          <w:i/>
          <w:color w:val="000000" w:themeColor="text1"/>
        </w:rPr>
        <w:t xml:space="preserve"> </w:t>
      </w:r>
      <w:r w:rsidRPr="004142BF">
        <w:rPr>
          <w:rFonts w:ascii="Times New Roman" w:hAnsi="Times New Roman" w:cs="Times New Roman"/>
          <w:b/>
          <w:color w:val="000000" w:themeColor="text1"/>
        </w:rPr>
        <w:t xml:space="preserve">w osobnym pliku </w:t>
      </w:r>
      <w:r w:rsidRPr="004142BF">
        <w:rPr>
          <w:rFonts w:ascii="Times New Roman" w:hAnsi="Times New Roman" w:cs="Times New Roman"/>
          <w:b/>
          <w:i/>
          <w:color w:val="000000" w:themeColor="text1"/>
        </w:rPr>
        <w:t>„dokument niejawny”</w:t>
      </w:r>
      <w:r w:rsidRPr="004142BF">
        <w:rPr>
          <w:rFonts w:ascii="Times New Roman" w:hAnsi="Times New Roman" w:cs="Times New Roman"/>
          <w:b/>
          <w:color w:val="000000" w:themeColor="text1"/>
        </w:rPr>
        <w:t xml:space="preserve"> wraz z jednoczesnym zaznaczeniem „</w:t>
      </w:r>
      <w:r w:rsidRPr="004142BF">
        <w:rPr>
          <w:rFonts w:ascii="Times New Roman" w:hAnsi="Times New Roman" w:cs="Times New Roman"/>
          <w:b/>
          <w:i/>
          <w:color w:val="000000" w:themeColor="text1"/>
        </w:rPr>
        <w:t>Załącznik stanowiący tajemnicę przedsiębiorstwa”</w:t>
      </w:r>
      <w:r w:rsidRPr="004142BF">
        <w:rPr>
          <w:rFonts w:ascii="Times New Roman" w:hAnsi="Times New Roman" w:cs="Times New Roman"/>
          <w:b/>
          <w:color w:val="000000" w:themeColor="text1"/>
        </w:rPr>
        <w:t>.</w:t>
      </w:r>
      <w:r w:rsidRPr="004142B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r. o zwalczaniu nieuczciwej konkurencji. Zaleca się, aby uzasadnienie </w:t>
      </w:r>
      <w:r w:rsidRPr="004142BF">
        <w:rPr>
          <w:rFonts w:ascii="Times New Roman" w:hAnsi="Times New Roman" w:cs="Times New Roman"/>
          <w:color w:val="000000" w:themeColor="text1"/>
        </w:rPr>
        <w:lastRenderedPageBreak/>
        <w:t xml:space="preserve">zastrzeżenia informacji jako tajemnicy przedsiębiorstwa było sformułowane </w:t>
      </w:r>
      <w:r w:rsidR="00A55982">
        <w:rPr>
          <w:rFonts w:ascii="Times New Roman" w:hAnsi="Times New Roman" w:cs="Times New Roman"/>
          <w:color w:val="000000" w:themeColor="text1"/>
        </w:rPr>
        <w:br/>
      </w:r>
      <w:r w:rsidRPr="004142BF">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w:t>
      </w:r>
    </w:p>
    <w:p w14:paraId="7965C80B" w14:textId="77777777" w:rsidR="002735EB" w:rsidRPr="00EE47C7" w:rsidRDefault="002735EB" w:rsidP="00A54A1D">
      <w:pPr>
        <w:pStyle w:val="Akapitzlist"/>
        <w:numPr>
          <w:ilvl w:val="0"/>
          <w:numId w:val="4"/>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Do oferty należy dołączyć</w:t>
      </w:r>
      <w:r w:rsidRPr="00EE47C7">
        <w:rPr>
          <w:rFonts w:ascii="Times New Roman" w:hAnsi="Times New Roman" w:cs="Times New Roman"/>
          <w:bCs/>
          <w:color w:val="000000" w:themeColor="text1"/>
        </w:rPr>
        <w:t>:</w:t>
      </w:r>
    </w:p>
    <w:p w14:paraId="6DAC1939" w14:textId="3B23040A" w:rsidR="00514187" w:rsidRPr="00514187" w:rsidRDefault="00514187" w:rsidP="00514187">
      <w:pPr>
        <w:pStyle w:val="Akapitzlist"/>
        <w:numPr>
          <w:ilvl w:val="0"/>
          <w:numId w:val="26"/>
        </w:numPr>
        <w:jc w:val="both"/>
        <w:rPr>
          <w:rFonts w:ascii="Times New Roman" w:hAnsi="Times New Roman" w:cs="Times New Roman"/>
          <w:bCs/>
          <w:color w:val="000000" w:themeColor="text1"/>
        </w:rPr>
      </w:pPr>
      <w:r w:rsidRPr="00514187">
        <w:rPr>
          <w:rFonts w:ascii="Times New Roman" w:hAnsi="Times New Roman" w:cs="Times New Roman"/>
          <w:b/>
          <w:color w:val="000000" w:themeColor="text1"/>
        </w:rPr>
        <w:t>Formularz ofertowy</w:t>
      </w:r>
      <w:r w:rsidRPr="00514187">
        <w:rPr>
          <w:rFonts w:ascii="Times New Roman" w:hAnsi="Times New Roman" w:cs="Times New Roman"/>
          <w:bCs/>
          <w:color w:val="000000" w:themeColor="text1"/>
        </w:rPr>
        <w:t xml:space="preserve"> (oferta) – </w:t>
      </w:r>
      <w:r w:rsidRPr="00514187">
        <w:rPr>
          <w:rFonts w:ascii="Times New Roman" w:hAnsi="Times New Roman" w:cs="Times New Roman"/>
          <w:b/>
          <w:color w:val="000000" w:themeColor="text1"/>
        </w:rPr>
        <w:t>załącznik nr 1 do SWZ</w:t>
      </w:r>
      <w:r w:rsidRPr="00514187">
        <w:rPr>
          <w:rFonts w:ascii="Times New Roman" w:hAnsi="Times New Roman" w:cs="Times New Roman"/>
          <w:bCs/>
          <w:color w:val="000000" w:themeColor="text1"/>
        </w:rPr>
        <w:t>,</w:t>
      </w:r>
    </w:p>
    <w:p w14:paraId="4AF89C8D" w14:textId="6CE6F68C" w:rsidR="002735EB" w:rsidRPr="002877EE" w:rsidRDefault="002735EB" w:rsidP="00B029C4">
      <w:pPr>
        <w:pStyle w:val="Akapitzlist"/>
        <w:numPr>
          <w:ilvl w:val="0"/>
          <w:numId w:val="26"/>
        </w:numPr>
        <w:jc w:val="both"/>
        <w:rPr>
          <w:rFonts w:ascii="Times New Roman" w:hAnsi="Times New Roman" w:cs="Times New Roman"/>
          <w:bCs/>
          <w:color w:val="000000" w:themeColor="text1"/>
        </w:rPr>
      </w:pPr>
      <w:r w:rsidRPr="00A13B0E">
        <w:rPr>
          <w:rFonts w:ascii="Times New Roman" w:hAnsi="Times New Roman" w:cs="Times New Roman"/>
          <w:b/>
          <w:color w:val="000000" w:themeColor="text1"/>
        </w:rPr>
        <w:t>Pełnomocnictwo</w:t>
      </w:r>
      <w:r w:rsidRPr="00A13B0E">
        <w:rPr>
          <w:rFonts w:ascii="Times New Roman" w:hAnsi="Times New Roman" w:cs="Times New Roman"/>
          <w:color w:val="000000" w:themeColor="text1"/>
        </w:rPr>
        <w:t xml:space="preserve"> upoważniające do złożenia oferty, o ile ofertę składa pełnomocnik</w:t>
      </w:r>
      <w:r w:rsidR="002877EE">
        <w:rPr>
          <w:rFonts w:ascii="Times New Roman" w:hAnsi="Times New Roman" w:cs="Times New Roman"/>
          <w:color w:val="000000" w:themeColor="text1"/>
        </w:rPr>
        <w:t>,</w:t>
      </w:r>
    </w:p>
    <w:p w14:paraId="6B83692F" w14:textId="1915DF95" w:rsidR="008C283D" w:rsidRPr="008C283D" w:rsidRDefault="002735EB" w:rsidP="008C283D">
      <w:pPr>
        <w:pStyle w:val="Akapitzlist"/>
        <w:numPr>
          <w:ilvl w:val="0"/>
          <w:numId w:val="26"/>
        </w:numPr>
        <w:jc w:val="both"/>
        <w:rPr>
          <w:rFonts w:ascii="Times New Roman" w:hAnsi="Times New Roman" w:cs="Times New Roman"/>
          <w:bCs/>
          <w:color w:val="000000" w:themeColor="text1"/>
        </w:rPr>
      </w:pPr>
      <w:r w:rsidRPr="002877EE">
        <w:rPr>
          <w:rFonts w:ascii="Times New Roman" w:hAnsi="Times New Roman" w:cs="Times New Roman"/>
          <w:b/>
          <w:color w:val="000000" w:themeColor="text1"/>
        </w:rPr>
        <w:t>Pełnomocnictwo</w:t>
      </w:r>
      <w:r w:rsidRPr="002877EE">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Pr>
          <w:rFonts w:ascii="Times New Roman" w:hAnsi="Times New Roman" w:cs="Times New Roman"/>
          <w:color w:val="000000" w:themeColor="text1"/>
        </w:rPr>
        <w:t>.</w:t>
      </w:r>
    </w:p>
    <w:p w14:paraId="108A4F5E" w14:textId="61CA7D23" w:rsidR="00462CBC" w:rsidRPr="00462CBC" w:rsidRDefault="002735EB" w:rsidP="00B029C4">
      <w:pPr>
        <w:pStyle w:val="Akapitzlist"/>
        <w:numPr>
          <w:ilvl w:val="0"/>
          <w:numId w:val="26"/>
        </w:numPr>
        <w:jc w:val="both"/>
        <w:rPr>
          <w:rFonts w:ascii="Times New Roman" w:hAnsi="Times New Roman" w:cs="Times New Roman"/>
          <w:bCs/>
          <w:color w:val="000000" w:themeColor="text1"/>
        </w:rPr>
      </w:pPr>
      <w:r w:rsidRPr="002877EE">
        <w:rPr>
          <w:rFonts w:ascii="Times New Roman" w:hAnsi="Times New Roman" w:cs="Times New Roman"/>
          <w:b/>
          <w:color w:val="000000" w:themeColor="text1"/>
        </w:rPr>
        <w:t>Oświadczenie Wykonawcy o niepodleganiu wkluczeniu z postępowa</w:t>
      </w:r>
      <w:r w:rsidRPr="009F3D60">
        <w:rPr>
          <w:rFonts w:ascii="Times New Roman" w:hAnsi="Times New Roman" w:cs="Times New Roman"/>
          <w:b/>
          <w:bCs/>
          <w:color w:val="000000" w:themeColor="text1"/>
        </w:rPr>
        <w:t xml:space="preserve">nia </w:t>
      </w:r>
      <w:r w:rsidRPr="002877EE">
        <w:rPr>
          <w:rFonts w:ascii="Times New Roman" w:hAnsi="Times New Roman" w:cs="Times New Roman"/>
          <w:color w:val="000000" w:themeColor="text1"/>
        </w:rPr>
        <w:t>– wzór oświadczenia o niepodleganiu wykluczeniu stanowi</w:t>
      </w:r>
      <w:r w:rsidRPr="002877EE">
        <w:rPr>
          <w:rFonts w:ascii="Times New Roman" w:hAnsi="Times New Roman" w:cs="Times New Roman"/>
          <w:b/>
          <w:color w:val="000000" w:themeColor="text1"/>
        </w:rPr>
        <w:t xml:space="preserve"> załącznik nr </w:t>
      </w:r>
      <w:r w:rsidR="00A72988">
        <w:rPr>
          <w:rFonts w:ascii="Times New Roman" w:hAnsi="Times New Roman" w:cs="Times New Roman"/>
          <w:b/>
          <w:color w:val="000000" w:themeColor="text1"/>
        </w:rPr>
        <w:t>3</w:t>
      </w:r>
      <w:r w:rsidRPr="002877EE">
        <w:rPr>
          <w:rFonts w:ascii="Times New Roman" w:hAnsi="Times New Roman" w:cs="Times New Roman"/>
          <w:b/>
          <w:color w:val="000000" w:themeColor="text1"/>
        </w:rPr>
        <w:t xml:space="preserve"> do SWZ</w:t>
      </w:r>
      <w:r w:rsidRPr="002877EE">
        <w:rPr>
          <w:rFonts w:ascii="Times New Roman" w:hAnsi="Times New Roman" w:cs="Times New Roman"/>
          <w:color w:val="000000" w:themeColor="text1"/>
        </w:rPr>
        <w:t xml:space="preserve">. </w:t>
      </w:r>
    </w:p>
    <w:p w14:paraId="252AC8FB" w14:textId="2145E400" w:rsidR="00462CBC" w:rsidRPr="00462CBC" w:rsidRDefault="00462CBC" w:rsidP="00462CBC">
      <w:pPr>
        <w:pStyle w:val="Akapitzlist"/>
        <w:spacing w:after="0" w:line="240" w:lineRule="auto"/>
        <w:jc w:val="both"/>
        <w:rPr>
          <w:rFonts w:ascii="Times New Roman" w:hAnsi="Times New Roman" w:cs="Times New Roman"/>
        </w:rPr>
      </w:pPr>
      <w:r w:rsidRPr="00462CBC">
        <w:rPr>
          <w:rFonts w:ascii="Times New Roman" w:hAnsi="Times New Roman" w:cs="Times New Roman"/>
          <w:b/>
        </w:rPr>
        <w:t xml:space="preserve">W przypadku wspólnego ubiegania się o zamówienie przez Wykonawców, oświadczenie </w:t>
      </w:r>
      <w:r>
        <w:rPr>
          <w:rFonts w:ascii="Times New Roman" w:hAnsi="Times New Roman" w:cs="Times New Roman"/>
          <w:b/>
        </w:rPr>
        <w:br/>
      </w:r>
      <w:r w:rsidRPr="00462CBC">
        <w:rPr>
          <w:rFonts w:ascii="Times New Roman" w:hAnsi="Times New Roman" w:cs="Times New Roman"/>
          <w:b/>
        </w:rPr>
        <w:t xml:space="preserve">o niepodleganiu wykluczeniu składa każdy z Wykonawców. </w:t>
      </w:r>
      <w:r w:rsidRPr="00462CBC">
        <w:rPr>
          <w:rFonts w:ascii="Times New Roman" w:eastAsia="Times New Roman" w:hAnsi="Times New Roman" w:cs="Times New Roman"/>
          <w:b/>
          <w:lang w:eastAsia="pl-PL"/>
        </w:rPr>
        <w:t xml:space="preserve">W przypadku </w:t>
      </w:r>
      <w:r w:rsidRPr="00462CBC">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Pr>
          <w:rFonts w:ascii="Times New Roman" w:hAnsi="Times New Roman" w:cs="Times New Roman"/>
          <w:b/>
        </w:rPr>
        <w:br/>
      </w:r>
      <w:r w:rsidRPr="00462CBC">
        <w:rPr>
          <w:rFonts w:ascii="Times New Roman" w:hAnsi="Times New Roman" w:cs="Times New Roman"/>
          <w:b/>
        </w:rPr>
        <w:t xml:space="preserve">w zakresie w jakim </w:t>
      </w:r>
      <w:r>
        <w:rPr>
          <w:rFonts w:ascii="Times New Roman" w:hAnsi="Times New Roman" w:cs="Times New Roman"/>
          <w:b/>
        </w:rPr>
        <w:t>W</w:t>
      </w:r>
      <w:r w:rsidRPr="00462CBC">
        <w:rPr>
          <w:rFonts w:ascii="Times New Roman" w:hAnsi="Times New Roman" w:cs="Times New Roman"/>
          <w:b/>
        </w:rPr>
        <w:t>ykonawca powołuje się na jego zasoby</w:t>
      </w:r>
      <w:r w:rsidRPr="00462CBC">
        <w:rPr>
          <w:rFonts w:ascii="Times New Roman" w:hAnsi="Times New Roman" w:cs="Times New Roman"/>
        </w:rPr>
        <w:t>.</w:t>
      </w:r>
    </w:p>
    <w:p w14:paraId="27CF95FE" w14:textId="1807667E" w:rsidR="00462CBC" w:rsidRPr="00462CBC" w:rsidRDefault="002735EB" w:rsidP="00B029C4">
      <w:pPr>
        <w:pStyle w:val="Akapitzlist"/>
        <w:numPr>
          <w:ilvl w:val="0"/>
          <w:numId w:val="26"/>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 xml:space="preserve">Oświadczenie Wykonawcy o spełnianiu warunków udziału </w:t>
      </w:r>
      <w:r w:rsidRPr="00EE47C7">
        <w:rPr>
          <w:rFonts w:ascii="Times New Roman" w:hAnsi="Times New Roman" w:cs="Times New Roman"/>
          <w:color w:val="000000" w:themeColor="text1"/>
        </w:rPr>
        <w:t xml:space="preserve">– wzór oświadczenia </w:t>
      </w:r>
      <w:r w:rsidR="00EE47C7">
        <w:rPr>
          <w:rFonts w:ascii="Times New Roman" w:hAnsi="Times New Roman" w:cs="Times New Roman"/>
          <w:color w:val="000000" w:themeColor="text1"/>
        </w:rPr>
        <w:br/>
      </w:r>
      <w:r w:rsidRPr="00EE47C7">
        <w:rPr>
          <w:rFonts w:ascii="Times New Roman" w:hAnsi="Times New Roman" w:cs="Times New Roman"/>
          <w:color w:val="000000" w:themeColor="text1"/>
        </w:rPr>
        <w:t>o spełnianiu warunków udziału w postępowaniu stanowi</w:t>
      </w:r>
      <w:r w:rsidRPr="00EE47C7">
        <w:rPr>
          <w:rFonts w:ascii="Times New Roman" w:hAnsi="Times New Roman" w:cs="Times New Roman"/>
          <w:b/>
          <w:color w:val="000000" w:themeColor="text1"/>
        </w:rPr>
        <w:t xml:space="preserve"> załącznik nr </w:t>
      </w:r>
      <w:r w:rsidR="00A72988">
        <w:rPr>
          <w:rFonts w:ascii="Times New Roman" w:hAnsi="Times New Roman" w:cs="Times New Roman"/>
          <w:b/>
          <w:color w:val="000000" w:themeColor="text1"/>
        </w:rPr>
        <w:t>4</w:t>
      </w:r>
      <w:r w:rsidRPr="00EE47C7">
        <w:rPr>
          <w:rFonts w:ascii="Times New Roman" w:hAnsi="Times New Roman" w:cs="Times New Roman"/>
          <w:b/>
          <w:color w:val="000000" w:themeColor="text1"/>
        </w:rPr>
        <w:t xml:space="preserve"> do SWZ</w:t>
      </w:r>
      <w:r w:rsidRPr="00EE47C7">
        <w:rPr>
          <w:rFonts w:ascii="Times New Roman" w:hAnsi="Times New Roman" w:cs="Times New Roman"/>
          <w:color w:val="000000" w:themeColor="text1"/>
        </w:rPr>
        <w:t xml:space="preserve">. </w:t>
      </w:r>
    </w:p>
    <w:p w14:paraId="57EDA407" w14:textId="401C246B" w:rsidR="008C283D" w:rsidRDefault="00462CBC" w:rsidP="00462CBC">
      <w:pPr>
        <w:pStyle w:val="Akapitzlist"/>
        <w:jc w:val="both"/>
        <w:rPr>
          <w:rFonts w:ascii="Times New Roman" w:hAnsi="Times New Roman" w:cs="Times New Roman"/>
          <w:b/>
        </w:rPr>
      </w:pPr>
      <w:r w:rsidRPr="00507D05">
        <w:rPr>
          <w:rFonts w:ascii="Times New Roman" w:hAnsi="Times New Roman" w:cs="Times New Roman"/>
          <w:b/>
        </w:rPr>
        <w:t>W przypadku wspólnego ubiegania się o zamówienie przez Wykonawców, oświadcz</w:t>
      </w:r>
      <w:r>
        <w:rPr>
          <w:rFonts w:ascii="Times New Roman" w:hAnsi="Times New Roman" w:cs="Times New Roman"/>
          <w:b/>
        </w:rPr>
        <w:t xml:space="preserve">enie </w:t>
      </w:r>
      <w:r>
        <w:rPr>
          <w:rFonts w:ascii="Times New Roman" w:hAnsi="Times New Roman" w:cs="Times New Roman"/>
          <w:b/>
        </w:rPr>
        <w:br/>
        <w:t xml:space="preserve">o spełnianiu warunków udziału w postępowaniu </w:t>
      </w:r>
      <w:r w:rsidRPr="00507D05">
        <w:rPr>
          <w:rFonts w:ascii="Times New Roman" w:hAnsi="Times New Roman" w:cs="Times New Roman"/>
          <w:b/>
        </w:rPr>
        <w:t xml:space="preserve">składa każdy z Wykonawców. </w:t>
      </w:r>
      <w:r>
        <w:rPr>
          <w:rFonts w:ascii="Times New Roman" w:hAnsi="Times New Roman" w:cs="Times New Roman"/>
          <w:b/>
        </w:rPr>
        <w:br/>
      </w:r>
      <w:r w:rsidRPr="00507D05">
        <w:rPr>
          <w:rFonts w:ascii="Times New Roman" w:eastAsia="Times New Roman" w:hAnsi="Times New Roman" w:cs="Times New Roman"/>
          <w:b/>
          <w:lang w:eastAsia="pl-PL"/>
        </w:rPr>
        <w:t xml:space="preserve">W przypadku </w:t>
      </w:r>
      <w:r w:rsidRPr="00507D05">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Pr>
          <w:rFonts w:ascii="Times New Roman" w:hAnsi="Times New Roman" w:cs="Times New Roman"/>
          <w:b/>
        </w:rPr>
        <w:br/>
      </w:r>
      <w:r w:rsidRPr="00507D05">
        <w:rPr>
          <w:rFonts w:ascii="Times New Roman" w:hAnsi="Times New Roman" w:cs="Times New Roman"/>
          <w:b/>
        </w:rPr>
        <w:t xml:space="preserve">w postępowaniu, w zakresie w jakim </w:t>
      </w:r>
      <w:r>
        <w:rPr>
          <w:rFonts w:ascii="Times New Roman" w:hAnsi="Times New Roman" w:cs="Times New Roman"/>
          <w:b/>
        </w:rPr>
        <w:t>W</w:t>
      </w:r>
      <w:r w:rsidRPr="00507D05">
        <w:rPr>
          <w:rFonts w:ascii="Times New Roman" w:hAnsi="Times New Roman" w:cs="Times New Roman"/>
          <w:b/>
        </w:rPr>
        <w:t>ykonawca powołuje się na jego zasoby.</w:t>
      </w:r>
    </w:p>
    <w:p w14:paraId="01A55E37" w14:textId="1537AF80" w:rsidR="00AB1814" w:rsidRPr="004C065C" w:rsidRDefault="00AB1814" w:rsidP="00462CBC">
      <w:pPr>
        <w:pStyle w:val="Akapitzlist"/>
        <w:numPr>
          <w:ilvl w:val="0"/>
          <w:numId w:val="26"/>
        </w:numPr>
        <w:jc w:val="both"/>
        <w:rPr>
          <w:rFonts w:ascii="Times New Roman" w:hAnsi="Times New Roman" w:cs="Times New Roman"/>
          <w:bCs/>
          <w:color w:val="000000" w:themeColor="text1"/>
        </w:rPr>
      </w:pPr>
      <w:r w:rsidRPr="008C283D">
        <w:rPr>
          <w:rFonts w:ascii="Times New Roman" w:hAnsi="Times New Roman" w:cs="Times New Roman"/>
          <w:b/>
        </w:rPr>
        <w:t>Zobowiązanie podmiotu udostępniającego</w:t>
      </w:r>
      <w:r w:rsidRPr="008C283D">
        <w:rPr>
          <w:rFonts w:ascii="Times New Roman" w:hAnsi="Times New Roman" w:cs="Times New Roman"/>
        </w:rPr>
        <w:t xml:space="preserve"> do oddania </w:t>
      </w:r>
      <w:r>
        <w:rPr>
          <w:rFonts w:ascii="Times New Roman" w:hAnsi="Times New Roman" w:cs="Times New Roman"/>
        </w:rPr>
        <w:t>W</w:t>
      </w:r>
      <w:r w:rsidRPr="008C283D">
        <w:rPr>
          <w:rFonts w:ascii="Times New Roman" w:hAnsi="Times New Roman" w:cs="Times New Roman"/>
        </w:rPr>
        <w:t xml:space="preserve">ykonawcy niezbędnych zasobów na potrzeby wykonania zamówienia w związku z powołaniem się na te zasoby celem spełnienia przez </w:t>
      </w:r>
      <w:r>
        <w:rPr>
          <w:rFonts w:ascii="Times New Roman" w:hAnsi="Times New Roman" w:cs="Times New Roman"/>
        </w:rPr>
        <w:t>W</w:t>
      </w:r>
      <w:r w:rsidRPr="008C283D">
        <w:rPr>
          <w:rFonts w:ascii="Times New Roman" w:hAnsi="Times New Roman" w:cs="Times New Roman"/>
        </w:rPr>
        <w:t xml:space="preserve">ykonawcę warunków udziału w postępowaniu. Zobowiązanie podmiotu trzeciego składa </w:t>
      </w:r>
      <w:r>
        <w:rPr>
          <w:rFonts w:ascii="Times New Roman" w:hAnsi="Times New Roman" w:cs="Times New Roman"/>
        </w:rPr>
        <w:t>W</w:t>
      </w:r>
      <w:r w:rsidRPr="008C283D">
        <w:rPr>
          <w:rFonts w:ascii="Times New Roman" w:hAnsi="Times New Roman" w:cs="Times New Roman"/>
        </w:rPr>
        <w:t xml:space="preserve">ykonawca, który polega na zdolnościach lub sytuacji podmiotów udostępniających zasoby – wzór </w:t>
      </w:r>
      <w:r>
        <w:rPr>
          <w:rFonts w:ascii="Times New Roman" w:hAnsi="Times New Roman" w:cs="Times New Roman"/>
        </w:rPr>
        <w:t xml:space="preserve">zobowiązania </w:t>
      </w:r>
      <w:r w:rsidRPr="008C283D">
        <w:rPr>
          <w:rFonts w:ascii="Times New Roman" w:hAnsi="Times New Roman" w:cs="Times New Roman"/>
        </w:rPr>
        <w:t xml:space="preserve">stanowi </w:t>
      </w:r>
      <w:r w:rsidRPr="008C283D">
        <w:rPr>
          <w:rFonts w:ascii="Times New Roman" w:hAnsi="Times New Roman" w:cs="Times New Roman"/>
          <w:b/>
          <w:bCs/>
          <w:color w:val="000000" w:themeColor="text1"/>
        </w:rPr>
        <w:t xml:space="preserve">załącznik nr </w:t>
      </w:r>
      <w:r w:rsidR="00A72988">
        <w:rPr>
          <w:rFonts w:ascii="Times New Roman" w:hAnsi="Times New Roman" w:cs="Times New Roman"/>
          <w:b/>
          <w:bCs/>
          <w:color w:val="000000" w:themeColor="text1"/>
        </w:rPr>
        <w:t>5</w:t>
      </w:r>
      <w:r w:rsidRPr="008C283D">
        <w:rPr>
          <w:rFonts w:ascii="Times New Roman" w:hAnsi="Times New Roman" w:cs="Times New Roman"/>
          <w:b/>
          <w:bCs/>
          <w:color w:val="000000" w:themeColor="text1"/>
        </w:rPr>
        <w:t xml:space="preserve"> do SWZ</w:t>
      </w:r>
      <w:r w:rsidRPr="004C065C">
        <w:rPr>
          <w:rFonts w:ascii="Times New Roman" w:hAnsi="Times New Roman" w:cs="Times New Roman"/>
          <w:color w:val="000000" w:themeColor="text1"/>
        </w:rPr>
        <w:t>.</w:t>
      </w:r>
    </w:p>
    <w:p w14:paraId="58BDA908" w14:textId="4C421CE5" w:rsidR="004C065C" w:rsidRPr="00C637AF" w:rsidRDefault="004C065C" w:rsidP="00462CBC">
      <w:pPr>
        <w:pStyle w:val="Akapitzlist"/>
        <w:numPr>
          <w:ilvl w:val="0"/>
          <w:numId w:val="26"/>
        </w:numPr>
        <w:jc w:val="both"/>
        <w:rPr>
          <w:rFonts w:ascii="Times New Roman" w:hAnsi="Times New Roman" w:cs="Times New Roman"/>
          <w:bCs/>
          <w:color w:val="000000" w:themeColor="text1"/>
        </w:rPr>
      </w:pPr>
      <w:r w:rsidRPr="004C065C">
        <w:rPr>
          <w:rFonts w:ascii="Times New Roman" w:hAnsi="Times New Roman" w:cs="Times New Roman"/>
          <w:b/>
          <w:bCs/>
        </w:rPr>
        <w:t xml:space="preserve">Oświadczenie </w:t>
      </w:r>
      <w:r w:rsidR="00885D0D">
        <w:rPr>
          <w:rFonts w:ascii="Times New Roman" w:hAnsi="Times New Roman" w:cs="Times New Roman"/>
          <w:b/>
          <w:bCs/>
        </w:rPr>
        <w:t>W</w:t>
      </w:r>
      <w:r w:rsidRPr="004C065C">
        <w:rPr>
          <w:rFonts w:ascii="Times New Roman" w:hAnsi="Times New Roman" w:cs="Times New Roman"/>
          <w:b/>
          <w:bCs/>
        </w:rPr>
        <w:t>ykonawców wspólnie ubiegających się o udzielenie zamówienia (konsorcjum, spółka cywilna)</w:t>
      </w:r>
      <w:r>
        <w:rPr>
          <w:rFonts w:ascii="Times New Roman" w:hAnsi="Times New Roman" w:cs="Times New Roman"/>
        </w:rPr>
        <w:t>,</w:t>
      </w:r>
      <w:r w:rsidRPr="004C065C">
        <w:rPr>
          <w:rFonts w:ascii="Times New Roman" w:hAnsi="Times New Roman" w:cs="Times New Roman"/>
        </w:rPr>
        <w:t xml:space="preserve"> o którym mowa w art. 117 ust. 4 ustawy, z którego wynika, które usługi, roboty budowlane wykonają poszczególni </w:t>
      </w:r>
      <w:r w:rsidR="00F5510F">
        <w:rPr>
          <w:rFonts w:ascii="Times New Roman" w:hAnsi="Times New Roman" w:cs="Times New Roman"/>
        </w:rPr>
        <w:t>W</w:t>
      </w:r>
      <w:r w:rsidRPr="004C065C">
        <w:rPr>
          <w:rFonts w:ascii="Times New Roman" w:hAnsi="Times New Roman" w:cs="Times New Roman"/>
        </w:rPr>
        <w:t>ykonawcy, wniesione zgodnie z rozdz</w:t>
      </w:r>
      <w:r w:rsidR="00F5510F">
        <w:rPr>
          <w:rFonts w:ascii="Times New Roman" w:hAnsi="Times New Roman" w:cs="Times New Roman"/>
        </w:rPr>
        <w:t>iałem</w:t>
      </w:r>
      <w:r w:rsidRPr="004C065C">
        <w:rPr>
          <w:rFonts w:ascii="Times New Roman" w:hAnsi="Times New Roman" w:cs="Times New Roman"/>
        </w:rPr>
        <w:t xml:space="preserve"> XVII SWZ – wzór stanowi </w:t>
      </w:r>
      <w:r w:rsidRPr="004C065C">
        <w:rPr>
          <w:rFonts w:ascii="Times New Roman" w:hAnsi="Times New Roman" w:cs="Times New Roman"/>
          <w:b/>
          <w:bCs/>
        </w:rPr>
        <w:t>załącznik nr 8 do SWZ</w:t>
      </w:r>
      <w:r w:rsidRPr="004C065C">
        <w:rPr>
          <w:rFonts w:ascii="Times New Roman" w:hAnsi="Times New Roman" w:cs="Times New Roman"/>
        </w:rPr>
        <w:t>.</w:t>
      </w:r>
    </w:p>
    <w:p w14:paraId="22BC77AB" w14:textId="53A7949B" w:rsidR="00C637AF" w:rsidRPr="004C065C" w:rsidRDefault="00F5510F" w:rsidP="00462CBC">
      <w:pPr>
        <w:pStyle w:val="Akapitzlist"/>
        <w:numPr>
          <w:ilvl w:val="0"/>
          <w:numId w:val="26"/>
        </w:numPr>
        <w:jc w:val="both"/>
        <w:rPr>
          <w:rFonts w:ascii="Times New Roman" w:hAnsi="Times New Roman" w:cs="Times New Roman"/>
          <w:bCs/>
          <w:color w:val="000000" w:themeColor="text1"/>
        </w:rPr>
      </w:pPr>
      <w:r>
        <w:rPr>
          <w:rFonts w:ascii="Times New Roman" w:hAnsi="Times New Roman" w:cs="Times New Roman"/>
          <w:b/>
          <w:bCs/>
        </w:rPr>
        <w:t>Dokument potwierdzający wniesienie wadium.</w:t>
      </w:r>
    </w:p>
    <w:p w14:paraId="1C44D67E" w14:textId="571423D5" w:rsidR="00660974" w:rsidRPr="00252FEA" w:rsidRDefault="002735EB" w:rsidP="00660974">
      <w:pPr>
        <w:pStyle w:val="Akapitzlist"/>
        <w:numPr>
          <w:ilvl w:val="0"/>
          <w:numId w:val="4"/>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Oferta oraz oświadczenie o niepodleganiu wkluczeniu z postępowania i oświadczenie</w:t>
      </w:r>
      <w:r w:rsidR="009A6727">
        <w:rPr>
          <w:rFonts w:ascii="Times New Roman" w:hAnsi="Times New Roman" w:cs="Times New Roman"/>
          <w:b/>
          <w:color w:val="000000" w:themeColor="text1"/>
        </w:rPr>
        <w:br/>
      </w:r>
      <w:r w:rsidRPr="00EE47C7">
        <w:rPr>
          <w:rFonts w:ascii="Times New Roman" w:hAnsi="Times New Roman" w:cs="Times New Roman"/>
          <w:b/>
          <w:color w:val="000000" w:themeColor="text1"/>
        </w:rPr>
        <w:t>o spełnianiu warunków udziału muszą być złożone w</w:t>
      </w:r>
      <w:r w:rsidR="00660974">
        <w:rPr>
          <w:rFonts w:ascii="Times New Roman" w:hAnsi="Times New Roman" w:cs="Times New Roman"/>
          <w:b/>
          <w:color w:val="000000" w:themeColor="text1"/>
        </w:rPr>
        <w:t xml:space="preserve"> formie</w:t>
      </w:r>
      <w:r w:rsidRPr="00EE47C7">
        <w:rPr>
          <w:rFonts w:ascii="Times New Roman" w:hAnsi="Times New Roman" w:cs="Times New Roman"/>
          <w:b/>
          <w:color w:val="000000" w:themeColor="text1"/>
        </w:rPr>
        <w:t xml:space="preserve"> elektronicznej</w:t>
      </w:r>
      <w:r w:rsidR="00622330">
        <w:rPr>
          <w:rFonts w:ascii="Times New Roman" w:hAnsi="Times New Roman" w:cs="Times New Roman"/>
          <w:b/>
          <w:color w:val="000000" w:themeColor="text1"/>
        </w:rPr>
        <w:t xml:space="preserve"> lub w postaci elektronicznej</w:t>
      </w:r>
      <w:r w:rsidRPr="00EE47C7">
        <w:rPr>
          <w:rFonts w:ascii="Times New Roman" w:hAnsi="Times New Roman" w:cs="Times New Roman"/>
          <w:b/>
          <w:color w:val="000000" w:themeColor="text1"/>
        </w:rPr>
        <w:t xml:space="preserve">, </w:t>
      </w:r>
      <w:r w:rsidR="00660974">
        <w:rPr>
          <w:rFonts w:ascii="Times New Roman" w:hAnsi="Times New Roman" w:cs="Times New Roman"/>
          <w:b/>
          <w:color w:val="000000" w:themeColor="text1"/>
        </w:rPr>
        <w:t xml:space="preserve">opatrzone </w:t>
      </w:r>
      <w:r w:rsidRPr="00EE47C7">
        <w:rPr>
          <w:rFonts w:ascii="Times New Roman" w:hAnsi="Times New Roman" w:cs="Times New Roman"/>
          <w:b/>
          <w:color w:val="000000" w:themeColor="text1"/>
        </w:rPr>
        <w:t>kwalifikowanym podpisem elektronicznym, elektronicznym podpisem osobistym lub</w:t>
      </w:r>
      <w:r w:rsidR="00AC1312">
        <w:rPr>
          <w:rFonts w:ascii="Times New Roman" w:hAnsi="Times New Roman" w:cs="Times New Roman"/>
          <w:b/>
          <w:color w:val="000000" w:themeColor="text1"/>
        </w:rPr>
        <w:t xml:space="preserve"> podpisem</w:t>
      </w:r>
      <w:r w:rsidRPr="00EE47C7">
        <w:rPr>
          <w:rFonts w:ascii="Times New Roman" w:hAnsi="Times New Roman" w:cs="Times New Roman"/>
          <w:b/>
          <w:color w:val="000000" w:themeColor="text1"/>
        </w:rPr>
        <w:t xml:space="preserve"> zaufanym.</w:t>
      </w:r>
    </w:p>
    <w:p w14:paraId="3EA9EDFE" w14:textId="10693E0F" w:rsidR="002735EB" w:rsidRPr="00CB3D53" w:rsidRDefault="002735EB" w:rsidP="00A54A1D">
      <w:pPr>
        <w:pStyle w:val="Akapitzlist"/>
        <w:numPr>
          <w:ilvl w:val="0"/>
          <w:numId w:val="4"/>
        </w:numPr>
        <w:jc w:val="both"/>
        <w:rPr>
          <w:rFonts w:ascii="Times New Roman" w:hAnsi="Times New Roman" w:cs="Times New Roman"/>
          <w:bCs/>
          <w:color w:val="000000" w:themeColor="text1"/>
        </w:rPr>
      </w:pPr>
      <w:r w:rsidRPr="009A6727">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Pr>
          <w:rFonts w:ascii="Times New Roman" w:hAnsi="Times New Roman" w:cs="Times New Roman"/>
          <w:b/>
          <w:color w:val="000000" w:themeColor="text1"/>
        </w:rPr>
        <w:t xml:space="preserve">podpisem </w:t>
      </w:r>
      <w:r w:rsidRPr="009A6727">
        <w:rPr>
          <w:rFonts w:ascii="Times New Roman" w:hAnsi="Times New Roman" w:cs="Times New Roman"/>
          <w:b/>
          <w:color w:val="000000" w:themeColor="text1"/>
        </w:rPr>
        <w:t xml:space="preserve">zaufanym. Pełnomocnictwo przekazuje się w postaci elektronicznej i opatruje kwalifikowanym podpisem elektronicznym, podpisem zaufanym lub elektronicznym podpisem osobistym. </w:t>
      </w:r>
      <w:r w:rsidR="00DB2881">
        <w:rPr>
          <w:rFonts w:ascii="Times New Roman" w:hAnsi="Times New Roman" w:cs="Times New Roman"/>
          <w:b/>
          <w:color w:val="000000" w:themeColor="text1"/>
        </w:rPr>
        <w:br/>
      </w:r>
      <w:r w:rsidRPr="009A6727">
        <w:rPr>
          <w:rFonts w:ascii="Times New Roman" w:hAnsi="Times New Roman" w:cs="Times New Roman"/>
          <w:b/>
          <w:color w:val="000000" w:themeColor="text1"/>
        </w:rPr>
        <w:t>W</w:t>
      </w:r>
      <w:r w:rsidR="009A6727">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przypadku</w:t>
      </w:r>
      <w:r w:rsidR="009A6727">
        <w:rPr>
          <w:rFonts w:ascii="Times New Roman" w:hAnsi="Times New Roman" w:cs="Times New Roman"/>
          <w:b/>
          <w:color w:val="000000" w:themeColor="text1"/>
        </w:rPr>
        <w:t>,</w:t>
      </w:r>
      <w:r w:rsidRPr="009A6727">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poświadczającym zgodność cyfrowego odwzorowania z dokumentem w postaci papierowej.</w:t>
      </w:r>
      <w:r w:rsidR="00DB2881">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u w:val="single"/>
        </w:rPr>
        <w:t>Poświadczenia zgodności cyfrowego odwzorowania z dokumentem w postaci papierowej poświadcza wykonawca lub notariusz</w:t>
      </w:r>
      <w:r w:rsidRPr="00DB2881">
        <w:rPr>
          <w:rFonts w:ascii="Times New Roman" w:hAnsi="Times New Roman" w:cs="Times New Roman"/>
          <w:bCs/>
          <w:color w:val="000000" w:themeColor="text1"/>
        </w:rPr>
        <w:t>.</w:t>
      </w:r>
    </w:p>
    <w:p w14:paraId="181BF029" w14:textId="0356B929" w:rsidR="002735EB" w:rsidRPr="004A4353" w:rsidRDefault="002735EB" w:rsidP="00A54A1D">
      <w:pPr>
        <w:pStyle w:val="Akapitzlist"/>
        <w:numPr>
          <w:ilvl w:val="0"/>
          <w:numId w:val="4"/>
        </w:numPr>
        <w:jc w:val="both"/>
        <w:rPr>
          <w:rFonts w:ascii="Times New Roman" w:hAnsi="Times New Roman" w:cs="Times New Roman"/>
          <w:bCs/>
          <w:color w:val="000000" w:themeColor="text1"/>
        </w:rPr>
      </w:pPr>
      <w:r w:rsidRPr="00CB3D53">
        <w:rPr>
          <w:rFonts w:ascii="Times New Roman" w:hAnsi="Times New Roman" w:cs="Times New Roman"/>
          <w:color w:val="000000" w:themeColor="text1"/>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B3D53">
        <w:rPr>
          <w:rFonts w:ascii="Times New Roman" w:hAnsi="Times New Roman" w:cs="Times New Roman"/>
          <w:b/>
          <w:color w:val="000000" w:themeColor="text1"/>
        </w:rPr>
        <w:t>kwalifikowanym podpisem elektronicznym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podpisem zaufanym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elektronicznym</w:t>
      </w:r>
      <w:r w:rsidRPr="00CB3D53">
        <w:rPr>
          <w:rFonts w:ascii="Times New Roman" w:hAnsi="Times New Roman" w:cs="Times New Roman"/>
          <w:color w:val="000000" w:themeColor="text1"/>
        </w:rPr>
        <w:t xml:space="preserve"> </w:t>
      </w:r>
      <w:r w:rsidRPr="00CB3D53">
        <w:rPr>
          <w:rFonts w:ascii="Times New Roman" w:hAnsi="Times New Roman" w:cs="Times New Roman"/>
          <w:b/>
          <w:color w:val="000000" w:themeColor="text1"/>
        </w:rPr>
        <w:t>podpisem osobistym</w:t>
      </w:r>
      <w:r w:rsidRPr="00CB3D53">
        <w:rPr>
          <w:rFonts w:ascii="Times New Roman" w:hAnsi="Times New Roman" w:cs="Times New Roman"/>
          <w:color w:val="000000" w:themeColor="text1"/>
        </w:rPr>
        <w:t xml:space="preserve"> przez osobę/osoby upoważnioną/upoważnione. Poświadczenie za zgodność z oryginałem następuje </w:t>
      </w:r>
      <w:r w:rsidR="004A4353">
        <w:rPr>
          <w:rFonts w:ascii="Times New Roman" w:hAnsi="Times New Roman" w:cs="Times New Roman"/>
          <w:color w:val="000000" w:themeColor="text1"/>
        </w:rPr>
        <w:br/>
      </w:r>
      <w:r w:rsidRPr="00CB3D5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14:paraId="32AC7BD2" w14:textId="455C3AB8" w:rsidR="002735EB" w:rsidRPr="004A4353" w:rsidRDefault="002735EB" w:rsidP="00A54A1D">
      <w:pPr>
        <w:pStyle w:val="Akapitzlist"/>
        <w:numPr>
          <w:ilvl w:val="0"/>
          <w:numId w:val="4"/>
        </w:numPr>
        <w:jc w:val="both"/>
        <w:rPr>
          <w:rFonts w:ascii="Times New Roman" w:hAnsi="Times New Roman" w:cs="Times New Roman"/>
          <w:bCs/>
          <w:color w:val="000000" w:themeColor="text1"/>
        </w:rPr>
      </w:pPr>
      <w:r w:rsidRPr="004A4353">
        <w:rPr>
          <w:rFonts w:ascii="Times New Roman" w:hAnsi="Times New Roman" w:cs="Times New Roman"/>
          <w:b/>
          <w:bCs/>
          <w:color w:val="000000" w:themeColor="text1"/>
        </w:rPr>
        <w:t>Składając ofertę zaleca się zaplanowanie złożenia jej z wyprzedzeniem</w:t>
      </w:r>
      <w:r w:rsidR="004A4353">
        <w:rPr>
          <w:rFonts w:ascii="Times New Roman" w:hAnsi="Times New Roman" w:cs="Times New Roman"/>
          <w:b/>
          <w:bCs/>
          <w:color w:val="000000" w:themeColor="text1"/>
        </w:rPr>
        <w:t xml:space="preserve"> </w:t>
      </w:r>
      <w:r w:rsidRPr="004A4353">
        <w:rPr>
          <w:rFonts w:ascii="Times New Roman" w:hAnsi="Times New Roman" w:cs="Times New Roman"/>
          <w:b/>
          <w:bCs/>
          <w:color w:val="000000" w:themeColor="text1"/>
        </w:rPr>
        <w:t>minimum 24h</w:t>
      </w:r>
      <w:r w:rsidRPr="004A4353">
        <w:rPr>
          <w:rFonts w:ascii="Times New Roman" w:hAnsi="Times New Roman" w:cs="Times New Roman"/>
          <w:b/>
          <w:color w:val="000000" w:themeColor="text1"/>
        </w:rPr>
        <w:t>, aby zdążyć w terminie przewidzianym na jej złożenie w przypadku</w:t>
      </w:r>
      <w:r w:rsidR="004A4353">
        <w:rPr>
          <w:rFonts w:ascii="Times New Roman" w:hAnsi="Times New Roman" w:cs="Times New Roman"/>
          <w:b/>
          <w:color w:val="000000" w:themeColor="text1"/>
        </w:rPr>
        <w:t xml:space="preserve"> </w:t>
      </w:r>
      <w:r w:rsidRPr="004A4353">
        <w:rPr>
          <w:rFonts w:ascii="Times New Roman" w:hAnsi="Times New Roman" w:cs="Times New Roman"/>
          <w:b/>
          <w:color w:val="000000" w:themeColor="text1"/>
        </w:rPr>
        <w:t xml:space="preserve">siły wyższej, jak np. awaria </w:t>
      </w:r>
      <w:r w:rsidRPr="004A4353">
        <w:rPr>
          <w:rFonts w:ascii="Times New Roman" w:hAnsi="Times New Roman" w:cs="Times New Roman"/>
          <w:b/>
          <w:bCs/>
          <w:color w:val="4472C4" w:themeColor="accent5"/>
        </w:rPr>
        <w:t>platformazakupowa.pl</w:t>
      </w:r>
      <w:r w:rsidRPr="004A4353">
        <w:rPr>
          <w:rFonts w:ascii="Times New Roman" w:hAnsi="Times New Roman" w:cs="Times New Roman"/>
          <w:b/>
          <w:color w:val="000000" w:themeColor="text1"/>
        </w:rPr>
        <w:t>, awaria Internetu, problemy</w:t>
      </w:r>
      <w:r w:rsidR="004A4353">
        <w:rPr>
          <w:rFonts w:ascii="Times New Roman" w:hAnsi="Times New Roman" w:cs="Times New Roman"/>
          <w:b/>
          <w:color w:val="000000" w:themeColor="text1"/>
        </w:rPr>
        <w:t xml:space="preserve"> </w:t>
      </w:r>
      <w:r w:rsidRPr="004A4353">
        <w:rPr>
          <w:rFonts w:ascii="Times New Roman" w:hAnsi="Times New Roman" w:cs="Times New Roman"/>
          <w:b/>
          <w:color w:val="000000" w:themeColor="text1"/>
        </w:rPr>
        <w:t xml:space="preserve">techniczne związane z brakiem </w:t>
      </w:r>
      <w:r w:rsidR="004A4353">
        <w:rPr>
          <w:rFonts w:ascii="Times New Roman" w:hAnsi="Times New Roman" w:cs="Times New Roman"/>
          <w:b/>
          <w:color w:val="000000" w:themeColor="text1"/>
        </w:rPr>
        <w:br/>
      </w:r>
      <w:r w:rsidRPr="004A4353">
        <w:rPr>
          <w:rFonts w:ascii="Times New Roman" w:hAnsi="Times New Roman" w:cs="Times New Roman"/>
          <w:b/>
          <w:color w:val="000000" w:themeColor="text1"/>
        </w:rPr>
        <w:t>np. aktualnej przeglądarki, itp.</w:t>
      </w:r>
    </w:p>
    <w:p w14:paraId="44F36503" w14:textId="77777777" w:rsidR="004A4353" w:rsidRPr="004A4353" w:rsidRDefault="004A4353" w:rsidP="004A4353">
      <w:pPr>
        <w:pStyle w:val="Akapitzlist"/>
        <w:ind w:left="360"/>
        <w:jc w:val="both"/>
        <w:rPr>
          <w:rFonts w:ascii="Times New Roman" w:hAnsi="Times New Roman" w:cs="Times New Roman"/>
          <w:bCs/>
          <w:color w:val="000000" w:themeColor="text1"/>
        </w:rPr>
      </w:pPr>
    </w:p>
    <w:p w14:paraId="1E16FB70" w14:textId="77777777" w:rsidR="002735EB" w:rsidRPr="004142BF" w:rsidRDefault="002735EB" w:rsidP="00A74A2A">
      <w:pPr>
        <w:pStyle w:val="Akapitzlist"/>
        <w:numPr>
          <w:ilvl w:val="0"/>
          <w:numId w:val="2"/>
        </w:numPr>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Sposób oraz termin składania ofert</w:t>
      </w:r>
    </w:p>
    <w:p w14:paraId="72B8AA7C" w14:textId="77777777" w:rsidR="002735EB" w:rsidRPr="004142BF" w:rsidRDefault="002735EB" w:rsidP="002735EB">
      <w:pPr>
        <w:pStyle w:val="Akapitzlist"/>
        <w:ind w:left="1440"/>
        <w:rPr>
          <w:rFonts w:ascii="Times New Roman" w:hAnsi="Times New Roman" w:cs="Times New Roman"/>
          <w:b/>
          <w:color w:val="000000" w:themeColor="text1"/>
        </w:rPr>
      </w:pPr>
    </w:p>
    <w:p w14:paraId="31715D18" w14:textId="717B0278" w:rsidR="002735EB" w:rsidRPr="004142BF" w:rsidRDefault="002735EB" w:rsidP="00A54A1D">
      <w:pPr>
        <w:pStyle w:val="Akapitzlist"/>
        <w:numPr>
          <w:ilvl w:val="0"/>
          <w:numId w:val="5"/>
        </w:numPr>
        <w:jc w:val="both"/>
        <w:rPr>
          <w:rFonts w:ascii="Times New Roman" w:hAnsi="Times New Roman" w:cs="Times New Roman"/>
          <w:b/>
          <w:color w:val="000000" w:themeColor="text1"/>
        </w:rPr>
      </w:pPr>
      <w:bookmarkStart w:id="4" w:name="_Hlk73011979"/>
      <w:r w:rsidRPr="004142BF">
        <w:rPr>
          <w:rFonts w:ascii="Times New Roman" w:hAnsi="Times New Roman" w:cs="Times New Roman"/>
          <w:color w:val="000000" w:themeColor="text1"/>
        </w:rPr>
        <w:t xml:space="preserve">Wykonawca składa ofertę za pośrednictwem Platformy pod adresem: </w:t>
      </w:r>
      <w:r w:rsidRPr="002E1410">
        <w:rPr>
          <w:rFonts w:ascii="Times New Roman" w:hAnsi="Times New Roman" w:cs="Times New Roman"/>
          <w:b/>
          <w:color w:val="4472C4" w:themeColor="accent5"/>
        </w:rPr>
        <w:t>https://platformazakupowa.pl/pn/kwp_radom</w:t>
      </w:r>
      <w:r w:rsidR="004532BE" w:rsidRPr="004532BE">
        <w:rPr>
          <w:rFonts w:ascii="Times New Roman" w:hAnsi="Times New Roman" w:cs="Times New Roman"/>
          <w:bCs/>
          <w:color w:val="000000" w:themeColor="text1"/>
        </w:rPr>
        <w:t>.</w:t>
      </w:r>
    </w:p>
    <w:bookmarkEnd w:id="4"/>
    <w:p w14:paraId="725CF1B9" w14:textId="0E08A48C" w:rsidR="00000F10" w:rsidRDefault="002735EB" w:rsidP="00A54A1D">
      <w:pPr>
        <w:pStyle w:val="Akapitzlist"/>
        <w:numPr>
          <w:ilvl w:val="0"/>
          <w:numId w:val="5"/>
        </w:numPr>
        <w:jc w:val="both"/>
        <w:rPr>
          <w:rFonts w:ascii="Times New Roman" w:hAnsi="Times New Roman" w:cs="Times New Roman"/>
          <w:color w:val="4472C4" w:themeColor="accent5"/>
        </w:rPr>
      </w:pPr>
      <w:r w:rsidRPr="004142BF">
        <w:rPr>
          <w:rFonts w:ascii="Times New Roman" w:hAnsi="Times New Roman" w:cs="Times New Roman"/>
          <w:color w:val="000000" w:themeColor="text1"/>
        </w:rPr>
        <w:t xml:space="preserve">Sposób złożenia oferty opisany został w </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pod adresem: </w:t>
      </w:r>
      <w:hyperlink r:id="rId16" w:history="1">
        <w:r w:rsidRPr="00A3413A">
          <w:rPr>
            <w:rStyle w:val="Hipercze"/>
            <w:rFonts w:ascii="Times New Roman" w:hAnsi="Times New Roman" w:cs="Times New Roman"/>
            <w:b/>
            <w:bCs/>
            <w:color w:val="4472C4" w:themeColor="accent5"/>
            <w:u w:val="none"/>
          </w:rPr>
          <w:t>https://platformazakupowa.pl/strona/45-instrukcje</w:t>
        </w:r>
      </w:hyperlink>
      <w:r w:rsidR="004532BE" w:rsidRPr="004532BE">
        <w:rPr>
          <w:rStyle w:val="Hipercze"/>
          <w:rFonts w:ascii="Times New Roman" w:hAnsi="Times New Roman" w:cs="Times New Roman"/>
          <w:color w:val="000000" w:themeColor="text1"/>
          <w:u w:val="none"/>
        </w:rPr>
        <w:t>.</w:t>
      </w:r>
    </w:p>
    <w:p w14:paraId="47737177" w14:textId="216D4688" w:rsidR="002735EB" w:rsidRPr="00000F10" w:rsidRDefault="002735EB" w:rsidP="00000F10">
      <w:pPr>
        <w:pStyle w:val="Akapitzlist"/>
        <w:ind w:left="360"/>
        <w:jc w:val="both"/>
        <w:rPr>
          <w:rFonts w:ascii="Times New Roman" w:hAnsi="Times New Roman" w:cs="Times New Roman"/>
          <w:color w:val="4472C4" w:themeColor="accent5"/>
        </w:rPr>
      </w:pPr>
      <w:r w:rsidRPr="00000F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000F10">
        <w:rPr>
          <w:rFonts w:ascii="Times New Roman" w:hAnsi="Times New Roman" w:cs="Times New Roman"/>
          <w:b/>
          <w:i/>
          <w:color w:val="000000" w:themeColor="text1"/>
        </w:rPr>
        <w:t>„Przejdź do podsumowania”</w:t>
      </w:r>
      <w:r w:rsidRPr="004532BE">
        <w:rPr>
          <w:rFonts w:ascii="Times New Roman" w:hAnsi="Times New Roman" w:cs="Times New Roman"/>
          <w:bCs/>
          <w:i/>
          <w:color w:val="000000" w:themeColor="text1"/>
        </w:rPr>
        <w:t>.</w:t>
      </w:r>
    </w:p>
    <w:p w14:paraId="32D4C98F" w14:textId="6B7277DD" w:rsidR="002735EB"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2D3B">
        <w:rPr>
          <w:rFonts w:ascii="Times New Roman" w:hAnsi="Times New Roman" w:cs="Times New Roman"/>
          <w:b/>
          <w:color w:val="4472C4" w:themeColor="accent5"/>
        </w:rPr>
        <w:t>https://platformazakupowa.pl/pn/kwp_radom</w:t>
      </w:r>
      <w:r w:rsidRPr="004D2D3B">
        <w:rPr>
          <w:rFonts w:ascii="Times New Roman" w:hAnsi="Times New Roman" w:cs="Times New Roman"/>
          <w:color w:val="4472C4" w:themeColor="accent5"/>
        </w:rPr>
        <w:t xml:space="preserve"> </w:t>
      </w:r>
      <w:r w:rsidR="004D2D3B">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ykonawca powinien złożyć podpis bezpośrednio na dokumentach przesłanych za pośrednictwem </w:t>
      </w:r>
      <w:r w:rsidRPr="004D2D3B">
        <w:rPr>
          <w:rFonts w:ascii="Times New Roman" w:hAnsi="Times New Roman" w:cs="Times New Roman"/>
          <w:b/>
          <w:color w:val="4472C4" w:themeColor="accent5"/>
        </w:rPr>
        <w:t>https://platformazakupowa.pl/pn/kwp_radom</w:t>
      </w:r>
      <w:r w:rsidRPr="004D2D3B">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2 </w:t>
      </w:r>
      <w:proofErr w:type="spellStart"/>
      <w:r w:rsidR="004532BE">
        <w:rPr>
          <w:rFonts w:ascii="Times New Roman" w:hAnsi="Times New Roman" w:cs="Times New Roman"/>
          <w:color w:val="000000" w:themeColor="text1"/>
        </w:rPr>
        <w:t>p</w:t>
      </w:r>
      <w:r w:rsidRPr="004142BF">
        <w:rPr>
          <w:rFonts w:ascii="Times New Roman" w:hAnsi="Times New Roman" w:cs="Times New Roman"/>
          <w:color w:val="000000" w:themeColor="text1"/>
        </w:rPr>
        <w:t>zp</w:t>
      </w:r>
      <w:proofErr w:type="spellEnd"/>
      <w:r w:rsidRPr="004142BF">
        <w:rPr>
          <w:rFonts w:ascii="Times New Roman" w:hAnsi="Times New Roman" w:cs="Times New Roman"/>
          <w:color w:val="000000" w:themeColor="text1"/>
        </w:rPr>
        <w:t xml:space="preserve">, gdzie zaznaczono, iż oferty, wnioski o dopuszczenie do udziału w postępowaniu oraz oświadczenie, </w:t>
      </w:r>
      <w:r w:rsidR="004D2D3B">
        <w:rPr>
          <w:rFonts w:ascii="Times New Roman" w:hAnsi="Times New Roman" w:cs="Times New Roman"/>
          <w:color w:val="000000" w:themeColor="text1"/>
        </w:rPr>
        <w:br/>
      </w:r>
      <w:r w:rsidRPr="004142BF">
        <w:rPr>
          <w:rFonts w:ascii="Times New Roman" w:hAnsi="Times New Roman" w:cs="Times New Roman"/>
          <w:color w:val="000000" w:themeColor="text1"/>
        </w:rPr>
        <w:t>o</w:t>
      </w:r>
      <w:r w:rsidR="004D2D3B">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którym mowa w art. 125 ust.</w:t>
      </w:r>
      <w:r w:rsidR="006245F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5C4998" w:rsidRDefault="005C4998" w:rsidP="00FD7C2E">
      <w:pPr>
        <w:ind w:left="360"/>
        <w:jc w:val="center"/>
        <w:rPr>
          <w:rFonts w:ascii="Times New Roman" w:hAnsi="Times New Roman" w:cs="Times New Roman"/>
          <w:b/>
          <w:bCs/>
          <w:color w:val="000000" w:themeColor="text1"/>
        </w:rPr>
      </w:pPr>
      <w:r w:rsidRPr="005C4998">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00A159AE">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zp</w:t>
      </w:r>
      <w:proofErr w:type="spellEnd"/>
      <w:r w:rsidRPr="005C4998">
        <w:rPr>
          <w:rFonts w:ascii="Times New Roman" w:hAnsi="Times New Roman" w:cs="Times New Roman"/>
          <w:b/>
          <w:bCs/>
          <w:color w:val="000000" w:themeColor="text1"/>
        </w:rPr>
        <w:t xml:space="preserve"> z uwagi na niezgodność z art. 63 ustawy </w:t>
      </w:r>
      <w:proofErr w:type="spellStart"/>
      <w:r w:rsidR="00A159AE">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zp</w:t>
      </w:r>
      <w:proofErr w:type="spellEnd"/>
      <w:r w:rsidRPr="005C4998">
        <w:rPr>
          <w:rFonts w:ascii="Times New Roman" w:hAnsi="Times New Roman" w:cs="Times New Roman"/>
          <w:b/>
          <w:bCs/>
          <w:color w:val="000000" w:themeColor="text1"/>
        </w:rPr>
        <w:t>.</w:t>
      </w:r>
    </w:p>
    <w:p w14:paraId="284538EF" w14:textId="08642145"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4532BE">
          <w:rPr>
            <w:rStyle w:val="Hipercze"/>
            <w:rFonts w:ascii="Times New Roman" w:hAnsi="Times New Roman" w:cs="Times New Roman"/>
            <w:b/>
            <w:bCs/>
            <w:color w:val="4472C4" w:themeColor="accent5"/>
            <w:u w:val="none"/>
          </w:rPr>
          <w:t>https://platformazakupowa.pl/strona/45-instrukcje</w:t>
        </w:r>
      </w:hyperlink>
      <w:r w:rsidR="004532BE" w:rsidRPr="004532BE">
        <w:rPr>
          <w:rStyle w:val="Hipercze"/>
          <w:rFonts w:ascii="Times New Roman" w:hAnsi="Times New Roman" w:cs="Times New Roman"/>
          <w:color w:val="000000" w:themeColor="text1"/>
          <w:u w:val="none"/>
        </w:rPr>
        <w:t>.</w:t>
      </w:r>
    </w:p>
    <w:p w14:paraId="02A5F554" w14:textId="05493A58"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Maksymalny rozmiar jednego pliku przesyłanego za pośrednictwem dedykowanych </w:t>
      </w:r>
      <w:r w:rsidRPr="004142BF">
        <w:rPr>
          <w:rFonts w:ascii="Times New Roman" w:hAnsi="Times New Roman" w:cs="Times New Roman"/>
          <w:b/>
          <w:i/>
          <w:color w:val="000000" w:themeColor="text1"/>
        </w:rPr>
        <w:t>„FORMULARZA”</w:t>
      </w:r>
      <w:r w:rsidRPr="004142BF">
        <w:rPr>
          <w:rFonts w:ascii="Times New Roman" w:hAnsi="Times New Roman" w:cs="Times New Roman"/>
          <w:b/>
          <w:color w:val="000000" w:themeColor="text1"/>
        </w:rPr>
        <w:t xml:space="preserve"> do złożenia, zmiany, wycofania oferty wynosi 150 MB</w:t>
      </w:r>
      <w:r w:rsidRPr="004C0710">
        <w:rPr>
          <w:rFonts w:ascii="Times New Roman" w:hAnsi="Times New Roman" w:cs="Times New Roman"/>
          <w:bCs/>
          <w:color w:val="000000" w:themeColor="text1"/>
        </w:rPr>
        <w:t xml:space="preserve">. </w:t>
      </w:r>
    </w:p>
    <w:p w14:paraId="33C15C73"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Wykonawca przed upływem terminu do składania ofert może wycofać ofertę</w:t>
      </w:r>
      <w:r w:rsidRPr="004532BE">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po upływie terminu do składania ofert nie może wycofać złożonej oferty.</w:t>
      </w:r>
    </w:p>
    <w:p w14:paraId="748E6BD4" w14:textId="39B9FF68"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Ofertę wraz z wymaganymi załącznikami należy złożyć w terminie do dnia </w:t>
      </w:r>
      <w:r w:rsidR="00BD7181">
        <w:rPr>
          <w:rFonts w:ascii="Times New Roman" w:hAnsi="Times New Roman" w:cs="Times New Roman"/>
          <w:b/>
          <w:color w:val="000000" w:themeColor="text1"/>
        </w:rPr>
        <w:t>12.10.2021r</w:t>
      </w:r>
      <w:r w:rsidR="00797FFC">
        <w:rPr>
          <w:rFonts w:ascii="Times New Roman" w:hAnsi="Times New Roman" w:cs="Times New Roman"/>
          <w:b/>
          <w:color w:val="000000" w:themeColor="text1"/>
        </w:rPr>
        <w:br/>
        <w:t>do godziny 11</w:t>
      </w:r>
      <w:r w:rsidR="00354316">
        <w:rPr>
          <w:rFonts w:ascii="Times New Roman" w:hAnsi="Times New Roman" w:cs="Times New Roman"/>
          <w:b/>
          <w:color w:val="000000" w:themeColor="text1"/>
        </w:rPr>
        <w:t>:</w:t>
      </w:r>
      <w:r w:rsidRPr="004142BF">
        <w:rPr>
          <w:rFonts w:ascii="Times New Roman" w:hAnsi="Times New Roman" w:cs="Times New Roman"/>
          <w:b/>
          <w:color w:val="000000" w:themeColor="text1"/>
        </w:rPr>
        <w:t>00</w:t>
      </w:r>
      <w:r w:rsidR="00354316" w:rsidRPr="004C0710">
        <w:rPr>
          <w:rFonts w:ascii="Times New Roman" w:hAnsi="Times New Roman" w:cs="Times New Roman"/>
          <w:bCs/>
          <w:color w:val="000000" w:themeColor="text1"/>
        </w:rPr>
        <w:t>.</w:t>
      </w:r>
    </w:p>
    <w:p w14:paraId="16CB9A1B" w14:textId="77777777"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Ofertę podpisuje Wykonawca lub jego pełnomocnik</w:t>
      </w:r>
      <w:r w:rsidRPr="004C0710">
        <w:rPr>
          <w:rFonts w:ascii="Times New Roman" w:hAnsi="Times New Roman" w:cs="Times New Roman"/>
          <w:bCs/>
          <w:color w:val="000000" w:themeColor="text1"/>
        </w:rPr>
        <w:t>.</w:t>
      </w:r>
    </w:p>
    <w:p w14:paraId="1BE3BB7A" w14:textId="14FE236A"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9419D3">
        <w:rPr>
          <w:rFonts w:ascii="Times New Roman" w:hAnsi="Times New Roman" w:cs="Times New Roman"/>
          <w:b/>
          <w:bCs/>
          <w:color w:val="000000" w:themeColor="text1"/>
        </w:rPr>
        <w:t>Wykonawca może złożyć tylko jedną ofertę</w:t>
      </w:r>
      <w:r w:rsidR="009419D3">
        <w:rPr>
          <w:rFonts w:ascii="Times New Roman" w:hAnsi="Times New Roman" w:cs="Times New Roman"/>
          <w:color w:val="000000" w:themeColor="text1"/>
        </w:rPr>
        <w:t>.</w:t>
      </w:r>
    </w:p>
    <w:p w14:paraId="0A9BFD9B"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 terminie złożenia oferty decyduje czas pełnego przeprocesowania transakcji na Platformie.</w:t>
      </w:r>
    </w:p>
    <w:p w14:paraId="0FD6559B" w14:textId="4269C683" w:rsidR="002735EB" w:rsidRPr="00127320"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 datę przekazania oferty lub wniosków przyjmuje się datę ich przekazania </w:t>
      </w:r>
      <w:r w:rsidRPr="004142BF">
        <w:rPr>
          <w:rFonts w:ascii="Times New Roman" w:hAnsi="Times New Roman" w:cs="Times New Roman"/>
          <w:color w:val="000000" w:themeColor="text1"/>
        </w:rPr>
        <w:br/>
        <w:t xml:space="preserve">w systemie poprzez kliknięcie przycisku </w:t>
      </w:r>
      <w:r w:rsidRPr="004142BF">
        <w:rPr>
          <w:rFonts w:ascii="Times New Roman" w:hAnsi="Times New Roman" w:cs="Times New Roman"/>
          <w:i/>
          <w:color w:val="000000" w:themeColor="text1"/>
        </w:rPr>
        <w:t>„</w:t>
      </w:r>
      <w:r w:rsidRPr="004142BF">
        <w:rPr>
          <w:rFonts w:ascii="Times New Roman" w:hAnsi="Times New Roman" w:cs="Times New Roman"/>
          <w:b/>
          <w:bCs/>
          <w:i/>
          <w:color w:val="000000" w:themeColor="text1"/>
        </w:rPr>
        <w:t xml:space="preserve">Złóż ofertę” </w:t>
      </w:r>
      <w:r w:rsidRPr="004142BF">
        <w:rPr>
          <w:rFonts w:ascii="Times New Roman" w:hAnsi="Times New Roman" w:cs="Times New Roman"/>
          <w:color w:val="000000" w:themeColor="text1"/>
        </w:rPr>
        <w:t>w drugim kroku i wyświetlaniu</w:t>
      </w:r>
      <w:r w:rsidR="00127320">
        <w:rPr>
          <w:rFonts w:ascii="Times New Roman" w:hAnsi="Times New Roman" w:cs="Times New Roman"/>
          <w:color w:val="000000" w:themeColor="text1"/>
        </w:rPr>
        <w:t xml:space="preserve"> </w:t>
      </w:r>
      <w:r w:rsidRPr="00127320">
        <w:rPr>
          <w:rFonts w:ascii="Times New Roman" w:hAnsi="Times New Roman" w:cs="Times New Roman"/>
          <w:color w:val="000000" w:themeColor="text1"/>
        </w:rPr>
        <w:t xml:space="preserve">komunikatu, </w:t>
      </w:r>
      <w:r w:rsidRPr="00127320">
        <w:rPr>
          <w:rFonts w:ascii="Times New Roman" w:hAnsi="Times New Roman" w:cs="Times New Roman"/>
          <w:color w:val="000000" w:themeColor="text1"/>
        </w:rPr>
        <w:lastRenderedPageBreak/>
        <w:t xml:space="preserve">że oferta została złożona. </w:t>
      </w:r>
      <w:r w:rsidRPr="00127320">
        <w:rPr>
          <w:rFonts w:ascii="Times New Roman" w:hAnsi="Times New Roman" w:cs="Times New Roman"/>
          <w:b/>
          <w:color w:val="000000" w:themeColor="text1"/>
        </w:rPr>
        <w:t xml:space="preserve">Czas wyświetlany na </w:t>
      </w:r>
      <w:r w:rsidRPr="00127320">
        <w:rPr>
          <w:rFonts w:ascii="Times New Roman" w:hAnsi="Times New Roman" w:cs="Times New Roman"/>
          <w:b/>
          <w:bCs/>
          <w:color w:val="4472C4" w:themeColor="accent5"/>
        </w:rPr>
        <w:t xml:space="preserve">platformazakupowa.pl </w:t>
      </w:r>
      <w:r w:rsidRPr="00127320">
        <w:rPr>
          <w:rFonts w:ascii="Times New Roman" w:hAnsi="Times New Roman" w:cs="Times New Roman"/>
          <w:b/>
          <w:color w:val="000000" w:themeColor="text1"/>
        </w:rPr>
        <w:t>synchronizuje się automatycznie z serwerem Głównego Urzędu Miar</w:t>
      </w:r>
      <w:r w:rsidRPr="004C0710">
        <w:rPr>
          <w:rFonts w:ascii="Times New Roman" w:hAnsi="Times New Roman" w:cs="Times New Roman"/>
          <w:bCs/>
          <w:color w:val="000000" w:themeColor="text1"/>
        </w:rPr>
        <w:t>.</w:t>
      </w:r>
    </w:p>
    <w:p w14:paraId="2C9ED47B" w14:textId="579B3875" w:rsidR="002735EB" w:rsidRPr="004142BF" w:rsidRDefault="002735EB" w:rsidP="002735EB">
      <w:pPr>
        <w:jc w:val="both"/>
        <w:rPr>
          <w:rFonts w:ascii="Times New Roman" w:hAnsi="Times New Roman" w:cs="Times New Roman"/>
          <w:color w:val="000000" w:themeColor="text1"/>
        </w:rPr>
      </w:pPr>
    </w:p>
    <w:p w14:paraId="644A3CDC" w14:textId="77777777" w:rsidR="002735EB" w:rsidRPr="004142BF" w:rsidRDefault="002735EB" w:rsidP="005D76B3">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Termin otwarcia ofert</w:t>
      </w:r>
    </w:p>
    <w:p w14:paraId="0F0DBD62" w14:textId="77777777" w:rsidR="002735EB" w:rsidRPr="004142BF" w:rsidRDefault="002735EB" w:rsidP="002735EB">
      <w:pPr>
        <w:pStyle w:val="Akapitzlist"/>
        <w:ind w:left="1440"/>
        <w:rPr>
          <w:rFonts w:ascii="Times New Roman" w:hAnsi="Times New Roman" w:cs="Times New Roman"/>
          <w:b/>
          <w:color w:val="000000" w:themeColor="text1"/>
        </w:rPr>
      </w:pPr>
    </w:p>
    <w:p w14:paraId="1D271CF0" w14:textId="68CA1B45" w:rsidR="002735EB" w:rsidRPr="004142BF" w:rsidRDefault="002735EB" w:rsidP="00A54A1D">
      <w:pPr>
        <w:pStyle w:val="Akapitzlist"/>
        <w:numPr>
          <w:ilvl w:val="0"/>
          <w:numId w:val="6"/>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Otwarcie ofert nastąpi w dniu </w:t>
      </w:r>
      <w:r w:rsidR="00BF7E01">
        <w:rPr>
          <w:rFonts w:ascii="Times New Roman" w:hAnsi="Times New Roman" w:cs="Times New Roman"/>
          <w:b/>
          <w:color w:val="000000" w:themeColor="text1"/>
        </w:rPr>
        <w:t xml:space="preserve"> </w:t>
      </w:r>
      <w:r w:rsidR="005B64B3">
        <w:rPr>
          <w:rFonts w:ascii="Times New Roman" w:hAnsi="Times New Roman" w:cs="Times New Roman"/>
          <w:b/>
          <w:color w:val="000000" w:themeColor="text1"/>
        </w:rPr>
        <w:t>12.10.2021r</w:t>
      </w:r>
      <w:r w:rsidRPr="004142BF">
        <w:rPr>
          <w:rFonts w:ascii="Times New Roman" w:hAnsi="Times New Roman" w:cs="Times New Roman"/>
          <w:b/>
          <w:color w:val="000000" w:themeColor="text1"/>
        </w:rPr>
        <w:t xml:space="preserve">  o godzinie </w:t>
      </w:r>
      <w:r w:rsidR="00AE05B4">
        <w:rPr>
          <w:rFonts w:ascii="Times New Roman" w:hAnsi="Times New Roman" w:cs="Times New Roman"/>
          <w:b/>
          <w:color w:val="000000" w:themeColor="text1"/>
        </w:rPr>
        <w:t>11;05</w:t>
      </w:r>
      <w:r w:rsidR="00EF1698">
        <w:rPr>
          <w:rFonts w:ascii="Times New Roman" w:hAnsi="Times New Roman" w:cs="Times New Roman"/>
          <w:b/>
          <w:color w:val="000000" w:themeColor="text1"/>
        </w:rPr>
        <w:t xml:space="preserve"> </w:t>
      </w:r>
      <w:r w:rsidRPr="004142BF">
        <w:rPr>
          <w:rFonts w:ascii="Times New Roman" w:hAnsi="Times New Roman" w:cs="Times New Roman"/>
          <w:b/>
          <w:color w:val="000000" w:themeColor="text1"/>
        </w:rPr>
        <w:t xml:space="preserve"> za pośrednictwem Platformy</w:t>
      </w:r>
      <w:r w:rsidRPr="007F2AA3">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w:t>
      </w:r>
    </w:p>
    <w:p w14:paraId="008DEFD8" w14:textId="7626316F" w:rsidR="002735EB" w:rsidRPr="004142BF" w:rsidRDefault="002735EB" w:rsidP="00A54A1D">
      <w:pPr>
        <w:pStyle w:val="Akapitzlist"/>
        <w:numPr>
          <w:ilvl w:val="0"/>
          <w:numId w:val="6"/>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Otwarcie ofert jest niejawne. Zgodnie z ustawą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 xml:space="preserve"> Zamawiający nie ma obowiązku przeprowadzania jawnej sesji otwarcia ofert z udziałem </w:t>
      </w:r>
      <w:r w:rsidR="00870F4D">
        <w:rPr>
          <w:rFonts w:ascii="Times New Roman" w:hAnsi="Times New Roman" w:cs="Times New Roman"/>
          <w:color w:val="000000" w:themeColor="text1"/>
        </w:rPr>
        <w:t>W</w:t>
      </w:r>
      <w:r w:rsidRPr="004142BF">
        <w:rPr>
          <w:rFonts w:ascii="Times New Roman" w:hAnsi="Times New Roman" w:cs="Times New Roman"/>
          <w:color w:val="000000" w:themeColor="text1"/>
        </w:rPr>
        <w:t>ykonawców lub transmitowania sesji otwarcia za pośrednictwem elektronicznych narzędzi do przekazu on</w:t>
      </w:r>
      <w:r w:rsidR="00870F4D">
        <w:rPr>
          <w:rFonts w:ascii="Times New Roman" w:hAnsi="Times New Roman" w:cs="Times New Roman"/>
          <w:color w:val="000000" w:themeColor="text1"/>
        </w:rPr>
        <w:t>-</w:t>
      </w:r>
      <w:r w:rsidRPr="004142BF">
        <w:rPr>
          <w:rFonts w:ascii="Times New Roman" w:hAnsi="Times New Roman" w:cs="Times New Roman"/>
          <w:color w:val="000000" w:themeColor="text1"/>
        </w:rPr>
        <w:t>line</w:t>
      </w:r>
      <w:r w:rsidR="006C0CF8">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a ma jedynie takie uprawnienie.</w:t>
      </w:r>
    </w:p>
    <w:p w14:paraId="6036DDF9" w14:textId="38C68A24" w:rsidR="002735EB" w:rsidRPr="00A92D2A" w:rsidRDefault="002735EB" w:rsidP="00A54A1D">
      <w:pPr>
        <w:pStyle w:val="Akapitzlist"/>
        <w:numPr>
          <w:ilvl w:val="0"/>
          <w:numId w:val="6"/>
        </w:numPr>
        <w:jc w:val="both"/>
        <w:rPr>
          <w:rFonts w:ascii="Times New Roman" w:hAnsi="Times New Roman" w:cs="Times New Roman"/>
          <w:bCs/>
          <w:color w:val="000000" w:themeColor="text1"/>
          <w:u w:val="single"/>
        </w:rPr>
      </w:pPr>
      <w:r w:rsidRPr="00A92D2A">
        <w:rPr>
          <w:rFonts w:ascii="Times New Roman" w:hAnsi="Times New Roman" w:cs="Times New Roman"/>
          <w:b/>
          <w:color w:val="000000" w:themeColor="text1"/>
          <w:u w:val="single"/>
        </w:rPr>
        <w:t>Zamawiający</w:t>
      </w:r>
      <w:r w:rsidR="00962B26">
        <w:rPr>
          <w:rFonts w:ascii="Times New Roman" w:hAnsi="Times New Roman" w:cs="Times New Roman"/>
          <w:b/>
          <w:color w:val="000000" w:themeColor="text1"/>
          <w:u w:val="single"/>
        </w:rPr>
        <w:t xml:space="preserve"> </w:t>
      </w:r>
      <w:r w:rsidRPr="00A92D2A">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A92D2A">
        <w:rPr>
          <w:rFonts w:ascii="Times New Roman" w:hAnsi="Times New Roman" w:cs="Times New Roman"/>
          <w:bCs/>
          <w:color w:val="000000" w:themeColor="text1"/>
          <w:u w:val="single"/>
        </w:rPr>
        <w:t>.</w:t>
      </w:r>
    </w:p>
    <w:p w14:paraId="33EE959E" w14:textId="77777777" w:rsidR="002735EB" w:rsidRPr="00A92D2A" w:rsidRDefault="002735EB" w:rsidP="00A54A1D">
      <w:pPr>
        <w:pStyle w:val="Akapitzlist"/>
        <w:numPr>
          <w:ilvl w:val="0"/>
          <w:numId w:val="6"/>
        </w:numPr>
        <w:jc w:val="both"/>
        <w:rPr>
          <w:rFonts w:ascii="Times New Roman" w:hAnsi="Times New Roman" w:cs="Times New Roman"/>
          <w:bCs/>
          <w:color w:val="000000" w:themeColor="text1"/>
          <w:u w:val="single"/>
        </w:rPr>
      </w:pPr>
      <w:r w:rsidRPr="00A92D2A">
        <w:rPr>
          <w:rFonts w:ascii="Times New Roman" w:hAnsi="Times New Roman" w:cs="Times New Roman"/>
          <w:b/>
          <w:color w:val="000000" w:themeColor="text1"/>
          <w:u w:val="single"/>
        </w:rPr>
        <w:t>Zamawiający, niezwłocznie po otwarciu ofert, udostępnia na stronie internetowej prowadzonego postępowania informacje</w:t>
      </w:r>
      <w:r w:rsidRPr="00A92D2A">
        <w:rPr>
          <w:rFonts w:ascii="Times New Roman" w:hAnsi="Times New Roman" w:cs="Times New Roman"/>
          <w:bCs/>
          <w:color w:val="000000" w:themeColor="text1"/>
          <w:u w:val="single"/>
        </w:rPr>
        <w:t>:</w:t>
      </w:r>
    </w:p>
    <w:p w14:paraId="62EE8C83" w14:textId="0D3D8B14" w:rsidR="002735EB" w:rsidRDefault="002735EB" w:rsidP="00B029C4">
      <w:pPr>
        <w:pStyle w:val="Akapitzlist"/>
        <w:numPr>
          <w:ilvl w:val="0"/>
          <w:numId w:val="27"/>
        </w:numPr>
        <w:jc w:val="both"/>
        <w:rPr>
          <w:rFonts w:ascii="Times New Roman" w:hAnsi="Times New Roman" w:cs="Times New Roman"/>
          <w:color w:val="000000" w:themeColor="text1"/>
        </w:rPr>
      </w:pPr>
      <w:r w:rsidRPr="00870F4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870F4D" w:rsidRDefault="002735EB" w:rsidP="00B029C4">
      <w:pPr>
        <w:pStyle w:val="Akapitzlist"/>
        <w:numPr>
          <w:ilvl w:val="0"/>
          <w:numId w:val="27"/>
        </w:numPr>
        <w:jc w:val="both"/>
        <w:rPr>
          <w:rFonts w:ascii="Times New Roman" w:hAnsi="Times New Roman" w:cs="Times New Roman"/>
          <w:color w:val="000000" w:themeColor="text1"/>
        </w:rPr>
      </w:pPr>
      <w:r w:rsidRPr="00870F4D">
        <w:rPr>
          <w:rFonts w:ascii="Times New Roman" w:hAnsi="Times New Roman" w:cs="Times New Roman"/>
          <w:color w:val="000000" w:themeColor="text1"/>
        </w:rPr>
        <w:t>cenach lub kosztach zawartych w ofertach.</w:t>
      </w:r>
    </w:p>
    <w:p w14:paraId="0A29A23A" w14:textId="05E0A258" w:rsidR="002735EB" w:rsidRPr="004142BF" w:rsidRDefault="002735EB" w:rsidP="00175230">
      <w:pPr>
        <w:ind w:left="360"/>
        <w:jc w:val="center"/>
        <w:rPr>
          <w:rFonts w:ascii="Times New Roman" w:hAnsi="Times New Roman" w:cs="Times New Roman"/>
          <w:b/>
          <w:color w:val="000000" w:themeColor="text1"/>
        </w:rPr>
      </w:pPr>
      <w:r w:rsidRPr="004142BF">
        <w:rPr>
          <w:rFonts w:ascii="Times New Roman" w:hAnsi="Times New Roman" w:cs="Times New Roman"/>
          <w:b/>
          <w:color w:val="000000" w:themeColor="text1"/>
        </w:rPr>
        <w:t>Informacja zostanie opublikowana na stronie postępowania</w:t>
      </w:r>
      <w:r w:rsidR="00175230">
        <w:rPr>
          <w:rFonts w:ascii="Times New Roman" w:hAnsi="Times New Roman" w:cs="Times New Roman"/>
          <w:b/>
          <w:color w:val="000000" w:themeColor="text1"/>
        </w:rPr>
        <w:t xml:space="preserve">: </w:t>
      </w:r>
      <w:r w:rsidRPr="00870F4D">
        <w:rPr>
          <w:rFonts w:ascii="Times New Roman" w:hAnsi="Times New Roman" w:cs="Times New Roman"/>
          <w:b/>
          <w:bCs/>
          <w:color w:val="4472C4" w:themeColor="accent5"/>
        </w:rPr>
        <w:t xml:space="preserve">https://platformazakupowa.pl/pn/kwp_radom </w:t>
      </w:r>
      <w:r w:rsidRPr="004142BF">
        <w:rPr>
          <w:rFonts w:ascii="Times New Roman" w:hAnsi="Times New Roman" w:cs="Times New Roman"/>
          <w:b/>
          <w:bCs/>
          <w:color w:val="000000" w:themeColor="text1"/>
        </w:rPr>
        <w:t>w sekcji „Komunikaty”</w:t>
      </w:r>
    </w:p>
    <w:p w14:paraId="7A4141D7" w14:textId="320FE846" w:rsidR="002735EB" w:rsidRDefault="002735EB" w:rsidP="00A54A1D">
      <w:pPr>
        <w:pStyle w:val="Akapitzlist"/>
        <w:numPr>
          <w:ilvl w:val="0"/>
          <w:numId w:val="6"/>
        </w:numPr>
        <w:jc w:val="both"/>
        <w:rPr>
          <w:rFonts w:ascii="Times New Roman" w:hAnsi="Times New Roman" w:cs="Times New Roman"/>
          <w:color w:val="000000" w:themeColor="text1"/>
        </w:rPr>
      </w:pPr>
      <w:r w:rsidRPr="00A92D2A">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A92D2A">
        <w:rPr>
          <w:rFonts w:ascii="Times New Roman" w:hAnsi="Times New Roman" w:cs="Times New Roman"/>
          <w:color w:val="000000" w:themeColor="text1"/>
        </w:rPr>
        <w:br/>
        <w:t xml:space="preserve">po usunięciu awarii. </w:t>
      </w:r>
    </w:p>
    <w:p w14:paraId="3487CCD8" w14:textId="3963638C" w:rsidR="002735EB" w:rsidRDefault="002735EB" w:rsidP="00A54A1D">
      <w:pPr>
        <w:pStyle w:val="Akapitzlist"/>
        <w:numPr>
          <w:ilvl w:val="0"/>
          <w:numId w:val="6"/>
        </w:numPr>
        <w:jc w:val="both"/>
        <w:rPr>
          <w:rFonts w:ascii="Times New Roman" w:hAnsi="Times New Roman" w:cs="Times New Roman"/>
          <w:color w:val="000000" w:themeColor="text1"/>
        </w:rPr>
      </w:pPr>
      <w:r w:rsidRPr="00A92D2A">
        <w:rPr>
          <w:rFonts w:ascii="Times New Roman" w:hAnsi="Times New Roman" w:cs="Times New Roman"/>
          <w:color w:val="000000" w:themeColor="text1"/>
        </w:rPr>
        <w:t>Zamawiający poinformuje o zmianie terminu otwarcia ofert na stronie internetowej prowadzonego postępowania:</w:t>
      </w:r>
      <w:r w:rsidRPr="00A92D2A">
        <w:rPr>
          <w:color w:val="000000" w:themeColor="text1"/>
        </w:rPr>
        <w:t xml:space="preserve"> </w:t>
      </w:r>
      <w:hyperlink r:id="rId18" w:history="1">
        <w:r w:rsidRPr="00A92D2A">
          <w:rPr>
            <w:rStyle w:val="Hipercze"/>
            <w:rFonts w:ascii="Times New Roman" w:hAnsi="Times New Roman" w:cs="Times New Roman"/>
            <w:b/>
            <w:bCs/>
            <w:color w:val="4472C4" w:themeColor="accent5"/>
            <w:u w:val="none"/>
          </w:rPr>
          <w:t>https://platformazakupowa.pl/pn/kwp_radom</w:t>
        </w:r>
      </w:hyperlink>
      <w:r w:rsidRPr="00A92D2A">
        <w:rPr>
          <w:rFonts w:ascii="Times New Roman" w:hAnsi="Times New Roman" w:cs="Times New Roman"/>
          <w:b/>
          <w:bCs/>
          <w:color w:val="000000" w:themeColor="text1"/>
        </w:rPr>
        <w:t xml:space="preserve"> w sekcji „Komunikaty”</w:t>
      </w:r>
      <w:r w:rsidR="00A92D2A" w:rsidRPr="00A92D2A">
        <w:rPr>
          <w:rFonts w:ascii="Times New Roman" w:hAnsi="Times New Roman" w:cs="Times New Roman"/>
          <w:color w:val="000000" w:themeColor="text1"/>
        </w:rPr>
        <w:t>.</w:t>
      </w:r>
    </w:p>
    <w:p w14:paraId="34EED298" w14:textId="77777777" w:rsidR="00A92D2A" w:rsidRPr="00A92D2A" w:rsidRDefault="00A92D2A" w:rsidP="00A92D2A">
      <w:pPr>
        <w:pStyle w:val="Akapitzlist"/>
        <w:ind w:left="360"/>
        <w:jc w:val="both"/>
        <w:rPr>
          <w:rFonts w:ascii="Times New Roman" w:hAnsi="Times New Roman" w:cs="Times New Roman"/>
          <w:color w:val="000000" w:themeColor="text1"/>
        </w:rPr>
      </w:pPr>
    </w:p>
    <w:p w14:paraId="58CA3822" w14:textId="4B99F621" w:rsidR="002735EB" w:rsidRDefault="002735EB" w:rsidP="007F2AA3">
      <w:pPr>
        <w:pStyle w:val="Akapitzlist"/>
        <w:numPr>
          <w:ilvl w:val="0"/>
          <w:numId w:val="2"/>
        </w:numPr>
        <w:ind w:hanging="272"/>
        <w:rPr>
          <w:rFonts w:ascii="Times New Roman" w:hAnsi="Times New Roman" w:cs="Times New Roman"/>
          <w:b/>
          <w:color w:val="000000" w:themeColor="text1"/>
        </w:rPr>
      </w:pPr>
      <w:r w:rsidRPr="004142BF">
        <w:rPr>
          <w:rFonts w:ascii="Times New Roman" w:hAnsi="Times New Roman" w:cs="Times New Roman"/>
          <w:b/>
          <w:color w:val="000000" w:themeColor="text1"/>
        </w:rPr>
        <w:t>Podstawy wykluczenia</w:t>
      </w:r>
      <w:r w:rsidR="002842DD">
        <w:rPr>
          <w:rFonts w:ascii="Times New Roman" w:hAnsi="Times New Roman" w:cs="Times New Roman"/>
          <w:b/>
          <w:color w:val="000000" w:themeColor="text1"/>
        </w:rPr>
        <w:t>, o których mowa w art. 108</w:t>
      </w:r>
    </w:p>
    <w:p w14:paraId="79F10D3A" w14:textId="77777777" w:rsidR="007F2AA3" w:rsidRPr="004142BF" w:rsidRDefault="007F2AA3" w:rsidP="007F2AA3">
      <w:pPr>
        <w:pStyle w:val="Akapitzlist"/>
        <w:rPr>
          <w:rFonts w:ascii="Times New Roman" w:hAnsi="Times New Roman" w:cs="Times New Roman"/>
          <w:b/>
          <w:color w:val="000000" w:themeColor="text1"/>
        </w:rPr>
      </w:pPr>
    </w:p>
    <w:p w14:paraId="60D85CFF" w14:textId="6EDB3CEC" w:rsidR="002735EB" w:rsidRPr="004142BF" w:rsidRDefault="002735EB" w:rsidP="00A54A1D">
      <w:pPr>
        <w:pStyle w:val="Akapitzlist"/>
        <w:numPr>
          <w:ilvl w:val="0"/>
          <w:numId w:val="7"/>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Z postępowania o udzielenie zamówienia wyklucza się, z zastrzeżeniem art. 110 ust.</w:t>
      </w:r>
      <w:r w:rsidR="00752FC7">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2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 Wykonawcę:</w:t>
      </w:r>
    </w:p>
    <w:p w14:paraId="67748B02" w14:textId="3A8C8FD6" w:rsidR="002735EB" w:rsidRPr="00CC1B51" w:rsidRDefault="002735EB" w:rsidP="00B029C4">
      <w:pPr>
        <w:pStyle w:val="Akapitzlist"/>
        <w:numPr>
          <w:ilvl w:val="0"/>
          <w:numId w:val="28"/>
        </w:numPr>
        <w:jc w:val="both"/>
        <w:rPr>
          <w:rFonts w:ascii="Times New Roman" w:hAnsi="Times New Roman" w:cs="Times New Roman"/>
          <w:color w:val="000000" w:themeColor="text1"/>
        </w:rPr>
      </w:pPr>
      <w:r w:rsidRPr="00CC1B51">
        <w:rPr>
          <w:rFonts w:ascii="Times New Roman" w:hAnsi="Times New Roman" w:cs="Times New Roman"/>
          <w:color w:val="000000" w:themeColor="text1"/>
        </w:rPr>
        <w:t>będącego osobą fizyczną, którego prawomocnie skazano za przestępstwo:</w:t>
      </w:r>
    </w:p>
    <w:p w14:paraId="7D05CCE6"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udziału w zorganizowanej grupie przestępczej albo związku mającym na celu popełnienie przestępstwa lub przestępstwa skarbowego, o którym mowa w art. 258 Kodeksu karnego;</w:t>
      </w:r>
    </w:p>
    <w:p w14:paraId="62929973"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handlu ludźmi, o którym mowa w art. 189a Kodeksu karnego;</w:t>
      </w:r>
    </w:p>
    <w:p w14:paraId="2D15C165"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 którym mowa w art. 228 – 230a, art. 250a Kodeksu karnego lub art. 46 lub art. 48 ustawy z dnia 25 czerwca 2010 r. o sporcie;</w:t>
      </w:r>
    </w:p>
    <w:p w14:paraId="36A919C2"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142BF">
        <w:rPr>
          <w:rFonts w:ascii="Times New Roman" w:hAnsi="Times New Roman" w:cs="Times New Roman"/>
          <w:color w:val="000000" w:themeColor="text1"/>
        </w:rPr>
        <w:br/>
        <w:t>w art. 299 Kodeksu karnego;</w:t>
      </w:r>
    </w:p>
    <w:p w14:paraId="104DE7B1"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 charakterze terrorystycznym, o którym mowa w art. 115 </w:t>
      </w:r>
      <w:r w:rsidRPr="004142BF">
        <w:rPr>
          <w:rFonts w:ascii="Times New Roman" w:hAnsi="Times New Roman" w:cs="Times New Roman"/>
          <w:bCs/>
          <w:color w:val="000000" w:themeColor="text1"/>
        </w:rPr>
        <w:t xml:space="preserve">§ 20 Kodeksu karnego, </w:t>
      </w:r>
      <w:r w:rsidRPr="004142BF">
        <w:rPr>
          <w:rFonts w:ascii="Times New Roman" w:hAnsi="Times New Roman" w:cs="Times New Roman"/>
          <w:bCs/>
          <w:color w:val="000000" w:themeColor="text1"/>
        </w:rPr>
        <w:br/>
        <w:t>lub mające na celu popełnienie tego przestępstwa;</w:t>
      </w:r>
    </w:p>
    <w:p w14:paraId="17BE3E54"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bCs/>
          <w:color w:val="000000" w:themeColor="text1"/>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7869EBDD"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bCs/>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14:paraId="128A64D7"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bCs/>
          <w:color w:val="000000" w:themeColor="text1"/>
        </w:rPr>
        <w:lastRenderedPageBreak/>
        <w:t>o których mowa w art. 9 ust. 1 i 3 lub art. 10 ustawy z dnia 15 czerwca 2012 r. o skutkach powierzania wykonywania pracy cudzoziemcom przebywającym wbrew przepisom na terytorium Rzeczypospolitej Polskiej</w:t>
      </w:r>
    </w:p>
    <w:p w14:paraId="624B40C7" w14:textId="77777777" w:rsidR="002735EB" w:rsidRPr="004142BF" w:rsidRDefault="002735EB" w:rsidP="00CC1B51">
      <w:pPr>
        <w:pStyle w:val="Akapitzlist"/>
        <w:ind w:left="1080"/>
        <w:jc w:val="both"/>
        <w:rPr>
          <w:rFonts w:ascii="Times New Roman" w:hAnsi="Times New Roman" w:cs="Times New Roman"/>
          <w:color w:val="000000" w:themeColor="text1"/>
        </w:rPr>
      </w:pPr>
      <w:r w:rsidRPr="004142BF">
        <w:rPr>
          <w:rFonts w:ascii="Times New Roman" w:hAnsi="Times New Roman" w:cs="Times New Roman"/>
          <w:bCs/>
          <w:color w:val="000000" w:themeColor="text1"/>
        </w:rPr>
        <w:t>– lub za odpowiedni czyn zabroniony określony w przepisach prawa obcego;</w:t>
      </w:r>
    </w:p>
    <w:p w14:paraId="7C0106BA" w14:textId="0448146A" w:rsidR="002735EB"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color w:val="000000" w:themeColor="text1"/>
        </w:rPr>
        <w:t xml:space="preserve">jeżeli urzędującego członka jego organu zarządzającego lub nadzorczego, wspólnika spółki </w:t>
      </w:r>
      <w:r w:rsidRPr="00061A83">
        <w:rPr>
          <w:rFonts w:ascii="Times New Roman" w:hAnsi="Times New Roman" w:cs="Times New Roman"/>
          <w:color w:val="000000" w:themeColor="text1"/>
        </w:rPr>
        <w:br/>
        <w:t xml:space="preserve">w spółce jawnej lub partnerskiej albo komplementariusza w spółce komandytowej lub komandytowo – akcyjnej lub prokurenta prawomocnie skazano za przestępstwo, </w:t>
      </w:r>
      <w:r w:rsidRPr="00061A83">
        <w:rPr>
          <w:rFonts w:ascii="Times New Roman" w:hAnsi="Times New Roman" w:cs="Times New Roman"/>
          <w:bCs/>
          <w:color w:val="000000" w:themeColor="text1"/>
        </w:rPr>
        <w:t>o którym mowa w pkt 1</w:t>
      </w:r>
      <w:r w:rsidR="00061A83">
        <w:rPr>
          <w:rFonts w:ascii="Times New Roman" w:hAnsi="Times New Roman" w:cs="Times New Roman"/>
          <w:bCs/>
          <w:color w:val="000000" w:themeColor="text1"/>
        </w:rPr>
        <w:t>)</w:t>
      </w:r>
      <w:r w:rsidRPr="00061A83">
        <w:rPr>
          <w:rFonts w:ascii="Times New Roman" w:hAnsi="Times New Roman" w:cs="Times New Roman"/>
          <w:bCs/>
          <w:color w:val="000000" w:themeColor="text1"/>
        </w:rPr>
        <w:t>;</w:t>
      </w:r>
    </w:p>
    <w:p w14:paraId="4E6C181D" w14:textId="45B60046" w:rsidR="002735EB"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 xml:space="preserve">wobec, którego wydano prawomocny wyrok sądu lub ostateczną decyzję administracyjną  </w:t>
      </w:r>
      <w:r w:rsidRPr="00061A83">
        <w:rPr>
          <w:rFonts w:ascii="Times New Roman" w:hAnsi="Times New Roman" w:cs="Times New Roman"/>
          <w:bCs/>
          <w:color w:val="000000" w:themeColor="text1"/>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E5E4D5" w14:textId="10DAF978" w:rsidR="002735EB"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wobec którego prawomocnie orzeczono zakaz ubiegania się o zamówienie publiczne;</w:t>
      </w:r>
    </w:p>
    <w:p w14:paraId="4588801E" w14:textId="4136AF84" w:rsidR="002735EB"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 xml:space="preserve">jeżeli Zamawiający może stwierdzić, na podstawie wiarygodnych przesłanek, że </w:t>
      </w:r>
      <w:r w:rsidR="00061A83">
        <w:rPr>
          <w:rFonts w:ascii="Times New Roman" w:hAnsi="Times New Roman" w:cs="Times New Roman"/>
          <w:bCs/>
          <w:color w:val="000000" w:themeColor="text1"/>
        </w:rPr>
        <w:t>W</w:t>
      </w:r>
      <w:r w:rsidRPr="00061A83">
        <w:rPr>
          <w:rFonts w:ascii="Times New Roman" w:hAnsi="Times New Roman" w:cs="Times New Roman"/>
          <w:bCs/>
          <w:color w:val="000000" w:themeColor="text1"/>
        </w:rPr>
        <w:t xml:space="preserve">ykonawca zawarł z innymi wykonawcami porozumienie mające na celu zakłócenie konkurencji,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w szczególności</w:t>
      </w:r>
      <w:r w:rsidR="00061A83">
        <w:rPr>
          <w:rFonts w:ascii="Times New Roman" w:hAnsi="Times New Roman" w:cs="Times New Roman"/>
          <w:bCs/>
          <w:color w:val="000000" w:themeColor="text1"/>
        </w:rPr>
        <w:t>,</w:t>
      </w:r>
      <w:r w:rsidRPr="00061A83">
        <w:rPr>
          <w:rFonts w:ascii="Times New Roman" w:hAnsi="Times New Roman" w:cs="Times New Roman"/>
          <w:bCs/>
          <w:color w:val="000000" w:themeColor="text1"/>
        </w:rPr>
        <w:t xml:space="preserve"> jeżeli należąc do tej samej grupy kapitałowej w rozumieniu ustawy z dnia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16 lutego 2007 r. o ochronie konkurencji i konsumentów, złożyli odrębne oferty, oferty częściowe lub wnioski o dopuszczenie do udziału w postępowaniu, chyba, że wykażą, że przygotowali te oferty lub wnioski niezależnie od siebie;</w:t>
      </w:r>
    </w:p>
    <w:p w14:paraId="20A7D658" w14:textId="69F83C48" w:rsidR="002735EB" w:rsidRPr="00061A83"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 xml:space="preserve">jeżeli w przypadkach, o których mowa w art. 85 ust. 1 </w:t>
      </w:r>
      <w:proofErr w:type="spellStart"/>
      <w:r w:rsidRPr="00061A83">
        <w:rPr>
          <w:rFonts w:ascii="Times New Roman" w:hAnsi="Times New Roman" w:cs="Times New Roman"/>
          <w:bCs/>
          <w:color w:val="000000" w:themeColor="text1"/>
        </w:rPr>
        <w:t>pzp</w:t>
      </w:r>
      <w:proofErr w:type="spellEnd"/>
      <w:r w:rsidRPr="00061A83">
        <w:rPr>
          <w:rFonts w:ascii="Times New Roman" w:hAnsi="Times New Roman" w:cs="Times New Roman"/>
          <w:bCs/>
          <w:color w:val="000000" w:themeColor="text1"/>
        </w:rPr>
        <w:t xml:space="preserve">, doszło do zakłócenia konkurencji wynikającego z wcześniejszego zaangażowania tego Wykonawcy lub podmiotu, który należy </w:t>
      </w:r>
      <w:r w:rsidRPr="00061A83">
        <w:rPr>
          <w:rFonts w:ascii="Times New Roman" w:hAnsi="Times New Roman" w:cs="Times New Roman"/>
          <w:bCs/>
          <w:color w:val="000000" w:themeColor="text1"/>
        </w:rPr>
        <w:br/>
        <w:t xml:space="preserve">z wykonawcą do tej samej grupy kapitałowej w rozumieniu ustawy z dnia 16 lutego 2007 r.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 xml:space="preserve">o ochronie konkurencji i konsumentów, chyba, że spowodowane tym zakłócenie konkurencji może być wyeliminowane w inny sposób niż przez wykluczenie wykonawcy z udziału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w postępowaniu o udzielenie zamówienia.</w:t>
      </w:r>
    </w:p>
    <w:p w14:paraId="61D6A078" w14:textId="732D947C" w:rsidR="002735EB" w:rsidRPr="004142BF" w:rsidRDefault="002735EB" w:rsidP="00A54A1D">
      <w:pPr>
        <w:pStyle w:val="Akapitzlist"/>
        <w:numPr>
          <w:ilvl w:val="0"/>
          <w:numId w:val="7"/>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Wykonawca może zostać wykluczony przez Zamawiającego na każdym etapie postępowania </w:t>
      </w:r>
      <w:r w:rsidR="00061A83">
        <w:rPr>
          <w:rFonts w:ascii="Times New Roman" w:hAnsi="Times New Roman" w:cs="Times New Roman"/>
          <w:color w:val="000000" w:themeColor="text1"/>
        </w:rPr>
        <w:br/>
      </w:r>
      <w:r w:rsidRPr="004142BF">
        <w:rPr>
          <w:rFonts w:ascii="Times New Roman" w:hAnsi="Times New Roman" w:cs="Times New Roman"/>
          <w:color w:val="000000" w:themeColor="text1"/>
        </w:rPr>
        <w:t>o udzielenie zamówienia.</w:t>
      </w:r>
    </w:p>
    <w:p w14:paraId="2C9212AB" w14:textId="77777777" w:rsidR="0082655E" w:rsidRPr="004142BF" w:rsidRDefault="0082655E" w:rsidP="002735EB">
      <w:pPr>
        <w:pStyle w:val="Akapitzlist"/>
        <w:rPr>
          <w:rFonts w:ascii="Times New Roman" w:hAnsi="Times New Roman" w:cs="Times New Roman"/>
          <w:color w:val="000000" w:themeColor="text1"/>
        </w:rPr>
      </w:pPr>
    </w:p>
    <w:p w14:paraId="5392A6CE" w14:textId="64F50169" w:rsidR="002735EB" w:rsidRPr="000F26BD" w:rsidRDefault="00F771CE" w:rsidP="003810E4">
      <w:pPr>
        <w:pStyle w:val="Akapitzlist"/>
        <w:numPr>
          <w:ilvl w:val="0"/>
          <w:numId w:val="2"/>
        </w:numPr>
        <w:ind w:hanging="202"/>
        <w:rPr>
          <w:rFonts w:ascii="Times New Roman" w:hAnsi="Times New Roman" w:cs="Times New Roman"/>
          <w:b/>
          <w:color w:val="000000" w:themeColor="text1"/>
        </w:rPr>
      </w:pPr>
      <w:r w:rsidRPr="000F26BD">
        <w:rPr>
          <w:rFonts w:ascii="Times New Roman" w:hAnsi="Times New Roman" w:cs="Times New Roman"/>
          <w:b/>
          <w:color w:val="000000" w:themeColor="text1"/>
        </w:rPr>
        <w:t>Informacje o warunkach udziału w postępowaniu</w:t>
      </w:r>
    </w:p>
    <w:p w14:paraId="3C160002" w14:textId="5F5C625D" w:rsidR="002735EB" w:rsidRPr="000F26BD" w:rsidRDefault="002735EB" w:rsidP="00B029C4">
      <w:pPr>
        <w:numPr>
          <w:ilvl w:val="0"/>
          <w:numId w:val="23"/>
        </w:numPr>
        <w:spacing w:before="240" w:after="0" w:line="360" w:lineRule="auto"/>
        <w:ind w:left="426" w:right="20"/>
        <w:jc w:val="both"/>
        <w:rPr>
          <w:rFonts w:ascii="Times New Roman" w:hAnsi="Times New Roman" w:cs="Times New Roman"/>
          <w:color w:val="000000" w:themeColor="text1"/>
        </w:rPr>
      </w:pPr>
      <w:r w:rsidRPr="000F26BD">
        <w:rPr>
          <w:rFonts w:ascii="Times New Roman" w:hAnsi="Times New Roman" w:cs="Times New Roman"/>
          <w:color w:val="000000" w:themeColor="text1"/>
        </w:rPr>
        <w:t xml:space="preserve">O udzielenie zamówienia mogą ubiegać się Wykonawcy, którzy nie podlegają wykluczeniu </w:t>
      </w:r>
      <w:r w:rsidRPr="000F26BD">
        <w:rPr>
          <w:rFonts w:ascii="Times New Roman" w:hAnsi="Times New Roman" w:cs="Times New Roman"/>
          <w:color w:val="000000" w:themeColor="text1"/>
        </w:rPr>
        <w:br/>
        <w:t xml:space="preserve">na zasadach określonych </w:t>
      </w:r>
      <w:r w:rsidRPr="000F26BD">
        <w:rPr>
          <w:rFonts w:ascii="Times New Roman" w:hAnsi="Times New Roman" w:cs="Times New Roman"/>
          <w:b/>
          <w:color w:val="000000" w:themeColor="text1"/>
        </w:rPr>
        <w:t>w Rozdziale XVI SWZ</w:t>
      </w:r>
      <w:r w:rsidRPr="000F26BD">
        <w:rPr>
          <w:rFonts w:ascii="Times New Roman" w:hAnsi="Times New Roman" w:cs="Times New Roman"/>
          <w:color w:val="000000" w:themeColor="text1"/>
        </w:rPr>
        <w:t xml:space="preserve"> oraz spełniają określone przez Zamawiającego warunki</w:t>
      </w:r>
      <w:r w:rsidRPr="000F26BD">
        <w:rPr>
          <w:rFonts w:ascii="Times New Roman" w:hAnsi="Times New Roman" w:cs="Times New Roman"/>
          <w:b/>
          <w:color w:val="000000" w:themeColor="text1"/>
          <w:highlight w:val="white"/>
        </w:rPr>
        <w:t xml:space="preserve"> </w:t>
      </w:r>
      <w:r w:rsidRPr="000F26BD">
        <w:rPr>
          <w:rFonts w:ascii="Times New Roman" w:hAnsi="Times New Roman" w:cs="Times New Roman"/>
          <w:color w:val="000000" w:themeColor="text1"/>
          <w:highlight w:val="white"/>
        </w:rPr>
        <w:t>udziału w postępowaniu.</w:t>
      </w:r>
    </w:p>
    <w:p w14:paraId="62D43B75" w14:textId="77777777" w:rsidR="00435A65" w:rsidRPr="000F26BD" w:rsidRDefault="00435A65" w:rsidP="00B029C4">
      <w:pPr>
        <w:numPr>
          <w:ilvl w:val="0"/>
          <w:numId w:val="23"/>
        </w:numPr>
        <w:spacing w:after="0" w:line="360" w:lineRule="auto"/>
        <w:ind w:left="426" w:right="20"/>
        <w:jc w:val="both"/>
        <w:rPr>
          <w:rFonts w:ascii="Times New Roman" w:hAnsi="Times New Roman" w:cs="Times New Roman"/>
          <w:b/>
          <w:color w:val="000000" w:themeColor="text1"/>
        </w:rPr>
      </w:pPr>
      <w:r w:rsidRPr="000F26BD">
        <w:rPr>
          <w:rFonts w:ascii="Times New Roman" w:hAnsi="Times New Roman" w:cs="Times New Roman"/>
          <w:b/>
          <w:color w:val="000000" w:themeColor="text1"/>
        </w:rPr>
        <w:t xml:space="preserve">O udzielenie zamówienia mogą ubiegać się Wykonawcy, którzy spełniają warunki udziału </w:t>
      </w:r>
      <w:r w:rsidRPr="000F26BD">
        <w:rPr>
          <w:rFonts w:ascii="Times New Roman" w:hAnsi="Times New Roman" w:cs="Times New Roman"/>
          <w:b/>
          <w:color w:val="000000" w:themeColor="text1"/>
        </w:rPr>
        <w:br/>
        <w:t>w postępowaniu dotyczące:</w:t>
      </w:r>
    </w:p>
    <w:p w14:paraId="02F9DC23" w14:textId="77777777" w:rsidR="00435A65"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zdolności do występowania w obrocie gospodarczym</w:t>
      </w:r>
      <w:r w:rsidRPr="000F26BD">
        <w:rPr>
          <w:rFonts w:ascii="Times New Roman" w:hAnsi="Times New Roman"/>
          <w:color w:val="000000" w:themeColor="text1"/>
        </w:rPr>
        <w:t xml:space="preserve"> – Zamawiający nie stawia wymagań</w:t>
      </w:r>
      <w:r w:rsidRPr="000F26BD">
        <w:rPr>
          <w:rFonts w:ascii="Times New Roman" w:hAnsi="Times New Roman"/>
          <w:color w:val="000000" w:themeColor="text1"/>
        </w:rPr>
        <w:br/>
        <w:t>w zakresie tego warunku;</w:t>
      </w:r>
    </w:p>
    <w:p w14:paraId="4F34D6F0" w14:textId="77777777" w:rsidR="005A7BE3"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uprawnień do prowadzenia określonej działalności gospodarczej lub zawodowej, o ile wynika to z odrębnych przepisów</w:t>
      </w:r>
      <w:r w:rsidR="005A7BE3" w:rsidRPr="000F26BD">
        <w:rPr>
          <w:rFonts w:ascii="Times New Roman" w:hAnsi="Times New Roman"/>
          <w:b/>
          <w:color w:val="000000" w:themeColor="text1"/>
        </w:rPr>
        <w:t xml:space="preserve"> </w:t>
      </w:r>
      <w:r w:rsidR="005A7BE3" w:rsidRPr="000F26BD">
        <w:rPr>
          <w:rFonts w:ascii="Times New Roman" w:hAnsi="Times New Roman"/>
          <w:color w:val="000000" w:themeColor="text1"/>
        </w:rPr>
        <w:t>– Zamawiający nie stawia wymagań</w:t>
      </w:r>
      <w:r w:rsidR="005A7BE3" w:rsidRPr="000F26BD">
        <w:rPr>
          <w:rFonts w:ascii="Times New Roman" w:hAnsi="Times New Roman"/>
          <w:color w:val="000000" w:themeColor="text1"/>
        </w:rPr>
        <w:br/>
        <w:t>w zakresie tego warunku;</w:t>
      </w:r>
    </w:p>
    <w:p w14:paraId="2E260270" w14:textId="77777777" w:rsidR="00435A65"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sytuacji ekonomicznej lub finansowe</w:t>
      </w:r>
      <w:r w:rsidRPr="000F26BD">
        <w:rPr>
          <w:rFonts w:ascii="Times New Roman" w:hAnsi="Times New Roman"/>
          <w:color w:val="000000" w:themeColor="text1"/>
        </w:rPr>
        <w:t>j – Zmawiający nie stawia wymagań w zakresie tego warunku;</w:t>
      </w:r>
    </w:p>
    <w:p w14:paraId="0FDF3D23" w14:textId="4631692E" w:rsidR="00203456" w:rsidRPr="00203456" w:rsidRDefault="00760B6F" w:rsidP="00E319C5">
      <w:pPr>
        <w:pStyle w:val="Akapitzlist"/>
        <w:numPr>
          <w:ilvl w:val="0"/>
          <w:numId w:val="24"/>
        </w:numPr>
        <w:tabs>
          <w:tab w:val="left" w:pos="284"/>
        </w:tabs>
        <w:suppressAutoHyphens/>
        <w:autoSpaceDE w:val="0"/>
        <w:spacing w:after="0" w:line="360" w:lineRule="auto"/>
        <w:jc w:val="both"/>
        <w:rPr>
          <w:rFonts w:ascii="Times New Roman" w:hAnsi="Times New Roman" w:cs="Times New Roman"/>
        </w:rPr>
      </w:pPr>
      <w:r w:rsidRPr="000440CF">
        <w:rPr>
          <w:rFonts w:ascii="Times New Roman" w:hAnsi="Times New Roman"/>
          <w:b/>
          <w:color w:val="000000" w:themeColor="text1"/>
        </w:rPr>
        <w:t>zdolności technicznej lub zawodowej</w:t>
      </w:r>
      <w:bookmarkStart w:id="5" w:name="_Hlk79586327"/>
    </w:p>
    <w:p w14:paraId="7CA2C619" w14:textId="77777777" w:rsidR="00341580" w:rsidRDefault="00CC1813" w:rsidP="00E319C5">
      <w:pPr>
        <w:pStyle w:val="Akapitzlist"/>
        <w:tabs>
          <w:tab w:val="left" w:pos="284"/>
        </w:tabs>
        <w:suppressAutoHyphens/>
        <w:autoSpaceDE w:val="0"/>
        <w:spacing w:after="0" w:line="360" w:lineRule="auto"/>
        <w:jc w:val="both"/>
        <w:rPr>
          <w:rFonts w:ascii="Times New Roman" w:hAnsi="Times New Roman"/>
          <w:b/>
          <w:bCs/>
          <w:color w:val="000000" w:themeColor="text1"/>
        </w:rPr>
      </w:pPr>
      <w:r w:rsidRPr="00203456">
        <w:rPr>
          <w:rFonts w:ascii="Times New Roman" w:hAnsi="Times New Roman"/>
          <w:b/>
          <w:bCs/>
          <w:color w:val="000000" w:themeColor="text1"/>
        </w:rPr>
        <w:t xml:space="preserve">Zamawiający uzna </w:t>
      </w:r>
      <w:r w:rsidR="00203456" w:rsidRPr="00203456">
        <w:rPr>
          <w:rFonts w:ascii="Times New Roman" w:hAnsi="Times New Roman"/>
          <w:b/>
          <w:bCs/>
          <w:color w:val="000000" w:themeColor="text1"/>
        </w:rPr>
        <w:t xml:space="preserve">wymieniony </w:t>
      </w:r>
      <w:r w:rsidRPr="00203456">
        <w:rPr>
          <w:rFonts w:ascii="Times New Roman" w:hAnsi="Times New Roman"/>
          <w:b/>
          <w:bCs/>
          <w:color w:val="000000" w:themeColor="text1"/>
        </w:rPr>
        <w:t xml:space="preserve">warunek za spełniony, jeżeli </w:t>
      </w:r>
      <w:r w:rsidR="00760B6F" w:rsidRPr="00203456">
        <w:rPr>
          <w:rFonts w:ascii="Times New Roman" w:hAnsi="Times New Roman"/>
          <w:b/>
          <w:bCs/>
          <w:color w:val="000000" w:themeColor="text1"/>
        </w:rPr>
        <w:t>Wykonawca wykaże</w:t>
      </w:r>
      <w:r w:rsidR="00AB43F9" w:rsidRPr="00203456">
        <w:rPr>
          <w:rFonts w:ascii="Times New Roman" w:hAnsi="Times New Roman"/>
          <w:b/>
          <w:bCs/>
          <w:color w:val="000000" w:themeColor="text1"/>
        </w:rPr>
        <w:t>, że</w:t>
      </w:r>
      <w:r w:rsidR="00203456" w:rsidRPr="00203456">
        <w:rPr>
          <w:rFonts w:ascii="Times New Roman" w:hAnsi="Times New Roman"/>
          <w:b/>
          <w:bCs/>
          <w:color w:val="000000" w:themeColor="text1"/>
        </w:rPr>
        <w:t>:</w:t>
      </w:r>
    </w:p>
    <w:p w14:paraId="3E19CEE5" w14:textId="640A5D1B" w:rsidR="00203456" w:rsidRPr="00341580" w:rsidRDefault="00AB43F9" w:rsidP="000B4B9B">
      <w:pPr>
        <w:pStyle w:val="Akapitzlist"/>
        <w:numPr>
          <w:ilvl w:val="0"/>
          <w:numId w:val="91"/>
        </w:numPr>
        <w:tabs>
          <w:tab w:val="left" w:pos="284"/>
        </w:tabs>
        <w:suppressAutoHyphens/>
        <w:autoSpaceDE w:val="0"/>
        <w:spacing w:after="0" w:line="360" w:lineRule="auto"/>
        <w:jc w:val="both"/>
        <w:rPr>
          <w:rFonts w:ascii="Times New Roman" w:hAnsi="Times New Roman"/>
          <w:color w:val="000000" w:themeColor="text1"/>
          <w:u w:val="single"/>
        </w:rPr>
      </w:pPr>
      <w:r w:rsidRPr="00341580">
        <w:rPr>
          <w:rFonts w:ascii="Times New Roman" w:hAnsi="Times New Roman"/>
          <w:b/>
          <w:bCs/>
          <w:color w:val="000000" w:themeColor="text1"/>
          <w:u w:val="single"/>
        </w:rPr>
        <w:lastRenderedPageBreak/>
        <w:t>posiada doświadczenie w przedmiocie zamówienia</w:t>
      </w:r>
      <w:r w:rsidR="00203456" w:rsidRPr="00341580">
        <w:rPr>
          <w:rFonts w:ascii="Times New Roman" w:hAnsi="Times New Roman"/>
          <w:color w:val="000000" w:themeColor="text1"/>
          <w:u w:val="single"/>
        </w:rPr>
        <w:t>.</w:t>
      </w:r>
    </w:p>
    <w:p w14:paraId="39DFC766" w14:textId="531A1708" w:rsidR="00341580" w:rsidRDefault="00203456" w:rsidP="00341580">
      <w:pPr>
        <w:pStyle w:val="Akapitzlist"/>
        <w:tabs>
          <w:tab w:val="left" w:pos="284"/>
        </w:tabs>
        <w:suppressAutoHyphens/>
        <w:autoSpaceDE w:val="0"/>
        <w:spacing w:after="0" w:line="360" w:lineRule="auto"/>
        <w:jc w:val="both"/>
        <w:rPr>
          <w:rFonts w:ascii="Times New Roman" w:hAnsi="Times New Roman" w:cs="Times New Roman"/>
        </w:rPr>
      </w:pPr>
      <w:r>
        <w:rPr>
          <w:rFonts w:ascii="Times New Roman" w:hAnsi="Times New Roman"/>
          <w:color w:val="000000" w:themeColor="text1"/>
        </w:rPr>
        <w:t xml:space="preserve">Zamawiający uzna wymieniony warunek za spełniony, jeżeli </w:t>
      </w:r>
      <w:r w:rsidRPr="000440CF">
        <w:rPr>
          <w:rFonts w:ascii="Times New Roman" w:hAnsi="Times New Roman"/>
          <w:color w:val="000000" w:themeColor="text1"/>
        </w:rPr>
        <w:t>Wykonawca wykaże</w:t>
      </w:r>
      <w:r>
        <w:rPr>
          <w:rFonts w:ascii="Times New Roman" w:hAnsi="Times New Roman"/>
          <w:color w:val="000000" w:themeColor="text1"/>
        </w:rPr>
        <w:t>,</w:t>
      </w:r>
      <w:r w:rsidR="00AB43F9">
        <w:rPr>
          <w:rFonts w:ascii="Times New Roman" w:hAnsi="Times New Roman"/>
          <w:color w:val="000000" w:themeColor="text1"/>
        </w:rPr>
        <w:t xml:space="preserve"> że</w:t>
      </w:r>
      <w:r w:rsidR="00CC1813">
        <w:rPr>
          <w:rFonts w:ascii="Times New Roman" w:hAnsi="Times New Roman"/>
          <w:color w:val="000000" w:themeColor="text1"/>
        </w:rPr>
        <w:t xml:space="preserve"> w</w:t>
      </w:r>
      <w:r w:rsidR="000F1734" w:rsidRPr="000F1734">
        <w:rPr>
          <w:rFonts w:ascii="Times New Roman" w:hAnsi="Times New Roman" w:cs="Times New Roman"/>
        </w:rPr>
        <w:t>ykona</w:t>
      </w:r>
      <w:r w:rsidR="00AB43F9">
        <w:rPr>
          <w:rFonts w:ascii="Times New Roman" w:hAnsi="Times New Roman" w:cs="Times New Roman"/>
        </w:rPr>
        <w:t>ł</w:t>
      </w:r>
      <w:r>
        <w:rPr>
          <w:rFonts w:ascii="Times New Roman" w:hAnsi="Times New Roman" w:cs="Times New Roman"/>
        </w:rPr>
        <w:t xml:space="preserve"> </w:t>
      </w:r>
      <w:r w:rsidR="00AB43F9">
        <w:rPr>
          <w:rFonts w:ascii="Times New Roman" w:hAnsi="Times New Roman" w:cs="Times New Roman"/>
        </w:rPr>
        <w:t>(</w:t>
      </w:r>
      <w:r w:rsidR="000F1734" w:rsidRPr="000F1734">
        <w:rPr>
          <w:rFonts w:ascii="Times New Roman" w:hAnsi="Times New Roman" w:cs="Times New Roman"/>
        </w:rPr>
        <w:t>zakończ</w:t>
      </w:r>
      <w:r w:rsidR="00AB43F9">
        <w:rPr>
          <w:rFonts w:ascii="Times New Roman" w:hAnsi="Times New Roman" w:cs="Times New Roman"/>
        </w:rPr>
        <w:t>ył, r</w:t>
      </w:r>
      <w:r w:rsidR="000F1734" w:rsidRPr="000F1734">
        <w:rPr>
          <w:rFonts w:ascii="Times New Roman" w:hAnsi="Times New Roman" w:cs="Times New Roman"/>
        </w:rPr>
        <w:t>ozpoczęcie mogło nastąpić wcześniej) w okresie ostatnich pięciu lat przed upływem terminu składania ofert, a jeżeli okres prowadzenia działalności jest krótszy - w tym okresie</w:t>
      </w:r>
      <w:r w:rsidR="00ED3260">
        <w:rPr>
          <w:rFonts w:ascii="Times New Roman" w:hAnsi="Times New Roman" w:cs="Times New Roman"/>
        </w:rPr>
        <w:t>,</w:t>
      </w:r>
      <w:r w:rsidR="000F1734" w:rsidRPr="000F1734">
        <w:rPr>
          <w:rFonts w:ascii="Times New Roman" w:hAnsi="Times New Roman" w:cs="Times New Roman"/>
        </w:rPr>
        <w:t xml:space="preserve"> co najmniej jedn</w:t>
      </w:r>
      <w:r w:rsidR="00AB43F9">
        <w:rPr>
          <w:rFonts w:ascii="Times New Roman" w:hAnsi="Times New Roman" w:cs="Times New Roman"/>
        </w:rPr>
        <w:t>ą</w:t>
      </w:r>
      <w:r w:rsidR="000F1734" w:rsidRPr="000F1734">
        <w:rPr>
          <w:rFonts w:ascii="Times New Roman" w:hAnsi="Times New Roman" w:cs="Times New Roman"/>
        </w:rPr>
        <w:t xml:space="preserve"> robot</w:t>
      </w:r>
      <w:r w:rsidR="00AB43F9">
        <w:rPr>
          <w:rFonts w:ascii="Times New Roman" w:hAnsi="Times New Roman" w:cs="Times New Roman"/>
        </w:rPr>
        <w:t>ę</w:t>
      </w:r>
      <w:r w:rsidR="000F1734" w:rsidRPr="000F1734">
        <w:rPr>
          <w:rFonts w:ascii="Times New Roman" w:hAnsi="Times New Roman" w:cs="Times New Roman"/>
        </w:rPr>
        <w:t xml:space="preserve"> budowlan</w:t>
      </w:r>
      <w:r w:rsidR="00C23AFD">
        <w:rPr>
          <w:rFonts w:ascii="Times New Roman" w:hAnsi="Times New Roman" w:cs="Times New Roman"/>
        </w:rPr>
        <w:t>ą</w:t>
      </w:r>
      <w:r w:rsidR="00AB43F9">
        <w:rPr>
          <w:rFonts w:ascii="Times New Roman" w:hAnsi="Times New Roman" w:cs="Times New Roman"/>
        </w:rPr>
        <w:t xml:space="preserve"> </w:t>
      </w:r>
      <w:r w:rsidR="00C23AFD" w:rsidRPr="00C23AFD">
        <w:rPr>
          <w:rFonts w:ascii="Times New Roman" w:hAnsi="Times New Roman" w:cs="Times New Roman"/>
          <w:b/>
          <w:bCs/>
          <w:color w:val="000000" w:themeColor="text1"/>
        </w:rPr>
        <w:t xml:space="preserve"> </w:t>
      </w:r>
      <w:r w:rsidR="000F1734" w:rsidRPr="000F1734">
        <w:rPr>
          <w:rFonts w:ascii="Times New Roman" w:hAnsi="Times New Roman" w:cs="Times New Roman"/>
        </w:rPr>
        <w:t>o wartości wykonanych robót co najmniej</w:t>
      </w:r>
      <w:r w:rsidR="000F1734">
        <w:rPr>
          <w:rFonts w:ascii="Times New Roman" w:hAnsi="Times New Roman" w:cs="Times New Roman"/>
        </w:rPr>
        <w:t xml:space="preserve"> </w:t>
      </w:r>
      <w:r w:rsidR="001E0A23">
        <w:rPr>
          <w:rFonts w:ascii="Times New Roman" w:hAnsi="Times New Roman" w:cs="Times New Roman"/>
          <w:b/>
          <w:bCs/>
        </w:rPr>
        <w:t>450</w:t>
      </w:r>
      <w:r w:rsidR="00C23AFD">
        <w:rPr>
          <w:rFonts w:ascii="Times New Roman" w:hAnsi="Times New Roman" w:cs="Times New Roman"/>
          <w:b/>
          <w:bCs/>
        </w:rPr>
        <w:t> 000,00</w:t>
      </w:r>
      <w:r w:rsidR="000F1734" w:rsidRPr="000F1734">
        <w:rPr>
          <w:rFonts w:ascii="Times New Roman" w:hAnsi="Times New Roman" w:cs="Times New Roman"/>
          <w:b/>
          <w:bCs/>
        </w:rPr>
        <w:t xml:space="preserve"> zł brutto</w:t>
      </w:r>
      <w:r w:rsidR="000F1734">
        <w:rPr>
          <w:rFonts w:ascii="Times New Roman" w:hAnsi="Times New Roman" w:cs="Times New Roman"/>
        </w:rPr>
        <w:t>.</w:t>
      </w:r>
      <w:bookmarkEnd w:id="5"/>
    </w:p>
    <w:p w14:paraId="696F9A95" w14:textId="77777777"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b/>
          <w:bCs/>
          <w:color w:val="000000"/>
        </w:rPr>
      </w:pPr>
      <w:r w:rsidRPr="00341580">
        <w:rPr>
          <w:rFonts w:ascii="Times New Roman" w:hAnsi="Times New Roman" w:cs="Times New Roman"/>
          <w:b/>
          <w:bCs/>
          <w:color w:val="000000"/>
        </w:rPr>
        <w:t xml:space="preserve">Wykonawca zobowiązany jest przedłożyć: </w:t>
      </w:r>
    </w:p>
    <w:p w14:paraId="6C0E0928" w14:textId="538DDE04"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W</w:t>
      </w:r>
      <w:r w:rsidRPr="00341580">
        <w:rPr>
          <w:rFonts w:ascii="Times New Roman" w:hAnsi="Times New Roman" w:cs="Times New Roman"/>
          <w:b/>
          <w:bCs/>
          <w:color w:val="000000"/>
        </w:rPr>
        <w:t xml:space="preserve">ykaz robót budowlanych </w:t>
      </w:r>
      <w:r w:rsidRPr="00341580">
        <w:rPr>
          <w:rFonts w:ascii="Times New Roman" w:hAnsi="Times New Roman" w:cs="Times New Roman"/>
          <w:color w:val="000000"/>
        </w:rPr>
        <w:t>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t>
      </w:r>
      <w:r w:rsidR="00ED195A">
        <w:rPr>
          <w:rFonts w:ascii="Times New Roman" w:hAnsi="Times New Roman" w:cs="Times New Roman"/>
          <w:color w:val="000000"/>
        </w:rPr>
        <w:t>w</w:t>
      </w:r>
      <w:r w:rsidRPr="00341580">
        <w:rPr>
          <w:rFonts w:ascii="Times New Roman" w:hAnsi="Times New Roman" w:cs="Times New Roman"/>
          <w:color w:val="000000"/>
        </w:rPr>
        <w:t xml:space="preserve">a są referencje bądź inne dokumenty sporządzone przez przedmiot, na rzecz którego roboty budowlane zostały wykonane , a jeżeli wykonawca </w:t>
      </w:r>
      <w:r w:rsidR="008B148B">
        <w:rPr>
          <w:rFonts w:ascii="Times New Roman" w:hAnsi="Times New Roman" w:cs="Times New Roman"/>
          <w:color w:val="000000"/>
        </w:rPr>
        <w:br/>
      </w:r>
      <w:r w:rsidRPr="00341580">
        <w:rPr>
          <w:rFonts w:ascii="Times New Roman" w:hAnsi="Times New Roman" w:cs="Times New Roman"/>
          <w:color w:val="000000"/>
        </w:rPr>
        <w:t>z przyczyn niezależnych od niego nie jest w stanie uzyskać tych dokumentów – inne odpowiednie dokumenty</w:t>
      </w:r>
      <w:r>
        <w:rPr>
          <w:rFonts w:ascii="Times New Roman" w:hAnsi="Times New Roman" w:cs="Times New Roman"/>
          <w:color w:val="000000"/>
        </w:rPr>
        <w:t xml:space="preserve"> (</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 nr 6 do SWZ</w:t>
      </w:r>
      <w:r>
        <w:rPr>
          <w:rFonts w:ascii="Times New Roman" w:hAnsi="Times New Roman" w:cs="Times New Roman"/>
          <w:b/>
          <w:bCs/>
          <w:color w:val="000000"/>
        </w:rPr>
        <w:t>)</w:t>
      </w:r>
      <w:r w:rsidRPr="00341580">
        <w:rPr>
          <w:rFonts w:ascii="Times New Roman" w:hAnsi="Times New Roman" w:cs="Times New Roman"/>
          <w:color w:val="000000"/>
        </w:rPr>
        <w:t>.</w:t>
      </w:r>
      <w:r w:rsidRPr="00341580">
        <w:rPr>
          <w:rFonts w:ascii="Times New Roman" w:hAnsi="Times New Roman" w:cs="Times New Roman"/>
          <w:b/>
          <w:bCs/>
          <w:color w:val="000000"/>
        </w:rPr>
        <w:t xml:space="preserve"> </w:t>
      </w:r>
    </w:p>
    <w:p w14:paraId="423366E9" w14:textId="77777777" w:rsidR="00341580" w:rsidRPr="00341580" w:rsidRDefault="00341580" w:rsidP="000B4B9B">
      <w:pPr>
        <w:pStyle w:val="Akapitzlist"/>
        <w:numPr>
          <w:ilvl w:val="0"/>
          <w:numId w:val="90"/>
        </w:numPr>
        <w:tabs>
          <w:tab w:val="left" w:pos="284"/>
        </w:tabs>
        <w:suppressAutoHyphens/>
        <w:autoSpaceDE w:val="0"/>
        <w:spacing w:after="0" w:line="360" w:lineRule="auto"/>
        <w:jc w:val="both"/>
        <w:rPr>
          <w:rFonts w:ascii="Times New Roman" w:hAnsi="Times New Roman"/>
          <w:color w:val="000000" w:themeColor="text1"/>
          <w:u w:val="single"/>
        </w:rPr>
      </w:pPr>
      <w:r w:rsidRPr="00341580">
        <w:rPr>
          <w:rFonts w:ascii="Times New Roman" w:hAnsi="Times New Roman" w:cs="Times New Roman"/>
          <w:b/>
          <w:bCs/>
          <w:color w:val="000000"/>
          <w:u w:val="single"/>
        </w:rPr>
        <w:t xml:space="preserve">dysponuje lub będzie dysponował osobami zdolnymi do realizacji zamówienia. </w:t>
      </w:r>
    </w:p>
    <w:p w14:paraId="2F2610F2" w14:textId="77777777" w:rsidR="00341580" w:rsidRDefault="00341580" w:rsidP="00341580">
      <w:pPr>
        <w:pStyle w:val="Akapitzlist"/>
        <w:tabs>
          <w:tab w:val="left" w:pos="284"/>
        </w:tabs>
        <w:suppressAutoHyphens/>
        <w:autoSpaceDE w:val="0"/>
        <w:spacing w:after="0" w:line="360" w:lineRule="auto"/>
        <w:ind w:left="708"/>
        <w:jc w:val="both"/>
        <w:rPr>
          <w:rFonts w:ascii="Times New Roman" w:hAnsi="Times New Roman" w:cs="Times New Roman"/>
          <w:b/>
          <w:bCs/>
          <w:color w:val="000000"/>
        </w:rPr>
      </w:pPr>
      <w:r w:rsidRPr="00341580">
        <w:rPr>
          <w:rFonts w:ascii="Times New Roman" w:hAnsi="Times New Roman" w:cs="Times New Roman"/>
          <w:b/>
          <w:bCs/>
          <w:color w:val="000000"/>
        </w:rPr>
        <w:t>Wykonawca zobowiązany jest przedłożyć</w:t>
      </w:r>
      <w:r>
        <w:rPr>
          <w:rFonts w:ascii="Times New Roman" w:hAnsi="Times New Roman" w:cs="Times New Roman"/>
          <w:b/>
          <w:bCs/>
          <w:color w:val="000000"/>
        </w:rPr>
        <w:t>:</w:t>
      </w:r>
    </w:p>
    <w:p w14:paraId="2356687B" w14:textId="12AFF6F0" w:rsidR="00341580" w:rsidRDefault="00341580" w:rsidP="00341580">
      <w:pPr>
        <w:pStyle w:val="Akapitzlist"/>
        <w:tabs>
          <w:tab w:val="left" w:pos="284"/>
        </w:tabs>
        <w:suppressAutoHyphens/>
        <w:autoSpaceDE w:val="0"/>
        <w:spacing w:after="0" w:line="360" w:lineRule="auto"/>
        <w:jc w:val="both"/>
        <w:rPr>
          <w:rFonts w:ascii="Times New Roman" w:hAnsi="Times New Roman"/>
          <w:color w:val="000000" w:themeColor="text1"/>
        </w:rPr>
      </w:pPr>
      <w:r>
        <w:rPr>
          <w:rFonts w:ascii="Times New Roman" w:hAnsi="Times New Roman" w:cs="Times New Roman"/>
          <w:b/>
          <w:bCs/>
          <w:color w:val="000000"/>
        </w:rPr>
        <w:t>W</w:t>
      </w:r>
      <w:r w:rsidRPr="00341580">
        <w:rPr>
          <w:rFonts w:ascii="Times New Roman" w:hAnsi="Times New Roman" w:cs="Times New Roman"/>
          <w:b/>
          <w:bCs/>
          <w:color w:val="000000"/>
        </w:rPr>
        <w:t>ykaz osób</w:t>
      </w:r>
      <w:r w:rsidRPr="00341580">
        <w:rPr>
          <w:rFonts w:ascii="Times New Roman" w:hAnsi="Times New Roman" w:cs="Times New Roman"/>
          <w:color w:val="000000"/>
        </w:rPr>
        <w:t xml:space="preserve"> skierowanych przez wykonawcę do realizacji zamówienia publicznego, </w:t>
      </w:r>
      <w:r>
        <w:rPr>
          <w:rFonts w:ascii="Times New Roman" w:hAnsi="Times New Roman" w:cs="Times New Roman"/>
          <w:color w:val="000000"/>
        </w:rPr>
        <w:br/>
      </w:r>
      <w:r w:rsidRPr="00341580">
        <w:rPr>
          <w:rFonts w:ascii="Times New Roman" w:hAnsi="Times New Roman" w:cs="Times New Roman"/>
          <w:color w:val="00000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imes New Roman" w:hAnsi="Times New Roman" w:cs="Times New Roman"/>
          <w:b/>
          <w:bCs/>
          <w:color w:val="000000"/>
        </w:rPr>
        <w:t>(</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 nr 7 do SWZ</w:t>
      </w:r>
      <w:r w:rsidRPr="00341580">
        <w:rPr>
          <w:rFonts w:ascii="Times New Roman" w:hAnsi="Times New Roman" w:cs="Times New Roman"/>
          <w:color w:val="000000"/>
        </w:rPr>
        <w:t>).</w:t>
      </w:r>
    </w:p>
    <w:p w14:paraId="79922D9A" w14:textId="4BAE5C36"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color w:val="000000"/>
        </w:rPr>
      </w:pPr>
      <w:r w:rsidRPr="00341580">
        <w:rPr>
          <w:rFonts w:ascii="Times New Roman" w:hAnsi="Times New Roman" w:cs="Times New Roman"/>
          <w:color w:val="000000"/>
        </w:rPr>
        <w:t>Zamawiający uzna w</w:t>
      </w:r>
      <w:r>
        <w:rPr>
          <w:rFonts w:ascii="Times New Roman" w:hAnsi="Times New Roman" w:cs="Times New Roman"/>
          <w:color w:val="000000"/>
        </w:rPr>
        <w:t>yżej wymieniony</w:t>
      </w:r>
      <w:r w:rsidRPr="00341580">
        <w:rPr>
          <w:rFonts w:ascii="Times New Roman" w:hAnsi="Times New Roman" w:cs="Times New Roman"/>
          <w:color w:val="000000"/>
        </w:rPr>
        <w:t xml:space="preserve"> warunek za spełniony</w:t>
      </w:r>
      <w:r>
        <w:rPr>
          <w:rFonts w:ascii="Times New Roman" w:hAnsi="Times New Roman" w:cs="Times New Roman"/>
          <w:color w:val="000000"/>
        </w:rPr>
        <w:t>,</w:t>
      </w:r>
      <w:r w:rsidRPr="00341580">
        <w:rPr>
          <w:rFonts w:ascii="Times New Roman" w:hAnsi="Times New Roman" w:cs="Times New Roman"/>
          <w:color w:val="000000"/>
        </w:rPr>
        <w:t xml:space="preserve"> jeżeli </w:t>
      </w:r>
      <w:r>
        <w:rPr>
          <w:rFonts w:ascii="Times New Roman" w:hAnsi="Times New Roman" w:cs="Times New Roman"/>
          <w:color w:val="000000"/>
        </w:rPr>
        <w:t>W</w:t>
      </w:r>
      <w:r w:rsidRPr="00341580">
        <w:rPr>
          <w:rFonts w:ascii="Times New Roman" w:hAnsi="Times New Roman" w:cs="Times New Roman"/>
          <w:color w:val="000000"/>
        </w:rPr>
        <w:t>ykonawca wykaże, że dysponuje lub będzie dysponował osobami, które będą uczestniczyć w wykonywaniu zamówienia posiadającymi następujące kwalifikacje zawodowe (</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w:t>
      </w:r>
      <w:r>
        <w:rPr>
          <w:rFonts w:ascii="Times New Roman" w:hAnsi="Times New Roman" w:cs="Times New Roman"/>
          <w:b/>
          <w:bCs/>
          <w:color w:val="000000"/>
        </w:rPr>
        <w:br/>
      </w:r>
      <w:r w:rsidRPr="00341580">
        <w:rPr>
          <w:rFonts w:ascii="Times New Roman" w:hAnsi="Times New Roman" w:cs="Times New Roman"/>
          <w:b/>
          <w:bCs/>
          <w:color w:val="000000"/>
        </w:rPr>
        <w:t>nr 7 do SWZ</w:t>
      </w:r>
      <w:r w:rsidRPr="00341580">
        <w:rPr>
          <w:rFonts w:ascii="Times New Roman" w:hAnsi="Times New Roman" w:cs="Times New Roman"/>
          <w:color w:val="000000"/>
        </w:rPr>
        <w:t>)</w:t>
      </w:r>
      <w:r>
        <w:rPr>
          <w:rFonts w:ascii="Times New Roman" w:hAnsi="Times New Roman" w:cs="Times New Roman"/>
          <w:color w:val="000000"/>
        </w:rPr>
        <w:t>:</w:t>
      </w:r>
    </w:p>
    <w:p w14:paraId="7B147116" w14:textId="77777777" w:rsidR="00FC2C4B" w:rsidRPr="00341580" w:rsidRDefault="00FC2C4B" w:rsidP="00341580">
      <w:pPr>
        <w:pStyle w:val="Akapitzlist"/>
        <w:tabs>
          <w:tab w:val="left" w:pos="284"/>
        </w:tabs>
        <w:suppressAutoHyphens/>
        <w:autoSpaceDE w:val="0"/>
        <w:spacing w:after="0" w:line="360" w:lineRule="auto"/>
        <w:jc w:val="both"/>
        <w:rPr>
          <w:rFonts w:ascii="Times New Roman" w:hAnsi="Times New Roman"/>
          <w:color w:val="000000" w:themeColor="text1"/>
        </w:rPr>
      </w:pPr>
    </w:p>
    <w:p w14:paraId="7A56980C" w14:textId="13157934" w:rsidR="0075029C" w:rsidRPr="0075029C" w:rsidRDefault="0075029C" w:rsidP="0075029C">
      <w:pPr>
        <w:jc w:val="both"/>
        <w:rPr>
          <w:rFonts w:ascii="Times New Roman" w:hAnsi="Times New Roman" w:cs="Times New Roman"/>
          <w:color w:val="000000" w:themeColor="text1"/>
        </w:rPr>
      </w:pPr>
      <w:r w:rsidRPr="0075029C">
        <w:rPr>
          <w:rFonts w:ascii="Times New Roman" w:hAnsi="Times New Roman" w:cs="Times New Roman"/>
        </w:rPr>
        <w:t>a)</w:t>
      </w:r>
      <w:r w:rsidRPr="0075029C">
        <w:rPr>
          <w:rFonts w:ascii="Times New Roman" w:hAnsi="Times New Roman" w:cs="Times New Roman"/>
          <w:color w:val="000000" w:themeColor="text1"/>
        </w:rPr>
        <w:t xml:space="preserve"> osobą która będzie  pełnić funkcję kierownika robót, posiadającą uprawnienia do   </w:t>
      </w:r>
    </w:p>
    <w:p w14:paraId="67140589" w14:textId="77777777" w:rsidR="0075029C" w:rsidRPr="0075029C" w:rsidRDefault="0075029C" w:rsidP="0075029C">
      <w:pPr>
        <w:jc w:val="both"/>
        <w:rPr>
          <w:rFonts w:ascii="Times New Roman" w:hAnsi="Times New Roman" w:cs="Times New Roman"/>
          <w:color w:val="000000" w:themeColor="text1"/>
        </w:rPr>
      </w:pPr>
      <w:r w:rsidRPr="0075029C">
        <w:rPr>
          <w:rFonts w:ascii="Times New Roman" w:hAnsi="Times New Roman" w:cs="Times New Roman"/>
          <w:color w:val="000000" w:themeColor="text1"/>
        </w:rPr>
        <w:t xml:space="preserve">       kierowania robotami budowlanymi w specjalnościach: </w:t>
      </w:r>
    </w:p>
    <w:p w14:paraId="0625384F" w14:textId="77777777" w:rsidR="0075029C" w:rsidRPr="0075029C" w:rsidRDefault="0075029C" w:rsidP="0075029C">
      <w:pPr>
        <w:jc w:val="both"/>
        <w:rPr>
          <w:rFonts w:ascii="Times New Roman" w:hAnsi="Times New Roman" w:cs="Times New Roman"/>
          <w:color w:val="000000" w:themeColor="text1"/>
        </w:rPr>
      </w:pPr>
      <w:r w:rsidRPr="0075029C">
        <w:rPr>
          <w:rFonts w:ascii="Times New Roman" w:hAnsi="Times New Roman" w:cs="Times New Roman"/>
          <w:color w:val="000000" w:themeColor="text1"/>
        </w:rPr>
        <w:t xml:space="preserve">   -   konstrukcyjno-budowlanej,</w:t>
      </w:r>
    </w:p>
    <w:p w14:paraId="55D225F7" w14:textId="77777777" w:rsidR="006B741E" w:rsidRPr="0075029C" w:rsidRDefault="006B741E" w:rsidP="006B741E">
      <w:pPr>
        <w:jc w:val="both"/>
        <w:rPr>
          <w:rFonts w:ascii="Times New Roman" w:hAnsi="Times New Roman" w:cs="Times New Roman"/>
          <w:color w:val="000000" w:themeColor="text1"/>
        </w:rPr>
      </w:pPr>
      <w:r>
        <w:rPr>
          <w:rFonts w:ascii="Times New Roman" w:hAnsi="Times New Roman" w:cs="Times New Roman"/>
          <w:color w:val="000000" w:themeColor="text1"/>
        </w:rPr>
        <w:t xml:space="preserve">b) </w:t>
      </w:r>
      <w:r w:rsidRPr="0075029C">
        <w:rPr>
          <w:rFonts w:ascii="Times New Roman" w:hAnsi="Times New Roman" w:cs="Times New Roman"/>
          <w:color w:val="000000" w:themeColor="text1"/>
        </w:rPr>
        <w:t xml:space="preserve">osobą która będzie  pełnić funkcję kierownika robót, posiadającą uprawnienia do   </w:t>
      </w:r>
    </w:p>
    <w:p w14:paraId="7A076B30" w14:textId="6737D5FE" w:rsidR="006B741E" w:rsidRDefault="006B741E" w:rsidP="006B741E">
      <w:pPr>
        <w:jc w:val="both"/>
        <w:rPr>
          <w:rFonts w:ascii="Times New Roman" w:hAnsi="Times New Roman" w:cs="Times New Roman"/>
          <w:color w:val="000000" w:themeColor="text1"/>
        </w:rPr>
      </w:pPr>
      <w:r w:rsidRPr="0075029C">
        <w:rPr>
          <w:rFonts w:ascii="Times New Roman" w:hAnsi="Times New Roman" w:cs="Times New Roman"/>
          <w:color w:val="000000" w:themeColor="text1"/>
        </w:rPr>
        <w:t xml:space="preserve">       kierowania robotami budowlanymi w specjalnościach: </w:t>
      </w:r>
    </w:p>
    <w:p w14:paraId="2E4087A2" w14:textId="7F090669" w:rsidR="006B741E" w:rsidRPr="0075029C" w:rsidRDefault="006B741E" w:rsidP="0075029C">
      <w:pPr>
        <w:jc w:val="both"/>
        <w:rPr>
          <w:rFonts w:ascii="Times New Roman" w:hAnsi="Times New Roman" w:cs="Times New Roman"/>
          <w:color w:val="000000" w:themeColor="text1"/>
        </w:rPr>
      </w:pPr>
      <w:r>
        <w:rPr>
          <w:rFonts w:ascii="Times New Roman" w:hAnsi="Times New Roman" w:cs="Times New Roman"/>
          <w:color w:val="000000" w:themeColor="text1"/>
        </w:rPr>
        <w:t>- instalacyjnej w zakresie sieci, instalacji i urządzeń elektrycznych i elektroenergetycznych</w:t>
      </w:r>
    </w:p>
    <w:p w14:paraId="456F5E05" w14:textId="77777777" w:rsidR="0075029C" w:rsidRDefault="0075029C" w:rsidP="00681C38">
      <w:pPr>
        <w:pStyle w:val="Akapitzlist"/>
        <w:tabs>
          <w:tab w:val="left" w:pos="284"/>
        </w:tabs>
        <w:suppressAutoHyphens/>
        <w:autoSpaceDE w:val="0"/>
        <w:spacing w:after="0" w:line="360" w:lineRule="auto"/>
        <w:ind w:left="1080"/>
        <w:jc w:val="both"/>
        <w:rPr>
          <w:rFonts w:ascii="Times New Roman" w:hAnsi="Times New Roman" w:cs="Times New Roman"/>
        </w:rPr>
      </w:pPr>
    </w:p>
    <w:p w14:paraId="055366BE" w14:textId="77777777" w:rsidR="005773C7" w:rsidRPr="005773C7" w:rsidRDefault="000F1734" w:rsidP="005773C7">
      <w:pPr>
        <w:jc w:val="both"/>
        <w:rPr>
          <w:rFonts w:ascii="Times New Roman" w:hAnsi="Times New Roman" w:cs="Times New Roman"/>
          <w:color w:val="000000" w:themeColor="text1"/>
          <w:u w:val="single"/>
          <w:lang w:eastAsia="zh-CN"/>
        </w:rPr>
      </w:pPr>
      <w:r w:rsidRPr="005773C7">
        <w:rPr>
          <w:rFonts w:ascii="Times New Roman" w:hAnsi="Times New Roman" w:cs="Times New Roman"/>
        </w:rPr>
        <w:lastRenderedPageBreak/>
        <w:t xml:space="preserve">Wykonawca zobowiązany jest przedłożyć: </w:t>
      </w:r>
      <w:r w:rsidRPr="005773C7">
        <w:rPr>
          <w:rFonts w:ascii="Times New Roman" w:hAnsi="Times New Roman" w:cs="Times New Roman"/>
        </w:rPr>
        <w:sym w:font="Symbol" w:char="F02D"/>
      </w:r>
      <w:r w:rsidRPr="005773C7">
        <w:rPr>
          <w:rFonts w:ascii="Times New Roman" w:hAnsi="Times New Roman" w:cs="Times New Roman"/>
        </w:rPr>
        <w:t xml:space="preserve"> </w:t>
      </w:r>
      <w:r w:rsidR="005773C7" w:rsidRPr="005773C7">
        <w:rPr>
          <w:rFonts w:ascii="Times New Roman" w:hAnsi="Times New Roman" w:cs="Times New Roman"/>
          <w:color w:val="000000" w:themeColor="text1"/>
          <w:u w:val="single"/>
        </w:rPr>
        <w:t>wykaz osób skierowanych przez wykonawcę do realizacji zamówienia publicznego a szczególności odpowiedzialnych za kierowani robotami budowlanymi , wraz z informacjami na temat  zakresu wykonywanych przez nie czynności  oraz informacją o podstawie do dysponowania tymi osobami.</w:t>
      </w:r>
    </w:p>
    <w:p w14:paraId="33697D64" w14:textId="4AE74927" w:rsidR="00681C38" w:rsidRDefault="00681C38" w:rsidP="00681C38">
      <w:pPr>
        <w:pStyle w:val="Akapitzlist"/>
        <w:tabs>
          <w:tab w:val="left" w:pos="284"/>
        </w:tabs>
        <w:suppressAutoHyphens/>
        <w:autoSpaceDE w:val="0"/>
        <w:spacing w:after="0" w:line="360" w:lineRule="auto"/>
        <w:ind w:left="1080"/>
        <w:jc w:val="both"/>
        <w:rPr>
          <w:rFonts w:ascii="Times New Roman" w:hAnsi="Times New Roman" w:cs="Times New Roman"/>
        </w:rPr>
      </w:pPr>
    </w:p>
    <w:p w14:paraId="3D7A1EBC" w14:textId="58B82EF2" w:rsidR="003109EC" w:rsidRDefault="000F1734" w:rsidP="00681C38">
      <w:pPr>
        <w:pStyle w:val="Akapitzlist"/>
        <w:tabs>
          <w:tab w:val="left" w:pos="284"/>
        </w:tabs>
        <w:suppressAutoHyphens/>
        <w:autoSpaceDE w:val="0"/>
        <w:spacing w:after="0" w:line="360" w:lineRule="auto"/>
        <w:ind w:left="1080"/>
        <w:jc w:val="both"/>
        <w:rPr>
          <w:rFonts w:ascii="Times New Roman" w:hAnsi="Times New Roman" w:cs="Times New Roman"/>
        </w:rPr>
      </w:pPr>
      <w:r w:rsidRPr="00320940">
        <w:rPr>
          <w:rFonts w:ascii="Times New Roman" w:hAnsi="Times New Roman" w:cs="Times New Roman"/>
          <w:b/>
          <w:bCs/>
        </w:rPr>
        <w:t xml:space="preserve">W przypadku </w:t>
      </w:r>
      <w:r w:rsidR="00681C38" w:rsidRPr="00320940">
        <w:rPr>
          <w:rFonts w:ascii="Times New Roman" w:hAnsi="Times New Roman" w:cs="Times New Roman"/>
          <w:b/>
          <w:bCs/>
        </w:rPr>
        <w:t>W</w:t>
      </w:r>
      <w:r w:rsidRPr="00320940">
        <w:rPr>
          <w:rFonts w:ascii="Times New Roman" w:hAnsi="Times New Roman" w:cs="Times New Roman"/>
          <w:b/>
          <w:bCs/>
        </w:rPr>
        <w:t xml:space="preserve">ykonawców ubiegających się wspólnie o udzielenie zamówienia, </w:t>
      </w:r>
      <w:r w:rsidR="00681C38" w:rsidRPr="00320940">
        <w:rPr>
          <w:rFonts w:ascii="Times New Roman" w:hAnsi="Times New Roman" w:cs="Times New Roman"/>
          <w:b/>
          <w:bCs/>
        </w:rPr>
        <w:br/>
      </w:r>
      <w:r w:rsidRPr="00320940">
        <w:rPr>
          <w:rFonts w:ascii="Times New Roman" w:hAnsi="Times New Roman" w:cs="Times New Roman"/>
          <w:b/>
          <w:bCs/>
        </w:rPr>
        <w:t>w odniesieniu do warunków dot</w:t>
      </w:r>
      <w:r w:rsidR="00681C38" w:rsidRPr="00320940">
        <w:rPr>
          <w:rFonts w:ascii="Times New Roman" w:hAnsi="Times New Roman" w:cs="Times New Roman"/>
          <w:b/>
          <w:bCs/>
        </w:rPr>
        <w:t xml:space="preserve">yczących </w:t>
      </w:r>
      <w:r w:rsidRPr="00320940">
        <w:rPr>
          <w:rFonts w:ascii="Times New Roman" w:hAnsi="Times New Roman" w:cs="Times New Roman"/>
          <w:b/>
          <w:bCs/>
        </w:rPr>
        <w:t xml:space="preserve">wykształcenia, kwalifikacji lub doświadczenia, </w:t>
      </w:r>
      <w:r w:rsidR="005E4FB6" w:rsidRPr="00320940">
        <w:rPr>
          <w:rFonts w:ascii="Times New Roman" w:hAnsi="Times New Roman" w:cs="Times New Roman"/>
          <w:b/>
          <w:bCs/>
        </w:rPr>
        <w:t>W</w:t>
      </w:r>
      <w:r w:rsidRPr="00320940">
        <w:rPr>
          <w:rFonts w:ascii="Times New Roman" w:hAnsi="Times New Roman" w:cs="Times New Roman"/>
          <w:b/>
          <w:bCs/>
        </w:rPr>
        <w:t xml:space="preserve">ykonawcy działający wspólnie, mogą polegać na zdolnościach tych </w:t>
      </w:r>
      <w:r w:rsidR="00320940">
        <w:rPr>
          <w:rFonts w:ascii="Times New Roman" w:hAnsi="Times New Roman" w:cs="Times New Roman"/>
          <w:b/>
          <w:bCs/>
        </w:rPr>
        <w:br/>
      </w:r>
      <w:r w:rsidRPr="00320940">
        <w:rPr>
          <w:rFonts w:ascii="Times New Roman" w:hAnsi="Times New Roman" w:cs="Times New Roman"/>
          <w:b/>
          <w:bCs/>
        </w:rPr>
        <w:t xml:space="preserve">z wykonawców, którzy posiadają wymagane zdolności i faktycznie wykonają roboty budowlane. W takim przypadku </w:t>
      </w:r>
      <w:r w:rsidR="005E4FB6" w:rsidRPr="00320940">
        <w:rPr>
          <w:rFonts w:ascii="Times New Roman" w:hAnsi="Times New Roman" w:cs="Times New Roman"/>
          <w:b/>
          <w:bCs/>
        </w:rPr>
        <w:t>W</w:t>
      </w:r>
      <w:r w:rsidRPr="00320940">
        <w:rPr>
          <w:rFonts w:ascii="Times New Roman" w:hAnsi="Times New Roman" w:cs="Times New Roman"/>
          <w:b/>
          <w:bCs/>
        </w:rPr>
        <w:t>ykonawcy ubiegający się wspólnie o udzielenie zamówienia musza złożyć wraz z ofertą oświadczenie</w:t>
      </w:r>
      <w:r w:rsidR="005E4FB6" w:rsidRPr="00320940">
        <w:rPr>
          <w:rFonts w:ascii="Times New Roman" w:hAnsi="Times New Roman" w:cs="Times New Roman"/>
          <w:b/>
          <w:bCs/>
        </w:rPr>
        <w:t>,</w:t>
      </w:r>
      <w:r w:rsidRPr="00320940">
        <w:rPr>
          <w:rFonts w:ascii="Times New Roman" w:hAnsi="Times New Roman" w:cs="Times New Roman"/>
          <w:b/>
          <w:bCs/>
        </w:rPr>
        <w:t xml:space="preserve"> z którego wynika, które roboty budowlane wykonają poszczególni </w:t>
      </w:r>
      <w:r w:rsidR="003109EC" w:rsidRPr="00320940">
        <w:rPr>
          <w:rFonts w:ascii="Times New Roman" w:hAnsi="Times New Roman" w:cs="Times New Roman"/>
          <w:b/>
          <w:bCs/>
        </w:rPr>
        <w:t>W</w:t>
      </w:r>
      <w:r w:rsidRPr="00320940">
        <w:rPr>
          <w:rFonts w:ascii="Times New Roman" w:hAnsi="Times New Roman" w:cs="Times New Roman"/>
          <w:b/>
          <w:bCs/>
        </w:rPr>
        <w:t>ykonawcy</w:t>
      </w:r>
      <w:r w:rsidR="003109EC">
        <w:rPr>
          <w:rFonts w:ascii="Times New Roman" w:hAnsi="Times New Roman" w:cs="Times New Roman"/>
        </w:rPr>
        <w:t xml:space="preserve"> - </w:t>
      </w:r>
      <w:r w:rsidRPr="003109EC">
        <w:rPr>
          <w:rFonts w:ascii="Times New Roman" w:hAnsi="Times New Roman" w:cs="Times New Roman"/>
          <w:b/>
          <w:bCs/>
        </w:rPr>
        <w:t>wzór stanowi załącznik nr 8</w:t>
      </w:r>
      <w:r w:rsidR="00D62AEA">
        <w:rPr>
          <w:rFonts w:ascii="Times New Roman" w:hAnsi="Times New Roman" w:cs="Times New Roman"/>
          <w:b/>
          <w:bCs/>
        </w:rPr>
        <w:t xml:space="preserve"> do SWZ</w:t>
      </w:r>
      <w:r w:rsidR="003109EC">
        <w:rPr>
          <w:rFonts w:ascii="Times New Roman" w:hAnsi="Times New Roman" w:cs="Times New Roman"/>
          <w:b/>
          <w:bCs/>
        </w:rPr>
        <w:t>.</w:t>
      </w:r>
    </w:p>
    <w:p w14:paraId="41344D3D" w14:textId="415DC98E" w:rsidR="003109EC" w:rsidRPr="00320940" w:rsidRDefault="000F1734" w:rsidP="00681C38">
      <w:pPr>
        <w:pStyle w:val="Akapitzlist"/>
        <w:tabs>
          <w:tab w:val="left" w:pos="284"/>
        </w:tabs>
        <w:suppressAutoHyphens/>
        <w:autoSpaceDE w:val="0"/>
        <w:spacing w:after="0" w:line="360" w:lineRule="auto"/>
        <w:ind w:left="1080"/>
        <w:jc w:val="both"/>
        <w:rPr>
          <w:rFonts w:ascii="Times New Roman" w:hAnsi="Times New Roman" w:cs="Times New Roman"/>
          <w:b/>
          <w:bCs/>
        </w:rPr>
      </w:pPr>
      <w:r w:rsidRPr="00320940">
        <w:rPr>
          <w:rFonts w:ascii="Times New Roman" w:hAnsi="Times New Roman" w:cs="Times New Roman"/>
          <w:b/>
          <w:bCs/>
        </w:rPr>
        <w:t>Oświadczenie o podziale zadań pomiędzy współwykonawców stanowi podmiotowy środek dowodowy i przekazuje się go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r w:rsidR="003109EC" w:rsidRPr="00320940">
        <w:rPr>
          <w:rFonts w:ascii="Times New Roman" w:hAnsi="Times New Roman" w:cs="Times New Roman"/>
          <w:b/>
          <w:bCs/>
        </w:rPr>
        <w:t>.</w:t>
      </w:r>
    </w:p>
    <w:p w14:paraId="7E10423B" w14:textId="10931CB3" w:rsidR="000F1734" w:rsidRPr="000F1734" w:rsidRDefault="000F1734" w:rsidP="00681C38">
      <w:pPr>
        <w:pStyle w:val="Akapitzlist"/>
        <w:tabs>
          <w:tab w:val="left" w:pos="284"/>
        </w:tabs>
        <w:suppressAutoHyphens/>
        <w:autoSpaceDE w:val="0"/>
        <w:spacing w:after="0" w:line="360" w:lineRule="auto"/>
        <w:ind w:left="1080"/>
        <w:jc w:val="both"/>
        <w:rPr>
          <w:rFonts w:ascii="Times New Roman" w:hAnsi="Times New Roman" w:cs="Times New Roman"/>
        </w:rPr>
      </w:pPr>
      <w:r w:rsidRPr="00320940">
        <w:rPr>
          <w:rFonts w:ascii="Times New Roman" w:hAnsi="Times New Roman" w:cs="Times New Roman"/>
          <w:b/>
          <w:bCs/>
          <w:u w:val="single"/>
        </w:rPr>
        <w:t xml:space="preserve">Poświadczenia cyfrowego odwzorowania z dokumentem w postaci papierowej dokonuje wykonawca wspólnie ubiegający się o udzielenie zamówienia (tj. mogą dokonać wszyscy </w:t>
      </w:r>
      <w:r w:rsidR="008C3162" w:rsidRPr="00320940">
        <w:rPr>
          <w:rFonts w:ascii="Times New Roman" w:hAnsi="Times New Roman" w:cs="Times New Roman"/>
          <w:b/>
          <w:bCs/>
          <w:u w:val="single"/>
        </w:rPr>
        <w:t>W</w:t>
      </w:r>
      <w:r w:rsidRPr="00320940">
        <w:rPr>
          <w:rFonts w:ascii="Times New Roman" w:hAnsi="Times New Roman" w:cs="Times New Roman"/>
          <w:b/>
          <w:bCs/>
          <w:u w:val="single"/>
        </w:rPr>
        <w:t>ykonawcy wspólnie ubiegający się o udzielenie zamówienia</w:t>
      </w:r>
      <w:r w:rsidR="008C3162" w:rsidRPr="00320940">
        <w:rPr>
          <w:rFonts w:ascii="Times New Roman" w:hAnsi="Times New Roman" w:cs="Times New Roman"/>
          <w:b/>
          <w:bCs/>
          <w:u w:val="single"/>
        </w:rPr>
        <w:t>,</w:t>
      </w:r>
      <w:r w:rsidRPr="00320940">
        <w:rPr>
          <w:rFonts w:ascii="Times New Roman" w:hAnsi="Times New Roman" w:cs="Times New Roman"/>
          <w:b/>
          <w:bCs/>
          <w:u w:val="single"/>
        </w:rPr>
        <w:t xml:space="preserve"> ale także jeden z </w:t>
      </w:r>
      <w:r w:rsidR="008C3162" w:rsidRPr="00320940">
        <w:rPr>
          <w:rFonts w:ascii="Times New Roman" w:hAnsi="Times New Roman" w:cs="Times New Roman"/>
          <w:b/>
          <w:bCs/>
          <w:u w:val="single"/>
        </w:rPr>
        <w:t>W</w:t>
      </w:r>
      <w:r w:rsidRPr="00320940">
        <w:rPr>
          <w:rFonts w:ascii="Times New Roman" w:hAnsi="Times New Roman" w:cs="Times New Roman"/>
          <w:b/>
          <w:bCs/>
          <w:u w:val="single"/>
        </w:rPr>
        <w:t>ykonawców wspólnie ubiegających się o udzielenie zamówienia, który umocowany został do prezentowania członków konsorcjum lub wspólników spółki cywilnej w post</w:t>
      </w:r>
      <w:r w:rsidR="008C3162" w:rsidRPr="00320940">
        <w:rPr>
          <w:rFonts w:ascii="Times New Roman" w:hAnsi="Times New Roman" w:cs="Times New Roman"/>
          <w:b/>
          <w:bCs/>
          <w:u w:val="single"/>
        </w:rPr>
        <w:t>ę</w:t>
      </w:r>
      <w:r w:rsidRPr="00320940">
        <w:rPr>
          <w:rFonts w:ascii="Times New Roman" w:hAnsi="Times New Roman" w:cs="Times New Roman"/>
          <w:b/>
          <w:bCs/>
          <w:u w:val="single"/>
        </w:rPr>
        <w:t>powaniu</w:t>
      </w:r>
      <w:r w:rsidRPr="00681C38">
        <w:rPr>
          <w:rFonts w:ascii="Times New Roman" w:hAnsi="Times New Roman" w:cs="Times New Roman"/>
        </w:rPr>
        <w:t>.</w:t>
      </w:r>
    </w:p>
    <w:p w14:paraId="5B3A27E6" w14:textId="18AE83FC" w:rsidR="00760B6F" w:rsidRDefault="00760B6F" w:rsidP="00760B6F">
      <w:pPr>
        <w:pStyle w:val="Akapitzlist"/>
        <w:numPr>
          <w:ilvl w:val="0"/>
          <w:numId w:val="7"/>
        </w:numPr>
        <w:spacing w:after="0" w:line="360" w:lineRule="auto"/>
        <w:ind w:right="20"/>
        <w:jc w:val="both"/>
        <w:rPr>
          <w:rFonts w:ascii="Times New Roman" w:hAnsi="Times New Roman" w:cs="Times New Roman"/>
        </w:rPr>
      </w:pPr>
      <w:r w:rsidRPr="00D309FA">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t>
      </w:r>
      <w:r>
        <w:rPr>
          <w:rFonts w:ascii="Times New Roman" w:hAnsi="Times New Roman" w:cs="Times New Roman"/>
        </w:rPr>
        <w:t>W</w:t>
      </w:r>
      <w:r w:rsidRPr="00D309FA">
        <w:rPr>
          <w:rFonts w:ascii="Times New Roman" w:hAnsi="Times New Roman" w:cs="Times New Roman"/>
        </w:rPr>
        <w:t xml:space="preserve">ykonawcę sprzecznych interesów, w szczególności zaangażowanie zasobów technicznych lub zawodowych </w:t>
      </w:r>
      <w:r>
        <w:rPr>
          <w:rFonts w:ascii="Times New Roman" w:hAnsi="Times New Roman" w:cs="Times New Roman"/>
        </w:rPr>
        <w:t>W</w:t>
      </w:r>
      <w:r w:rsidRPr="00D309FA">
        <w:rPr>
          <w:rFonts w:ascii="Times New Roman" w:hAnsi="Times New Roman" w:cs="Times New Roman"/>
        </w:rPr>
        <w:t xml:space="preserve">ykonawcy w inne przedsięwzięcia gospodarcze </w:t>
      </w:r>
      <w:r>
        <w:rPr>
          <w:rFonts w:ascii="Times New Roman" w:hAnsi="Times New Roman" w:cs="Times New Roman"/>
        </w:rPr>
        <w:t>W</w:t>
      </w:r>
      <w:r w:rsidRPr="00D309FA">
        <w:rPr>
          <w:rFonts w:ascii="Times New Roman" w:hAnsi="Times New Roman" w:cs="Times New Roman"/>
        </w:rPr>
        <w:t>ykonawcy może mieć negatywny wpływ na realizację zamówienia.</w:t>
      </w:r>
    </w:p>
    <w:p w14:paraId="23F52976" w14:textId="77777777" w:rsidR="00CA7F84" w:rsidRPr="00760B6F" w:rsidRDefault="00CA7F84" w:rsidP="00760B6F">
      <w:pPr>
        <w:pStyle w:val="Akapitzlist"/>
        <w:numPr>
          <w:ilvl w:val="0"/>
          <w:numId w:val="7"/>
        </w:numPr>
        <w:spacing w:after="0" w:line="360" w:lineRule="auto"/>
        <w:ind w:right="20"/>
        <w:jc w:val="both"/>
        <w:rPr>
          <w:rFonts w:ascii="Times New Roman" w:hAnsi="Times New Roman" w:cs="Times New Roman"/>
        </w:rPr>
      </w:pPr>
      <w:r w:rsidRPr="00760B6F">
        <w:rPr>
          <w:rFonts w:ascii="Times New Roman" w:hAnsi="Times New Roman" w:cs="Times New Roman"/>
          <w:b/>
          <w:bCs/>
          <w:color w:val="000000" w:themeColor="text1"/>
        </w:rPr>
        <w:t>Udostępnienie zasobów</w:t>
      </w:r>
      <w:r w:rsidRPr="00760B6F">
        <w:rPr>
          <w:rFonts w:ascii="Times New Roman" w:hAnsi="Times New Roman" w:cs="Times New Roman"/>
          <w:color w:val="000000" w:themeColor="text1"/>
        </w:rPr>
        <w:t>:</w:t>
      </w:r>
    </w:p>
    <w:p w14:paraId="0F444F24" w14:textId="77777777"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0F26BD">
        <w:rPr>
          <w:rFonts w:ascii="Times New Roman" w:hAnsi="Times New Roman" w:cs="Times New Roman"/>
          <w:color w:val="000000" w:themeColor="text1"/>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2710E9">
        <w:rPr>
          <w:rFonts w:ascii="Times New Roman" w:hAnsi="Times New Roman" w:cs="Times New Roman"/>
        </w:rPr>
        <w:t>lub ekonomicznej podmiotów udostępniających zasoby, niezależnie od charakteru prawnego łączących go z nimi stosunków prawnych.</w:t>
      </w:r>
    </w:p>
    <w:p w14:paraId="4A9CBF31" w14:textId="77777777"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lastRenderedPageBreak/>
        <w:t xml:space="preserve">W odniesieniu do warunków dotyczących wykształcenia, kwalifikacji zawodowych lub doświadczenia </w:t>
      </w:r>
      <w:r>
        <w:rPr>
          <w:rFonts w:ascii="Times New Roman" w:hAnsi="Times New Roman" w:cs="Times New Roman"/>
        </w:rPr>
        <w:t>W</w:t>
      </w:r>
      <w:r w:rsidRPr="002710E9">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7A5F8D98" w14:textId="1746C00D"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Wykonawca, który polega na zdolnościach lub sytuacji podmiotów udostępniających zasoby, składa, wraz z wnioskiem o dopuszczenie do udziału w postępowaniu </w:t>
      </w:r>
      <w:r w:rsidRPr="00E70001">
        <w:rPr>
          <w:rFonts w:ascii="Times New Roman" w:hAnsi="Times New Roman" w:cs="Times New Roman"/>
        </w:rPr>
        <w:t xml:space="preserve">albo </w:t>
      </w:r>
      <w:r w:rsidRPr="00E70001">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w:t>
      </w:r>
      <w:r w:rsidR="00E70001">
        <w:rPr>
          <w:rFonts w:ascii="Times New Roman" w:hAnsi="Times New Roman" w:cs="Times New Roman"/>
          <w:b/>
          <w:bCs/>
        </w:rPr>
        <w:t xml:space="preserve"> </w:t>
      </w:r>
      <w:r w:rsidRPr="00E70001">
        <w:rPr>
          <w:rFonts w:ascii="Times New Roman" w:hAnsi="Times New Roman" w:cs="Times New Roman"/>
          <w:b/>
          <w:bCs/>
        </w:rPr>
        <w:t>Wykonawca realizując zamówienie, będzie dysponował niezbędnymi zasobami tych podmiotów</w:t>
      </w:r>
      <w:r w:rsidRPr="002710E9">
        <w:rPr>
          <w:rFonts w:ascii="Times New Roman" w:hAnsi="Times New Roman" w:cs="Times New Roman"/>
        </w:rPr>
        <w:t>.</w:t>
      </w:r>
    </w:p>
    <w:p w14:paraId="3EC7F568" w14:textId="77777777"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E70001">
        <w:rPr>
          <w:rFonts w:ascii="Times New Roman" w:hAnsi="Times New Roman" w:cs="Times New Roman"/>
          <w:b/>
          <w:bCs/>
        </w:rPr>
        <w:t>Zobowiązanie podmiotu udostępniającego zasoby</w:t>
      </w:r>
      <w:r w:rsidRPr="00AF31DA">
        <w:rPr>
          <w:rFonts w:ascii="Times New Roman" w:hAnsi="Times New Roman" w:cs="Times New Roman"/>
          <w:b/>
          <w:bCs/>
        </w:rPr>
        <w:t xml:space="preserve">, o którym mowa w </w:t>
      </w:r>
      <w:proofErr w:type="spellStart"/>
      <w:r w:rsidRPr="00AF31DA">
        <w:rPr>
          <w:rFonts w:ascii="Times New Roman" w:hAnsi="Times New Roman" w:cs="Times New Roman"/>
          <w:b/>
          <w:bCs/>
        </w:rPr>
        <w:t>ppkt</w:t>
      </w:r>
      <w:proofErr w:type="spellEnd"/>
      <w:r w:rsidRPr="00AF31DA">
        <w:rPr>
          <w:rFonts w:ascii="Times New Roman" w:hAnsi="Times New Roman" w:cs="Times New Roman"/>
          <w:b/>
          <w:bCs/>
        </w:rPr>
        <w:t xml:space="preserve"> 3, potwierdza, że stosunek łączący Wykonawcę z podmiotami udostępniającymi zasoby gwarantuje rzeczywisty dostęp do tych zasobów oraz określa w szczególności:</w:t>
      </w:r>
    </w:p>
    <w:p w14:paraId="181E73EB" w14:textId="77777777" w:rsidR="00CA7F84" w:rsidRDefault="00CA7F84" w:rsidP="00B029C4">
      <w:pPr>
        <w:pStyle w:val="Akapitzlist"/>
        <w:numPr>
          <w:ilvl w:val="0"/>
          <w:numId w:val="30"/>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zakres dostępnych </w:t>
      </w:r>
      <w:r>
        <w:rPr>
          <w:rFonts w:ascii="Times New Roman" w:hAnsi="Times New Roman" w:cs="Times New Roman"/>
        </w:rPr>
        <w:t>W</w:t>
      </w:r>
      <w:r w:rsidRPr="002710E9">
        <w:rPr>
          <w:rFonts w:ascii="Times New Roman" w:hAnsi="Times New Roman" w:cs="Times New Roman"/>
        </w:rPr>
        <w:t>ykonawcy zasobów podmiotu udostępniającego zasoby;</w:t>
      </w:r>
    </w:p>
    <w:p w14:paraId="6351CFBE" w14:textId="77777777" w:rsidR="00CA7F84" w:rsidRDefault="00CA7F84" w:rsidP="00B029C4">
      <w:pPr>
        <w:pStyle w:val="Akapitzlist"/>
        <w:numPr>
          <w:ilvl w:val="0"/>
          <w:numId w:val="30"/>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sposób i okres udostępnienia </w:t>
      </w:r>
      <w:r>
        <w:rPr>
          <w:rFonts w:ascii="Times New Roman" w:hAnsi="Times New Roman" w:cs="Times New Roman"/>
        </w:rPr>
        <w:t>W</w:t>
      </w:r>
      <w:r w:rsidRPr="002710E9">
        <w:rPr>
          <w:rFonts w:ascii="Times New Roman" w:hAnsi="Times New Roman" w:cs="Times New Roman"/>
        </w:rPr>
        <w:t>ykonawcy i wykorzystania przez niego zasobów podmiotu udostępniającego te zasoby przy wykonywaniu zamówienia;</w:t>
      </w:r>
    </w:p>
    <w:p w14:paraId="549B8FE7" w14:textId="77777777" w:rsidR="00CA7F84" w:rsidRDefault="00CA7F84" w:rsidP="00B029C4">
      <w:pPr>
        <w:pStyle w:val="Akapitzlist"/>
        <w:numPr>
          <w:ilvl w:val="0"/>
          <w:numId w:val="30"/>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czy i w jakim zakresie podmiot udostępniający zasoby, na zdolnościach którego </w:t>
      </w:r>
      <w:r>
        <w:rPr>
          <w:rFonts w:ascii="Times New Roman" w:hAnsi="Times New Roman" w:cs="Times New Roman"/>
        </w:rPr>
        <w:t>W</w:t>
      </w:r>
      <w:r w:rsidRPr="002710E9">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6EEC6FA0" w14:textId="62EEFF25"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Zamawiający ocenia, czy udostępniane </w:t>
      </w:r>
      <w:r>
        <w:rPr>
          <w:rFonts w:ascii="Times New Roman" w:hAnsi="Times New Roman" w:cs="Times New Roman"/>
        </w:rPr>
        <w:t>W</w:t>
      </w:r>
      <w:r w:rsidRPr="002710E9">
        <w:rPr>
          <w:rFonts w:ascii="Times New Roman" w:hAnsi="Times New Roman" w:cs="Times New Roman"/>
        </w:rPr>
        <w:t xml:space="preserve">ykonawcy przez podmioty udostępniające zasoby zdolności techniczne lub zawodowe lub ich sytuacja finansowa lub ekonomiczna, pozwalają na wykazanie przez </w:t>
      </w:r>
      <w:r>
        <w:rPr>
          <w:rFonts w:ascii="Times New Roman" w:hAnsi="Times New Roman" w:cs="Times New Roman"/>
        </w:rPr>
        <w:t>W</w:t>
      </w:r>
      <w:r w:rsidRPr="002710E9">
        <w:rPr>
          <w:rFonts w:ascii="Times New Roman" w:hAnsi="Times New Roman" w:cs="Times New Roman"/>
        </w:rPr>
        <w:t xml:space="preserve">ykonawcę spełniania warunków udziału w postępowaniu, o których mowa </w:t>
      </w:r>
      <w:r w:rsidR="002D7168">
        <w:rPr>
          <w:rFonts w:ascii="Times New Roman" w:hAnsi="Times New Roman" w:cs="Times New Roman"/>
        </w:rPr>
        <w:br/>
      </w:r>
      <w:r w:rsidRPr="002710E9">
        <w:rPr>
          <w:rFonts w:ascii="Times New Roman" w:hAnsi="Times New Roman" w:cs="Times New Roman"/>
        </w:rPr>
        <w:t>w art. 112 ust. 2 pkt 4</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w:t>
      </w:r>
      <w:r w:rsidR="00892E4A">
        <w:rPr>
          <w:rFonts w:ascii="Times New Roman" w:hAnsi="Times New Roman" w:cs="Times New Roman"/>
        </w:rPr>
        <w:t xml:space="preserve"> </w:t>
      </w:r>
      <w:r w:rsidRPr="002710E9">
        <w:rPr>
          <w:rFonts w:ascii="Times New Roman" w:hAnsi="Times New Roman" w:cs="Times New Roman"/>
        </w:rPr>
        <w:t>zachodz</w:t>
      </w:r>
      <w:r>
        <w:rPr>
          <w:rFonts w:ascii="Times New Roman" w:hAnsi="Times New Roman" w:cs="Times New Roman"/>
        </w:rPr>
        <w:t>ą</w:t>
      </w:r>
      <w:r w:rsidR="00F552DF">
        <w:rPr>
          <w:rFonts w:ascii="Times New Roman" w:hAnsi="Times New Roman" w:cs="Times New Roman"/>
        </w:rPr>
        <w:t xml:space="preserve"> </w:t>
      </w:r>
      <w:r w:rsidRPr="002710E9">
        <w:rPr>
          <w:rFonts w:ascii="Times New Roman" w:hAnsi="Times New Roman" w:cs="Times New Roman"/>
        </w:rPr>
        <w:t xml:space="preserve">wobec tego podmiotu podstawy wykluczenia, które zostały przewidziane względem </w:t>
      </w:r>
      <w:r>
        <w:rPr>
          <w:rFonts w:ascii="Times New Roman" w:hAnsi="Times New Roman" w:cs="Times New Roman"/>
        </w:rPr>
        <w:t>W</w:t>
      </w:r>
      <w:r w:rsidRPr="002710E9">
        <w:rPr>
          <w:rFonts w:ascii="Times New Roman" w:hAnsi="Times New Roman" w:cs="Times New Roman"/>
        </w:rPr>
        <w:t>ykonawcy.</w:t>
      </w:r>
    </w:p>
    <w:p w14:paraId="7F833DBD" w14:textId="77777777"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Podmiot, który zobowiązał się do udostępnienia zasobów, odpowiada solidarnie z </w:t>
      </w:r>
      <w:r>
        <w:rPr>
          <w:rFonts w:ascii="Times New Roman" w:hAnsi="Times New Roman" w:cs="Times New Roman"/>
        </w:rPr>
        <w:t>W</w:t>
      </w:r>
      <w:r w:rsidRPr="002710E9">
        <w:rPr>
          <w:rFonts w:ascii="Times New Roman" w:hAnsi="Times New Roman" w:cs="Times New Roman"/>
        </w:rPr>
        <w:t xml:space="preserve">ykonawcą, który polega na jego sytuacji finansowej lub ekonomicznej, za szkodę poniesioną przez </w:t>
      </w:r>
      <w:r>
        <w:rPr>
          <w:rFonts w:ascii="Times New Roman" w:hAnsi="Times New Roman" w:cs="Times New Roman"/>
        </w:rPr>
        <w:t>Z</w:t>
      </w:r>
      <w:r w:rsidRPr="002710E9">
        <w:rPr>
          <w:rFonts w:ascii="Times New Roman" w:hAnsi="Times New Roman" w:cs="Times New Roman"/>
        </w:rPr>
        <w:t>amawiającego powstałą wskutek nieudostępnienia tych zasobów, chyba że za nieudostępnienie zasobów podmiot ten nie ponosi winy.</w:t>
      </w:r>
    </w:p>
    <w:p w14:paraId="68E47C29" w14:textId="6CAF9F31"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Zamawiający może zastrzec obowiązek osobistego wykonania przez </w:t>
      </w:r>
      <w:r w:rsidR="008A15D2">
        <w:rPr>
          <w:rFonts w:ascii="Times New Roman" w:hAnsi="Times New Roman" w:cs="Times New Roman"/>
        </w:rPr>
        <w:t>W</w:t>
      </w:r>
      <w:r w:rsidRPr="002710E9">
        <w:rPr>
          <w:rFonts w:ascii="Times New Roman" w:hAnsi="Times New Roman" w:cs="Times New Roman"/>
        </w:rPr>
        <w:t>ykonawcę kluczowych zadań dotyczących:</w:t>
      </w:r>
    </w:p>
    <w:p w14:paraId="207C1E84" w14:textId="77777777" w:rsidR="00CA7F84" w:rsidRDefault="00CA7F84" w:rsidP="00B029C4">
      <w:pPr>
        <w:pStyle w:val="Akapitzlist"/>
        <w:numPr>
          <w:ilvl w:val="0"/>
          <w:numId w:val="31"/>
        </w:numPr>
        <w:spacing w:after="0" w:line="36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14:paraId="54AB7DD3" w14:textId="77777777" w:rsidR="00CA7F84" w:rsidRDefault="00CA7F84" w:rsidP="00B029C4">
      <w:pPr>
        <w:pStyle w:val="Akapitzlist"/>
        <w:numPr>
          <w:ilvl w:val="0"/>
          <w:numId w:val="31"/>
        </w:numPr>
        <w:spacing w:after="0" w:line="36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14:paraId="5206F99E" w14:textId="77777777" w:rsidR="00CA7F84" w:rsidRDefault="00CA7F84" w:rsidP="00B029C4">
      <w:pPr>
        <w:pStyle w:val="Akapitzlist"/>
        <w:numPr>
          <w:ilvl w:val="0"/>
          <w:numId w:val="32"/>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t>
      </w:r>
      <w:r>
        <w:rPr>
          <w:rFonts w:ascii="Times New Roman" w:hAnsi="Times New Roman" w:cs="Times New Roman"/>
        </w:rPr>
        <w:t>W</w:t>
      </w:r>
      <w:r w:rsidRPr="002710E9">
        <w:rPr>
          <w:rFonts w:ascii="Times New Roman" w:hAnsi="Times New Roman" w:cs="Times New Roman"/>
        </w:rPr>
        <w:t xml:space="preserve">ykonawcę warunków udziału </w:t>
      </w:r>
      <w:r>
        <w:rPr>
          <w:rFonts w:ascii="Times New Roman" w:hAnsi="Times New Roman" w:cs="Times New Roman"/>
        </w:rPr>
        <w:br/>
      </w:r>
      <w:r w:rsidRPr="002710E9">
        <w:rPr>
          <w:rFonts w:ascii="Times New Roman" w:hAnsi="Times New Roman" w:cs="Times New Roman"/>
        </w:rPr>
        <w:t>w postępowaniu lub zachodzą</w:t>
      </w:r>
      <w:r>
        <w:rPr>
          <w:rFonts w:ascii="Times New Roman" w:hAnsi="Times New Roman" w:cs="Times New Roman"/>
        </w:rPr>
        <w:t xml:space="preserve"> </w:t>
      </w:r>
      <w:r w:rsidRPr="002710E9">
        <w:rPr>
          <w:rFonts w:ascii="Times New Roman" w:hAnsi="Times New Roman" w:cs="Times New Roman"/>
        </w:rPr>
        <w:t xml:space="preserve">wobec tego podmiotu podstawy wykluczenia, </w:t>
      </w:r>
      <w:r>
        <w:rPr>
          <w:rFonts w:ascii="Times New Roman" w:hAnsi="Times New Roman" w:cs="Times New Roman"/>
        </w:rPr>
        <w:t>Z</w:t>
      </w:r>
      <w:r w:rsidRPr="002710E9">
        <w:rPr>
          <w:rFonts w:ascii="Times New Roman" w:hAnsi="Times New Roman" w:cs="Times New Roman"/>
        </w:rPr>
        <w:t xml:space="preserve">amawiający żąda, </w:t>
      </w:r>
      <w:r w:rsidRPr="002710E9">
        <w:rPr>
          <w:rFonts w:ascii="Times New Roman" w:hAnsi="Times New Roman" w:cs="Times New Roman"/>
        </w:rPr>
        <w:lastRenderedPageBreak/>
        <w:t xml:space="preserve">aby </w:t>
      </w:r>
      <w:r>
        <w:rPr>
          <w:rFonts w:ascii="Times New Roman" w:hAnsi="Times New Roman" w:cs="Times New Roman"/>
        </w:rPr>
        <w:t>W</w:t>
      </w:r>
      <w:r w:rsidRPr="002710E9">
        <w:rPr>
          <w:rFonts w:ascii="Times New Roman" w:hAnsi="Times New Roman" w:cs="Times New Roman"/>
        </w:rPr>
        <w:t xml:space="preserve">ykonawca w terminie określonym przez </w:t>
      </w:r>
      <w:r>
        <w:rPr>
          <w:rFonts w:ascii="Times New Roman" w:hAnsi="Times New Roman" w:cs="Times New Roman"/>
        </w:rPr>
        <w:t>Z</w:t>
      </w:r>
      <w:r w:rsidRPr="002710E9">
        <w:rPr>
          <w:rFonts w:ascii="Times New Roman" w:hAnsi="Times New Roman" w:cs="Times New Roman"/>
        </w:rPr>
        <w:t xml:space="preserve">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14:paraId="7B94A338" w14:textId="6AB57EE9" w:rsidR="00F365FC" w:rsidRDefault="00CA7F84" w:rsidP="00B029C4">
      <w:pPr>
        <w:pStyle w:val="Akapitzlist"/>
        <w:numPr>
          <w:ilvl w:val="0"/>
          <w:numId w:val="32"/>
        </w:numPr>
        <w:spacing w:after="0" w:line="360" w:lineRule="auto"/>
        <w:ind w:right="20"/>
        <w:jc w:val="both"/>
        <w:rPr>
          <w:rFonts w:ascii="Times New Roman" w:hAnsi="Times New Roman" w:cs="Times New Roman"/>
        </w:rPr>
      </w:pPr>
      <w:r w:rsidRPr="007818CD">
        <w:rPr>
          <w:rFonts w:ascii="Times New Roman" w:hAnsi="Times New Roman" w:cs="Times New Roman"/>
          <w:b/>
          <w:bCs/>
        </w:rPr>
        <w:t xml:space="preserve">Wykonawca nie może, po upływie terminu składania wniosków o dopuszczenie do udziału </w:t>
      </w:r>
      <w:r w:rsidRPr="007818CD">
        <w:rPr>
          <w:rFonts w:ascii="Times New Roman" w:hAnsi="Times New Roman" w:cs="Times New Roman"/>
          <w:b/>
          <w:bCs/>
        </w:rPr>
        <w:br/>
        <w:t xml:space="preserve">w postępowaniu albo ofert, powoływać się na zdolności lub sytuację podmiotów udostępniających zasoby, jeżeli na etapie składania wniosków o dopuszczenie do udziału </w:t>
      </w:r>
      <w:r w:rsidRPr="007818CD">
        <w:rPr>
          <w:rFonts w:ascii="Times New Roman" w:hAnsi="Times New Roman" w:cs="Times New Roman"/>
          <w:b/>
          <w:bCs/>
        </w:rPr>
        <w:br/>
        <w:t>w postępowaniu albo ofert nie polegał on w danym zakresie na zdolnościach lub sytuacji podmiotów udostępniających zasoby</w:t>
      </w:r>
      <w:r w:rsidRPr="002710E9">
        <w:rPr>
          <w:rFonts w:ascii="Times New Roman" w:hAnsi="Times New Roman" w:cs="Times New Roman"/>
        </w:rPr>
        <w:t>.</w:t>
      </w:r>
    </w:p>
    <w:p w14:paraId="2307E5D5" w14:textId="578F7E8B" w:rsidR="00445D17" w:rsidRPr="00C22CFC" w:rsidRDefault="00445D17" w:rsidP="00C22CFC">
      <w:pPr>
        <w:spacing w:after="0" w:line="360" w:lineRule="auto"/>
        <w:ind w:right="20"/>
        <w:jc w:val="both"/>
        <w:rPr>
          <w:rFonts w:ascii="Times New Roman" w:hAnsi="Times New Roman" w:cs="Times New Roman"/>
        </w:rPr>
      </w:pPr>
    </w:p>
    <w:p w14:paraId="0108E18B" w14:textId="77777777" w:rsidR="00445D17" w:rsidRDefault="00445D17" w:rsidP="00445D17">
      <w:pPr>
        <w:pStyle w:val="Akapitzlist"/>
        <w:numPr>
          <w:ilvl w:val="0"/>
          <w:numId w:val="2"/>
        </w:numPr>
        <w:ind w:hanging="90"/>
        <w:rPr>
          <w:rFonts w:ascii="Times New Roman" w:hAnsi="Times New Roman" w:cs="Times New Roman"/>
          <w:b/>
          <w:color w:val="000000" w:themeColor="text1"/>
        </w:rPr>
      </w:pPr>
      <w:r>
        <w:rPr>
          <w:rFonts w:ascii="Times New Roman" w:hAnsi="Times New Roman" w:cs="Times New Roman"/>
          <w:b/>
        </w:rPr>
        <w:t>Wykaz podmiotowych środków dowodowych</w:t>
      </w:r>
    </w:p>
    <w:p w14:paraId="4CC137B6" w14:textId="77777777" w:rsidR="00445D17" w:rsidRPr="00795F34" w:rsidRDefault="00445D17" w:rsidP="00445D17">
      <w:pPr>
        <w:pStyle w:val="Akapitzlist"/>
        <w:rPr>
          <w:rFonts w:ascii="Times New Roman" w:hAnsi="Times New Roman" w:cs="Times New Roman"/>
          <w:b/>
          <w:color w:val="000000" w:themeColor="text1"/>
        </w:rPr>
      </w:pPr>
    </w:p>
    <w:p w14:paraId="1B9DADC6" w14:textId="77777777" w:rsidR="008614F4" w:rsidRDefault="00445D17" w:rsidP="000B4B9B">
      <w:pPr>
        <w:pStyle w:val="Akapitzlist"/>
        <w:numPr>
          <w:ilvl w:val="0"/>
          <w:numId w:val="40"/>
        </w:numPr>
        <w:spacing w:line="360" w:lineRule="auto"/>
        <w:jc w:val="both"/>
        <w:rPr>
          <w:rFonts w:ascii="Times New Roman" w:hAnsi="Times New Roman" w:cs="Times New Roman"/>
          <w:bCs/>
          <w:color w:val="000000" w:themeColor="text1"/>
        </w:rPr>
      </w:pPr>
      <w:r w:rsidRPr="00795F34">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Pr>
          <w:rFonts w:ascii="Times New Roman" w:hAnsi="Times New Roman" w:cs="Times New Roman"/>
          <w:b/>
          <w:color w:val="000000" w:themeColor="text1"/>
        </w:rPr>
        <w:t>(</w:t>
      </w:r>
      <w:r w:rsidRPr="00795F34">
        <w:rPr>
          <w:rFonts w:ascii="Times New Roman" w:hAnsi="Times New Roman" w:cs="Times New Roman"/>
          <w:b/>
          <w:color w:val="000000" w:themeColor="text1"/>
        </w:rPr>
        <w:t>na wezwanie</w:t>
      </w:r>
      <w:r>
        <w:rPr>
          <w:rFonts w:ascii="Times New Roman" w:hAnsi="Times New Roman" w:cs="Times New Roman"/>
          <w:b/>
          <w:color w:val="000000" w:themeColor="text1"/>
        </w:rPr>
        <w:t>)</w:t>
      </w:r>
      <w:r w:rsidRPr="00795F34">
        <w:rPr>
          <w:rFonts w:ascii="Times New Roman" w:hAnsi="Times New Roman" w:cs="Times New Roman"/>
          <w:b/>
          <w:color w:val="000000" w:themeColor="text1"/>
        </w:rPr>
        <w:t xml:space="preserve"> od Wykonawcy, którego oferta zostanie najwyżej oceniona do złożenia w wyznaczonym przez Zamawiającego terminie, nie krótszym niż 5 dni aktualnych na dzień złożenia podmiotowych środków dowodowych</w:t>
      </w:r>
      <w:r w:rsidRPr="00795F34">
        <w:rPr>
          <w:rFonts w:ascii="Times New Roman" w:hAnsi="Times New Roman" w:cs="Times New Roman"/>
          <w:bCs/>
          <w:color w:val="000000" w:themeColor="text1"/>
        </w:rPr>
        <w:t>:</w:t>
      </w:r>
    </w:p>
    <w:p w14:paraId="3A1B7259" w14:textId="31C47A58" w:rsidR="008614F4" w:rsidRPr="003B1A90" w:rsidRDefault="008614F4" w:rsidP="000B4B9B">
      <w:pPr>
        <w:pStyle w:val="Akapitzlist"/>
        <w:numPr>
          <w:ilvl w:val="0"/>
          <w:numId w:val="92"/>
        </w:numPr>
        <w:spacing w:line="360" w:lineRule="auto"/>
        <w:jc w:val="both"/>
        <w:rPr>
          <w:rFonts w:ascii="Times New Roman" w:hAnsi="Times New Roman" w:cs="Times New Roman"/>
          <w:bCs/>
          <w:color w:val="000000" w:themeColor="text1"/>
        </w:rPr>
      </w:pPr>
      <w:r>
        <w:rPr>
          <w:rFonts w:ascii="Times New Roman" w:hAnsi="Times New Roman" w:cs="Times New Roman"/>
          <w:b/>
          <w:bCs/>
          <w:color w:val="000000"/>
        </w:rPr>
        <w:t>w</w:t>
      </w:r>
      <w:r w:rsidRPr="00341580">
        <w:rPr>
          <w:rFonts w:ascii="Times New Roman" w:hAnsi="Times New Roman" w:cs="Times New Roman"/>
          <w:b/>
          <w:bCs/>
          <w:color w:val="000000"/>
        </w:rPr>
        <w:t>ykaz robót budowlanych</w:t>
      </w:r>
      <w:r>
        <w:rPr>
          <w:rFonts w:ascii="Times New Roman" w:hAnsi="Times New Roman" w:cs="Times New Roman"/>
          <w:color w:val="000000"/>
        </w:rPr>
        <w:t xml:space="preserve"> </w:t>
      </w:r>
      <w:r w:rsidRPr="00341580">
        <w:rPr>
          <w:rFonts w:ascii="Times New Roman" w:hAnsi="Times New Roman" w:cs="Times New Roman"/>
          <w:color w:val="000000"/>
        </w:rPr>
        <w:t>wykonanych nie wcześniej niż w okresie ostatnich pięc</w:t>
      </w:r>
      <w:r>
        <w:rPr>
          <w:rFonts w:ascii="Times New Roman" w:hAnsi="Times New Roman" w:cs="Times New Roman"/>
          <w:color w:val="000000"/>
        </w:rPr>
        <w:t>iu</w:t>
      </w:r>
      <w:r w:rsidRPr="00341580">
        <w:rPr>
          <w:rFonts w:ascii="Times New Roman" w:hAnsi="Times New Roman" w:cs="Times New Roman"/>
          <w:color w:val="000000"/>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w:t>
      </w:r>
      <w:r>
        <w:rPr>
          <w:rFonts w:ascii="Times New Roman" w:hAnsi="Times New Roman" w:cs="Times New Roman"/>
          <w:color w:val="000000"/>
        </w:rPr>
        <w:t xml:space="preserve"> mow</w:t>
      </w:r>
      <w:r w:rsidRPr="00341580">
        <w:rPr>
          <w:rFonts w:ascii="Times New Roman" w:hAnsi="Times New Roman" w:cs="Times New Roman"/>
          <w:color w:val="000000"/>
        </w:rPr>
        <w:t xml:space="preserve">a są referencje bądź inne dokumenty sporządzone przez przedmiot, na rzecz którego roboty budowlane zostały wykonane, a jeżeli </w:t>
      </w:r>
      <w:r>
        <w:rPr>
          <w:rFonts w:ascii="Times New Roman" w:hAnsi="Times New Roman" w:cs="Times New Roman"/>
          <w:color w:val="000000"/>
        </w:rPr>
        <w:t>W</w:t>
      </w:r>
      <w:r w:rsidRPr="00341580">
        <w:rPr>
          <w:rFonts w:ascii="Times New Roman" w:hAnsi="Times New Roman" w:cs="Times New Roman"/>
          <w:color w:val="000000"/>
        </w:rPr>
        <w:t xml:space="preserve">ykonawca </w:t>
      </w:r>
      <w:r w:rsidR="003B1A90">
        <w:rPr>
          <w:rFonts w:ascii="Times New Roman" w:hAnsi="Times New Roman" w:cs="Times New Roman"/>
          <w:color w:val="000000"/>
        </w:rPr>
        <w:br/>
      </w:r>
      <w:r w:rsidRPr="00341580">
        <w:rPr>
          <w:rFonts w:ascii="Times New Roman" w:hAnsi="Times New Roman" w:cs="Times New Roman"/>
          <w:color w:val="000000"/>
        </w:rPr>
        <w:t>z przyczyn niezależnych od niego nie jest w stanie uzyskać tych dokumentów – inne odpowiednie dokumenty</w:t>
      </w:r>
      <w:r w:rsidRPr="008614F4">
        <w:rPr>
          <w:rFonts w:ascii="Times New Roman" w:hAnsi="Times New Roman" w:cs="Times New Roman"/>
          <w:color w:val="000000"/>
        </w:rPr>
        <w:t xml:space="preserve"> (</w:t>
      </w:r>
      <w:r w:rsidRPr="00341580">
        <w:rPr>
          <w:rFonts w:ascii="Times New Roman" w:hAnsi="Times New Roman" w:cs="Times New Roman"/>
          <w:b/>
          <w:bCs/>
          <w:color w:val="000000"/>
        </w:rPr>
        <w:t xml:space="preserve">wzór stanowi </w:t>
      </w:r>
      <w:r w:rsidRPr="008614F4">
        <w:rPr>
          <w:rFonts w:ascii="Times New Roman" w:hAnsi="Times New Roman" w:cs="Times New Roman"/>
          <w:b/>
          <w:bCs/>
          <w:color w:val="000000"/>
        </w:rPr>
        <w:t>z</w:t>
      </w:r>
      <w:r w:rsidRPr="00341580">
        <w:rPr>
          <w:rFonts w:ascii="Times New Roman" w:hAnsi="Times New Roman" w:cs="Times New Roman"/>
          <w:b/>
          <w:bCs/>
          <w:color w:val="000000"/>
        </w:rPr>
        <w:t>ałącznik nr 6 do SWZ</w:t>
      </w:r>
      <w:r w:rsidRPr="003B1A90">
        <w:rPr>
          <w:rFonts w:ascii="Times New Roman" w:hAnsi="Times New Roman" w:cs="Times New Roman"/>
          <w:color w:val="000000"/>
        </w:rPr>
        <w:t>)</w:t>
      </w:r>
      <w:r w:rsidR="003B1A90">
        <w:rPr>
          <w:rFonts w:ascii="Times New Roman" w:hAnsi="Times New Roman" w:cs="Times New Roman"/>
          <w:color w:val="000000"/>
        </w:rPr>
        <w:t>,</w:t>
      </w:r>
    </w:p>
    <w:p w14:paraId="6BA958BB" w14:textId="7316350E" w:rsidR="005773C7" w:rsidRPr="00C51914" w:rsidRDefault="003B1A90" w:rsidP="00C51914">
      <w:pPr>
        <w:pStyle w:val="Akapitzlist"/>
        <w:numPr>
          <w:ilvl w:val="0"/>
          <w:numId w:val="92"/>
        </w:numPr>
        <w:spacing w:line="360" w:lineRule="auto"/>
        <w:jc w:val="both"/>
        <w:rPr>
          <w:rFonts w:ascii="Times New Roman" w:hAnsi="Times New Roman" w:cs="Times New Roman"/>
          <w:bCs/>
          <w:color w:val="000000" w:themeColor="text1"/>
        </w:rPr>
      </w:pPr>
      <w:r w:rsidRPr="00527AAA">
        <w:rPr>
          <w:rFonts w:ascii="Times New Roman" w:hAnsi="Times New Roman" w:cs="Times New Roman"/>
          <w:b/>
          <w:color w:val="000000" w:themeColor="text1"/>
        </w:rPr>
        <w:t>w</w:t>
      </w:r>
      <w:r w:rsidR="008614F4" w:rsidRPr="00341580">
        <w:rPr>
          <w:rFonts w:ascii="Times New Roman" w:hAnsi="Times New Roman" w:cs="Times New Roman"/>
          <w:b/>
          <w:bCs/>
          <w:color w:val="000000"/>
        </w:rPr>
        <w:t>ykaz osób</w:t>
      </w:r>
      <w:r w:rsidR="008614F4" w:rsidRPr="00341580">
        <w:rPr>
          <w:rFonts w:ascii="Times New Roman" w:hAnsi="Times New Roman" w:cs="Times New Roman"/>
          <w:color w:val="000000"/>
        </w:rPr>
        <w:t xml:space="preserve"> skierowanych przez </w:t>
      </w:r>
      <w:r>
        <w:rPr>
          <w:rFonts w:ascii="Times New Roman" w:hAnsi="Times New Roman" w:cs="Times New Roman"/>
          <w:color w:val="000000"/>
        </w:rPr>
        <w:t>W</w:t>
      </w:r>
      <w:r w:rsidR="008614F4" w:rsidRPr="00341580">
        <w:rPr>
          <w:rFonts w:ascii="Times New Roman" w:hAnsi="Times New Roman" w:cs="Times New Roman"/>
          <w:color w:val="000000"/>
        </w:rPr>
        <w:t xml:space="preserve">ykonawcę do realizacji zamówienia publicznego, </w:t>
      </w:r>
      <w:r w:rsidR="008614F4" w:rsidRPr="003B1A90">
        <w:rPr>
          <w:rFonts w:ascii="Times New Roman" w:hAnsi="Times New Roman" w:cs="Times New Roman"/>
          <w:color w:val="000000"/>
        </w:rPr>
        <w:br/>
      </w:r>
      <w:r w:rsidR="008614F4" w:rsidRPr="00341580">
        <w:rPr>
          <w:rFonts w:ascii="Times New Roman" w:hAnsi="Times New Roman" w:cs="Times New Roman"/>
          <w:color w:val="00000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8614F4" w:rsidRPr="00A464D4">
        <w:rPr>
          <w:rFonts w:ascii="Times New Roman" w:hAnsi="Times New Roman" w:cs="Times New Roman"/>
          <w:color w:val="000000"/>
        </w:rPr>
        <w:t>(</w:t>
      </w:r>
      <w:r w:rsidR="008614F4" w:rsidRPr="003B1A90">
        <w:rPr>
          <w:rFonts w:ascii="Times New Roman" w:hAnsi="Times New Roman" w:cs="Times New Roman"/>
          <w:b/>
          <w:bCs/>
          <w:color w:val="000000"/>
        </w:rPr>
        <w:t>wzór stanowi załącznik nr 7 do SWZ</w:t>
      </w:r>
      <w:r w:rsidR="008614F4" w:rsidRPr="003B1A90">
        <w:rPr>
          <w:rFonts w:ascii="Times New Roman" w:hAnsi="Times New Roman" w:cs="Times New Roman"/>
          <w:color w:val="000000"/>
        </w:rPr>
        <w:t>).</w:t>
      </w:r>
    </w:p>
    <w:p w14:paraId="130574CA" w14:textId="77777777" w:rsidR="00445D17" w:rsidRPr="00795F34" w:rsidRDefault="00445D17" w:rsidP="000B4B9B">
      <w:pPr>
        <w:pStyle w:val="Akapitzlist"/>
        <w:numPr>
          <w:ilvl w:val="0"/>
          <w:numId w:val="40"/>
        </w:numPr>
        <w:spacing w:line="360" w:lineRule="auto"/>
        <w:jc w:val="both"/>
        <w:rPr>
          <w:rFonts w:ascii="Times New Roman" w:hAnsi="Times New Roman" w:cs="Times New Roman"/>
          <w:color w:val="000000" w:themeColor="text1"/>
        </w:rPr>
      </w:pPr>
      <w:r w:rsidRPr="00795F34">
        <w:rPr>
          <w:rFonts w:ascii="Times New Roman" w:hAnsi="Times New Roman" w:cs="Times New Roman"/>
          <w:color w:val="000000" w:themeColor="text1"/>
        </w:rPr>
        <w:t xml:space="preserve">Podmiotowe środki dowodowe oraz inne dokumenty lub oświadczenia, o których mowa </w:t>
      </w:r>
      <w:r w:rsidRPr="00795F3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535E2DF1" w14:textId="5E937AFB" w:rsidR="00445D17" w:rsidRDefault="00445D17" w:rsidP="000B4B9B">
      <w:pPr>
        <w:pStyle w:val="Akapitzlist"/>
        <w:numPr>
          <w:ilvl w:val="0"/>
          <w:numId w:val="40"/>
        </w:numPr>
        <w:spacing w:line="360" w:lineRule="auto"/>
        <w:jc w:val="both"/>
        <w:rPr>
          <w:rFonts w:ascii="Times New Roman" w:hAnsi="Times New Roman" w:cs="Times New Roman"/>
          <w:bCs/>
          <w:color w:val="000000" w:themeColor="text1"/>
          <w:u w:val="single"/>
        </w:rPr>
      </w:pPr>
      <w:r w:rsidRPr="003C70F0">
        <w:rPr>
          <w:rFonts w:ascii="Times New Roman" w:hAnsi="Times New Roman" w:cs="Times New Roman"/>
          <w:b/>
          <w:color w:val="000000" w:themeColor="text1"/>
          <w:u w:val="single"/>
        </w:rPr>
        <w:t>Jeżeli podmiotowy środek dowodowy</w:t>
      </w:r>
      <w:r w:rsidR="003C70F0">
        <w:rPr>
          <w:rFonts w:ascii="Times New Roman" w:hAnsi="Times New Roman" w:cs="Times New Roman"/>
          <w:b/>
          <w:color w:val="000000" w:themeColor="text1"/>
          <w:u w:val="single"/>
        </w:rPr>
        <w:t xml:space="preserve"> </w:t>
      </w:r>
      <w:r w:rsidRPr="003C70F0">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4C1522">
        <w:rPr>
          <w:rFonts w:ascii="Times New Roman" w:hAnsi="Times New Roman" w:cs="Times New Roman"/>
          <w:bCs/>
          <w:color w:val="000000" w:themeColor="text1"/>
        </w:rPr>
        <w:t>:</w:t>
      </w:r>
    </w:p>
    <w:p w14:paraId="5F15581B" w14:textId="77777777" w:rsidR="00445D17" w:rsidRPr="004C1522" w:rsidRDefault="00445D17" w:rsidP="000B4B9B">
      <w:pPr>
        <w:pStyle w:val="Akapitzlist"/>
        <w:numPr>
          <w:ilvl w:val="0"/>
          <w:numId w:val="41"/>
        </w:numPr>
        <w:spacing w:line="360" w:lineRule="auto"/>
        <w:jc w:val="both"/>
        <w:rPr>
          <w:rFonts w:ascii="Times New Roman" w:hAnsi="Times New Roman" w:cs="Times New Roman"/>
          <w:bCs/>
          <w:color w:val="000000" w:themeColor="text1"/>
          <w:u w:val="single"/>
        </w:rPr>
      </w:pPr>
      <w:r>
        <w:rPr>
          <w:rFonts w:ascii="Times New Roman" w:hAnsi="Times New Roman" w:cs="Times New Roman"/>
          <w:color w:val="000000" w:themeColor="text1"/>
        </w:rPr>
        <w:t>p</w:t>
      </w:r>
      <w:r w:rsidRPr="004C1522">
        <w:rPr>
          <w:rFonts w:ascii="Times New Roman" w:hAnsi="Times New Roman" w:cs="Times New Roman"/>
          <w:color w:val="000000" w:themeColor="text1"/>
        </w:rPr>
        <w:t>rzekazuje się ten dokument</w:t>
      </w:r>
      <w:r>
        <w:rPr>
          <w:rFonts w:ascii="Times New Roman" w:hAnsi="Times New Roman" w:cs="Times New Roman"/>
          <w:color w:val="000000" w:themeColor="text1"/>
        </w:rPr>
        <w:t>.</w:t>
      </w:r>
    </w:p>
    <w:p w14:paraId="50E1F0AE" w14:textId="77777777" w:rsidR="00445D17" w:rsidRPr="004C1522" w:rsidRDefault="00445D17" w:rsidP="00445D17">
      <w:pPr>
        <w:spacing w:after="0" w:line="360" w:lineRule="auto"/>
        <w:ind w:left="360" w:right="20"/>
        <w:jc w:val="both"/>
        <w:rPr>
          <w:rFonts w:ascii="Times New Roman" w:hAnsi="Times New Roman" w:cs="Times New Roman"/>
          <w:color w:val="000000" w:themeColor="text1"/>
        </w:rPr>
      </w:pPr>
      <w:r w:rsidRPr="004142BF">
        <w:rPr>
          <w:rFonts w:ascii="Times New Roman" w:hAnsi="Times New Roman" w:cs="Times New Roman"/>
          <w:color w:val="000000" w:themeColor="text1"/>
        </w:rPr>
        <w:lastRenderedPageBreak/>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6DB1A22" w14:textId="77777777" w:rsidR="00445D17" w:rsidRPr="004142BF" w:rsidRDefault="00445D17" w:rsidP="000B4B9B">
      <w:pPr>
        <w:pStyle w:val="Akapitzlist"/>
        <w:numPr>
          <w:ilvl w:val="0"/>
          <w:numId w:val="40"/>
        </w:numPr>
        <w:spacing w:after="0" w:line="360" w:lineRule="auto"/>
        <w:ind w:right="20"/>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4142BF">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1E863271" w14:textId="77777777" w:rsidR="00445D17" w:rsidRPr="004142BF" w:rsidRDefault="00445D17" w:rsidP="000B4B9B">
      <w:pPr>
        <w:pStyle w:val="Akapitzlist"/>
        <w:numPr>
          <w:ilvl w:val="0"/>
          <w:numId w:val="40"/>
        </w:numPr>
        <w:spacing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Jeżeli podmiotowy środek dowodowy oraz inny dokument lub oświadczenie zostały sporządzone jako dokumenty elektroniczne</w:t>
      </w:r>
      <w:r w:rsidRPr="004142BF">
        <w:rPr>
          <w:rFonts w:ascii="Times New Roman" w:hAnsi="Times New Roman" w:cs="Times New Roman"/>
          <w:color w:val="000000" w:themeColor="text1"/>
        </w:rPr>
        <w:t xml:space="preserve"> oraz wystawione/sporządzone przez </w:t>
      </w:r>
      <w:r>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ykonawcę, </w:t>
      </w:r>
      <w:r>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ykonawców wspólnie ubiegających się o udzielenie zamówienia, podmiot udostępniający zasoby na zasadach określonych w art. 118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 xml:space="preserve"> lub podwykonawcę niebędącego podmiotem udostępniającym zasoby:</w:t>
      </w:r>
    </w:p>
    <w:p w14:paraId="518A944C" w14:textId="00850385" w:rsidR="002735EB" w:rsidRPr="00815214" w:rsidRDefault="00445D17" w:rsidP="00815214">
      <w:pPr>
        <w:pStyle w:val="Akapitzlist"/>
        <w:numPr>
          <w:ilvl w:val="0"/>
          <w:numId w:val="41"/>
        </w:numPr>
        <w:spacing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dokumenty te przekazuje się</w:t>
      </w:r>
      <w:r w:rsidRPr="004142BF">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4DE9C07E" w14:textId="21B0AAB7" w:rsidR="002735EB" w:rsidRDefault="002735EB" w:rsidP="004C1522">
      <w:pPr>
        <w:pStyle w:val="Akapitzlist"/>
        <w:numPr>
          <w:ilvl w:val="0"/>
          <w:numId w:val="2"/>
        </w:numPr>
        <w:ind w:hanging="272"/>
        <w:rPr>
          <w:rFonts w:ascii="Times New Roman" w:hAnsi="Times New Roman" w:cs="Times New Roman"/>
          <w:b/>
          <w:color w:val="000000" w:themeColor="text1"/>
        </w:rPr>
      </w:pPr>
      <w:r w:rsidRPr="004142BF">
        <w:rPr>
          <w:rFonts w:ascii="Times New Roman" w:hAnsi="Times New Roman" w:cs="Times New Roman"/>
          <w:b/>
          <w:color w:val="000000" w:themeColor="text1"/>
        </w:rPr>
        <w:t>Sposób obliczenia ceny</w:t>
      </w:r>
    </w:p>
    <w:p w14:paraId="6833F017" w14:textId="77777777" w:rsidR="004C1522" w:rsidRDefault="004C1522" w:rsidP="004C1522">
      <w:pPr>
        <w:pStyle w:val="Akapitzlist"/>
        <w:ind w:left="360"/>
        <w:jc w:val="both"/>
        <w:rPr>
          <w:rFonts w:ascii="Times New Roman" w:hAnsi="Times New Roman" w:cs="Times New Roman"/>
          <w:color w:val="000000" w:themeColor="text1"/>
        </w:rPr>
      </w:pPr>
    </w:p>
    <w:p w14:paraId="6B73D7F8" w14:textId="177A765F" w:rsidR="00D421F7" w:rsidRDefault="004C1522" w:rsidP="00861302">
      <w:pPr>
        <w:pStyle w:val="Akapitzlist"/>
        <w:numPr>
          <w:ilvl w:val="0"/>
          <w:numId w:val="36"/>
        </w:numPr>
        <w:jc w:val="both"/>
        <w:rPr>
          <w:rFonts w:ascii="Times New Roman" w:hAnsi="Times New Roman" w:cs="Times New Roman"/>
          <w:color w:val="000000" w:themeColor="text1"/>
        </w:rPr>
      </w:pPr>
      <w:r w:rsidRPr="00A03962">
        <w:rPr>
          <w:rFonts w:ascii="Times New Roman" w:hAnsi="Times New Roman" w:cs="Times New Roman"/>
          <w:color w:val="000000" w:themeColor="text1"/>
        </w:rPr>
        <w:t xml:space="preserve">Wykonawca poda cenę oferty w Formularzu ofertowym sporządzonym według wzoru stanowiącego </w:t>
      </w:r>
      <w:r w:rsidR="00EC3009" w:rsidRPr="004449E9">
        <w:rPr>
          <w:rFonts w:ascii="Times New Roman" w:hAnsi="Times New Roman" w:cs="Times New Roman"/>
          <w:b/>
          <w:color w:val="000000" w:themeColor="text1"/>
        </w:rPr>
        <w:t>załącznik nr 1</w:t>
      </w:r>
      <w:r w:rsidR="002D7168">
        <w:rPr>
          <w:rFonts w:ascii="Times New Roman" w:hAnsi="Times New Roman" w:cs="Times New Roman"/>
          <w:b/>
          <w:color w:val="000000" w:themeColor="text1"/>
        </w:rPr>
        <w:t xml:space="preserve"> </w:t>
      </w:r>
      <w:r w:rsidR="00EC3009" w:rsidRPr="004449E9">
        <w:rPr>
          <w:rFonts w:ascii="Times New Roman" w:hAnsi="Times New Roman" w:cs="Times New Roman"/>
          <w:b/>
          <w:color w:val="000000" w:themeColor="text1"/>
        </w:rPr>
        <w:t>do SWZ</w:t>
      </w:r>
      <w:r w:rsidRPr="00A03962">
        <w:rPr>
          <w:rFonts w:ascii="Times New Roman" w:hAnsi="Times New Roman" w:cs="Times New Roman"/>
          <w:color w:val="000000" w:themeColor="text1"/>
        </w:rPr>
        <w:t xml:space="preserve"> jako cenę brutto (z uwzględnieniem podatku od towarów i usług (VAT) </w:t>
      </w:r>
      <w:r w:rsidR="00AF03DC">
        <w:rPr>
          <w:rFonts w:ascii="Times New Roman" w:hAnsi="Times New Roman" w:cs="Times New Roman"/>
          <w:color w:val="000000" w:themeColor="text1"/>
        </w:rPr>
        <w:br/>
      </w:r>
      <w:r w:rsidRPr="00A03962">
        <w:rPr>
          <w:rFonts w:ascii="Times New Roman" w:hAnsi="Times New Roman" w:cs="Times New Roman"/>
          <w:color w:val="000000" w:themeColor="text1"/>
        </w:rPr>
        <w:t>z wyszczególnieniem stawki podatku od towarów i usług (VAT) oraz cenę netto (bez podatku od towaru i usług VAT).</w:t>
      </w:r>
    </w:p>
    <w:p w14:paraId="522AB01A" w14:textId="5F78041E" w:rsidR="00C22CFC" w:rsidRPr="00C22CFC" w:rsidRDefault="00C22CFC" w:rsidP="00C22CFC">
      <w:pPr>
        <w:pStyle w:val="Akapitzlist"/>
        <w:numPr>
          <w:ilvl w:val="0"/>
          <w:numId w:val="36"/>
        </w:numPr>
        <w:jc w:val="both"/>
        <w:rPr>
          <w:rFonts w:ascii="Times New Roman" w:hAnsi="Times New Roman" w:cs="Times New Roman"/>
          <w:color w:val="000000" w:themeColor="text1"/>
        </w:rPr>
      </w:pPr>
      <w:r w:rsidRPr="00C22CFC">
        <w:rPr>
          <w:rFonts w:ascii="Times New Roman" w:hAnsi="Times New Roman" w:cs="Times New Roman"/>
        </w:rPr>
        <w:t xml:space="preserve">Podstawę do określenia całkowitej ceny stanowi zakres robót budowlanych ( pomocniczo Zamawiający udostępnia </w:t>
      </w:r>
      <w:r w:rsidRPr="00C22CFC">
        <w:rPr>
          <w:rFonts w:ascii="Times New Roman" w:hAnsi="Times New Roman" w:cs="Times New Roman"/>
          <w:color w:val="000000" w:themeColor="text1"/>
        </w:rPr>
        <w:t xml:space="preserve">przedmiary ), realizowanych zgodnie z ustawą Prawo budowlane   i innymi przepisami . Wykonawca powinien przewidzieć wszystkie okoliczności, które mogą wpłynąć na cenę oferty - Zamawiający udostępni obiekty w zakresie niezbędnym  dla oględzin, pomiarów.  Cena określona w ofercie musi zawierać wszystkie koszty związane z realizacją jak również pominięte a niezbędne do wykonania zadania, wraz z wszelkimi kosztami towarzyszącymi jak ubezpieczenie budowy i inwentaryzacja  powykonawcza. </w:t>
      </w:r>
    </w:p>
    <w:p w14:paraId="501BE3DE" w14:textId="4C9053A5" w:rsidR="00E00EB9" w:rsidRPr="00C22CFC" w:rsidRDefault="00C22CFC" w:rsidP="00C22CFC">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00EB9" w:rsidRPr="00C22CFC">
        <w:rPr>
          <w:rFonts w:ascii="Times New Roman" w:hAnsi="Times New Roman" w:cs="Times New Roman"/>
          <w:color w:val="000000" w:themeColor="text1"/>
        </w:rPr>
        <w:t xml:space="preserve"> Zamawiający   ustanowił   ryczałtowe   wynagrodzenie   dla  Wykonawcy,  za  wykonane </w:t>
      </w:r>
      <w:r w:rsidR="00E00EB9" w:rsidRPr="00C22CFC">
        <w:rPr>
          <w:rFonts w:ascii="Times New Roman" w:hAnsi="Times New Roman" w:cs="Times New Roman"/>
          <w:color w:val="000000" w:themeColor="text1"/>
        </w:rPr>
        <w:br/>
        <w:t xml:space="preserve">        i bezusterkowo  odebrane roboty. </w:t>
      </w:r>
    </w:p>
    <w:p w14:paraId="1F73AFB3" w14:textId="77777777" w:rsidR="00D421F7" w:rsidRDefault="003C35B1" w:rsidP="00861302">
      <w:pPr>
        <w:pStyle w:val="Akapitzlist"/>
        <w:numPr>
          <w:ilvl w:val="0"/>
          <w:numId w:val="36"/>
        </w:numPr>
        <w:jc w:val="both"/>
        <w:rPr>
          <w:rFonts w:ascii="Times New Roman" w:hAnsi="Times New Roman" w:cs="Times New Roman"/>
          <w:color w:val="000000" w:themeColor="text1"/>
        </w:rPr>
      </w:pPr>
      <w:r w:rsidRPr="003C35B1">
        <w:rPr>
          <w:rFonts w:ascii="Times New Roman" w:hAnsi="Times New Roman" w:cs="Times New Roman"/>
          <w:color w:val="000000" w:themeColor="text1"/>
        </w:rPr>
        <w:t>Wykonawca powinien przewidzieć wszystkie okoliczności, które mogą wpłynąć na cenę oferty</w:t>
      </w:r>
      <w:r w:rsidR="00D421F7">
        <w:rPr>
          <w:rFonts w:ascii="Times New Roman" w:hAnsi="Times New Roman" w:cs="Times New Roman"/>
          <w:color w:val="000000" w:themeColor="text1"/>
        </w:rPr>
        <w:t>.</w:t>
      </w:r>
    </w:p>
    <w:p w14:paraId="101C76DD" w14:textId="77777777" w:rsidR="00D421F7" w:rsidRDefault="003C35B1" w:rsidP="00861302">
      <w:pPr>
        <w:pStyle w:val="Akapitzlist"/>
        <w:numPr>
          <w:ilvl w:val="0"/>
          <w:numId w:val="36"/>
        </w:numPr>
        <w:jc w:val="both"/>
        <w:rPr>
          <w:rFonts w:ascii="Times New Roman" w:hAnsi="Times New Roman" w:cs="Times New Roman"/>
          <w:color w:val="000000" w:themeColor="text1"/>
        </w:rPr>
      </w:pPr>
      <w:r w:rsidRPr="003C35B1">
        <w:rPr>
          <w:rFonts w:ascii="Times New Roman" w:hAnsi="Times New Roman" w:cs="Times New Roman"/>
          <w:color w:val="000000" w:themeColor="text1"/>
        </w:rPr>
        <w:t>Zamawiający udostępni obiekty w zakresie niezbędnym dla oględzin</w:t>
      </w:r>
      <w:r w:rsidR="00D421F7">
        <w:rPr>
          <w:rFonts w:ascii="Times New Roman" w:hAnsi="Times New Roman" w:cs="Times New Roman"/>
          <w:color w:val="000000" w:themeColor="text1"/>
        </w:rPr>
        <w:t xml:space="preserve"> i</w:t>
      </w:r>
      <w:r w:rsidRPr="003C35B1">
        <w:rPr>
          <w:rFonts w:ascii="Times New Roman" w:hAnsi="Times New Roman" w:cs="Times New Roman"/>
          <w:color w:val="000000" w:themeColor="text1"/>
        </w:rPr>
        <w:t xml:space="preserve"> pomiarów.</w:t>
      </w:r>
    </w:p>
    <w:p w14:paraId="49C773D8" w14:textId="64651642" w:rsidR="003C35B1" w:rsidRPr="00C51914" w:rsidRDefault="003C35B1" w:rsidP="00C51914">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b/>
          <w:bCs/>
          <w:color w:val="000000" w:themeColor="text1"/>
        </w:rPr>
        <w:t>Zamawiający przed złożeniem oferty zaleca dokonania wizji lokalnej obiektu.</w:t>
      </w:r>
    </w:p>
    <w:p w14:paraId="082EF990" w14:textId="3E771327" w:rsidR="003C35B1" w:rsidRPr="003B365B"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b/>
          <w:bCs/>
          <w:color w:val="000000" w:themeColor="text1"/>
        </w:rPr>
        <w:t>Wykonawca ponosi pełną odpowiedzialność za teren budowy od chwili przejęcia placu budowy.</w:t>
      </w:r>
    </w:p>
    <w:p w14:paraId="0340784A" w14:textId="464DB395" w:rsidR="004C1522" w:rsidRPr="00A03962" w:rsidRDefault="004C1522" w:rsidP="00861302">
      <w:pPr>
        <w:pStyle w:val="Akapitzlist"/>
        <w:keepLines/>
        <w:numPr>
          <w:ilvl w:val="0"/>
          <w:numId w:val="36"/>
        </w:numPr>
        <w:autoSpaceDE w:val="0"/>
        <w:spacing w:line="240" w:lineRule="atLeast"/>
        <w:jc w:val="both"/>
        <w:rPr>
          <w:rFonts w:ascii="Times New Roman" w:hAnsi="Times New Roman" w:cs="Times New Roman"/>
          <w:bCs/>
        </w:rPr>
      </w:pPr>
      <w:r w:rsidRPr="00A03962">
        <w:rPr>
          <w:rFonts w:ascii="Times New Roman" w:hAnsi="Times New Roman" w:cs="Times New Roman"/>
        </w:rPr>
        <w:t>Cena musi być wyrażona w złotych polskich (PLN), z dokładnością nie większą niż dwa miejsca po przecinku.</w:t>
      </w:r>
    </w:p>
    <w:p w14:paraId="226F72AB" w14:textId="766DCDB5" w:rsidR="00A03962" w:rsidRPr="00815214" w:rsidRDefault="004C1522" w:rsidP="00815214">
      <w:pPr>
        <w:pStyle w:val="Akapitzlist"/>
        <w:keepLines/>
        <w:numPr>
          <w:ilvl w:val="0"/>
          <w:numId w:val="36"/>
        </w:numPr>
        <w:autoSpaceDE w:val="0"/>
        <w:spacing w:line="240" w:lineRule="atLeast"/>
        <w:jc w:val="both"/>
        <w:rPr>
          <w:rFonts w:ascii="Times New Roman" w:hAnsi="Times New Roman" w:cs="Times New Roman"/>
          <w:bCs/>
        </w:rPr>
      </w:pPr>
      <w:r w:rsidRPr="00A03962">
        <w:rPr>
          <w:rFonts w:ascii="Times New Roman" w:hAnsi="Times New Roman" w:cs="Times New Roman"/>
          <w:color w:val="000000" w:themeColor="text1"/>
        </w:rPr>
        <w:t xml:space="preserve">Wykonawca poda w Formularzu </w:t>
      </w:r>
      <w:r w:rsidR="005A666D" w:rsidRPr="00A03962">
        <w:rPr>
          <w:rFonts w:ascii="Times New Roman" w:hAnsi="Times New Roman" w:cs="Times New Roman"/>
          <w:color w:val="000000" w:themeColor="text1"/>
        </w:rPr>
        <w:t>o</w:t>
      </w:r>
      <w:r w:rsidRPr="00A03962">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A03962">
        <w:rPr>
          <w:rFonts w:ascii="Times New Roman" w:hAnsi="Times New Roman" w:cs="Times New Roman"/>
          <w:color w:val="000000" w:themeColor="text1"/>
        </w:rPr>
        <w:t>pzp</w:t>
      </w:r>
      <w:proofErr w:type="spellEnd"/>
      <w:r w:rsidRPr="00A03962">
        <w:rPr>
          <w:rFonts w:ascii="Times New Roman" w:hAnsi="Times New Roman" w:cs="Times New Roman"/>
          <w:color w:val="000000" w:themeColor="text1"/>
        </w:rPr>
        <w:t xml:space="preserve"> w związku z at. 223 ust. 2 pkt 3 </w:t>
      </w:r>
      <w:proofErr w:type="spellStart"/>
      <w:r w:rsidR="003B365B">
        <w:rPr>
          <w:rFonts w:ascii="Times New Roman" w:hAnsi="Times New Roman" w:cs="Times New Roman"/>
          <w:color w:val="000000" w:themeColor="text1"/>
        </w:rPr>
        <w:t>P</w:t>
      </w:r>
      <w:r w:rsidRPr="00A03962">
        <w:rPr>
          <w:rFonts w:ascii="Times New Roman" w:hAnsi="Times New Roman" w:cs="Times New Roman"/>
          <w:color w:val="000000" w:themeColor="text1"/>
        </w:rPr>
        <w:t>zp</w:t>
      </w:r>
      <w:proofErr w:type="spellEnd"/>
      <w:r w:rsidRPr="00A03962">
        <w:rPr>
          <w:rFonts w:ascii="Times New Roman" w:hAnsi="Times New Roman" w:cs="Times New Roman"/>
          <w:color w:val="000000" w:themeColor="text1"/>
        </w:rPr>
        <w:t>).</w:t>
      </w:r>
    </w:p>
    <w:p w14:paraId="6D798A6B" w14:textId="3FC93C36" w:rsidR="00815214" w:rsidRDefault="00815214" w:rsidP="00815214">
      <w:pPr>
        <w:pStyle w:val="Akapitzlist"/>
        <w:keepLines/>
        <w:autoSpaceDE w:val="0"/>
        <w:spacing w:line="240" w:lineRule="atLeast"/>
        <w:ind w:left="360"/>
        <w:jc w:val="both"/>
        <w:rPr>
          <w:rFonts w:ascii="Times New Roman" w:hAnsi="Times New Roman" w:cs="Times New Roman"/>
          <w:bCs/>
        </w:rPr>
      </w:pPr>
    </w:p>
    <w:p w14:paraId="2617B3A4" w14:textId="062A1A1D" w:rsidR="00D95C72" w:rsidRDefault="00D95C72" w:rsidP="00815214">
      <w:pPr>
        <w:pStyle w:val="Akapitzlist"/>
        <w:keepLines/>
        <w:autoSpaceDE w:val="0"/>
        <w:spacing w:line="240" w:lineRule="atLeast"/>
        <w:ind w:left="360"/>
        <w:jc w:val="both"/>
        <w:rPr>
          <w:rFonts w:ascii="Times New Roman" w:hAnsi="Times New Roman" w:cs="Times New Roman"/>
          <w:bCs/>
        </w:rPr>
      </w:pPr>
    </w:p>
    <w:p w14:paraId="18387180" w14:textId="5A023ECF" w:rsidR="00D95C72" w:rsidRDefault="00D95C72" w:rsidP="00815214">
      <w:pPr>
        <w:pStyle w:val="Akapitzlist"/>
        <w:keepLines/>
        <w:autoSpaceDE w:val="0"/>
        <w:spacing w:line="240" w:lineRule="atLeast"/>
        <w:ind w:left="360"/>
        <w:jc w:val="both"/>
        <w:rPr>
          <w:rFonts w:ascii="Times New Roman" w:hAnsi="Times New Roman" w:cs="Times New Roman"/>
          <w:bCs/>
        </w:rPr>
      </w:pPr>
    </w:p>
    <w:p w14:paraId="233071EE" w14:textId="77CD3168" w:rsidR="00D95C72" w:rsidRDefault="00D95C72" w:rsidP="00815214">
      <w:pPr>
        <w:pStyle w:val="Akapitzlist"/>
        <w:keepLines/>
        <w:autoSpaceDE w:val="0"/>
        <w:spacing w:line="240" w:lineRule="atLeast"/>
        <w:ind w:left="360"/>
        <w:jc w:val="both"/>
        <w:rPr>
          <w:rFonts w:ascii="Times New Roman" w:hAnsi="Times New Roman" w:cs="Times New Roman"/>
          <w:bCs/>
        </w:rPr>
      </w:pPr>
    </w:p>
    <w:p w14:paraId="15ED56D9" w14:textId="77777777" w:rsidR="00D95C72" w:rsidRPr="00815214" w:rsidRDefault="00D95C72" w:rsidP="00815214">
      <w:pPr>
        <w:pStyle w:val="Akapitzlist"/>
        <w:keepLines/>
        <w:autoSpaceDE w:val="0"/>
        <w:spacing w:line="240" w:lineRule="atLeast"/>
        <w:ind w:left="360"/>
        <w:jc w:val="both"/>
        <w:rPr>
          <w:rFonts w:ascii="Times New Roman" w:hAnsi="Times New Roman" w:cs="Times New Roman"/>
          <w:bCs/>
        </w:rPr>
      </w:pPr>
    </w:p>
    <w:p w14:paraId="530121C2" w14:textId="77777777" w:rsidR="004C1522" w:rsidRPr="00A31908" w:rsidRDefault="004C1522" w:rsidP="004C1522">
      <w:pPr>
        <w:pStyle w:val="Akapitzlist"/>
        <w:numPr>
          <w:ilvl w:val="0"/>
          <w:numId w:val="2"/>
        </w:numPr>
        <w:spacing w:line="360" w:lineRule="auto"/>
        <w:ind w:left="756" w:hanging="378"/>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14:paraId="50EA83C5" w14:textId="4B22D8E0" w:rsidR="001C7F21" w:rsidRDefault="001C7F21" w:rsidP="001C7F21">
      <w:pPr>
        <w:suppressAutoHyphens/>
        <w:autoSpaceDE w:val="0"/>
        <w:autoSpaceDN w:val="0"/>
        <w:adjustRightInd w:val="0"/>
        <w:spacing w:after="0" w:line="276" w:lineRule="auto"/>
        <w:jc w:val="both"/>
        <w:rPr>
          <w:rFonts w:ascii="Times New Roman" w:hAnsi="Times New Roman" w:cs="Times New Roman"/>
        </w:rPr>
      </w:pPr>
    </w:p>
    <w:p w14:paraId="1C88E26A" w14:textId="77777777" w:rsidR="00D95C72" w:rsidRPr="00D95C72" w:rsidRDefault="00D95C72" w:rsidP="00D95C72">
      <w:pPr>
        <w:autoSpaceDE w:val="0"/>
        <w:autoSpaceDN w:val="0"/>
        <w:adjustRightInd w:val="0"/>
        <w:jc w:val="both"/>
        <w:rPr>
          <w:rFonts w:ascii="Times New Roman" w:hAnsi="Times New Roman" w:cs="Times New Roman"/>
        </w:rPr>
      </w:pPr>
      <w:r w:rsidRPr="00D95C72">
        <w:rPr>
          <w:rFonts w:ascii="Times New Roman" w:hAnsi="Times New Roman" w:cs="Times New Roman"/>
        </w:rPr>
        <w:t>Przy wyborze oferty Zamawiaj</w:t>
      </w:r>
      <w:r w:rsidRPr="00D95C72">
        <w:rPr>
          <w:rFonts w:ascii="Times New Roman" w:eastAsia="TimesNewRoman" w:hAnsi="Times New Roman" w:cs="Times New Roman"/>
        </w:rPr>
        <w:t>ą</w:t>
      </w:r>
      <w:r w:rsidRPr="00D95C72">
        <w:rPr>
          <w:rFonts w:ascii="Times New Roman" w:hAnsi="Times New Roman" w:cs="Times New Roman"/>
        </w:rPr>
        <w:t>cy b</w:t>
      </w:r>
      <w:r w:rsidRPr="00D95C72">
        <w:rPr>
          <w:rFonts w:ascii="Times New Roman" w:eastAsia="TimesNewRoman" w:hAnsi="Times New Roman" w:cs="Times New Roman"/>
        </w:rPr>
        <w:t>ę</w:t>
      </w:r>
      <w:r w:rsidRPr="00D95C72">
        <w:rPr>
          <w:rFonts w:ascii="Times New Roman" w:hAnsi="Times New Roman" w:cs="Times New Roman"/>
        </w:rPr>
        <w:t>dzie si</w:t>
      </w:r>
      <w:r w:rsidRPr="00D95C72">
        <w:rPr>
          <w:rFonts w:ascii="Times New Roman" w:eastAsia="TimesNewRoman" w:hAnsi="Times New Roman" w:cs="Times New Roman"/>
        </w:rPr>
        <w:t xml:space="preserve">ę </w:t>
      </w:r>
      <w:r w:rsidRPr="00D95C72">
        <w:rPr>
          <w:rFonts w:ascii="Times New Roman" w:hAnsi="Times New Roman" w:cs="Times New Roman"/>
        </w:rPr>
        <w:t>kierował nast</w:t>
      </w:r>
      <w:r w:rsidRPr="00D95C72">
        <w:rPr>
          <w:rFonts w:ascii="Times New Roman" w:eastAsia="TimesNewRoman" w:hAnsi="Times New Roman" w:cs="Times New Roman"/>
        </w:rPr>
        <w:t>ę</w:t>
      </w:r>
      <w:r w:rsidRPr="00D95C72">
        <w:rPr>
          <w:rFonts w:ascii="Times New Roman" w:hAnsi="Times New Roman" w:cs="Times New Roman"/>
        </w:rPr>
        <w:t>puj</w:t>
      </w:r>
      <w:r w:rsidRPr="00D95C72">
        <w:rPr>
          <w:rFonts w:ascii="Times New Roman" w:eastAsia="TimesNewRoman" w:hAnsi="Times New Roman" w:cs="Times New Roman"/>
        </w:rPr>
        <w:t>ą</w:t>
      </w:r>
      <w:r w:rsidRPr="00D95C72">
        <w:rPr>
          <w:rFonts w:ascii="Times New Roman" w:hAnsi="Times New Roman" w:cs="Times New Roman"/>
        </w:rPr>
        <w:t>cym kryterium i jego znaczeniem:</w:t>
      </w:r>
    </w:p>
    <w:p w14:paraId="4A62ABB7" w14:textId="77777777" w:rsidR="00D95C72" w:rsidRPr="00D95C72" w:rsidRDefault="00D95C72" w:rsidP="00D95C72">
      <w:pPr>
        <w:autoSpaceDE w:val="0"/>
        <w:autoSpaceDN w:val="0"/>
        <w:adjustRightInd w:val="0"/>
        <w:jc w:val="both"/>
        <w:rPr>
          <w:rFonts w:ascii="Times New Roman" w:hAnsi="Times New Roman" w:cs="Times New Roman"/>
        </w:rPr>
      </w:pPr>
    </w:p>
    <w:p w14:paraId="46626698" w14:textId="77777777" w:rsidR="00D95C72" w:rsidRPr="00D95C72" w:rsidRDefault="00D95C72" w:rsidP="00D95C72">
      <w:pPr>
        <w:autoSpaceDE w:val="0"/>
        <w:autoSpaceDN w:val="0"/>
        <w:adjustRightInd w:val="0"/>
        <w:rPr>
          <w:rFonts w:ascii="Times New Roman" w:hAnsi="Times New Roman" w:cs="Times New Roman"/>
          <w:color w:val="000000" w:themeColor="text1"/>
        </w:rPr>
      </w:pPr>
      <w:r w:rsidRPr="00D95C72">
        <w:rPr>
          <w:rFonts w:ascii="Times New Roman" w:eastAsia="Arial Unicode MS" w:hAnsi="Times New Roman" w:cs="Times New Roman"/>
          <w:b/>
          <w:color w:val="000000" w:themeColor="text1"/>
        </w:rPr>
        <w:t xml:space="preserve">Cena -  60 %  </w:t>
      </w:r>
      <w:r w:rsidRPr="00D95C72">
        <w:rPr>
          <w:rFonts w:ascii="Times New Roman" w:hAnsi="Times New Roman" w:cs="Times New Roman"/>
          <w:b/>
          <w:color w:val="000000" w:themeColor="text1"/>
        </w:rPr>
        <w:t>(</w:t>
      </w:r>
      <w:r w:rsidRPr="00D95C72">
        <w:rPr>
          <w:rFonts w:ascii="Times New Roman" w:hAnsi="Times New Roman" w:cs="Times New Roman"/>
          <w:color w:val="000000" w:themeColor="text1"/>
        </w:rPr>
        <w:t xml:space="preserve">60 pkt - maksymalna liczba punktów, która może być przyznana) </w:t>
      </w:r>
    </w:p>
    <w:p w14:paraId="4806AA43" w14:textId="77777777" w:rsidR="00D95C72" w:rsidRPr="00D95C72" w:rsidRDefault="00D95C72" w:rsidP="00D95C72">
      <w:pPr>
        <w:autoSpaceDE w:val="0"/>
        <w:autoSpaceDN w:val="0"/>
        <w:adjustRightInd w:val="0"/>
        <w:rPr>
          <w:rFonts w:ascii="Times New Roman" w:hAnsi="Times New Roman" w:cs="Times New Roman"/>
        </w:rPr>
      </w:pPr>
      <w:r w:rsidRPr="00D95C72">
        <w:rPr>
          <w:rFonts w:ascii="Times New Roman" w:eastAsia="Arial Unicode MS" w:hAnsi="Times New Roman" w:cs="Times New Roman"/>
          <w:b/>
          <w:color w:val="000000" w:themeColor="text1"/>
        </w:rPr>
        <w:t>Okres  gwarancji  - 40 %</w:t>
      </w:r>
      <w:r w:rsidRPr="00D95C72">
        <w:rPr>
          <w:rFonts w:ascii="Times New Roman" w:hAnsi="Times New Roman" w:cs="Times New Roman"/>
          <w:b/>
          <w:color w:val="000000" w:themeColor="text1"/>
        </w:rPr>
        <w:t>(</w:t>
      </w:r>
      <w:r w:rsidRPr="00D95C72">
        <w:rPr>
          <w:rFonts w:ascii="Times New Roman" w:hAnsi="Times New Roman" w:cs="Times New Roman"/>
          <w:color w:val="000000" w:themeColor="text1"/>
        </w:rPr>
        <w:t xml:space="preserve"> 40 pkt - maksymalna </w:t>
      </w:r>
      <w:r w:rsidRPr="00D95C72">
        <w:rPr>
          <w:rFonts w:ascii="Times New Roman" w:hAnsi="Times New Roman" w:cs="Times New Roman"/>
        </w:rPr>
        <w:t xml:space="preserve">liczba punktów, która może być przyznana) </w:t>
      </w:r>
    </w:p>
    <w:p w14:paraId="42BEAC66" w14:textId="77777777" w:rsidR="00D95C72" w:rsidRPr="00D95C72" w:rsidRDefault="00D95C72" w:rsidP="00D95C72">
      <w:pPr>
        <w:autoSpaceDE w:val="0"/>
        <w:autoSpaceDN w:val="0"/>
        <w:adjustRightInd w:val="0"/>
        <w:rPr>
          <w:rFonts w:ascii="Times New Roman" w:hAnsi="Times New Roman" w:cs="Times New Roman"/>
        </w:rPr>
      </w:pPr>
    </w:p>
    <w:p w14:paraId="27E899A7" w14:textId="77777777" w:rsidR="00D95C72" w:rsidRPr="00D95C72" w:rsidRDefault="00D95C72" w:rsidP="00D95C72">
      <w:pPr>
        <w:suppressAutoHyphens/>
        <w:rPr>
          <w:rFonts w:ascii="Times New Roman" w:hAnsi="Times New Roman" w:cs="Times New Roman"/>
          <w:lang w:eastAsia="zh-CN"/>
        </w:rPr>
      </w:pPr>
      <w:r w:rsidRPr="00D95C72">
        <w:rPr>
          <w:rFonts w:ascii="Times New Roman" w:hAnsi="Times New Roman" w:cs="Times New Roman"/>
          <w:b/>
          <w:lang w:eastAsia="zh-CN"/>
        </w:rPr>
        <w:t>1)</w:t>
      </w:r>
      <w:r w:rsidRPr="00D95C72">
        <w:rPr>
          <w:rFonts w:ascii="Times New Roman" w:hAnsi="Times New Roman" w:cs="Times New Roman"/>
          <w:lang w:eastAsia="zh-CN"/>
        </w:rPr>
        <w:t xml:space="preserve"> Wyliczenie i przyznanie punktacji każdej z ofert za zaproponowaną cenę na podstawie następującego wzoru: </w:t>
      </w:r>
    </w:p>
    <w:p w14:paraId="215B51EB" w14:textId="77777777" w:rsidR="00D95C72" w:rsidRPr="00D95C72" w:rsidRDefault="00D95C72" w:rsidP="00D95C72">
      <w:pPr>
        <w:suppressAutoHyphens/>
        <w:ind w:left="360"/>
        <w:rPr>
          <w:rFonts w:ascii="Times New Roman" w:hAnsi="Times New Roman" w:cs="Times New Roman"/>
          <w:lang w:eastAsia="zh-CN"/>
        </w:rPr>
      </w:pPr>
      <w:r w:rsidRPr="00D95C72">
        <w:rPr>
          <w:rFonts w:ascii="Times New Roman" w:hAnsi="Times New Roman" w:cs="Times New Roman"/>
          <w:lang w:eastAsia="zh-CN"/>
        </w:rPr>
        <w:t xml:space="preserve">P obliczana=(X min/X obliczana) x 60 </w:t>
      </w:r>
    </w:p>
    <w:p w14:paraId="47626B54" w14:textId="77777777" w:rsidR="00D95C72" w:rsidRPr="00D95C72" w:rsidRDefault="00D95C72" w:rsidP="00D95C72">
      <w:pPr>
        <w:suppressAutoHyphens/>
        <w:ind w:left="360"/>
        <w:rPr>
          <w:rFonts w:ascii="Times New Roman" w:hAnsi="Times New Roman" w:cs="Times New Roman"/>
          <w:lang w:eastAsia="zh-CN"/>
        </w:rPr>
      </w:pPr>
      <w:r w:rsidRPr="00D95C72">
        <w:rPr>
          <w:rFonts w:ascii="Times New Roman" w:hAnsi="Times New Roman" w:cs="Times New Roman"/>
          <w:lang w:eastAsia="zh-CN"/>
        </w:rPr>
        <w:t xml:space="preserve">gdzie : </w:t>
      </w:r>
    </w:p>
    <w:p w14:paraId="25BC4FE2" w14:textId="77777777" w:rsidR="00D95C72" w:rsidRPr="00D95C72" w:rsidRDefault="00D95C72" w:rsidP="00D95C72">
      <w:pPr>
        <w:suppressAutoHyphens/>
        <w:ind w:left="360"/>
        <w:rPr>
          <w:rFonts w:ascii="Times New Roman" w:hAnsi="Times New Roman" w:cs="Times New Roman"/>
          <w:lang w:eastAsia="zh-CN"/>
        </w:rPr>
      </w:pPr>
      <w:r w:rsidRPr="00D95C72">
        <w:rPr>
          <w:rFonts w:ascii="Times New Roman" w:hAnsi="Times New Roman" w:cs="Times New Roman"/>
          <w:lang w:eastAsia="zh-CN"/>
        </w:rPr>
        <w:t xml:space="preserve">P obliczana - punktacja ,którą należy wyznaczyć </w:t>
      </w:r>
    </w:p>
    <w:p w14:paraId="445146D3" w14:textId="77777777" w:rsidR="00D95C72" w:rsidRPr="00D95C72" w:rsidRDefault="00D95C72" w:rsidP="00D95C72">
      <w:pPr>
        <w:suppressAutoHyphens/>
        <w:ind w:left="360"/>
        <w:rPr>
          <w:rFonts w:ascii="Times New Roman" w:hAnsi="Times New Roman" w:cs="Times New Roman"/>
          <w:lang w:eastAsia="zh-CN"/>
        </w:rPr>
      </w:pPr>
      <w:r w:rsidRPr="00D95C72">
        <w:rPr>
          <w:rFonts w:ascii="Times New Roman" w:hAnsi="Times New Roman" w:cs="Times New Roman"/>
          <w:lang w:eastAsia="zh-CN"/>
        </w:rPr>
        <w:t xml:space="preserve">X min - najniższa wartość w danym kryterium spośród złożonych ofert </w:t>
      </w:r>
    </w:p>
    <w:p w14:paraId="7D16EF8E" w14:textId="77777777" w:rsidR="00D95C72" w:rsidRPr="00D95C72" w:rsidRDefault="00D95C72" w:rsidP="00D95C72">
      <w:pPr>
        <w:suppressAutoHyphens/>
        <w:ind w:left="360"/>
        <w:rPr>
          <w:rFonts w:ascii="Times New Roman" w:hAnsi="Times New Roman" w:cs="Times New Roman"/>
          <w:lang w:eastAsia="zh-CN"/>
        </w:rPr>
      </w:pPr>
      <w:r w:rsidRPr="00D95C72">
        <w:rPr>
          <w:rFonts w:ascii="Times New Roman" w:hAnsi="Times New Roman" w:cs="Times New Roman"/>
          <w:lang w:eastAsia="zh-CN"/>
        </w:rPr>
        <w:t>X obliczana - wartość obliczanej oferty w danym kryterium</w:t>
      </w:r>
    </w:p>
    <w:p w14:paraId="73F111CB" w14:textId="77777777" w:rsidR="00D95C72" w:rsidRPr="00D95C72" w:rsidRDefault="00D95C72" w:rsidP="00D95C72">
      <w:pPr>
        <w:tabs>
          <w:tab w:val="left" w:pos="426"/>
        </w:tabs>
        <w:suppressAutoHyphens/>
        <w:ind w:left="360"/>
        <w:jc w:val="both"/>
        <w:rPr>
          <w:rFonts w:ascii="Times New Roman" w:hAnsi="Times New Roman" w:cs="Times New Roman"/>
          <w:lang w:eastAsia="zh-CN"/>
        </w:rPr>
      </w:pPr>
      <w:r w:rsidRPr="00D95C72">
        <w:rPr>
          <w:rFonts w:ascii="Times New Roman" w:eastAsia="Arial Unicode MS" w:hAnsi="Times New Roman" w:cs="Times New Roman"/>
          <w:lang w:eastAsia="zh-CN"/>
        </w:rPr>
        <w:t>Cena ofertowa brutto ma być wyrażona w złotych polskich z dokładnością do dwóch miejsc po przecinku.</w:t>
      </w:r>
      <w:bookmarkStart w:id="6" w:name="_Hlk481737460"/>
      <w:bookmarkEnd w:id="6"/>
    </w:p>
    <w:p w14:paraId="024498A7" w14:textId="77777777" w:rsidR="00D95C72" w:rsidRPr="00D95C72" w:rsidRDefault="00D95C72" w:rsidP="00D95C72">
      <w:pPr>
        <w:suppressAutoHyphens/>
        <w:ind w:left="360"/>
        <w:jc w:val="both"/>
        <w:rPr>
          <w:rFonts w:ascii="Times New Roman" w:eastAsia="Arial Unicode MS" w:hAnsi="Times New Roman" w:cs="Times New Roman"/>
          <w:b/>
          <w:lang w:eastAsia="zh-CN"/>
        </w:rPr>
      </w:pPr>
    </w:p>
    <w:p w14:paraId="1CA0F48B" w14:textId="77777777" w:rsidR="00D95C72" w:rsidRPr="00D95C72" w:rsidRDefault="00D95C72" w:rsidP="00D95C72">
      <w:pPr>
        <w:suppressAutoHyphens/>
        <w:jc w:val="both"/>
        <w:rPr>
          <w:rFonts w:ascii="Times New Roman" w:hAnsi="Times New Roman" w:cs="Times New Roman"/>
          <w:lang w:eastAsia="zh-CN"/>
        </w:rPr>
      </w:pPr>
      <w:r w:rsidRPr="00D95C72">
        <w:rPr>
          <w:rFonts w:ascii="Times New Roman" w:hAnsi="Times New Roman" w:cs="Times New Roman"/>
          <w:b/>
          <w:lang w:eastAsia="zh-CN"/>
        </w:rPr>
        <w:t>2)</w:t>
      </w:r>
      <w:r w:rsidRPr="00D95C72">
        <w:rPr>
          <w:rFonts w:ascii="Times New Roman" w:hAnsi="Times New Roman" w:cs="Times New Roman"/>
          <w:lang w:eastAsia="zh-CN"/>
        </w:rPr>
        <w:t xml:space="preserve">Wyliczenie i przyznanie punktacji każdej z ofert za zaproponowany okres gwarancji w następujący sposób: </w:t>
      </w:r>
    </w:p>
    <w:p w14:paraId="65D242FA" w14:textId="77777777" w:rsidR="00D95C72" w:rsidRPr="00D95C72" w:rsidRDefault="00D95C72" w:rsidP="00D95C72">
      <w:pPr>
        <w:jc w:val="both"/>
        <w:rPr>
          <w:rFonts w:ascii="Times New Roman" w:hAnsi="Times New Roman" w:cs="Times New Roman"/>
          <w:lang w:eastAsia="zh-CN"/>
        </w:rPr>
      </w:pPr>
      <w:r w:rsidRPr="00D95C72">
        <w:rPr>
          <w:rFonts w:ascii="Times New Roman" w:hAnsi="Times New Roman" w:cs="Times New Roman"/>
        </w:rPr>
        <w:t xml:space="preserve">       5 lat –  0 pkt ( wymagany  przez Zamawiającego minimalny okres gwarancji ) </w:t>
      </w:r>
    </w:p>
    <w:p w14:paraId="4E60506E" w14:textId="77777777" w:rsidR="00D95C72" w:rsidRPr="00D95C72" w:rsidRDefault="00D95C72" w:rsidP="00D95C72">
      <w:pPr>
        <w:jc w:val="both"/>
        <w:rPr>
          <w:rFonts w:ascii="Times New Roman" w:hAnsi="Times New Roman" w:cs="Times New Roman"/>
          <w:lang w:eastAsia="zh-CN"/>
        </w:rPr>
      </w:pPr>
      <w:r w:rsidRPr="00D95C72">
        <w:rPr>
          <w:rFonts w:ascii="Times New Roman" w:hAnsi="Times New Roman" w:cs="Times New Roman"/>
        </w:rPr>
        <w:t xml:space="preserve">       6 lat–  20 pkt </w:t>
      </w:r>
    </w:p>
    <w:p w14:paraId="5FFA5D1B" w14:textId="77777777" w:rsidR="00D95C72" w:rsidRPr="00D95C72" w:rsidRDefault="00D95C72" w:rsidP="00D95C72">
      <w:pPr>
        <w:jc w:val="both"/>
        <w:rPr>
          <w:rFonts w:ascii="Times New Roman" w:hAnsi="Times New Roman" w:cs="Times New Roman"/>
          <w:lang w:eastAsia="zh-CN"/>
        </w:rPr>
      </w:pPr>
      <w:r w:rsidRPr="00D95C72">
        <w:rPr>
          <w:rFonts w:ascii="Times New Roman" w:hAnsi="Times New Roman" w:cs="Times New Roman"/>
        </w:rPr>
        <w:t xml:space="preserve">       7 lat lub więcej  – 40 pkt </w:t>
      </w:r>
    </w:p>
    <w:p w14:paraId="22D2CA26" w14:textId="77777777" w:rsidR="00D95C72" w:rsidRPr="00D95C72" w:rsidRDefault="00D95C72" w:rsidP="00D95C72">
      <w:pPr>
        <w:jc w:val="both"/>
        <w:rPr>
          <w:rFonts w:ascii="Times New Roman" w:hAnsi="Times New Roman" w:cs="Times New Roman"/>
        </w:rPr>
      </w:pPr>
    </w:p>
    <w:p w14:paraId="0BA1D884" w14:textId="77777777" w:rsidR="00D95C72" w:rsidRPr="00D95C72" w:rsidRDefault="00D95C72" w:rsidP="00D95C72">
      <w:pPr>
        <w:jc w:val="both"/>
        <w:rPr>
          <w:rFonts w:ascii="Times New Roman" w:hAnsi="Times New Roman" w:cs="Times New Roman"/>
          <w:lang w:eastAsia="zh-CN"/>
        </w:rPr>
      </w:pPr>
      <w:r w:rsidRPr="00D95C72">
        <w:rPr>
          <w:rFonts w:ascii="Times New Roman" w:hAnsi="Times New Roman" w:cs="Times New Roman"/>
        </w:rPr>
        <w:t>Oferty zawierające okres gwarancji krótszy niż 5 lat  zostaną   odrzucone,  jako  niezgodne</w:t>
      </w:r>
      <w:r w:rsidRPr="00D95C72">
        <w:rPr>
          <w:rFonts w:ascii="Times New Roman" w:hAnsi="Times New Roman" w:cs="Times New Roman"/>
          <w:lang w:eastAsia="zh-CN"/>
        </w:rPr>
        <w:t xml:space="preserve"> </w:t>
      </w:r>
      <w:r w:rsidRPr="00D95C72">
        <w:rPr>
          <w:rFonts w:ascii="Times New Roman" w:hAnsi="Times New Roman" w:cs="Times New Roman"/>
        </w:rPr>
        <w:t>z warunkami zamówienia, natomiast w  przypadku  ofert   zawierających okres   gwarancji dłuższy  niż  7 lat,</w:t>
      </w:r>
      <w:r w:rsidRPr="00D95C72">
        <w:rPr>
          <w:rFonts w:ascii="Times New Roman" w:hAnsi="Times New Roman" w:cs="Times New Roman"/>
          <w:lang w:eastAsia="zh-CN"/>
        </w:rPr>
        <w:t xml:space="preserve"> </w:t>
      </w:r>
      <w:r w:rsidRPr="00D95C72">
        <w:rPr>
          <w:rFonts w:ascii="Times New Roman" w:hAnsi="Times New Roman" w:cs="Times New Roman"/>
        </w:rPr>
        <w:t xml:space="preserve">do wyliczenia i przyznania ofercie punktacji za  zaoferowany okres gwarancji  przyjęte   zostanie   7 lat. </w:t>
      </w:r>
    </w:p>
    <w:p w14:paraId="5AFC0915" w14:textId="77777777" w:rsidR="00D95C72" w:rsidRPr="00D95C72" w:rsidRDefault="00D95C72" w:rsidP="00D95C72">
      <w:pPr>
        <w:jc w:val="both"/>
        <w:rPr>
          <w:rFonts w:ascii="Times New Roman" w:hAnsi="Times New Roman" w:cs="Times New Roman"/>
          <w:lang w:eastAsia="zh-CN"/>
        </w:rPr>
      </w:pPr>
      <w:r w:rsidRPr="00D95C72">
        <w:rPr>
          <w:rFonts w:ascii="Times New Roman" w:hAnsi="Times New Roman" w:cs="Times New Roman"/>
        </w:rPr>
        <w:t>W przypadku, gdy Wykonawca  nie wskaże  w  ofercie   okresu  gwarancji, Wykonawca zobowiązany</w:t>
      </w:r>
    </w:p>
    <w:p w14:paraId="11F54F43" w14:textId="77777777" w:rsidR="00D95C72" w:rsidRPr="00D95C72" w:rsidRDefault="00D95C72" w:rsidP="00D95C72">
      <w:pPr>
        <w:jc w:val="both"/>
        <w:rPr>
          <w:rFonts w:ascii="Times New Roman" w:hAnsi="Times New Roman" w:cs="Times New Roman"/>
          <w:lang w:eastAsia="zh-CN"/>
        </w:rPr>
      </w:pPr>
      <w:r w:rsidRPr="00D95C72">
        <w:rPr>
          <w:rFonts w:ascii="Times New Roman" w:hAnsi="Times New Roman" w:cs="Times New Roman"/>
        </w:rPr>
        <w:t>jest   udzielić    Zamawiającemu  gwarancji    na okres  5 lat i   do  wyliczenia i przyznania</w:t>
      </w:r>
      <w:r w:rsidRPr="00D95C72">
        <w:rPr>
          <w:rFonts w:ascii="Times New Roman" w:hAnsi="Times New Roman" w:cs="Times New Roman"/>
          <w:lang w:eastAsia="zh-CN"/>
        </w:rPr>
        <w:t xml:space="preserve"> </w:t>
      </w:r>
      <w:r w:rsidRPr="00D95C72">
        <w:rPr>
          <w:rFonts w:ascii="Times New Roman" w:hAnsi="Times New Roman" w:cs="Times New Roman"/>
        </w:rPr>
        <w:t>ofercie punktacji przyjęte zostanie 5 lat.</w:t>
      </w:r>
    </w:p>
    <w:p w14:paraId="0AEE6EA5" w14:textId="77777777" w:rsidR="00D95C72" w:rsidRPr="00D95C72" w:rsidRDefault="00D95C72" w:rsidP="00D95C72">
      <w:pPr>
        <w:suppressAutoHyphens/>
        <w:jc w:val="both"/>
        <w:rPr>
          <w:rFonts w:ascii="Times New Roman" w:hAnsi="Times New Roman" w:cs="Times New Roman"/>
        </w:rPr>
      </w:pPr>
    </w:p>
    <w:p w14:paraId="78177758" w14:textId="77777777" w:rsidR="00D95C72" w:rsidRPr="00D95C72" w:rsidRDefault="00D95C72" w:rsidP="00D95C72">
      <w:pPr>
        <w:jc w:val="both"/>
        <w:rPr>
          <w:rFonts w:ascii="Times New Roman" w:hAnsi="Times New Roman" w:cs="Times New Roman"/>
          <w:lang w:eastAsia="zh-CN"/>
        </w:rPr>
      </w:pPr>
      <w:r w:rsidRPr="00D95C72">
        <w:rPr>
          <w:rFonts w:ascii="Times New Roman" w:hAnsi="Times New Roman" w:cs="Times New Roman"/>
          <w:b/>
          <w:bCs/>
        </w:rPr>
        <w:t xml:space="preserve">3)  </w:t>
      </w:r>
      <w:r w:rsidRPr="00D95C72">
        <w:rPr>
          <w:rFonts w:ascii="Times New Roman" w:hAnsi="Times New Roman" w:cs="Times New Roman"/>
          <w:lang w:eastAsia="zh-CN"/>
        </w:rPr>
        <w:t xml:space="preserve">Zsumowanie punktacji za dwa kryteria dla każdej z ofert i na tej podstawie dokonanie wyboru najkorzystniejszej oferty. </w:t>
      </w:r>
    </w:p>
    <w:p w14:paraId="374A6F25" w14:textId="77777777" w:rsidR="00D95C72" w:rsidRPr="00D95C72" w:rsidRDefault="00D95C72" w:rsidP="00D95C72">
      <w:pPr>
        <w:suppressAutoHyphens/>
        <w:jc w:val="both"/>
        <w:rPr>
          <w:rFonts w:ascii="Times New Roman" w:hAnsi="Times New Roman" w:cs="Times New Roman"/>
          <w:lang w:eastAsia="zh-CN"/>
        </w:rPr>
      </w:pPr>
      <w:proofErr w:type="spellStart"/>
      <w:r w:rsidRPr="00D95C72">
        <w:rPr>
          <w:rFonts w:ascii="Times New Roman" w:hAnsi="Times New Roman" w:cs="Times New Roman"/>
          <w:lang w:eastAsia="zh-CN"/>
        </w:rPr>
        <w:t>Pobliczana</w:t>
      </w:r>
      <w:proofErr w:type="spellEnd"/>
      <w:r w:rsidRPr="00D95C72">
        <w:rPr>
          <w:rFonts w:ascii="Times New Roman" w:hAnsi="Times New Roman" w:cs="Times New Roman"/>
          <w:lang w:eastAsia="zh-CN"/>
        </w:rPr>
        <w:t xml:space="preserve"> za cenę + </w:t>
      </w:r>
      <w:proofErr w:type="spellStart"/>
      <w:r w:rsidRPr="00D95C72">
        <w:rPr>
          <w:rFonts w:ascii="Times New Roman" w:hAnsi="Times New Roman" w:cs="Times New Roman"/>
          <w:lang w:eastAsia="zh-CN"/>
        </w:rPr>
        <w:t>Pobliczana</w:t>
      </w:r>
      <w:proofErr w:type="spellEnd"/>
      <w:r w:rsidRPr="00D95C72">
        <w:rPr>
          <w:rFonts w:ascii="Times New Roman" w:hAnsi="Times New Roman" w:cs="Times New Roman"/>
          <w:lang w:eastAsia="zh-CN"/>
        </w:rPr>
        <w:t xml:space="preserve"> za okres gwarancji = Liczba punktów przyznanych ofercie </w:t>
      </w:r>
    </w:p>
    <w:p w14:paraId="3D96A1CD" w14:textId="77777777" w:rsidR="00D95C72" w:rsidRPr="00D95C72" w:rsidRDefault="00D95C72" w:rsidP="00D95C72">
      <w:pPr>
        <w:suppressAutoHyphens/>
        <w:jc w:val="both"/>
        <w:rPr>
          <w:rFonts w:ascii="Times New Roman" w:hAnsi="Times New Roman" w:cs="Times New Roman"/>
          <w:lang w:eastAsia="zh-CN"/>
        </w:rPr>
      </w:pPr>
    </w:p>
    <w:p w14:paraId="56CA1AA0" w14:textId="71B8340B" w:rsidR="00D95C72" w:rsidRPr="00D95C72" w:rsidRDefault="00D95C72" w:rsidP="00D95C72">
      <w:pPr>
        <w:suppressAutoHyphens/>
        <w:jc w:val="both"/>
        <w:rPr>
          <w:rFonts w:ascii="Times New Roman" w:hAnsi="Times New Roman" w:cs="Times New Roman"/>
          <w:lang w:eastAsia="zh-CN"/>
        </w:rPr>
      </w:pPr>
      <w:r>
        <w:rPr>
          <w:rFonts w:ascii="Times New Roman" w:hAnsi="Times New Roman" w:cs="Times New Roman"/>
          <w:lang w:eastAsia="zh-CN"/>
        </w:rPr>
        <w:lastRenderedPageBreak/>
        <w:t xml:space="preserve">4) </w:t>
      </w:r>
      <w:r w:rsidRPr="00D95C72">
        <w:rPr>
          <w:rFonts w:ascii="Times New Roman" w:hAnsi="Times New Roman" w:cs="Times New Roman"/>
          <w:lang w:eastAsia="zh-CN"/>
        </w:rPr>
        <w:t>Do porównania Zamawiający przyjmie podane przez Wykonawców w formularzu ofertowym:</w:t>
      </w:r>
      <w:r w:rsidRPr="00D95C72">
        <w:rPr>
          <w:rFonts w:ascii="Times New Roman" w:hAnsi="Times New Roman" w:cs="Times New Roman"/>
          <w:b/>
          <w:lang w:eastAsia="zh-CN"/>
        </w:rPr>
        <w:t xml:space="preserve">  cenę brutto</w:t>
      </w:r>
      <w:r w:rsidRPr="00D95C72">
        <w:rPr>
          <w:rFonts w:ascii="Times New Roman" w:hAnsi="Times New Roman" w:cs="Times New Roman"/>
          <w:lang w:eastAsia="zh-CN"/>
        </w:rPr>
        <w:t xml:space="preserve"> </w:t>
      </w:r>
      <w:r w:rsidRPr="00D95C72">
        <w:rPr>
          <w:rFonts w:ascii="Times New Roman" w:hAnsi="Times New Roman" w:cs="Times New Roman"/>
          <w:b/>
          <w:lang w:eastAsia="zh-CN"/>
        </w:rPr>
        <w:t>za realizację przedmiotu zamówienia</w:t>
      </w:r>
      <w:r w:rsidRPr="00D95C72">
        <w:rPr>
          <w:rFonts w:ascii="Times New Roman" w:hAnsi="Times New Roman" w:cs="Times New Roman"/>
          <w:lang w:eastAsia="zh-CN"/>
        </w:rPr>
        <w:t xml:space="preserve">, </w:t>
      </w:r>
      <w:r w:rsidRPr="00D95C72">
        <w:rPr>
          <w:rFonts w:ascii="Times New Roman" w:hAnsi="Times New Roman" w:cs="Times New Roman"/>
          <w:b/>
          <w:u w:val="single"/>
        </w:rPr>
        <w:t>okres gwarancji podany w pełnych latach ten sposób, że do wyboru : 5  lub 6 lub 7   lub większą od 7  ilość  lat gwarancji .</w:t>
      </w:r>
    </w:p>
    <w:p w14:paraId="226C4E35" w14:textId="77777777" w:rsidR="00D95C72" w:rsidRPr="00D95C72" w:rsidRDefault="00D95C72" w:rsidP="00D95C72">
      <w:pPr>
        <w:suppressAutoHyphens/>
        <w:ind w:left="340"/>
        <w:jc w:val="both"/>
        <w:rPr>
          <w:rFonts w:ascii="Times New Roman" w:eastAsia="Arial Unicode MS" w:hAnsi="Times New Roman" w:cs="Times New Roman"/>
          <w:b/>
          <w:u w:val="single"/>
        </w:rPr>
      </w:pPr>
    </w:p>
    <w:p w14:paraId="3001182E" w14:textId="77777777" w:rsidR="00D95C72" w:rsidRPr="00D95C72" w:rsidRDefault="00D95C72" w:rsidP="00D95C72">
      <w:pPr>
        <w:suppressAutoHyphens/>
        <w:jc w:val="both"/>
        <w:rPr>
          <w:rFonts w:ascii="Times New Roman" w:hAnsi="Times New Roman" w:cs="Times New Roman"/>
          <w:lang w:eastAsia="zh-CN"/>
        </w:rPr>
      </w:pPr>
      <w:r w:rsidRPr="00D95C72">
        <w:rPr>
          <w:rFonts w:ascii="Times New Roman" w:hAnsi="Times New Roman" w:cs="Times New Roman"/>
          <w:lang w:eastAsia="zh-CN"/>
        </w:rPr>
        <w:t>Za ofertę najkorzystniejszą uznana zostanie oferta, spośród złożonych, ważnych i niepodlegających odrzuceniu ofert, która uzyska największą ilość punktów.</w:t>
      </w:r>
    </w:p>
    <w:p w14:paraId="350956C8" w14:textId="77777777" w:rsidR="00D95C72" w:rsidRPr="00D95C72" w:rsidRDefault="00D95C72" w:rsidP="00D95C72">
      <w:pPr>
        <w:suppressAutoHyphens/>
        <w:jc w:val="both"/>
        <w:rPr>
          <w:rFonts w:ascii="Times New Roman" w:hAnsi="Times New Roman" w:cs="Times New Roman"/>
          <w:lang w:eastAsia="zh-CN"/>
        </w:rPr>
      </w:pPr>
      <w:r w:rsidRPr="00D95C72">
        <w:rPr>
          <w:rFonts w:ascii="Times New Roman" w:hAnsi="Times New Roman" w:cs="Times New Roman"/>
          <w:lang w:eastAsia="zh-CN"/>
        </w:rPr>
        <w:t xml:space="preserve">Obliczenia będą dokonane z dokładnością do dwóch miejsc po przecinku. </w:t>
      </w:r>
    </w:p>
    <w:p w14:paraId="425307BB" w14:textId="77777777" w:rsidR="00D95C72" w:rsidRPr="00D95C72" w:rsidRDefault="00D95C72" w:rsidP="00D95C72">
      <w:pPr>
        <w:suppressAutoHyphens/>
        <w:jc w:val="both"/>
        <w:rPr>
          <w:rFonts w:ascii="Times New Roman" w:hAnsi="Times New Roman" w:cs="Times New Roman"/>
          <w:lang w:eastAsia="zh-CN"/>
        </w:rPr>
      </w:pPr>
    </w:p>
    <w:p w14:paraId="065C58F2" w14:textId="77777777" w:rsidR="00D95C72" w:rsidRPr="00D95C72" w:rsidRDefault="00D95C72" w:rsidP="00D95C72">
      <w:pPr>
        <w:autoSpaceDE w:val="0"/>
        <w:autoSpaceDN w:val="0"/>
        <w:adjustRightInd w:val="0"/>
        <w:jc w:val="both"/>
        <w:rPr>
          <w:rFonts w:ascii="Times New Roman" w:hAnsi="Times New Roman" w:cs="Times New Roman"/>
          <w:u w:val="single"/>
        </w:rPr>
      </w:pPr>
      <w:r w:rsidRPr="00D95C72">
        <w:rPr>
          <w:rFonts w:ascii="Times New Roman" w:hAnsi="Times New Roman" w:cs="Times New Roman"/>
          <w:u w:val="single"/>
        </w:rPr>
        <w:t xml:space="preserve">W  formularzu ofertowym Wykonawca poda cenę oferty brutto. </w:t>
      </w:r>
    </w:p>
    <w:p w14:paraId="1FCCDE62" w14:textId="77777777" w:rsidR="00D95C72" w:rsidRPr="00D95C72" w:rsidRDefault="00D95C72" w:rsidP="00D95C72">
      <w:pPr>
        <w:suppressAutoHyphens/>
        <w:jc w:val="both"/>
        <w:rPr>
          <w:rFonts w:ascii="Times New Roman" w:eastAsia="Arial Unicode MS" w:hAnsi="Times New Roman" w:cs="Times New Roman"/>
          <w:lang w:eastAsia="zh-CN"/>
        </w:rPr>
      </w:pPr>
    </w:p>
    <w:p w14:paraId="117C1E5C" w14:textId="77777777" w:rsidR="00D95C72" w:rsidRPr="00D95C72" w:rsidRDefault="00D95C72" w:rsidP="00D95C72">
      <w:pPr>
        <w:suppressAutoHyphens/>
        <w:jc w:val="both"/>
        <w:rPr>
          <w:rFonts w:ascii="Times New Roman" w:hAnsi="Times New Roman" w:cs="Times New Roman"/>
          <w:lang w:eastAsia="zh-CN"/>
        </w:rPr>
      </w:pPr>
      <w:r w:rsidRPr="00D95C72">
        <w:rPr>
          <w:rFonts w:ascii="Times New Roman" w:hAnsi="Times New Roman" w:cs="Times New Roman"/>
          <w:b/>
          <w:bCs/>
          <w:lang w:eastAsia="zh-CN"/>
        </w:rPr>
        <w:t>Pod pojęciem ceny należy rozumieć cenę w rozumieniu art. 3 ust. 1 pkt.1 i ust. 2 ustawy z dnia 9</w:t>
      </w:r>
    </w:p>
    <w:p w14:paraId="61A57135" w14:textId="77777777" w:rsidR="00D95C72" w:rsidRPr="005C34D6" w:rsidRDefault="00D95C72" w:rsidP="00D95C72">
      <w:pPr>
        <w:suppressAutoHyphens/>
        <w:jc w:val="both"/>
        <w:rPr>
          <w:lang w:eastAsia="zh-CN"/>
        </w:rPr>
      </w:pPr>
      <w:r w:rsidRPr="00D95C72">
        <w:rPr>
          <w:rFonts w:ascii="Times New Roman" w:hAnsi="Times New Roman" w:cs="Times New Roman"/>
          <w:b/>
          <w:bCs/>
          <w:lang w:eastAsia="zh-CN"/>
        </w:rPr>
        <w:t xml:space="preserve">maja 2014r. o informowaniu o cenach towarów i usług </w:t>
      </w:r>
      <w:r w:rsidRPr="00D95C72">
        <w:rPr>
          <w:rFonts w:ascii="Times New Roman" w:hAnsi="Times New Roman" w:cs="Times New Roman"/>
          <w:b/>
          <w:bCs/>
        </w:rPr>
        <w:t>(tj. Dz. U. 2019, poz. 178</w:t>
      </w:r>
      <w:r w:rsidRPr="005C34D6">
        <w:rPr>
          <w:b/>
          <w:bCs/>
        </w:rPr>
        <w:t>).</w:t>
      </w:r>
    </w:p>
    <w:p w14:paraId="7E9D1914" w14:textId="2E50B828" w:rsidR="00D95C72" w:rsidRPr="001C7F21" w:rsidRDefault="00D95C72" w:rsidP="001C7F21">
      <w:pPr>
        <w:suppressAutoHyphens/>
        <w:autoSpaceDE w:val="0"/>
        <w:autoSpaceDN w:val="0"/>
        <w:adjustRightInd w:val="0"/>
        <w:spacing w:after="0" w:line="276" w:lineRule="auto"/>
        <w:jc w:val="both"/>
        <w:rPr>
          <w:rFonts w:ascii="Times New Roman" w:hAnsi="Times New Roman" w:cs="Times New Roman"/>
        </w:rPr>
      </w:pPr>
    </w:p>
    <w:p w14:paraId="13E736C2" w14:textId="304B268E" w:rsidR="004C1522" w:rsidRPr="000A3206" w:rsidRDefault="004C1522" w:rsidP="008972A2">
      <w:pPr>
        <w:pStyle w:val="Akapitzlist"/>
        <w:numPr>
          <w:ilvl w:val="0"/>
          <w:numId w:val="7"/>
        </w:numPr>
        <w:spacing w:line="360" w:lineRule="auto"/>
        <w:jc w:val="both"/>
        <w:rPr>
          <w:rFonts w:ascii="Times New Roman" w:hAnsi="Times New Roman" w:cs="Times New Roman"/>
          <w:u w:val="single"/>
        </w:rPr>
      </w:pPr>
      <w:r w:rsidRPr="000A3206">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0A3206" w:rsidRDefault="004C1522" w:rsidP="008972A2">
      <w:pPr>
        <w:pStyle w:val="Akapitzlist"/>
        <w:numPr>
          <w:ilvl w:val="0"/>
          <w:numId w:val="7"/>
        </w:numPr>
        <w:spacing w:line="360" w:lineRule="auto"/>
        <w:ind w:left="392" w:hanging="364"/>
        <w:jc w:val="both"/>
        <w:rPr>
          <w:rFonts w:ascii="Times New Roman" w:hAnsi="Times New Roman" w:cs="Times New Roman"/>
          <w:u w:val="single"/>
        </w:rPr>
      </w:pPr>
      <w:r w:rsidRPr="000A3206">
        <w:rPr>
          <w:rFonts w:ascii="Times New Roman" w:hAnsi="Times New Roman" w:cs="Times New Roman"/>
        </w:rPr>
        <w:t>Wykonawcy są zobowiązani do przedstawienia wyjaśnień w terminie wskazanym przez Zamawiającego.</w:t>
      </w:r>
    </w:p>
    <w:p w14:paraId="4A8A733C" w14:textId="77777777" w:rsidR="004C1522" w:rsidRPr="000A3206" w:rsidRDefault="004C1522" w:rsidP="008972A2">
      <w:pPr>
        <w:pStyle w:val="Akapitzlist"/>
        <w:numPr>
          <w:ilvl w:val="0"/>
          <w:numId w:val="7"/>
        </w:numPr>
        <w:spacing w:line="360" w:lineRule="auto"/>
        <w:ind w:left="392" w:hanging="364"/>
        <w:jc w:val="both"/>
        <w:rPr>
          <w:rFonts w:ascii="Times New Roman" w:hAnsi="Times New Roman" w:cs="Times New Roman"/>
          <w:u w:val="single"/>
        </w:rPr>
      </w:pPr>
      <w:r w:rsidRPr="000A3206">
        <w:rPr>
          <w:rFonts w:ascii="Times New Roman" w:hAnsi="Times New Roman" w:cs="Times New Roman"/>
        </w:rPr>
        <w:t>Zamawiający poprawi w ofercie:</w:t>
      </w:r>
    </w:p>
    <w:p w14:paraId="3C739C50" w14:textId="77777777" w:rsidR="004C1522" w:rsidRPr="00FA465E"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oczywiste omyłki pisarskie,</w:t>
      </w:r>
    </w:p>
    <w:p w14:paraId="3A4088E5" w14:textId="77777777" w:rsidR="004C1522" w:rsidRPr="00FA465E"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14:paraId="58D09F3E" w14:textId="77777777" w:rsidR="004C1522"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14:paraId="5679F67F" w14:textId="77777777" w:rsidR="004C1522" w:rsidRPr="009D14CD" w:rsidRDefault="004C1522" w:rsidP="004C1522">
      <w:pPr>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14:paraId="1FF25256" w14:textId="22C0D40A" w:rsidR="004C1522" w:rsidRDefault="004C1522" w:rsidP="000B4B9B">
      <w:pPr>
        <w:pStyle w:val="Akapitzlist"/>
        <w:numPr>
          <w:ilvl w:val="0"/>
          <w:numId w:val="75"/>
        </w:numPr>
        <w:spacing w:line="360" w:lineRule="auto"/>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 xml:space="preserve">na podstawie art. 225 </w:t>
      </w:r>
      <w:proofErr w:type="spellStart"/>
      <w:r w:rsidR="00EB030E">
        <w:rPr>
          <w:rFonts w:ascii="Times New Roman" w:hAnsi="Times New Roman" w:cs="Times New Roman"/>
        </w:rPr>
        <w:t>P</w:t>
      </w:r>
      <w:r w:rsidRPr="00FA465E">
        <w:rPr>
          <w:rFonts w:ascii="Times New Roman" w:hAnsi="Times New Roman" w:cs="Times New Roman"/>
        </w:rPr>
        <w:t>zp</w:t>
      </w:r>
      <w:proofErr w:type="spellEnd"/>
      <w:r w:rsidRPr="00FA465E">
        <w:rPr>
          <w:rFonts w:ascii="Times New Roman" w:hAnsi="Times New Roman" w:cs="Times New Roman"/>
        </w:rPr>
        <w:t xml:space="preserve"> do przedstawionej w ofercie ceny, kwotę podatku od towarów i usług.</w:t>
      </w:r>
    </w:p>
    <w:p w14:paraId="2E4D6BCF" w14:textId="43FAA072" w:rsidR="004C1522" w:rsidRDefault="004C1522" w:rsidP="000B4B9B">
      <w:pPr>
        <w:pStyle w:val="Akapitzlist"/>
        <w:numPr>
          <w:ilvl w:val="0"/>
          <w:numId w:val="75"/>
        </w:numPr>
        <w:spacing w:line="360" w:lineRule="auto"/>
        <w:ind w:left="392" w:hanging="350"/>
        <w:jc w:val="both"/>
        <w:rPr>
          <w:rFonts w:ascii="Times New Roman" w:hAnsi="Times New Roman" w:cs="Times New Roman"/>
        </w:rPr>
      </w:pPr>
      <w:r w:rsidRPr="00007071">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00EB030E">
        <w:rPr>
          <w:rFonts w:ascii="Times New Roman" w:hAnsi="Times New Roman" w:cs="Times New Roman"/>
        </w:rPr>
        <w:t>P</w:t>
      </w:r>
      <w:r w:rsidRPr="00007071">
        <w:rPr>
          <w:rFonts w:ascii="Times New Roman" w:hAnsi="Times New Roman" w:cs="Times New Roman"/>
        </w:rPr>
        <w:t>zp</w:t>
      </w:r>
      <w:proofErr w:type="spellEnd"/>
      <w:r w:rsidRPr="00007071">
        <w:rPr>
          <w:rFonts w:ascii="Times New Roman" w:hAnsi="Times New Roman" w:cs="Times New Roman"/>
        </w:rPr>
        <w:t>.</w:t>
      </w:r>
    </w:p>
    <w:p w14:paraId="345D4529" w14:textId="628F0449" w:rsidR="00DB0E23" w:rsidRPr="001B4139" w:rsidRDefault="00DB0E23" w:rsidP="000B4B9B">
      <w:pPr>
        <w:pStyle w:val="Akapitzlist"/>
        <w:numPr>
          <w:ilvl w:val="0"/>
          <w:numId w:val="75"/>
        </w:numPr>
        <w:spacing w:line="360" w:lineRule="auto"/>
        <w:ind w:left="392" w:hanging="350"/>
        <w:jc w:val="both"/>
        <w:rPr>
          <w:rFonts w:ascii="Times New Roman" w:hAnsi="Times New Roman" w:cs="Times New Roman"/>
        </w:rPr>
      </w:pPr>
      <w:r w:rsidRPr="001B4139">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14:paraId="7932F847" w14:textId="60B8BFA5" w:rsidR="00DB0E23" w:rsidRPr="00DB0E23" w:rsidRDefault="00DB0E23" w:rsidP="000B4B9B">
      <w:pPr>
        <w:pStyle w:val="Akapitzlist"/>
        <w:numPr>
          <w:ilvl w:val="0"/>
          <w:numId w:val="76"/>
        </w:numPr>
        <w:spacing w:line="360" w:lineRule="auto"/>
        <w:jc w:val="both"/>
        <w:rPr>
          <w:rFonts w:ascii="Times New Roman" w:hAnsi="Times New Roman" w:cs="Times New Roman"/>
          <w:color w:val="000000" w:themeColor="text1"/>
        </w:rPr>
      </w:pPr>
      <w:r w:rsidRPr="00DB0E23">
        <w:rPr>
          <w:rFonts w:ascii="Times New Roman" w:hAnsi="Times New Roman" w:cs="Times New Roman"/>
          <w:color w:val="000000"/>
        </w:rPr>
        <w:t>których oferty nie zostały odrzucone oraz o punktacji przyznanej ofertom w każdym kryterium oceny ofert i łącznej punktacji</w:t>
      </w:r>
      <w:r>
        <w:rPr>
          <w:rFonts w:ascii="Times New Roman" w:hAnsi="Times New Roman" w:cs="Times New Roman"/>
          <w:color w:val="000000"/>
        </w:rPr>
        <w:t>,</w:t>
      </w:r>
    </w:p>
    <w:p w14:paraId="336BB973" w14:textId="6ECA0C2C" w:rsidR="00DB0E23" w:rsidRPr="00DB0E23" w:rsidRDefault="00DB0E23" w:rsidP="000B4B9B">
      <w:pPr>
        <w:pStyle w:val="Akapitzlist"/>
        <w:numPr>
          <w:ilvl w:val="0"/>
          <w:numId w:val="76"/>
        </w:numPr>
        <w:spacing w:line="360" w:lineRule="auto"/>
        <w:jc w:val="both"/>
        <w:rPr>
          <w:rFonts w:ascii="Times New Roman" w:hAnsi="Times New Roman" w:cs="Times New Roman"/>
          <w:color w:val="000000" w:themeColor="text1"/>
        </w:rPr>
      </w:pPr>
      <w:r w:rsidRPr="00DB0E23">
        <w:rPr>
          <w:rFonts w:ascii="Times New Roman" w:hAnsi="Times New Roman" w:cs="Times New Roman"/>
          <w:color w:val="000000"/>
        </w:rPr>
        <w:t>których oferty zostały odrzucone</w:t>
      </w:r>
      <w:r>
        <w:rPr>
          <w:rFonts w:ascii="Times New Roman" w:hAnsi="Times New Roman" w:cs="Times New Roman"/>
          <w:color w:val="000000"/>
        </w:rPr>
        <w:t>,</w:t>
      </w:r>
    </w:p>
    <w:p w14:paraId="46B63BC8" w14:textId="77777777" w:rsidR="00DB0E23" w:rsidRPr="00DB0E23" w:rsidRDefault="00DB0E23" w:rsidP="00DB0E23">
      <w:pPr>
        <w:pStyle w:val="Akapitzlist"/>
        <w:spacing w:line="360" w:lineRule="auto"/>
        <w:ind w:left="790"/>
        <w:jc w:val="both"/>
        <w:rPr>
          <w:rFonts w:ascii="Times New Roman" w:hAnsi="Times New Roman" w:cs="Times New Roman"/>
          <w:color w:val="000000" w:themeColor="text1"/>
        </w:rPr>
      </w:pPr>
      <w:r w:rsidRPr="00DB0E23">
        <w:rPr>
          <w:rFonts w:ascii="Times New Roman" w:hAnsi="Times New Roman" w:cs="Times New Roman"/>
          <w:color w:val="000000"/>
        </w:rPr>
        <w:t xml:space="preserve">- podając uzasadnienie faktyczne i prawne. </w:t>
      </w:r>
    </w:p>
    <w:p w14:paraId="58203AAD" w14:textId="1104F0EC" w:rsidR="00DB0E23" w:rsidRDefault="00DB0E23" w:rsidP="000B4B9B">
      <w:pPr>
        <w:pStyle w:val="Akapitzlist"/>
        <w:numPr>
          <w:ilvl w:val="0"/>
          <w:numId w:val="81"/>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14:paraId="35DAD203" w14:textId="6D974D50" w:rsidR="00DB0E23" w:rsidRDefault="00DB0E23" w:rsidP="000B4B9B">
      <w:pPr>
        <w:pStyle w:val="Akapitzlist"/>
        <w:numPr>
          <w:ilvl w:val="0"/>
          <w:numId w:val="81"/>
        </w:numPr>
        <w:jc w:val="both"/>
        <w:rPr>
          <w:rFonts w:ascii="Times New Roman" w:hAnsi="Times New Roman" w:cs="Times New Roman"/>
          <w:color w:val="000000" w:themeColor="text1"/>
        </w:rPr>
      </w:pPr>
      <w:r w:rsidRPr="004A4FA6">
        <w:rPr>
          <w:rFonts w:ascii="Times New Roman" w:hAnsi="Times New Roman" w:cs="Times New Roman"/>
          <w:color w:val="000000" w:themeColor="text1"/>
        </w:rPr>
        <w:lastRenderedPageBreak/>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14:paraId="5424D404" w14:textId="78C7D01D" w:rsidR="00DC0564" w:rsidRPr="004A4FA6" w:rsidRDefault="00DC0564" w:rsidP="000B4B9B">
      <w:pPr>
        <w:pStyle w:val="Akapitzlist"/>
        <w:numPr>
          <w:ilvl w:val="0"/>
          <w:numId w:val="81"/>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Negocjacje treści ofert:</w:t>
      </w:r>
      <w:r w:rsidRPr="004A4FA6">
        <w:rPr>
          <w:rFonts w:ascii="Times New Roman" w:hAnsi="Times New Roman" w:cs="Times New Roman"/>
          <w:color w:val="000000" w:themeColor="text1"/>
        </w:rPr>
        <w:t xml:space="preserve"> </w:t>
      </w:r>
    </w:p>
    <w:p w14:paraId="23E68468" w14:textId="090321DB"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nie mogą prowadzić do zmiany treści SWZ</w:t>
      </w:r>
      <w:r w:rsidR="004A4FA6" w:rsidRPr="004A4FA6">
        <w:rPr>
          <w:rFonts w:ascii="Times New Roman" w:hAnsi="Times New Roman" w:cs="Times New Roman"/>
          <w:color w:val="000000" w:themeColor="text1"/>
        </w:rPr>
        <w:t>,</w:t>
      </w:r>
    </w:p>
    <w:p w14:paraId="5D725349" w14:textId="04A91A11"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dotyczą wyłącznie tych elementów treści ofert, które podlegają ocenie w ramach kryteriów oceny ofert a mianowicie: </w:t>
      </w:r>
      <w:r w:rsidRPr="004A4FA6">
        <w:rPr>
          <w:rFonts w:ascii="Times New Roman" w:hAnsi="Times New Roman" w:cs="Times New Roman"/>
          <w:b/>
          <w:bCs/>
          <w:color w:val="000000" w:themeColor="text1"/>
        </w:rPr>
        <w:t>wyłącznie – łącznej ceny oferty brutto</w:t>
      </w:r>
      <w:r w:rsidR="004A4FA6" w:rsidRPr="004A4FA6">
        <w:rPr>
          <w:rFonts w:ascii="Times New Roman" w:hAnsi="Times New Roman" w:cs="Times New Roman"/>
          <w:color w:val="000000" w:themeColor="text1"/>
        </w:rPr>
        <w:t>,</w:t>
      </w:r>
      <w:r w:rsidRPr="004A4FA6">
        <w:rPr>
          <w:rFonts w:ascii="Times New Roman" w:hAnsi="Times New Roman" w:cs="Times New Roman"/>
          <w:color w:val="000000" w:themeColor="text1"/>
        </w:rPr>
        <w:t xml:space="preserve"> </w:t>
      </w:r>
    </w:p>
    <w:p w14:paraId="05F1F8A1" w14:textId="1B046FE3"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podczas negocjacji Zamawiający zapewnia równe traktowanie wszystkich </w:t>
      </w:r>
      <w:r w:rsidR="004A4FA6" w:rsidRPr="004A4FA6">
        <w:rPr>
          <w:rFonts w:ascii="Times New Roman" w:hAnsi="Times New Roman" w:cs="Times New Roman"/>
          <w:color w:val="000000" w:themeColor="text1"/>
        </w:rPr>
        <w:t>W</w:t>
      </w:r>
      <w:r w:rsidRPr="004A4FA6">
        <w:rPr>
          <w:rFonts w:ascii="Times New Roman" w:hAnsi="Times New Roman" w:cs="Times New Roman"/>
          <w:color w:val="000000" w:themeColor="text1"/>
        </w:rPr>
        <w:t>ykonawców</w:t>
      </w:r>
      <w:r w:rsidR="004A4FA6" w:rsidRPr="004A4FA6">
        <w:rPr>
          <w:rFonts w:ascii="Times New Roman" w:hAnsi="Times New Roman" w:cs="Times New Roman"/>
          <w:color w:val="000000" w:themeColor="text1"/>
        </w:rPr>
        <w:t>,</w:t>
      </w:r>
    </w:p>
    <w:p w14:paraId="26E22EB7" w14:textId="77D7B5DB"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Zamawiający nie udziela informacji w sposób, który mógłby zapewnić niektórym </w:t>
      </w:r>
      <w:r w:rsidR="004A4FA6">
        <w:rPr>
          <w:rFonts w:ascii="Times New Roman" w:hAnsi="Times New Roman" w:cs="Times New Roman"/>
          <w:color w:val="000000" w:themeColor="text1"/>
        </w:rPr>
        <w:t>W</w:t>
      </w:r>
      <w:r w:rsidRPr="004A4FA6">
        <w:rPr>
          <w:rFonts w:ascii="Times New Roman" w:hAnsi="Times New Roman" w:cs="Times New Roman"/>
          <w:color w:val="000000" w:themeColor="text1"/>
        </w:rPr>
        <w:t xml:space="preserve">ykonawcom przewagę nad innymi </w:t>
      </w:r>
      <w:r w:rsidR="004A4FA6">
        <w:rPr>
          <w:rFonts w:ascii="Times New Roman" w:hAnsi="Times New Roman" w:cs="Times New Roman"/>
          <w:color w:val="000000" w:themeColor="text1"/>
        </w:rPr>
        <w:t>W</w:t>
      </w:r>
      <w:r w:rsidRPr="004A4FA6">
        <w:rPr>
          <w:rFonts w:ascii="Times New Roman" w:hAnsi="Times New Roman" w:cs="Times New Roman"/>
          <w:color w:val="000000" w:themeColor="text1"/>
        </w:rPr>
        <w:t>ykonawcami</w:t>
      </w:r>
      <w:r w:rsidR="004A4FA6">
        <w:rPr>
          <w:rFonts w:ascii="Times New Roman" w:hAnsi="Times New Roman" w:cs="Times New Roman"/>
          <w:color w:val="000000" w:themeColor="text1"/>
        </w:rPr>
        <w:t>,</w:t>
      </w:r>
    </w:p>
    <w:p w14:paraId="4E26F700" w14:textId="355F90C2" w:rsidR="00DC0564" w:rsidRPr="004A4FA6"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47DE90A5" w14:textId="2BD10831" w:rsidR="00DC0564" w:rsidRDefault="00DC0564" w:rsidP="000B4B9B">
      <w:pPr>
        <w:pStyle w:val="Akapitzlist"/>
        <w:numPr>
          <w:ilvl w:val="0"/>
          <w:numId w:val="82"/>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Zamawiający</w:t>
      </w:r>
      <w:r w:rsidR="004A4FA6" w:rsidRPr="004A4FA6">
        <w:rPr>
          <w:rFonts w:ascii="Times New Roman" w:hAnsi="Times New Roman" w:cs="Times New Roman"/>
          <w:color w:val="000000" w:themeColor="text1"/>
        </w:rPr>
        <w:t>,</w:t>
      </w:r>
      <w:r w:rsidRPr="004A4FA6">
        <w:rPr>
          <w:rFonts w:ascii="Times New Roman" w:hAnsi="Times New Roman" w:cs="Times New Roman"/>
          <w:color w:val="000000" w:themeColor="text1"/>
        </w:rPr>
        <w:t xml:space="preserve">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61C2F2FE" w14:textId="77777777" w:rsidR="004A4FA6" w:rsidRDefault="00DC0564" w:rsidP="000B4B9B">
      <w:pPr>
        <w:pStyle w:val="Akapitzlist"/>
        <w:numPr>
          <w:ilvl w:val="0"/>
          <w:numId w:val="78"/>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Zaproszenie do składania ofert dodatkowych zawierać będzie co najmniej:</w:t>
      </w:r>
      <w:r w:rsidRPr="004A4FA6">
        <w:rPr>
          <w:rFonts w:ascii="Times New Roman" w:hAnsi="Times New Roman" w:cs="Times New Roman"/>
          <w:color w:val="000000" w:themeColor="text1"/>
        </w:rPr>
        <w:t xml:space="preserve"> </w:t>
      </w:r>
    </w:p>
    <w:p w14:paraId="377BFACE" w14:textId="21532C97" w:rsidR="00DC0564" w:rsidRDefault="00DC0564" w:rsidP="000B4B9B">
      <w:pPr>
        <w:pStyle w:val="Akapitzlist"/>
        <w:numPr>
          <w:ilvl w:val="0"/>
          <w:numId w:val="79"/>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nazwę adres Zamawiającego, numer telefonu, adres poczty elektronicznej oraz strony internetowej prowadzonego postępowania</w:t>
      </w:r>
      <w:r w:rsidR="004A4FA6">
        <w:rPr>
          <w:rFonts w:ascii="Times New Roman" w:hAnsi="Times New Roman" w:cs="Times New Roman"/>
          <w:color w:val="000000" w:themeColor="text1"/>
        </w:rPr>
        <w:t>,</w:t>
      </w:r>
    </w:p>
    <w:p w14:paraId="49C423A5" w14:textId="600514E4" w:rsidR="004A4FA6" w:rsidRDefault="00DC0564" w:rsidP="000B4B9B">
      <w:pPr>
        <w:pStyle w:val="Akapitzlist"/>
        <w:numPr>
          <w:ilvl w:val="0"/>
          <w:numId w:val="79"/>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nowe propozycje w zakresie treści oferty podlegających ocenie w ramach kryteriów oceny </w:t>
      </w:r>
      <w:r w:rsidR="00AF03DC">
        <w:rPr>
          <w:rFonts w:ascii="Times New Roman" w:hAnsi="Times New Roman" w:cs="Times New Roman"/>
          <w:color w:val="000000" w:themeColor="text1"/>
        </w:rPr>
        <w:br/>
      </w:r>
      <w:r w:rsidRPr="004A4FA6">
        <w:rPr>
          <w:rFonts w:ascii="Times New Roman" w:hAnsi="Times New Roman" w:cs="Times New Roman"/>
          <w:color w:val="000000" w:themeColor="text1"/>
        </w:rPr>
        <w:t>a mianowicie:</w:t>
      </w:r>
    </w:p>
    <w:p w14:paraId="161F3690" w14:textId="5CBA367E" w:rsidR="00DC0564"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004A4FA6">
        <w:rPr>
          <w:rFonts w:ascii="Times New Roman" w:hAnsi="Times New Roman" w:cs="Times New Roman"/>
          <w:color w:val="000000" w:themeColor="text1"/>
        </w:rPr>
        <w:br/>
      </w:r>
      <w:r w:rsidRPr="004A4FA6">
        <w:rPr>
          <w:rFonts w:ascii="Times New Roman" w:hAnsi="Times New Roman" w:cs="Times New Roman"/>
          <w:color w:val="000000" w:themeColor="text1"/>
        </w:rPr>
        <w:t>z tym, że termin ten nie może być krótszy niż 5 dni od dnia przekazania zaproszenia do składania ofert dodatkowych</w:t>
      </w:r>
      <w:r w:rsidR="004A4FA6">
        <w:rPr>
          <w:rFonts w:ascii="Times New Roman" w:hAnsi="Times New Roman" w:cs="Times New Roman"/>
          <w:color w:val="000000" w:themeColor="text1"/>
        </w:rPr>
        <w:t>.</w:t>
      </w:r>
    </w:p>
    <w:p w14:paraId="467D0149" w14:textId="3D600F21" w:rsidR="00DC0564"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język w jakim muszą być one sporządzone</w:t>
      </w:r>
      <w:r w:rsidR="004A4FA6">
        <w:rPr>
          <w:rFonts w:ascii="Times New Roman" w:hAnsi="Times New Roman" w:cs="Times New Roman"/>
          <w:color w:val="000000" w:themeColor="text1"/>
        </w:rPr>
        <w:t>,</w:t>
      </w:r>
    </w:p>
    <w:p w14:paraId="44A73898" w14:textId="7541CBB4" w:rsidR="00DC0564" w:rsidRPr="004A4FA6"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 termin otwarcia ofert. </w:t>
      </w:r>
    </w:p>
    <w:p w14:paraId="5E32E859" w14:textId="677A187D" w:rsidR="00DC0564" w:rsidRDefault="00DC0564" w:rsidP="000B4B9B">
      <w:pPr>
        <w:pStyle w:val="Akapitzlist"/>
        <w:numPr>
          <w:ilvl w:val="0"/>
          <w:numId w:val="78"/>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Wykonawca może złożyć ofertę dodatkową</w:t>
      </w:r>
      <w:r w:rsidRPr="004A4FA6">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r w:rsidR="004A4FA6">
        <w:rPr>
          <w:rFonts w:ascii="Times New Roman" w:hAnsi="Times New Roman" w:cs="Times New Roman"/>
          <w:color w:val="000000" w:themeColor="text1"/>
        </w:rPr>
        <w:t>.</w:t>
      </w:r>
    </w:p>
    <w:p w14:paraId="620882F5" w14:textId="027131F8" w:rsidR="00DC0564" w:rsidRDefault="00DC0564" w:rsidP="000B4B9B">
      <w:pPr>
        <w:pStyle w:val="Akapitzlist"/>
        <w:numPr>
          <w:ilvl w:val="0"/>
          <w:numId w:val="78"/>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Oferta dodatkowa</w:t>
      </w:r>
      <w:r w:rsidRPr="004A4FA6">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r w:rsidR="004A4FA6">
        <w:rPr>
          <w:rFonts w:ascii="Times New Roman" w:hAnsi="Times New Roman" w:cs="Times New Roman"/>
          <w:color w:val="000000" w:themeColor="text1"/>
        </w:rPr>
        <w:t>.</w:t>
      </w:r>
    </w:p>
    <w:p w14:paraId="7B94EF08" w14:textId="6C9C25E9" w:rsidR="00DC0564" w:rsidRDefault="00DC0564" w:rsidP="000B4B9B">
      <w:pPr>
        <w:pStyle w:val="Akapitzlist"/>
        <w:numPr>
          <w:ilvl w:val="0"/>
          <w:numId w:val="78"/>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 xml:space="preserve">Oferta przestaje wiązać </w:t>
      </w:r>
      <w:r w:rsidR="004A4FA6" w:rsidRPr="004A4FA6">
        <w:rPr>
          <w:rFonts w:ascii="Times New Roman" w:hAnsi="Times New Roman" w:cs="Times New Roman"/>
          <w:b/>
          <w:bCs/>
          <w:color w:val="000000" w:themeColor="text1"/>
        </w:rPr>
        <w:t>W</w:t>
      </w:r>
      <w:r w:rsidRPr="004A4FA6">
        <w:rPr>
          <w:rFonts w:ascii="Times New Roman" w:hAnsi="Times New Roman" w:cs="Times New Roman"/>
          <w:b/>
          <w:bCs/>
          <w:color w:val="000000" w:themeColor="text1"/>
        </w:rPr>
        <w:t>ykonawcę</w:t>
      </w:r>
      <w:r w:rsidRPr="004A4FA6">
        <w:rPr>
          <w:rFonts w:ascii="Times New Roman" w:hAnsi="Times New Roman" w:cs="Times New Roman"/>
          <w:color w:val="000000" w:themeColor="text1"/>
        </w:rPr>
        <w:t xml:space="preserve"> w zakresie, w jakim złoży on </w:t>
      </w:r>
      <w:r w:rsidRPr="004A4FA6">
        <w:rPr>
          <w:rFonts w:ascii="Times New Roman" w:hAnsi="Times New Roman" w:cs="Times New Roman"/>
          <w:b/>
          <w:bCs/>
          <w:color w:val="000000" w:themeColor="text1"/>
        </w:rPr>
        <w:t>ofertę dodatkową zawierającą korzystniejsze</w:t>
      </w:r>
      <w:r w:rsidRPr="004A4FA6">
        <w:rPr>
          <w:rFonts w:ascii="Times New Roman" w:hAnsi="Times New Roman" w:cs="Times New Roman"/>
          <w:color w:val="000000" w:themeColor="text1"/>
        </w:rPr>
        <w:t xml:space="preserve"> propozycje w ramach każdego z kryteriów oceny ofert wskazanych w zaproszeniu do negocjacji</w:t>
      </w:r>
      <w:r w:rsidR="004A4FA6">
        <w:rPr>
          <w:rFonts w:ascii="Times New Roman" w:hAnsi="Times New Roman" w:cs="Times New Roman"/>
          <w:color w:val="000000" w:themeColor="text1"/>
        </w:rPr>
        <w:t>.</w:t>
      </w:r>
    </w:p>
    <w:p w14:paraId="1BA2F3AE" w14:textId="5C33061E" w:rsidR="00DC0564" w:rsidRDefault="00DC0564" w:rsidP="000B4B9B">
      <w:pPr>
        <w:pStyle w:val="Akapitzlist"/>
        <w:numPr>
          <w:ilvl w:val="0"/>
          <w:numId w:val="78"/>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Oferta dodatkowa, która jest mniej korzystna</w:t>
      </w:r>
      <w:r w:rsidRPr="004A4FA6">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004A4FA6">
        <w:rPr>
          <w:rFonts w:ascii="Times New Roman" w:hAnsi="Times New Roman" w:cs="Times New Roman"/>
          <w:color w:val="000000" w:themeColor="text1"/>
        </w:rPr>
        <w:br/>
      </w:r>
      <w:r w:rsidRPr="004A4FA6">
        <w:rPr>
          <w:rFonts w:ascii="Times New Roman" w:hAnsi="Times New Roman" w:cs="Times New Roman"/>
          <w:color w:val="000000" w:themeColor="text1"/>
        </w:rPr>
        <w:t>o zamówieniu,</w:t>
      </w:r>
      <w:r w:rsidR="004A4FA6">
        <w:rPr>
          <w:rFonts w:ascii="Times New Roman" w:hAnsi="Times New Roman" w:cs="Times New Roman"/>
          <w:color w:val="000000" w:themeColor="text1"/>
        </w:rPr>
        <w:t xml:space="preserve"> </w:t>
      </w:r>
      <w:r w:rsidR="004A4FA6" w:rsidRPr="004A4FA6">
        <w:rPr>
          <w:rFonts w:ascii="Times New Roman" w:hAnsi="Times New Roman" w:cs="Times New Roman"/>
          <w:b/>
          <w:bCs/>
          <w:color w:val="000000" w:themeColor="text1"/>
        </w:rPr>
        <w:t>podlega odrzuceniu</w:t>
      </w:r>
      <w:r w:rsidRPr="004A4FA6">
        <w:rPr>
          <w:rFonts w:ascii="Times New Roman" w:hAnsi="Times New Roman" w:cs="Times New Roman"/>
          <w:color w:val="000000" w:themeColor="text1"/>
        </w:rPr>
        <w:t xml:space="preserve">. </w:t>
      </w:r>
    </w:p>
    <w:p w14:paraId="556B11BB" w14:textId="136B862E" w:rsidR="00DC0564" w:rsidRDefault="00DC0564" w:rsidP="000B4B9B">
      <w:pPr>
        <w:pStyle w:val="Akapitzlist"/>
        <w:numPr>
          <w:ilvl w:val="0"/>
          <w:numId w:val="78"/>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 xml:space="preserve">Ocena ofert zastosowanie znajdą przepisy Rozdziału 5 w Dziale II </w:t>
      </w:r>
      <w:proofErr w:type="spellStart"/>
      <w:r w:rsidRPr="001B4139">
        <w:rPr>
          <w:rFonts w:ascii="Times New Roman" w:hAnsi="Times New Roman" w:cs="Times New Roman"/>
          <w:b/>
          <w:bCs/>
          <w:color w:val="000000" w:themeColor="text1"/>
        </w:rPr>
        <w:t>Pzp</w:t>
      </w:r>
      <w:proofErr w:type="spellEnd"/>
      <w:r w:rsidRPr="001B4139">
        <w:rPr>
          <w:rFonts w:ascii="Times New Roman" w:hAnsi="Times New Roman" w:cs="Times New Roman"/>
          <w:color w:val="000000" w:themeColor="text1"/>
        </w:rPr>
        <w:t xml:space="preserve">. </w:t>
      </w:r>
    </w:p>
    <w:p w14:paraId="079423A1" w14:textId="211F6D3E" w:rsidR="00DC0564" w:rsidRDefault="00DC0564" w:rsidP="000B4B9B">
      <w:pPr>
        <w:pStyle w:val="Akapitzlist"/>
        <w:numPr>
          <w:ilvl w:val="0"/>
          <w:numId w:val="78"/>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Wybór oferty najkorzystniejszej</w:t>
      </w:r>
      <w:r w:rsidRPr="001B4139">
        <w:rPr>
          <w:rFonts w:ascii="Times New Roman" w:hAnsi="Times New Roman" w:cs="Times New Roman"/>
          <w:color w:val="000000" w:themeColor="text1"/>
        </w:rPr>
        <w:t xml:space="preserve"> – do wyboru oferty najkorzystniejszej zastosowanie znajdą przepisy Działu III Rozdziału 5 oraz Działu II Rozdziału 5 </w:t>
      </w:r>
      <w:proofErr w:type="spellStart"/>
      <w:r w:rsidRPr="001B4139">
        <w:rPr>
          <w:rFonts w:ascii="Times New Roman" w:hAnsi="Times New Roman" w:cs="Times New Roman"/>
          <w:color w:val="000000" w:themeColor="text1"/>
        </w:rPr>
        <w:t>Pzp</w:t>
      </w:r>
      <w:proofErr w:type="spellEnd"/>
      <w:r w:rsidRPr="001B4139">
        <w:rPr>
          <w:rFonts w:ascii="Times New Roman" w:hAnsi="Times New Roman" w:cs="Times New Roman"/>
          <w:color w:val="000000" w:themeColor="text1"/>
        </w:rPr>
        <w:t xml:space="preserve">. </w:t>
      </w:r>
    </w:p>
    <w:p w14:paraId="59279228" w14:textId="4F253FA7" w:rsidR="00DC0564" w:rsidRPr="001B4139" w:rsidRDefault="00DC0564" w:rsidP="000B4B9B">
      <w:pPr>
        <w:pStyle w:val="Akapitzlist"/>
        <w:numPr>
          <w:ilvl w:val="0"/>
          <w:numId w:val="78"/>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Zakończenie postępowania</w:t>
      </w:r>
      <w:r w:rsidRPr="001B4139">
        <w:rPr>
          <w:rFonts w:ascii="Times New Roman" w:hAnsi="Times New Roman" w:cs="Times New Roman"/>
          <w:color w:val="000000" w:themeColor="text1"/>
        </w:rPr>
        <w:t xml:space="preserve"> – zastosowanie znajdą przepisy Działu II Rozdziału 8 z wyjątkiem art. 257, 264, 265 </w:t>
      </w:r>
      <w:proofErr w:type="spellStart"/>
      <w:r w:rsidRPr="001B4139">
        <w:rPr>
          <w:rFonts w:ascii="Times New Roman" w:hAnsi="Times New Roman" w:cs="Times New Roman"/>
          <w:color w:val="000000" w:themeColor="text1"/>
        </w:rPr>
        <w:t>Pzp</w:t>
      </w:r>
      <w:proofErr w:type="spellEnd"/>
      <w:r w:rsidRPr="001B4139">
        <w:rPr>
          <w:rFonts w:ascii="Times New Roman" w:hAnsi="Times New Roman" w:cs="Times New Roman"/>
          <w:color w:val="000000" w:themeColor="text1"/>
        </w:rPr>
        <w:t xml:space="preserve">. </w:t>
      </w:r>
    </w:p>
    <w:p w14:paraId="5E1EEAFC" w14:textId="165042EA" w:rsidR="00DC0564" w:rsidRDefault="00DC0564" w:rsidP="000B4B9B">
      <w:pPr>
        <w:pStyle w:val="Akapitzlist"/>
        <w:numPr>
          <w:ilvl w:val="0"/>
          <w:numId w:val="8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 xml:space="preserve">Zamawiający wybiera najkorzystniejszą ofertę w terminie związania ofertą. </w:t>
      </w:r>
    </w:p>
    <w:p w14:paraId="6329B94F" w14:textId="0370F5CA" w:rsidR="00DC0564" w:rsidRDefault="00DC0564" w:rsidP="000B4B9B">
      <w:pPr>
        <w:pStyle w:val="Akapitzlist"/>
        <w:numPr>
          <w:ilvl w:val="0"/>
          <w:numId w:val="8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 xml:space="preserve">Jeżeli termin związania ofertą upłynie przed wyborem najkorzystniejszej oferty, </w:t>
      </w:r>
      <w:r w:rsidR="001B4139">
        <w:rPr>
          <w:rFonts w:ascii="Times New Roman" w:hAnsi="Times New Roman" w:cs="Times New Roman"/>
          <w:color w:val="000000" w:themeColor="text1"/>
        </w:rPr>
        <w:t>Z</w:t>
      </w:r>
      <w:r w:rsidRPr="001B4139">
        <w:rPr>
          <w:rFonts w:ascii="Times New Roman" w:hAnsi="Times New Roman" w:cs="Times New Roman"/>
          <w:color w:val="000000" w:themeColor="text1"/>
        </w:rPr>
        <w:t xml:space="preserve">amawiający wezwie Wykonawcę, którego oferta otrzymała najwyższą ocenę, do wyrażenia, w wyznaczonym przez </w:t>
      </w:r>
      <w:r w:rsidR="003623F6">
        <w:rPr>
          <w:rFonts w:ascii="Times New Roman" w:hAnsi="Times New Roman" w:cs="Times New Roman"/>
          <w:color w:val="000000" w:themeColor="text1"/>
        </w:rPr>
        <w:t>Z</w:t>
      </w:r>
      <w:r w:rsidRPr="001B4139">
        <w:rPr>
          <w:rFonts w:ascii="Times New Roman" w:hAnsi="Times New Roman" w:cs="Times New Roman"/>
          <w:color w:val="000000" w:themeColor="text1"/>
        </w:rPr>
        <w:t xml:space="preserve">amawiającego terminie, pisemnej zgody na wybór jego oferty. </w:t>
      </w:r>
    </w:p>
    <w:p w14:paraId="52B6FDE4" w14:textId="3640778F" w:rsidR="00DC0564" w:rsidRDefault="00DC0564" w:rsidP="000B4B9B">
      <w:pPr>
        <w:pStyle w:val="Akapitzlist"/>
        <w:numPr>
          <w:ilvl w:val="0"/>
          <w:numId w:val="8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lastRenderedPageBreak/>
        <w:t>W przypadku braku zgody, o której mowa w ust. 1</w:t>
      </w:r>
      <w:r w:rsidR="003623F6">
        <w:rPr>
          <w:rFonts w:ascii="Times New Roman" w:hAnsi="Times New Roman" w:cs="Times New Roman"/>
          <w:color w:val="000000" w:themeColor="text1"/>
        </w:rPr>
        <w:t>8</w:t>
      </w:r>
      <w:r w:rsidRPr="001B4139">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4C4EB32D" w:rsidR="00DC0564" w:rsidRPr="001B4139" w:rsidRDefault="00DC0564" w:rsidP="000B4B9B">
      <w:pPr>
        <w:pStyle w:val="Akapitzlist"/>
        <w:numPr>
          <w:ilvl w:val="0"/>
          <w:numId w:val="8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Zamawiający odrzuci oferty w przypadkach określonych w art. 226 ust. 1</w:t>
      </w:r>
      <w:r w:rsidR="001B4139">
        <w:rPr>
          <w:rFonts w:ascii="Times New Roman" w:hAnsi="Times New Roman" w:cs="Times New Roman"/>
          <w:color w:val="000000" w:themeColor="text1"/>
        </w:rPr>
        <w:t xml:space="preserve"> </w:t>
      </w:r>
      <w:proofErr w:type="spellStart"/>
      <w:r w:rsidR="001B4139">
        <w:rPr>
          <w:rFonts w:ascii="Times New Roman" w:hAnsi="Times New Roman" w:cs="Times New Roman"/>
          <w:color w:val="000000" w:themeColor="text1"/>
        </w:rPr>
        <w:t>Pzp</w:t>
      </w:r>
      <w:proofErr w:type="spellEnd"/>
      <w:r w:rsidR="001B4139">
        <w:rPr>
          <w:rFonts w:ascii="Times New Roman" w:hAnsi="Times New Roman" w:cs="Times New Roman"/>
          <w:color w:val="000000" w:themeColor="text1"/>
        </w:rPr>
        <w:t>.</w:t>
      </w:r>
    </w:p>
    <w:p w14:paraId="4AAFA413" w14:textId="77777777" w:rsidR="00DC0564" w:rsidRPr="004142BF" w:rsidRDefault="00DC0564" w:rsidP="002735EB">
      <w:pPr>
        <w:pStyle w:val="Akapitzlist"/>
        <w:jc w:val="both"/>
        <w:rPr>
          <w:rFonts w:ascii="Times New Roman" w:hAnsi="Times New Roman" w:cs="Times New Roman"/>
          <w:color w:val="000000" w:themeColor="text1"/>
        </w:rPr>
      </w:pPr>
    </w:p>
    <w:p w14:paraId="2487EA16" w14:textId="77777777" w:rsidR="002735EB" w:rsidRPr="004142BF" w:rsidRDefault="002735EB" w:rsidP="00981A5E">
      <w:pPr>
        <w:pStyle w:val="Akapitzlist"/>
        <w:numPr>
          <w:ilvl w:val="0"/>
          <w:numId w:val="2"/>
        </w:numPr>
        <w:ind w:hanging="244"/>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Informacje o formalnościach, jakie muszą zostać dopełnione po wyborze oferty </w:t>
      </w:r>
      <w:r w:rsidRPr="004142BF">
        <w:rPr>
          <w:rFonts w:ascii="Times New Roman" w:hAnsi="Times New Roman" w:cs="Times New Roman"/>
          <w:b/>
          <w:color w:val="000000" w:themeColor="text1"/>
        </w:rPr>
        <w:br/>
        <w:t>w celu zawarcia umowy w sprawie zamówienia publicznego</w:t>
      </w:r>
    </w:p>
    <w:p w14:paraId="0D2C090A" w14:textId="77777777" w:rsidR="002735EB" w:rsidRPr="004142BF" w:rsidRDefault="002735EB" w:rsidP="00981A5E">
      <w:pPr>
        <w:pStyle w:val="Akapitzlist"/>
        <w:jc w:val="both"/>
        <w:rPr>
          <w:rFonts w:ascii="Times New Roman" w:hAnsi="Times New Roman" w:cs="Times New Roman"/>
          <w:b/>
          <w:color w:val="000000" w:themeColor="text1"/>
        </w:rPr>
      </w:pPr>
    </w:p>
    <w:p w14:paraId="6D637D34" w14:textId="767535F5"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zawiera umowę w sprawie zamówienia publicznego, z uwzględnieniem art. 577 </w:t>
      </w:r>
      <w:proofErr w:type="spellStart"/>
      <w:r w:rsidRPr="004142BF">
        <w:rPr>
          <w:rFonts w:ascii="Times New Roman" w:hAnsi="Times New Roman" w:cs="Times New Roman"/>
          <w:color w:val="000000" w:themeColor="text1"/>
        </w:rPr>
        <w:t>pzp</w:t>
      </w:r>
      <w:proofErr w:type="spellEnd"/>
      <w:r w:rsidRPr="004142B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Zamawiający może zawrzeć umowę w sprawie zamówienia publicznego przed upływem terminu, </w:t>
      </w:r>
      <w:r w:rsidR="00981A5E">
        <w:rPr>
          <w:rFonts w:ascii="Times New Roman" w:hAnsi="Times New Roman" w:cs="Times New Roman"/>
          <w:color w:val="000000" w:themeColor="text1"/>
        </w:rPr>
        <w:br/>
      </w:r>
      <w:r w:rsidRPr="00981A5E">
        <w:rPr>
          <w:rFonts w:ascii="Times New Roman" w:hAnsi="Times New Roman" w:cs="Times New Roman"/>
          <w:color w:val="000000" w:themeColor="text1"/>
        </w:rPr>
        <w:t xml:space="preserve">o którym mowa w </w:t>
      </w:r>
      <w:r w:rsidR="00403FF1">
        <w:rPr>
          <w:rFonts w:ascii="Times New Roman" w:hAnsi="Times New Roman" w:cs="Times New Roman"/>
          <w:color w:val="000000" w:themeColor="text1"/>
        </w:rPr>
        <w:t>pkt</w:t>
      </w:r>
      <w:r w:rsidRPr="00981A5E">
        <w:rPr>
          <w:rFonts w:ascii="Times New Roman" w:hAnsi="Times New Roman" w:cs="Times New Roman"/>
          <w:color w:val="000000" w:themeColor="text1"/>
        </w:rPr>
        <w:t xml:space="preserve"> 1, jeżeli w postępowaniu o udzielenie zmówienia złożono tylko jedną ofertę.</w:t>
      </w:r>
    </w:p>
    <w:p w14:paraId="1C32A793" w14:textId="3068BECF"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5E5381AD" w14:textId="68184354"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Wykonawca, o którym mowa w </w:t>
      </w:r>
      <w:r w:rsidR="00981A5E">
        <w:rPr>
          <w:rFonts w:ascii="Times New Roman" w:hAnsi="Times New Roman" w:cs="Times New Roman"/>
          <w:color w:val="000000" w:themeColor="text1"/>
        </w:rPr>
        <w:t xml:space="preserve">pkt </w:t>
      </w:r>
      <w:r w:rsidRPr="00981A5E">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6C0CF8">
        <w:rPr>
          <w:rFonts w:ascii="Times New Roman" w:hAnsi="Times New Roman" w:cs="Times New Roman"/>
          <w:b/>
          <w:bCs/>
          <w:color w:val="000000" w:themeColor="text1"/>
        </w:rPr>
        <w:t xml:space="preserve">załącznik nr </w:t>
      </w:r>
      <w:r w:rsidR="00981A5E" w:rsidRPr="006C0CF8">
        <w:rPr>
          <w:rFonts w:ascii="Times New Roman" w:hAnsi="Times New Roman" w:cs="Times New Roman"/>
          <w:b/>
          <w:bCs/>
          <w:color w:val="000000" w:themeColor="text1"/>
        </w:rPr>
        <w:t>2</w:t>
      </w:r>
      <w:r w:rsidRPr="006C0CF8">
        <w:rPr>
          <w:rFonts w:ascii="Times New Roman" w:hAnsi="Times New Roman" w:cs="Times New Roman"/>
          <w:b/>
          <w:bCs/>
          <w:color w:val="000000" w:themeColor="text1"/>
        </w:rPr>
        <w:t xml:space="preserve"> do SWZ</w:t>
      </w:r>
      <w:r w:rsidRPr="00981A5E">
        <w:rPr>
          <w:rFonts w:ascii="Times New Roman" w:hAnsi="Times New Roman" w:cs="Times New Roman"/>
          <w:color w:val="000000" w:themeColor="text1"/>
        </w:rPr>
        <w:t>. Umowa zostanie uzupełniona o zapisy wynikające ze złożonej oferty.</w:t>
      </w:r>
    </w:p>
    <w:p w14:paraId="44A2AA6E" w14:textId="01503C1D"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Przed podpisaniem umowy Wykonawcy wspólnie ubiegający się o udzielenie zamówienia </w:t>
      </w:r>
      <w:r w:rsidRPr="00981A5E">
        <w:rPr>
          <w:rFonts w:ascii="Times New Roman" w:hAnsi="Times New Roman" w:cs="Times New Roman"/>
          <w:color w:val="000000" w:themeColor="text1"/>
        </w:rPr>
        <w:br/>
        <w:t xml:space="preserve">(w przypadku wyboru oferty jako najkorzystniejszej) przedstawią </w:t>
      </w:r>
      <w:r w:rsidR="006638FE">
        <w:rPr>
          <w:rFonts w:ascii="Times New Roman" w:hAnsi="Times New Roman" w:cs="Times New Roman"/>
          <w:color w:val="000000" w:themeColor="text1"/>
        </w:rPr>
        <w:t>Z</w:t>
      </w:r>
      <w:r w:rsidRPr="00981A5E">
        <w:rPr>
          <w:rFonts w:ascii="Times New Roman" w:hAnsi="Times New Roman" w:cs="Times New Roman"/>
          <w:color w:val="000000" w:themeColor="text1"/>
        </w:rPr>
        <w:t xml:space="preserve">amawiającemu kopię umowy regulującej współpracę tych </w:t>
      </w:r>
      <w:r w:rsidR="00981A5E">
        <w:rPr>
          <w:rFonts w:ascii="Times New Roman" w:hAnsi="Times New Roman" w:cs="Times New Roman"/>
          <w:color w:val="000000" w:themeColor="text1"/>
        </w:rPr>
        <w:t>W</w:t>
      </w:r>
      <w:r w:rsidRPr="00981A5E">
        <w:rPr>
          <w:rFonts w:ascii="Times New Roman" w:hAnsi="Times New Roman" w:cs="Times New Roman"/>
          <w:color w:val="000000" w:themeColor="text1"/>
        </w:rPr>
        <w:t>ykonawców.</w:t>
      </w:r>
    </w:p>
    <w:p w14:paraId="2F711CF9" w14:textId="098CE66E"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Jeżeli Wykonawca, którego ofert</w:t>
      </w:r>
      <w:r w:rsidR="00AD56CA">
        <w:rPr>
          <w:rFonts w:ascii="Times New Roman" w:hAnsi="Times New Roman" w:cs="Times New Roman"/>
          <w:color w:val="000000" w:themeColor="text1"/>
        </w:rPr>
        <w:t>a</w:t>
      </w:r>
      <w:r w:rsidRPr="00981A5E">
        <w:rPr>
          <w:rFonts w:ascii="Times New Roman" w:hAnsi="Times New Roman" w:cs="Times New Roman"/>
          <w:color w:val="000000" w:themeColor="text1"/>
        </w:rPr>
        <w:t xml:space="preserve"> została wybrana jako najkorzystniejsza, uchyla się </w:t>
      </w:r>
      <w:r w:rsidRPr="00981A5E">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14:paraId="64B2810F" w14:textId="4C811362" w:rsidR="00FA605D" w:rsidRPr="00EC4558" w:rsidRDefault="00FA605D" w:rsidP="00FA605D">
      <w:pPr>
        <w:pStyle w:val="Akapitzlist"/>
        <w:numPr>
          <w:ilvl w:val="0"/>
          <w:numId w:val="10"/>
        </w:numPr>
        <w:ind w:left="378" w:hanging="364"/>
        <w:jc w:val="both"/>
        <w:rPr>
          <w:rFonts w:ascii="Times New Roman" w:hAnsi="Times New Roman" w:cs="Times New Roman"/>
          <w:color w:val="000000" w:themeColor="text1"/>
        </w:rPr>
      </w:pPr>
      <w:r w:rsidRPr="00FA605D">
        <w:rPr>
          <w:rFonts w:ascii="Times New Roman" w:hAnsi="Times New Roman" w:cs="Times New Roman"/>
          <w:b/>
          <w:bCs/>
          <w:color w:val="000000" w:themeColor="text1"/>
        </w:rPr>
        <w:t>Informacje dotyczące policy OC</w:t>
      </w:r>
      <w:bookmarkStart w:id="7" w:name="_Hlk35942361"/>
      <w:r w:rsidRPr="00FA605D">
        <w:rPr>
          <w:rFonts w:ascii="Times New Roman" w:hAnsi="Times New Roman" w:cs="Times New Roman"/>
          <w:b/>
          <w:bCs/>
          <w:color w:val="000000" w:themeColor="text1"/>
        </w:rPr>
        <w:t>:</w:t>
      </w:r>
    </w:p>
    <w:p w14:paraId="4C6944F1" w14:textId="77777777" w:rsidR="00EC4558" w:rsidRPr="00EC4558" w:rsidRDefault="00EC4558" w:rsidP="00EC4558">
      <w:pPr>
        <w:pStyle w:val="Akapitzlist"/>
        <w:spacing w:after="0" w:line="240" w:lineRule="auto"/>
        <w:ind w:left="1440"/>
        <w:jc w:val="both"/>
        <w:rPr>
          <w:rFonts w:ascii="Times New Roman" w:eastAsia="Times New Roman" w:hAnsi="Times New Roman" w:cs="Times New Roman"/>
          <w:color w:val="000000" w:themeColor="text1"/>
          <w:lang w:eastAsia="pl-PL"/>
        </w:rPr>
      </w:pPr>
      <w:r w:rsidRPr="00EC4558">
        <w:rPr>
          <w:rFonts w:ascii="Times New Roman" w:eastAsia="Times New Roman" w:hAnsi="Times New Roman" w:cs="Times New Roman"/>
          <w:b/>
          <w:color w:val="000000" w:themeColor="text1"/>
          <w:lang w:eastAsia="pl-PL"/>
        </w:rPr>
        <w:t>1</w:t>
      </w:r>
      <w:r w:rsidRPr="00EC4558">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1 000 000, 00 zł (słownie : jeden milion  złotych ) i najpóźniej w dniu zawarcia umowy  przedłożyć Zamawiającemu kopię polisy ubezpieczeniowej.  </w:t>
      </w:r>
    </w:p>
    <w:p w14:paraId="7D86B62D" w14:textId="77777777" w:rsidR="00EC4558" w:rsidRPr="00EC4558" w:rsidRDefault="00EC4558" w:rsidP="00EC4558">
      <w:pPr>
        <w:pStyle w:val="Akapitzlist"/>
        <w:spacing w:after="0" w:line="240" w:lineRule="auto"/>
        <w:ind w:left="1440"/>
        <w:jc w:val="both"/>
        <w:rPr>
          <w:rFonts w:ascii="Times New Roman" w:eastAsia="Times New Roman" w:hAnsi="Times New Roman" w:cs="Times New Roman"/>
          <w:color w:val="000000" w:themeColor="text1"/>
          <w:lang w:eastAsia="pl-PL"/>
        </w:rPr>
      </w:pPr>
      <w:r w:rsidRPr="00EC4558">
        <w:rPr>
          <w:rFonts w:ascii="Times New Roman" w:eastAsia="Times New Roman" w:hAnsi="Times New Roman" w:cs="Times New Roman"/>
          <w:b/>
          <w:color w:val="000000" w:themeColor="text1"/>
          <w:lang w:eastAsia="pl-PL"/>
        </w:rPr>
        <w:t>2.</w:t>
      </w:r>
      <w:r w:rsidRPr="00EC4558">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14:paraId="3407DA61" w14:textId="77777777" w:rsidR="00EC4558" w:rsidRPr="00EC4558" w:rsidRDefault="00EC4558" w:rsidP="00EC4558">
      <w:pPr>
        <w:pStyle w:val="Akapitzlist"/>
        <w:spacing w:after="0" w:line="240" w:lineRule="auto"/>
        <w:ind w:left="1440"/>
        <w:jc w:val="both"/>
        <w:rPr>
          <w:rFonts w:ascii="Times New Roman" w:eastAsia="Times New Roman" w:hAnsi="Times New Roman" w:cs="Times New Roman"/>
          <w:color w:val="000000" w:themeColor="text1"/>
          <w:lang w:eastAsia="pl-PL"/>
        </w:rPr>
      </w:pPr>
      <w:r w:rsidRPr="00EC4558">
        <w:rPr>
          <w:rFonts w:ascii="Times New Roman" w:eastAsia="Times New Roman" w:hAnsi="Times New Roman" w:cs="Times New Roman"/>
          <w:b/>
          <w:bCs/>
          <w:color w:val="000000" w:themeColor="text1"/>
          <w:lang w:eastAsia="pl-PL"/>
        </w:rPr>
        <w:t>3</w:t>
      </w:r>
      <w:r w:rsidRPr="00EC4558">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14:paraId="2C5182CC" w14:textId="77777777" w:rsidR="00EC4558" w:rsidRPr="00EC4558" w:rsidRDefault="00EC4558" w:rsidP="00EC4558">
      <w:pPr>
        <w:pStyle w:val="Akapitzlist"/>
        <w:spacing w:after="0" w:line="240" w:lineRule="auto"/>
        <w:ind w:left="1440"/>
        <w:jc w:val="both"/>
        <w:rPr>
          <w:rFonts w:ascii="Times New Roman" w:eastAsia="Times New Roman" w:hAnsi="Times New Roman" w:cs="Times New Roman"/>
          <w:color w:val="000000" w:themeColor="text1"/>
          <w:lang w:eastAsia="pl-PL"/>
        </w:rPr>
      </w:pPr>
      <w:r w:rsidRPr="00EC4558">
        <w:rPr>
          <w:rFonts w:ascii="Times New Roman" w:eastAsia="Times New Roman" w:hAnsi="Times New Roman" w:cs="Times New Roman"/>
          <w:b/>
          <w:bCs/>
          <w:color w:val="000000" w:themeColor="text1"/>
          <w:lang w:eastAsia="pl-PL"/>
        </w:rPr>
        <w:t>4</w:t>
      </w:r>
      <w:r w:rsidRPr="00EC4558">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4E13917E" w14:textId="77777777" w:rsidR="00EC4558" w:rsidRPr="00EC4558" w:rsidRDefault="00EC4558" w:rsidP="00EC4558">
      <w:pPr>
        <w:pStyle w:val="Akapitzlist"/>
        <w:spacing w:after="0" w:line="240" w:lineRule="auto"/>
        <w:ind w:left="1440"/>
        <w:jc w:val="both"/>
        <w:rPr>
          <w:rFonts w:ascii="Times New Roman" w:eastAsia="Times New Roman" w:hAnsi="Times New Roman" w:cs="Times New Roman"/>
          <w:color w:val="000000" w:themeColor="text1"/>
          <w:lang w:eastAsia="pl-PL"/>
        </w:rPr>
      </w:pPr>
      <w:r w:rsidRPr="00EC4558">
        <w:rPr>
          <w:rFonts w:ascii="Times New Roman" w:eastAsia="Times New Roman" w:hAnsi="Times New Roman" w:cs="Times New Roman"/>
          <w:b/>
          <w:bCs/>
          <w:color w:val="000000" w:themeColor="text1"/>
          <w:lang w:eastAsia="pl-PL"/>
        </w:rPr>
        <w:t>5</w:t>
      </w:r>
      <w:r w:rsidRPr="00EC4558">
        <w:rPr>
          <w:rFonts w:ascii="Times New Roman" w:eastAsia="Times New Roman" w:hAnsi="Times New Roman" w:cs="Times New Roman"/>
          <w:color w:val="000000" w:themeColor="text1"/>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p>
    <w:p w14:paraId="0ED16F3F" w14:textId="130D2629" w:rsidR="00EC4558" w:rsidRDefault="00EC4558" w:rsidP="00EC4558">
      <w:pPr>
        <w:jc w:val="both"/>
        <w:rPr>
          <w:rFonts w:ascii="Times New Roman" w:hAnsi="Times New Roman" w:cs="Times New Roman"/>
          <w:color w:val="000000" w:themeColor="text1"/>
        </w:rPr>
      </w:pPr>
    </w:p>
    <w:bookmarkEnd w:id="7"/>
    <w:p w14:paraId="5EC1FD9E" w14:textId="0924BE7F" w:rsidR="001D77BF" w:rsidRPr="00E5215E" w:rsidRDefault="001D77BF" w:rsidP="001D77BF">
      <w:pPr>
        <w:tabs>
          <w:tab w:val="left" w:pos="426"/>
          <w:tab w:val="num" w:pos="4974"/>
        </w:tabs>
        <w:jc w:val="both"/>
        <w:rPr>
          <w:rFonts w:eastAsia="Arial Unicode MS"/>
          <w:b/>
          <w:i/>
          <w:color w:val="000000" w:themeColor="text1"/>
          <w:u w:val="single"/>
        </w:rPr>
      </w:pPr>
      <w:r>
        <w:rPr>
          <w:rFonts w:eastAsia="Arial Unicode MS"/>
          <w:b/>
          <w:i/>
          <w:color w:val="000000" w:themeColor="text1"/>
          <w:u w:val="single"/>
        </w:rPr>
        <w:t xml:space="preserve"> </w:t>
      </w:r>
      <w:r w:rsidRPr="00D465E0">
        <w:rPr>
          <w:rFonts w:eastAsia="Arial Unicode MS"/>
          <w:b/>
          <w:i/>
          <w:color w:val="000000" w:themeColor="text1"/>
          <w:u w:val="single"/>
        </w:rPr>
        <w:t>Wykonawca, którego oferta zostanie wybrana przed podpisaniem umowy zobowiązany jest przedłożyć Zamawiającemu kosztorys szczegółowy  w celach informacyjnych .</w:t>
      </w:r>
    </w:p>
    <w:p w14:paraId="6259716C" w14:textId="1433BED2" w:rsidR="005A5949" w:rsidRDefault="005A5949" w:rsidP="005A5949">
      <w:pPr>
        <w:tabs>
          <w:tab w:val="left" w:pos="426"/>
          <w:tab w:val="num" w:pos="4974"/>
        </w:tabs>
        <w:jc w:val="both"/>
        <w:rPr>
          <w:rFonts w:ascii="Times New Roman" w:hAnsi="Times New Roman" w:cs="Times New Roman"/>
          <w:color w:val="000000" w:themeColor="text1"/>
        </w:rPr>
      </w:pPr>
    </w:p>
    <w:p w14:paraId="202C4313" w14:textId="77777777" w:rsidR="00786C49" w:rsidRDefault="00786C49" w:rsidP="005A5949">
      <w:pPr>
        <w:tabs>
          <w:tab w:val="left" w:pos="426"/>
          <w:tab w:val="num" w:pos="4974"/>
        </w:tabs>
        <w:jc w:val="both"/>
        <w:rPr>
          <w:rFonts w:eastAsia="Arial Unicode MS"/>
          <w:b/>
          <w:i/>
          <w:color w:val="000000" w:themeColor="text1"/>
          <w:u w:val="single"/>
        </w:rPr>
      </w:pPr>
    </w:p>
    <w:p w14:paraId="1A5D8080" w14:textId="77777777" w:rsidR="005A5949" w:rsidRPr="005A5949" w:rsidRDefault="005A5949" w:rsidP="005A5949">
      <w:pPr>
        <w:tabs>
          <w:tab w:val="left" w:pos="426"/>
          <w:tab w:val="num" w:pos="4974"/>
        </w:tabs>
        <w:jc w:val="both"/>
        <w:rPr>
          <w:rFonts w:eastAsia="Arial Unicode MS"/>
          <w:b/>
          <w:i/>
          <w:color w:val="000000" w:themeColor="text1"/>
          <w:u w:val="single"/>
        </w:rPr>
      </w:pPr>
    </w:p>
    <w:p w14:paraId="1020204A" w14:textId="3CC952DE" w:rsidR="002735EB" w:rsidRPr="004142BF" w:rsidRDefault="002735EB" w:rsidP="00AD56CA">
      <w:pPr>
        <w:pStyle w:val="Akapitzlist"/>
        <w:numPr>
          <w:ilvl w:val="0"/>
          <w:numId w:val="2"/>
        </w:numPr>
        <w:ind w:left="728" w:hanging="154"/>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Pouczenie o środkach ochrony prawnej przysługujących </w:t>
      </w:r>
      <w:r w:rsidR="00AD56CA">
        <w:rPr>
          <w:rFonts w:ascii="Times New Roman" w:hAnsi="Times New Roman" w:cs="Times New Roman"/>
          <w:b/>
          <w:color w:val="000000" w:themeColor="text1"/>
        </w:rPr>
        <w:t>W</w:t>
      </w:r>
      <w:r w:rsidRPr="004142BF">
        <w:rPr>
          <w:rFonts w:ascii="Times New Roman" w:hAnsi="Times New Roman" w:cs="Times New Roman"/>
          <w:b/>
          <w:color w:val="000000" w:themeColor="text1"/>
        </w:rPr>
        <w:t>ykonawcy</w:t>
      </w:r>
    </w:p>
    <w:p w14:paraId="3B837898" w14:textId="77777777" w:rsidR="002735EB" w:rsidRPr="004142BF" w:rsidRDefault="002735EB" w:rsidP="002735EB">
      <w:pPr>
        <w:pStyle w:val="Akapitzlist"/>
        <w:ind w:left="1440"/>
        <w:jc w:val="both"/>
        <w:rPr>
          <w:rFonts w:ascii="Times New Roman" w:hAnsi="Times New Roman" w:cs="Times New Roman"/>
          <w:b/>
          <w:color w:val="000000" w:themeColor="text1"/>
        </w:rPr>
      </w:pPr>
    </w:p>
    <w:p w14:paraId="5353F6CA" w14:textId="77777777" w:rsidR="00781488" w:rsidRPr="00BC2F86" w:rsidRDefault="00781488" w:rsidP="00064C5D">
      <w:pPr>
        <w:pStyle w:val="Akapitzlist"/>
        <w:numPr>
          <w:ilvl w:val="0"/>
          <w:numId w:val="11"/>
        </w:numPr>
        <w:ind w:left="360"/>
        <w:jc w:val="both"/>
        <w:rPr>
          <w:rFonts w:ascii="Times New Roman" w:hAnsi="Times New Roman" w:cs="Times New Roman"/>
        </w:rPr>
      </w:pPr>
      <w:r w:rsidRPr="00BC2F86">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BC2F86">
        <w:rPr>
          <w:rFonts w:ascii="Times New Roman" w:hAnsi="Times New Roman" w:cs="Times New Roman"/>
        </w:rPr>
        <w:t>pzp</w:t>
      </w:r>
      <w:proofErr w:type="spellEnd"/>
      <w:r w:rsidRPr="00BC2F86">
        <w:rPr>
          <w:rFonts w:ascii="Times New Roman" w:hAnsi="Times New Roman" w:cs="Times New Roman"/>
        </w:rPr>
        <w:t>.</w:t>
      </w:r>
    </w:p>
    <w:p w14:paraId="572F7CC5" w14:textId="77777777" w:rsidR="00781488" w:rsidRPr="00BC2F86" w:rsidRDefault="00781488" w:rsidP="00064C5D">
      <w:pPr>
        <w:pStyle w:val="Akapitzlist"/>
        <w:numPr>
          <w:ilvl w:val="0"/>
          <w:numId w:val="11"/>
        </w:numPr>
        <w:ind w:left="360"/>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14:paraId="53D28627" w14:textId="77777777" w:rsidR="00781488" w:rsidRPr="00FF5857" w:rsidRDefault="00781488" w:rsidP="00781488">
      <w:pPr>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14:paraId="4E717848" w14:textId="77777777" w:rsidR="00781488" w:rsidRPr="00FF5857" w:rsidRDefault="00781488" w:rsidP="00781488">
      <w:pPr>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14:paraId="7220547E" w14:textId="77777777" w:rsidR="00781488" w:rsidRPr="00FF5857"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14:paraId="5D566D04" w14:textId="65B1ABDF" w:rsidR="00781488" w:rsidRPr="00FF5857"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proofErr w:type="spellStart"/>
      <w:r w:rsidRPr="00FF5857">
        <w:rPr>
          <w:rFonts w:ascii="Times New Roman" w:hAnsi="Times New Roman" w:cs="Times New Roman"/>
        </w:rPr>
        <w:t>pzp</w:t>
      </w:r>
      <w:proofErr w:type="spellEnd"/>
      <w:r w:rsidRPr="00FF5857">
        <w:rPr>
          <w:rFonts w:ascii="Times New Roman" w:hAnsi="Times New Roman" w:cs="Times New Roman"/>
        </w:rPr>
        <w:t>,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do Sądu Okręgowego 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14:paraId="57A12D69" w14:textId="2A438EAE" w:rsidR="00781488"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proofErr w:type="spellStart"/>
      <w:r w:rsidR="0021530F">
        <w:rPr>
          <w:rFonts w:ascii="Times New Roman" w:hAnsi="Times New Roman" w:cs="Times New Roman"/>
        </w:rPr>
        <w:t>P</w:t>
      </w:r>
      <w:r w:rsidRPr="00FF5857">
        <w:rPr>
          <w:rFonts w:ascii="Times New Roman" w:hAnsi="Times New Roman" w:cs="Times New Roman"/>
        </w:rPr>
        <w:t>zp</w:t>
      </w:r>
      <w:proofErr w:type="spellEnd"/>
      <w:r w:rsidRPr="00FF5857">
        <w:rPr>
          <w:rFonts w:ascii="Times New Roman" w:hAnsi="Times New Roman" w:cs="Times New Roman"/>
        </w:rPr>
        <w:t>.</w:t>
      </w:r>
    </w:p>
    <w:p w14:paraId="531EA303" w14:textId="77777777" w:rsidR="00781488" w:rsidRPr="004142BF" w:rsidRDefault="00781488" w:rsidP="002735EB">
      <w:pPr>
        <w:pStyle w:val="Akapitzlist"/>
        <w:jc w:val="both"/>
        <w:rPr>
          <w:rFonts w:ascii="Times New Roman" w:hAnsi="Times New Roman" w:cs="Times New Roman"/>
          <w:color w:val="000000" w:themeColor="text1"/>
        </w:rPr>
      </w:pPr>
    </w:p>
    <w:p w14:paraId="3485A5ED" w14:textId="6E17B21D" w:rsidR="002735EB" w:rsidRDefault="002735EB" w:rsidP="00781488">
      <w:pPr>
        <w:pStyle w:val="Akapitzlist"/>
        <w:numPr>
          <w:ilvl w:val="0"/>
          <w:numId w:val="2"/>
        </w:numPr>
        <w:ind w:left="756" w:hanging="98"/>
        <w:jc w:val="both"/>
        <w:rPr>
          <w:rFonts w:ascii="Times New Roman" w:hAnsi="Times New Roman" w:cs="Times New Roman"/>
          <w:b/>
          <w:color w:val="000000" w:themeColor="text1"/>
        </w:rPr>
      </w:pPr>
      <w:r w:rsidRPr="004142BF">
        <w:rPr>
          <w:rFonts w:ascii="Times New Roman" w:hAnsi="Times New Roman" w:cs="Times New Roman"/>
          <w:b/>
          <w:color w:val="000000" w:themeColor="text1"/>
        </w:rPr>
        <w:t>Klauzula Informacyjna dotycząca przetwarzania danych osobowych</w:t>
      </w:r>
    </w:p>
    <w:p w14:paraId="16864908" w14:textId="77777777"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color w:val="4A4A4A"/>
          <w:lang w:eastAsia="pl-PL"/>
        </w:rPr>
      </w:pPr>
    </w:p>
    <w:p w14:paraId="2C809096" w14:textId="35C3A518"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b/>
          <w:bCs/>
          <w:color w:val="000000"/>
          <w:lang w:eastAsia="pl-PL"/>
        </w:rPr>
      </w:pPr>
      <w:r w:rsidRPr="00002845">
        <w:rPr>
          <w:rFonts w:ascii="Times New Roman" w:hAnsi="Times New Roman" w:cs="Times New Roman"/>
          <w:b/>
          <w:bCs/>
          <w:color w:val="000000"/>
          <w:lang w:eastAsia="pl-PL"/>
        </w:rPr>
        <w:t>Dane osobowe przetwarzane w trybie RODO w KWP z siedzibą w Radomiu</w:t>
      </w:r>
      <w:r>
        <w:rPr>
          <w:rFonts w:ascii="Times New Roman" w:hAnsi="Times New Roman" w:cs="Times New Roman"/>
          <w:b/>
          <w:bCs/>
          <w:color w:val="000000"/>
          <w:lang w:eastAsia="pl-PL"/>
        </w:rPr>
        <w:t xml:space="preserve"> (</w:t>
      </w:r>
      <w:r w:rsidRPr="00002845">
        <w:rPr>
          <w:rFonts w:ascii="Times New Roman" w:hAnsi="Times New Roman" w:cs="Times New Roman"/>
          <w:b/>
          <w:bCs/>
          <w:color w:val="000000"/>
          <w:lang w:eastAsia="pl-PL"/>
        </w:rPr>
        <w:t xml:space="preserve">postępowanie </w:t>
      </w:r>
      <w:r>
        <w:rPr>
          <w:rFonts w:ascii="Times New Roman" w:hAnsi="Times New Roman" w:cs="Times New Roman"/>
          <w:b/>
          <w:bCs/>
          <w:color w:val="000000"/>
          <w:lang w:eastAsia="pl-PL"/>
        </w:rPr>
        <w:br/>
      </w:r>
      <w:r w:rsidRPr="00002845">
        <w:rPr>
          <w:rFonts w:ascii="Times New Roman" w:hAnsi="Times New Roman" w:cs="Times New Roman"/>
          <w:b/>
          <w:bCs/>
          <w:color w:val="000000"/>
          <w:lang w:eastAsia="pl-PL"/>
        </w:rPr>
        <w:t>o udzielenie zamówienia publicznego)</w:t>
      </w:r>
      <w:r w:rsidR="00B03078">
        <w:rPr>
          <w:rFonts w:ascii="Times New Roman" w:hAnsi="Times New Roman" w:cs="Times New Roman"/>
          <w:b/>
          <w:bCs/>
          <w:color w:val="000000"/>
          <w:lang w:eastAsia="pl-PL"/>
        </w:rPr>
        <w:t>:</w:t>
      </w:r>
    </w:p>
    <w:p w14:paraId="46041BAD" w14:textId="77777777"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b/>
          <w:bCs/>
          <w:color w:val="000000"/>
          <w:lang w:eastAsia="pl-PL"/>
        </w:rPr>
      </w:pPr>
      <w:r w:rsidRPr="00002845">
        <w:rPr>
          <w:rFonts w:ascii="Times New Roman" w:hAnsi="Times New Roman" w:cs="Times New Roman"/>
          <w:color w:val="000000"/>
          <w:lang w:eastAsia="pl-PL"/>
        </w:rPr>
        <w:t>Szanowna Pani/Szanowny Panie,</w:t>
      </w:r>
    </w:p>
    <w:p w14:paraId="183137E1" w14:textId="77777777" w:rsidR="00002845" w:rsidRP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Administratorem Pani/Pana danych osobowych jest Komendant Wojewódzki Policji z siedzibą w Radomiu</w:t>
      </w:r>
      <w:r>
        <w:rPr>
          <w:rFonts w:ascii="Times New Roman" w:hAnsi="Times New Roman" w:cs="Times New Roman"/>
          <w:color w:val="000000"/>
          <w:lang w:eastAsia="pl-PL"/>
        </w:rPr>
        <w:t xml:space="preserve"> - </w:t>
      </w:r>
      <w:r w:rsidRPr="00002845">
        <w:rPr>
          <w:rFonts w:ascii="Times New Roman" w:hAnsi="Times New Roman" w:cs="Times New Roman"/>
          <w:color w:val="000000"/>
          <w:lang w:eastAsia="pl-PL"/>
        </w:rPr>
        <w:t>adres: ul. 11-go Listopada 37/59, 26-600 Radom</w:t>
      </w:r>
      <w:r>
        <w:rPr>
          <w:rFonts w:ascii="Times New Roman" w:hAnsi="Times New Roman" w:cs="Times New Roman"/>
          <w:color w:val="000000"/>
          <w:lang w:eastAsia="pl-PL"/>
        </w:rPr>
        <w:t>.</w:t>
      </w:r>
    </w:p>
    <w:p w14:paraId="75365C22" w14:textId="4461686E" w:rsidR="00002845" w:rsidRP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Nadzór nad prawidłowym przetwarzaniem danych osobowych w Komendzie Wojewódzkiej Policji z siedzibą w Radomiu sprawuje inspektor ochrony danych: Sylwia Fila</w:t>
      </w:r>
      <w:r>
        <w:rPr>
          <w:rFonts w:ascii="Times New Roman" w:hAnsi="Times New Roman" w:cs="Times New Roman"/>
          <w:color w:val="000000"/>
          <w:lang w:eastAsia="pl-PL"/>
        </w:rPr>
        <w:t xml:space="preserve"> - </w:t>
      </w:r>
      <w:r w:rsidRPr="00002845">
        <w:rPr>
          <w:rFonts w:ascii="Times New Roman" w:hAnsi="Times New Roman" w:cs="Times New Roman"/>
          <w:color w:val="000000"/>
          <w:lang w:eastAsia="pl-PL"/>
        </w:rPr>
        <w:t xml:space="preserve">adres: ul. 11-go Listopada 37/59, 26-600 Radom - e-mail: </w:t>
      </w:r>
      <w:hyperlink r:id="rId19" w:history="1">
        <w:r w:rsidRPr="00002845">
          <w:rPr>
            <w:rFonts w:ascii="Times New Roman" w:hAnsi="Times New Roman" w:cs="Times New Roman"/>
            <w:color w:val="2E74B5" w:themeColor="accent1" w:themeShade="BF"/>
            <w:lang w:eastAsia="pl-PL"/>
          </w:rPr>
          <w:t>iod.kwp@ra.policja.gov.pl</w:t>
        </w:r>
      </w:hyperlink>
      <w:r w:rsidRPr="00002845">
        <w:rPr>
          <w:rFonts w:ascii="Times New Roman" w:hAnsi="Times New Roman" w:cs="Times New Roman"/>
          <w:color w:val="0000FF"/>
          <w:lang w:eastAsia="pl-PL"/>
        </w:rPr>
        <w:t>.</w:t>
      </w:r>
    </w:p>
    <w:p w14:paraId="408623C6"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Cel i okres przetwarzania danych osobowych w Komendzie Wojewódzkiej Policji z siedzibą w Radomiu.</w:t>
      </w:r>
    </w:p>
    <w:p w14:paraId="72D7005A" w14:textId="77777777"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w:t>
      </w:r>
      <w:r>
        <w:rPr>
          <w:rFonts w:ascii="Times New Roman" w:hAnsi="Times New Roman" w:cs="Times New Roman"/>
          <w:color w:val="000000"/>
          <w:lang w:eastAsia="pl-PL"/>
        </w:rPr>
        <w:t xml:space="preserve"> </w:t>
      </w:r>
      <w:r w:rsidRPr="00002845">
        <w:rPr>
          <w:rFonts w:ascii="Times New Roman" w:hAnsi="Times New Roman" w:cs="Times New Roman"/>
          <w:color w:val="000000"/>
          <w:lang w:eastAsia="pl-PL"/>
        </w:rPr>
        <w:t>niezbędne do wypełnienia obowiązku prawnego ciążącego na administratorze (art. 6 ust.1 lit. c RODO) zgodnie z</w:t>
      </w:r>
      <w:r>
        <w:rPr>
          <w:rFonts w:ascii="Times New Roman" w:hAnsi="Times New Roman" w:cs="Times New Roman"/>
          <w:color w:val="000000"/>
          <w:lang w:eastAsia="pl-PL"/>
        </w:rPr>
        <w:t>:</w:t>
      </w:r>
    </w:p>
    <w:p w14:paraId="44B17A34" w14:textId="117E86B8"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U</w:t>
      </w:r>
      <w:r w:rsidRPr="00002845">
        <w:rPr>
          <w:rFonts w:ascii="Times New Roman" w:hAnsi="Times New Roman" w:cs="Times New Roman"/>
          <w:color w:val="000000"/>
          <w:lang w:eastAsia="pl-PL"/>
        </w:rPr>
        <w:t xml:space="preserve">stawą z dnia 11 września 2019 r.  Prawo zamówień publicznych – dalej zwaną ustawą </w:t>
      </w:r>
      <w:proofErr w:type="spellStart"/>
      <w:r w:rsidRPr="00002845">
        <w:rPr>
          <w:rFonts w:ascii="Times New Roman" w:hAnsi="Times New Roman" w:cs="Times New Roman"/>
          <w:color w:val="000000"/>
          <w:lang w:eastAsia="pl-PL"/>
        </w:rPr>
        <w:t>Pzp</w:t>
      </w:r>
      <w:proofErr w:type="spellEnd"/>
      <w:r w:rsidRPr="00002845">
        <w:rPr>
          <w:rFonts w:ascii="Times New Roman" w:hAnsi="Times New Roman" w:cs="Times New Roman"/>
          <w:color w:val="000000"/>
          <w:lang w:eastAsia="pl-PL"/>
        </w:rPr>
        <w:t>,</w:t>
      </w:r>
    </w:p>
    <w:p w14:paraId="67A9EDBC" w14:textId="13359606"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R</w:t>
      </w:r>
      <w:r w:rsidRPr="00002845">
        <w:rPr>
          <w:rFonts w:ascii="Times New Roman" w:hAnsi="Times New Roman" w:cs="Times New Roman"/>
          <w:color w:val="000000"/>
          <w:lang w:eastAsia="pl-PL"/>
        </w:rPr>
        <w:t xml:space="preserve">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Dyrektywą Parlamentu Europejskiego i Rady 2014/24/UE z dnia 26 lutego 2014 r. w sprawie zamówień publicznych, uchylająca dyrektywę 2004/18/WE</w:t>
      </w:r>
      <w:r>
        <w:rPr>
          <w:rFonts w:ascii="Times New Roman" w:hAnsi="Times New Roman" w:cs="Times New Roman"/>
          <w:color w:val="000000"/>
          <w:lang w:eastAsia="pl-PL"/>
        </w:rPr>
        <w:t>.</w:t>
      </w:r>
    </w:p>
    <w:p w14:paraId="399C8CFF" w14:textId="2AC73FCE"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Okres przetwarzania danych osobowych wynika bezpośrednio z przepisów prawa i jest adekwatny do celów.</w:t>
      </w:r>
    </w:p>
    <w:p w14:paraId="2091B049"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Odbiorcy danych osobowych.</w:t>
      </w:r>
    </w:p>
    <w:p w14:paraId="767583FB" w14:textId="77777777"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w:t>
      </w:r>
      <w:r w:rsidRPr="00002845">
        <w:rPr>
          <w:rFonts w:ascii="Times New Roman" w:hAnsi="Times New Roman" w:cs="Times New Roman"/>
          <w:color w:val="000000"/>
          <w:lang w:eastAsia="pl-PL"/>
        </w:rPr>
        <w:lastRenderedPageBreak/>
        <w:t>państwa członkowskiego. Dane osobowe nie są udostępniane podmiotom innym niż uprawnione na podstawie przepisów prawa.</w:t>
      </w:r>
      <w:r w:rsidRPr="00002845">
        <w:rPr>
          <w:rFonts w:ascii="Times New Roman" w:hAnsi="Times New Roman" w:cs="Times New Roman"/>
        </w:rPr>
        <w:t xml:space="preserve"> </w:t>
      </w:r>
      <w:r w:rsidRPr="00002845">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6A8B197B"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Osobom, których dane są przetwarzane zgodnie z RODO przysługuje:</w:t>
      </w:r>
    </w:p>
    <w:p w14:paraId="5374669B" w14:textId="77777777"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 xml:space="preserve">prawo dostępu do własnych danych osobowych na zasadach określonych w ustawie </w:t>
      </w:r>
      <w:proofErr w:type="spellStart"/>
      <w:r w:rsidRPr="00002845">
        <w:rPr>
          <w:rFonts w:ascii="Times New Roman" w:hAnsi="Times New Roman" w:cs="Times New Roman"/>
          <w:lang w:eastAsia="pl-PL"/>
        </w:rPr>
        <w:t>Pzp</w:t>
      </w:r>
      <w:proofErr w:type="spellEnd"/>
      <w:r w:rsidRPr="00002845">
        <w:rPr>
          <w:rFonts w:ascii="Times New Roman" w:hAnsi="Times New Roman" w:cs="Times New Roman"/>
          <w:lang w:eastAsia="pl-PL"/>
        </w:rPr>
        <w:t>,</w:t>
      </w:r>
    </w:p>
    <w:p w14:paraId="2BF0BD17" w14:textId="7B16A351"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żądania od administratora sprostowania, uzupełnienia danych, jednak</w:t>
      </w:r>
      <w:r w:rsidRPr="00002845">
        <w:rPr>
          <w:rFonts w:ascii="Times New Roman" w:hAnsi="Times New Roman" w:cs="Times New Roman"/>
        </w:rPr>
        <w:t xml:space="preserve"> </w:t>
      </w:r>
      <w:r w:rsidRPr="00002845">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002845">
        <w:rPr>
          <w:rFonts w:ascii="Times New Roman" w:hAnsi="Times New Roman" w:cs="Times New Roman"/>
          <w:lang w:eastAsia="pl-PL"/>
        </w:rPr>
        <w:t>Pzp</w:t>
      </w:r>
      <w:proofErr w:type="spellEnd"/>
      <w:r w:rsidRPr="00002845">
        <w:rPr>
          <w:rFonts w:ascii="Times New Roman" w:hAnsi="Times New Roman" w:cs="Times New Roman"/>
          <w:lang w:eastAsia="pl-PL"/>
        </w:rPr>
        <w:t xml:space="preserve">, </w:t>
      </w:r>
    </w:p>
    <w:p w14:paraId="4D92F2B9" w14:textId="7BF6EC9F"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wniesienia sprzeciwu wobec przetwarzania w sytuacjach przewidzianych prawem,</w:t>
      </w:r>
    </w:p>
    <w:p w14:paraId="5D3FA942" w14:textId="77777777" w:rsid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D31BB74" w14:textId="0877A5C8" w:rsidR="00781488"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6E72D036" w14:textId="77777777" w:rsidR="00334808" w:rsidRPr="00B03078" w:rsidRDefault="00334808" w:rsidP="00B03078">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p>
    <w:p w14:paraId="755FE2FB" w14:textId="48B5804F" w:rsidR="002735EB" w:rsidRDefault="002735EB" w:rsidP="00781488">
      <w:pPr>
        <w:pStyle w:val="Akapitzlist"/>
        <w:numPr>
          <w:ilvl w:val="0"/>
          <w:numId w:val="2"/>
        </w:numPr>
        <w:spacing w:line="360" w:lineRule="auto"/>
        <w:ind w:left="770" w:hanging="196"/>
        <w:jc w:val="both"/>
        <w:rPr>
          <w:rFonts w:ascii="Times New Roman" w:hAnsi="Times New Roman" w:cs="Times New Roman"/>
          <w:b/>
          <w:color w:val="000000" w:themeColor="text1"/>
        </w:rPr>
      </w:pPr>
      <w:r w:rsidRPr="00002845">
        <w:rPr>
          <w:rFonts w:ascii="Times New Roman" w:hAnsi="Times New Roman" w:cs="Times New Roman"/>
          <w:b/>
          <w:color w:val="000000" w:themeColor="text1"/>
        </w:rPr>
        <w:t xml:space="preserve">Inne istotne informacje dotyczące postępowania </w:t>
      </w:r>
    </w:p>
    <w:p w14:paraId="43616510" w14:textId="5708A0A2" w:rsidR="00371B04" w:rsidRPr="002E46C7" w:rsidRDefault="00371B04" w:rsidP="00D533D0">
      <w:pPr>
        <w:pStyle w:val="Akapitzlist"/>
        <w:numPr>
          <w:ilvl w:val="0"/>
          <w:numId w:val="21"/>
        </w:numPr>
        <w:jc w:val="both"/>
        <w:rPr>
          <w:rFonts w:ascii="Times New Roman" w:hAnsi="Times New Roman" w:cs="Times New Roman"/>
          <w:bCs/>
          <w:color w:val="000000" w:themeColor="text1"/>
        </w:rPr>
      </w:pPr>
      <w:r w:rsidRPr="00D533D0">
        <w:rPr>
          <w:rFonts w:ascii="Times New Roman" w:hAnsi="Times New Roman" w:cs="Times New Roman"/>
          <w:bCs/>
          <w:color w:val="000000" w:themeColor="text1"/>
        </w:rPr>
        <w:t xml:space="preserve">Zamawiający przewiduje składanie ofert częściowych: </w:t>
      </w:r>
      <w:r w:rsidR="0021530F" w:rsidRPr="00D533D0">
        <w:rPr>
          <w:rFonts w:ascii="Times New Roman" w:hAnsi="Times New Roman" w:cs="Times New Roman"/>
          <w:b/>
          <w:color w:val="000000" w:themeColor="text1"/>
        </w:rPr>
        <w:t>NIE</w:t>
      </w:r>
    </w:p>
    <w:p w14:paraId="20C857D6" w14:textId="77777777" w:rsidR="002E46C7" w:rsidRPr="002E46C7" w:rsidRDefault="002E46C7" w:rsidP="00267AA1">
      <w:pPr>
        <w:pStyle w:val="Akapitzlist"/>
        <w:ind w:left="643"/>
        <w:jc w:val="both"/>
        <w:rPr>
          <w:rFonts w:ascii="Times New Roman" w:hAnsi="Times New Roman" w:cs="Times New Roman"/>
          <w:b/>
          <w:color w:val="000000" w:themeColor="text1"/>
        </w:rPr>
      </w:pPr>
      <w:r w:rsidRPr="002E46C7">
        <w:rPr>
          <w:rFonts w:ascii="Times New Roman" w:hAnsi="Times New Roman" w:cs="Times New Roman"/>
          <w:b/>
          <w:bCs/>
          <w:color w:val="000000"/>
        </w:rPr>
        <w:t xml:space="preserve">Ofertę można złożyć na jedną, na wszystkie części. Zamawiający nie ogranicza liczby części, na które Wykonawca może złożyć oferty częściowe: nie dotyczy </w:t>
      </w:r>
    </w:p>
    <w:p w14:paraId="0107547A" w14:textId="77777777" w:rsidR="002E46C7" w:rsidRPr="004A060F" w:rsidRDefault="002E46C7" w:rsidP="002E46C7">
      <w:pPr>
        <w:pStyle w:val="Akapitzlist"/>
        <w:ind w:left="643"/>
        <w:jc w:val="both"/>
        <w:rPr>
          <w:rFonts w:ascii="Times New Roman" w:hAnsi="Times New Roman" w:cs="Times New Roman"/>
          <w:bCs/>
          <w:color w:val="000000" w:themeColor="text1"/>
        </w:rPr>
      </w:pPr>
    </w:p>
    <w:p w14:paraId="682CE236" w14:textId="77777777" w:rsidR="002E46C7" w:rsidRPr="002E46C7" w:rsidRDefault="00371B04" w:rsidP="00D533D0">
      <w:pPr>
        <w:pStyle w:val="Akapitzlist"/>
        <w:numPr>
          <w:ilvl w:val="0"/>
          <w:numId w:val="21"/>
        </w:numPr>
        <w:jc w:val="both"/>
        <w:rPr>
          <w:rFonts w:ascii="Times New Roman" w:hAnsi="Times New Roman" w:cs="Times New Roman"/>
          <w:bCs/>
          <w:color w:val="000000" w:themeColor="text1"/>
        </w:rPr>
      </w:pPr>
      <w:r w:rsidRPr="00D533D0">
        <w:rPr>
          <w:rFonts w:ascii="Times New Roman" w:hAnsi="Times New Roman" w:cs="Times New Roman"/>
          <w:b/>
          <w:color w:val="000000" w:themeColor="text1"/>
        </w:rPr>
        <w:t>Liczba części zamówienia zgodnie z dokumentami zamówienia wynosi:</w:t>
      </w:r>
      <w:r w:rsidRPr="00D533D0">
        <w:rPr>
          <w:rFonts w:ascii="Times New Roman" w:hAnsi="Times New Roman" w:cs="Times New Roman"/>
          <w:bCs/>
          <w:color w:val="000000" w:themeColor="text1"/>
        </w:rPr>
        <w:t xml:space="preserve"> </w:t>
      </w:r>
      <w:r w:rsidR="002E46C7">
        <w:rPr>
          <w:rFonts w:ascii="Times New Roman" w:hAnsi="Times New Roman" w:cs="Times New Roman"/>
          <w:b/>
          <w:bCs/>
          <w:color w:val="000000" w:themeColor="text1"/>
        </w:rPr>
        <w:t>2</w:t>
      </w:r>
    </w:p>
    <w:p w14:paraId="14536049" w14:textId="5A758867" w:rsidR="002E46C7" w:rsidRPr="002E46C7" w:rsidRDefault="002E46C7" w:rsidP="002E46C7">
      <w:pPr>
        <w:pStyle w:val="Akapitzlist"/>
        <w:numPr>
          <w:ilvl w:val="3"/>
          <w:numId w:val="23"/>
        </w:numPr>
        <w:jc w:val="both"/>
        <w:rPr>
          <w:rFonts w:ascii="Times New Roman" w:hAnsi="Times New Roman" w:cs="Times New Roman"/>
          <w:bCs/>
          <w:color w:val="000000" w:themeColor="text1"/>
        </w:rPr>
      </w:pPr>
      <w:r w:rsidRPr="002E46C7">
        <w:rPr>
          <w:rFonts w:ascii="Times New Roman" w:hAnsi="Times New Roman" w:cs="Times New Roman"/>
          <w:bCs/>
          <w:color w:val="000000" w:themeColor="text1"/>
        </w:rPr>
        <w:t>Termomodernizacja budynku KPP w Płońsku</w:t>
      </w:r>
    </w:p>
    <w:p w14:paraId="4779E709" w14:textId="616D37C9" w:rsidR="002E46C7" w:rsidRPr="00CC4D60" w:rsidRDefault="00C94BC0" w:rsidP="002E46C7">
      <w:pPr>
        <w:pStyle w:val="Akapitzlist"/>
        <w:numPr>
          <w:ilvl w:val="3"/>
          <w:numId w:val="23"/>
        </w:numPr>
        <w:jc w:val="both"/>
        <w:rPr>
          <w:rFonts w:ascii="Times New Roman" w:hAnsi="Times New Roman" w:cs="Times New Roman"/>
          <w:bCs/>
          <w:color w:val="000000" w:themeColor="text1"/>
        </w:rPr>
      </w:pPr>
      <w:r w:rsidRPr="002E46C7">
        <w:rPr>
          <w:rFonts w:ascii="Times New Roman" w:hAnsi="Times New Roman" w:cs="Times New Roman"/>
          <w:bCs/>
          <w:color w:val="000000" w:themeColor="text1"/>
        </w:rPr>
        <w:t xml:space="preserve"> </w:t>
      </w:r>
      <w:r w:rsidR="002E46C7" w:rsidRPr="002E46C7">
        <w:rPr>
          <w:rFonts w:ascii="Times New Roman" w:hAnsi="Times New Roman" w:cs="Times New Roman"/>
          <w:bCs/>
          <w:color w:val="000000" w:themeColor="text1"/>
        </w:rPr>
        <w:t xml:space="preserve">KPP </w:t>
      </w:r>
      <w:proofErr w:type="spellStart"/>
      <w:r w:rsidR="002E46C7" w:rsidRPr="002E46C7">
        <w:rPr>
          <w:rFonts w:ascii="Times New Roman" w:hAnsi="Times New Roman" w:cs="Times New Roman"/>
          <w:bCs/>
          <w:color w:val="000000" w:themeColor="text1"/>
        </w:rPr>
        <w:t>Płonsk</w:t>
      </w:r>
      <w:proofErr w:type="spellEnd"/>
      <w:r w:rsidR="002E46C7" w:rsidRPr="002E46C7">
        <w:rPr>
          <w:rFonts w:ascii="Times New Roman" w:hAnsi="Times New Roman" w:cs="Times New Roman"/>
          <w:bCs/>
          <w:color w:val="000000" w:themeColor="text1"/>
        </w:rPr>
        <w:t xml:space="preserve"> –malowanie pomieszczeń</w:t>
      </w:r>
    </w:p>
    <w:p w14:paraId="7D7ACF38" w14:textId="7D7F116E" w:rsidR="001742CA" w:rsidRPr="00532F1A" w:rsidRDefault="00267AA1" w:rsidP="00CC4D60">
      <w:pPr>
        <w:spacing w:after="0" w:line="240" w:lineRule="auto"/>
        <w:ind w:right="-289"/>
        <w:jc w:val="both"/>
        <w:rPr>
          <w:rFonts w:ascii="Times New Roman" w:hAnsi="Times New Roman" w:cs="Times New Roman"/>
          <w:b/>
          <w:bCs/>
          <w:color w:val="000000"/>
        </w:rPr>
      </w:pPr>
      <w:r>
        <w:rPr>
          <w:rFonts w:ascii="Times New Roman" w:hAnsi="Times New Roman" w:cs="Times New Roman"/>
          <w:b/>
          <w:bCs/>
          <w:color w:val="000000"/>
        </w:rPr>
        <w:t xml:space="preserve">          </w:t>
      </w:r>
      <w:r w:rsidR="00D533D0" w:rsidRPr="00D533D0">
        <w:rPr>
          <w:rFonts w:ascii="Times New Roman" w:hAnsi="Times New Roman" w:cs="Times New Roman"/>
          <w:b/>
          <w:bCs/>
          <w:color w:val="000000"/>
        </w:rPr>
        <w:t>Powód niedokonania podziału zamówieni</w:t>
      </w:r>
      <w:r w:rsidR="00D465E0">
        <w:rPr>
          <w:rFonts w:ascii="Times New Roman" w:hAnsi="Times New Roman" w:cs="Times New Roman"/>
          <w:b/>
          <w:bCs/>
          <w:color w:val="000000"/>
        </w:rPr>
        <w:t>a na części</w:t>
      </w:r>
      <w:r w:rsidR="001742CA">
        <w:rPr>
          <w:rFonts w:ascii="Times New Roman" w:hAnsi="Times New Roman" w:cs="Times New Roman"/>
          <w:b/>
          <w:bCs/>
          <w:color w:val="000000"/>
        </w:rPr>
        <w:t>:</w:t>
      </w:r>
      <w:r w:rsidR="00532F1A">
        <w:rPr>
          <w:rFonts w:ascii="Times New Roman" w:hAnsi="Times New Roman" w:cs="Times New Roman"/>
          <w:b/>
          <w:bCs/>
          <w:color w:val="000000"/>
        </w:rPr>
        <w:t xml:space="preserve"> nie dotyczy </w:t>
      </w:r>
    </w:p>
    <w:p w14:paraId="62C61446" w14:textId="46012384" w:rsidR="001742CA" w:rsidRDefault="001742CA" w:rsidP="001742CA">
      <w:pPr>
        <w:spacing w:after="0" w:line="240" w:lineRule="auto"/>
        <w:ind w:right="-289"/>
        <w:jc w:val="both"/>
        <w:rPr>
          <w:rFonts w:ascii="Times New Roman" w:hAnsi="Times New Roman" w:cs="Times New Roman"/>
          <w:b/>
          <w:bCs/>
          <w:color w:val="000000"/>
        </w:rPr>
      </w:pPr>
    </w:p>
    <w:p w14:paraId="74DFDBA6" w14:textId="76E3343B" w:rsidR="00D533D0" w:rsidRPr="00267AA1" w:rsidRDefault="00D533D0" w:rsidP="00267AA1">
      <w:pPr>
        <w:pStyle w:val="Akapitzlist"/>
        <w:numPr>
          <w:ilvl w:val="0"/>
          <w:numId w:val="21"/>
        </w:numPr>
        <w:spacing w:after="0" w:line="240" w:lineRule="auto"/>
        <w:ind w:right="-289"/>
        <w:jc w:val="both"/>
        <w:rPr>
          <w:rFonts w:ascii="Times New Roman" w:hAnsi="Times New Roman" w:cs="Times New Roman"/>
          <w:color w:val="000000"/>
        </w:rPr>
      </w:pPr>
      <w:r w:rsidRPr="00267AA1">
        <w:rPr>
          <w:rFonts w:ascii="Times New Roman" w:hAnsi="Times New Roman" w:cs="Times New Roman"/>
          <w:color w:val="000000"/>
        </w:rPr>
        <w:t xml:space="preserve">Zamawiający zaleca </w:t>
      </w:r>
      <w:r w:rsidRPr="00267AA1">
        <w:rPr>
          <w:rFonts w:ascii="Times New Roman" w:hAnsi="Times New Roman" w:cs="Times New Roman"/>
          <w:b/>
          <w:bCs/>
          <w:color w:val="000000"/>
        </w:rPr>
        <w:t>przeprowadzenie wizji lokalnej</w:t>
      </w:r>
    </w:p>
    <w:p w14:paraId="743121C0" w14:textId="6768659C" w:rsidR="00371B04" w:rsidRPr="00D533D0" w:rsidRDefault="00371B04" w:rsidP="00D533D0">
      <w:pPr>
        <w:pStyle w:val="Akapitzlist"/>
        <w:numPr>
          <w:ilvl w:val="0"/>
          <w:numId w:val="21"/>
        </w:numPr>
        <w:autoSpaceDE w:val="0"/>
        <w:autoSpaceDN w:val="0"/>
        <w:adjustRightInd w:val="0"/>
        <w:spacing w:after="16" w:line="240" w:lineRule="auto"/>
        <w:jc w:val="both"/>
        <w:rPr>
          <w:rFonts w:ascii="Times New Roman" w:hAnsi="Times New Roman" w:cs="Times New Roman"/>
          <w:color w:val="000000"/>
        </w:rPr>
      </w:pPr>
      <w:r w:rsidRPr="00D533D0">
        <w:rPr>
          <w:rFonts w:ascii="Times New Roman" w:hAnsi="Times New Roman" w:cs="Times New Roman"/>
          <w:color w:val="000000" w:themeColor="text1"/>
        </w:rPr>
        <w:t xml:space="preserve">Zamawiający nie wymaga i nie dopuszcza składania </w:t>
      </w:r>
      <w:r w:rsidRPr="00D533D0">
        <w:rPr>
          <w:rFonts w:ascii="Times New Roman" w:hAnsi="Times New Roman" w:cs="Times New Roman"/>
          <w:b/>
          <w:bCs/>
          <w:color w:val="000000" w:themeColor="text1"/>
        </w:rPr>
        <w:t>ofert wariantowych</w:t>
      </w:r>
    </w:p>
    <w:p w14:paraId="1BE8BB89" w14:textId="2B0EFC4C" w:rsidR="00371B04" w:rsidRPr="00D533D0" w:rsidRDefault="00371B04" w:rsidP="00371B04">
      <w:pPr>
        <w:pStyle w:val="Akapitzlist"/>
        <w:numPr>
          <w:ilvl w:val="0"/>
          <w:numId w:val="21"/>
        </w:numPr>
        <w:jc w:val="both"/>
        <w:rPr>
          <w:rFonts w:ascii="Times New Roman" w:hAnsi="Times New Roman" w:cs="Times New Roman"/>
        </w:rPr>
      </w:pPr>
      <w:r w:rsidRPr="00D533D0">
        <w:rPr>
          <w:rFonts w:ascii="Times New Roman" w:hAnsi="Times New Roman" w:cs="Times New Roman"/>
          <w:color w:val="000000" w:themeColor="text1"/>
        </w:rPr>
        <w:t>Zamawiający</w:t>
      </w:r>
      <w:r w:rsidRPr="00D533D0">
        <w:rPr>
          <w:rFonts w:ascii="Times New Roman" w:hAnsi="Times New Roman" w:cs="Times New Roman"/>
        </w:rPr>
        <w:t xml:space="preserve"> </w:t>
      </w:r>
      <w:r w:rsidRPr="00D533D0">
        <w:rPr>
          <w:rFonts w:ascii="Times New Roman" w:hAnsi="Times New Roman" w:cs="Times New Roman"/>
          <w:color w:val="000000" w:themeColor="text1"/>
        </w:rPr>
        <w:t xml:space="preserve">nie przewiduje zawarcia </w:t>
      </w:r>
      <w:r w:rsidRPr="00D533D0">
        <w:rPr>
          <w:rFonts w:ascii="Times New Roman" w:hAnsi="Times New Roman" w:cs="Times New Roman"/>
          <w:b/>
          <w:bCs/>
          <w:color w:val="000000" w:themeColor="text1"/>
        </w:rPr>
        <w:t>umowy ramowej</w:t>
      </w:r>
    </w:p>
    <w:p w14:paraId="0A510D47" w14:textId="00BE48F3" w:rsidR="00932275" w:rsidRPr="00F810B5" w:rsidRDefault="00371B04" w:rsidP="00932275">
      <w:pPr>
        <w:pStyle w:val="Akapitzlist"/>
        <w:numPr>
          <w:ilvl w:val="0"/>
          <w:numId w:val="21"/>
        </w:numPr>
        <w:jc w:val="both"/>
        <w:rPr>
          <w:rFonts w:ascii="Times New Roman" w:hAnsi="Times New Roman" w:cs="Times New Roman"/>
          <w:bCs/>
        </w:rPr>
      </w:pPr>
      <w:r w:rsidRPr="00785F5D">
        <w:rPr>
          <w:rFonts w:ascii="Times New Roman" w:hAnsi="Times New Roman" w:cs="Times New Roman"/>
          <w:b/>
          <w:color w:val="000000" w:themeColor="text1"/>
        </w:rPr>
        <w:t>Zamawiający</w:t>
      </w:r>
      <w:r w:rsidRPr="00785F5D">
        <w:rPr>
          <w:rFonts w:ascii="Times New Roman" w:hAnsi="Times New Roman" w:cs="Times New Roman"/>
          <w:b/>
        </w:rPr>
        <w:t xml:space="preserve"> </w:t>
      </w:r>
      <w:r w:rsidRPr="00785F5D">
        <w:rPr>
          <w:rFonts w:ascii="Times New Roman" w:hAnsi="Times New Roman" w:cs="Times New Roman"/>
          <w:b/>
          <w:color w:val="000000" w:themeColor="text1"/>
        </w:rPr>
        <w:t>przewiduje udzieleni</w:t>
      </w:r>
      <w:r w:rsidR="00F810B5">
        <w:rPr>
          <w:rFonts w:ascii="Times New Roman" w:hAnsi="Times New Roman" w:cs="Times New Roman"/>
          <w:b/>
          <w:color w:val="000000" w:themeColor="text1"/>
        </w:rPr>
        <w:t>e</w:t>
      </w:r>
      <w:r w:rsidRPr="00785F5D">
        <w:rPr>
          <w:rFonts w:ascii="Times New Roman" w:hAnsi="Times New Roman" w:cs="Times New Roman"/>
          <w:b/>
          <w:color w:val="000000" w:themeColor="text1"/>
        </w:rPr>
        <w:t xml:space="preserve"> zamówień, o których mowa w</w:t>
      </w:r>
      <w:r w:rsidRPr="0029207A">
        <w:rPr>
          <w:rFonts w:ascii="Times New Roman" w:hAnsi="Times New Roman" w:cs="Times New Roman"/>
          <w:color w:val="000000" w:themeColor="text1"/>
        </w:rPr>
        <w:t xml:space="preserve"> </w:t>
      </w:r>
      <w:r w:rsidRPr="0029207A">
        <w:rPr>
          <w:rFonts w:ascii="Times New Roman" w:hAnsi="Times New Roman" w:cs="Times New Roman"/>
          <w:b/>
          <w:color w:val="000000" w:themeColor="text1"/>
        </w:rPr>
        <w:t>art. 214 ust. 1 pkt 7 lub 8</w:t>
      </w:r>
      <w:r w:rsidR="00932275">
        <w:rPr>
          <w:rFonts w:ascii="Times New Roman" w:hAnsi="Times New Roman" w:cs="Times New Roman"/>
          <w:color w:val="000000" w:themeColor="text1"/>
        </w:rPr>
        <w:t xml:space="preserve"> </w:t>
      </w:r>
      <w:r w:rsidR="00932275" w:rsidRPr="00AD4B76">
        <w:rPr>
          <w:rFonts w:ascii="Times New Roman" w:hAnsi="Times New Roman" w:cs="Times New Roman"/>
          <w:b/>
          <w:bCs/>
          <w:color w:val="000000" w:themeColor="text1"/>
        </w:rPr>
        <w:t xml:space="preserve">ustawy </w:t>
      </w:r>
      <w:proofErr w:type="spellStart"/>
      <w:r w:rsidR="00932275" w:rsidRPr="00AD4B76">
        <w:rPr>
          <w:rFonts w:ascii="Times New Roman" w:hAnsi="Times New Roman" w:cs="Times New Roman"/>
          <w:b/>
          <w:bCs/>
          <w:color w:val="000000" w:themeColor="text1"/>
        </w:rPr>
        <w:t>Pzp</w:t>
      </w:r>
      <w:proofErr w:type="spellEnd"/>
      <w:r w:rsidR="00F810B5">
        <w:rPr>
          <w:rFonts w:ascii="Times New Roman" w:hAnsi="Times New Roman" w:cs="Times New Roman"/>
          <w:color w:val="000000" w:themeColor="text1"/>
        </w:rPr>
        <w:t>.</w:t>
      </w:r>
    </w:p>
    <w:p w14:paraId="63276E8F" w14:textId="07125D41" w:rsidR="00C94BC0" w:rsidRDefault="00F810B5" w:rsidP="00C94BC0">
      <w:pPr>
        <w:pStyle w:val="Akapitzlist"/>
        <w:ind w:left="360"/>
        <w:jc w:val="both"/>
        <w:rPr>
          <w:rFonts w:ascii="Times New Roman" w:hAnsi="Times New Roman" w:cs="Times New Roman"/>
          <w:color w:val="000000" w:themeColor="text1"/>
        </w:rPr>
      </w:pPr>
      <w:r>
        <w:rPr>
          <w:rFonts w:ascii="Times New Roman" w:hAnsi="Times New Roman" w:cs="Times New Roman"/>
          <w:b/>
          <w:color w:val="000000" w:themeColor="text1"/>
        </w:rPr>
        <w:t xml:space="preserve">Zakres usług i robót budowalnych, które zostaną udzielone na podstawie </w:t>
      </w:r>
      <w:r w:rsidRPr="0029207A">
        <w:rPr>
          <w:rFonts w:ascii="Times New Roman" w:hAnsi="Times New Roman" w:cs="Times New Roman"/>
          <w:b/>
          <w:color w:val="000000" w:themeColor="text1"/>
        </w:rPr>
        <w:t xml:space="preserve">art. 214 ust. 1 </w:t>
      </w:r>
      <w:r>
        <w:rPr>
          <w:rFonts w:ascii="Times New Roman" w:hAnsi="Times New Roman" w:cs="Times New Roman"/>
          <w:b/>
          <w:color w:val="000000" w:themeColor="text1"/>
        </w:rPr>
        <w:br/>
      </w:r>
      <w:r w:rsidRPr="0029207A">
        <w:rPr>
          <w:rFonts w:ascii="Times New Roman" w:hAnsi="Times New Roman" w:cs="Times New Roman"/>
          <w:b/>
          <w:color w:val="000000" w:themeColor="text1"/>
        </w:rPr>
        <w:t>pkt 7</w:t>
      </w:r>
      <w:r>
        <w:rPr>
          <w:rFonts w:ascii="Times New Roman" w:hAnsi="Times New Roman" w:cs="Times New Roman"/>
          <w:b/>
          <w:color w:val="000000" w:themeColor="text1"/>
        </w:rPr>
        <w:t xml:space="preserve"> i</w:t>
      </w:r>
      <w:r w:rsidRPr="0029207A">
        <w:rPr>
          <w:rFonts w:ascii="Times New Roman" w:hAnsi="Times New Roman" w:cs="Times New Roman"/>
          <w:b/>
          <w:color w:val="000000" w:themeColor="text1"/>
        </w:rPr>
        <w:t xml:space="preserve"> 8</w:t>
      </w:r>
      <w:r>
        <w:rPr>
          <w:rFonts w:ascii="Times New Roman" w:hAnsi="Times New Roman" w:cs="Times New Roman"/>
          <w:color w:val="000000" w:themeColor="text1"/>
        </w:rPr>
        <w:t xml:space="preserve"> </w:t>
      </w:r>
      <w:r w:rsidRPr="00AD4B76">
        <w:rPr>
          <w:rFonts w:ascii="Times New Roman" w:hAnsi="Times New Roman" w:cs="Times New Roman"/>
          <w:b/>
          <w:bCs/>
          <w:color w:val="000000" w:themeColor="text1"/>
        </w:rPr>
        <w:t xml:space="preserve">ustawy </w:t>
      </w:r>
      <w:proofErr w:type="spellStart"/>
      <w:r w:rsidRPr="00AD4B76">
        <w:rPr>
          <w:rFonts w:ascii="Times New Roman" w:hAnsi="Times New Roman" w:cs="Times New Roman"/>
          <w:b/>
          <w:bCs/>
          <w:color w:val="000000" w:themeColor="text1"/>
        </w:rPr>
        <w:t>Pzp</w:t>
      </w:r>
      <w:proofErr w:type="spellEnd"/>
      <w:r>
        <w:rPr>
          <w:rFonts w:ascii="Times New Roman" w:hAnsi="Times New Roman" w:cs="Times New Roman"/>
          <w:color w:val="000000" w:themeColor="text1"/>
        </w:rPr>
        <w:t>:</w:t>
      </w:r>
    </w:p>
    <w:p w14:paraId="6690495F" w14:textId="45D7B03A" w:rsidR="00532F1A" w:rsidRDefault="00532F1A" w:rsidP="00C94BC0">
      <w:pPr>
        <w:pStyle w:val="Akapitzlist"/>
        <w:ind w:left="360"/>
        <w:jc w:val="both"/>
        <w:rPr>
          <w:rFonts w:ascii="Times New Roman" w:hAnsi="Times New Roman" w:cs="Times New Roman"/>
          <w:color w:val="000000" w:themeColor="text1"/>
        </w:rPr>
      </w:pPr>
    </w:p>
    <w:p w14:paraId="524824F2" w14:textId="77777777" w:rsidR="00532F1A" w:rsidRPr="00532F1A" w:rsidRDefault="00532F1A" w:rsidP="00532F1A">
      <w:pPr>
        <w:spacing w:after="0" w:line="240" w:lineRule="auto"/>
        <w:jc w:val="both"/>
        <w:rPr>
          <w:rFonts w:ascii="Times New Roman" w:hAnsi="Times New Roman" w:cs="Times New Roman"/>
          <w:color w:val="000000" w:themeColor="text1"/>
        </w:rPr>
      </w:pPr>
      <w:r w:rsidRPr="00532F1A">
        <w:rPr>
          <w:rFonts w:ascii="Times New Roman" w:hAnsi="Times New Roman" w:cs="Times New Roman"/>
          <w:color w:val="000000" w:themeColor="text1"/>
        </w:rPr>
        <w:t>1.Docieplenie ścian metodą lekko-mokrą z robotami towarzyszącymi</w:t>
      </w:r>
    </w:p>
    <w:p w14:paraId="34BE2936" w14:textId="77777777" w:rsidR="00532F1A" w:rsidRPr="00532F1A" w:rsidRDefault="00532F1A" w:rsidP="00532F1A">
      <w:pPr>
        <w:spacing w:after="0" w:line="240" w:lineRule="auto"/>
        <w:jc w:val="both"/>
        <w:rPr>
          <w:rFonts w:ascii="Times New Roman" w:hAnsi="Times New Roman" w:cs="Times New Roman"/>
          <w:color w:val="000000" w:themeColor="text1"/>
        </w:rPr>
      </w:pPr>
    </w:p>
    <w:p w14:paraId="7E3FD986" w14:textId="77777777" w:rsidR="00532F1A" w:rsidRPr="00532F1A" w:rsidRDefault="00532F1A" w:rsidP="00532F1A">
      <w:pPr>
        <w:spacing w:after="0" w:line="240" w:lineRule="auto"/>
        <w:jc w:val="both"/>
        <w:rPr>
          <w:rFonts w:ascii="Times New Roman" w:hAnsi="Times New Roman" w:cs="Times New Roman"/>
          <w:color w:val="000000" w:themeColor="text1"/>
        </w:rPr>
      </w:pPr>
      <w:r w:rsidRPr="00532F1A">
        <w:rPr>
          <w:rFonts w:ascii="Times New Roman" w:hAnsi="Times New Roman" w:cs="Times New Roman"/>
          <w:color w:val="000000" w:themeColor="text1"/>
        </w:rPr>
        <w:t>2. Docieplenie stropodachu granulatem izolacyjnym</w:t>
      </w:r>
    </w:p>
    <w:p w14:paraId="7288F2DF" w14:textId="77777777" w:rsidR="00532F1A" w:rsidRPr="00532F1A" w:rsidRDefault="00532F1A" w:rsidP="00532F1A">
      <w:pPr>
        <w:spacing w:after="0" w:line="240" w:lineRule="auto"/>
        <w:jc w:val="both"/>
        <w:rPr>
          <w:rFonts w:ascii="Times New Roman" w:hAnsi="Times New Roman" w:cs="Times New Roman"/>
          <w:color w:val="000000" w:themeColor="text1"/>
        </w:rPr>
      </w:pPr>
    </w:p>
    <w:p w14:paraId="0ADA4555" w14:textId="77777777" w:rsidR="00532F1A" w:rsidRPr="00532F1A" w:rsidRDefault="00532F1A" w:rsidP="00532F1A">
      <w:pPr>
        <w:spacing w:after="0" w:line="240" w:lineRule="auto"/>
        <w:jc w:val="both"/>
        <w:rPr>
          <w:rFonts w:ascii="Times New Roman" w:hAnsi="Times New Roman" w:cs="Times New Roman"/>
          <w:color w:val="000000" w:themeColor="text1"/>
        </w:rPr>
      </w:pPr>
      <w:r w:rsidRPr="00532F1A">
        <w:rPr>
          <w:rFonts w:ascii="Times New Roman" w:hAnsi="Times New Roman" w:cs="Times New Roman"/>
          <w:color w:val="000000" w:themeColor="text1"/>
        </w:rPr>
        <w:t xml:space="preserve">3. Wykonanie obróbek blacharskich – rynny, rury spustowe, podokienniki, pokrycie </w:t>
      </w:r>
      <w:proofErr w:type="spellStart"/>
      <w:r w:rsidRPr="00532F1A">
        <w:rPr>
          <w:rFonts w:ascii="Times New Roman" w:hAnsi="Times New Roman" w:cs="Times New Roman"/>
          <w:color w:val="000000" w:themeColor="text1"/>
        </w:rPr>
        <w:t>ogniomurów</w:t>
      </w:r>
      <w:proofErr w:type="spellEnd"/>
    </w:p>
    <w:p w14:paraId="72A28C24" w14:textId="77777777" w:rsidR="00532F1A" w:rsidRPr="00532F1A" w:rsidRDefault="00532F1A" w:rsidP="00532F1A">
      <w:pPr>
        <w:spacing w:after="0" w:line="240" w:lineRule="auto"/>
        <w:jc w:val="both"/>
        <w:rPr>
          <w:rFonts w:ascii="Times New Roman" w:hAnsi="Times New Roman" w:cs="Times New Roman"/>
          <w:color w:val="000000" w:themeColor="text1"/>
        </w:rPr>
      </w:pPr>
    </w:p>
    <w:p w14:paraId="60E73F1B" w14:textId="77777777" w:rsidR="00532F1A" w:rsidRPr="00532F1A" w:rsidRDefault="00532F1A" w:rsidP="00532F1A">
      <w:pPr>
        <w:spacing w:after="0" w:line="240" w:lineRule="auto"/>
        <w:jc w:val="both"/>
        <w:rPr>
          <w:rFonts w:ascii="Times New Roman" w:hAnsi="Times New Roman" w:cs="Times New Roman"/>
          <w:color w:val="000000" w:themeColor="text1"/>
        </w:rPr>
      </w:pPr>
      <w:r w:rsidRPr="00532F1A">
        <w:rPr>
          <w:rFonts w:ascii="Times New Roman" w:hAnsi="Times New Roman" w:cs="Times New Roman"/>
          <w:color w:val="000000" w:themeColor="text1"/>
        </w:rPr>
        <w:t>4. Wykonanie audytu i świadectwa energetycznego</w:t>
      </w:r>
    </w:p>
    <w:p w14:paraId="226CDCBB" w14:textId="77777777" w:rsidR="00532F1A" w:rsidRPr="00532F1A" w:rsidRDefault="00532F1A" w:rsidP="00532F1A">
      <w:pPr>
        <w:spacing w:after="0" w:line="240" w:lineRule="auto"/>
        <w:jc w:val="both"/>
        <w:rPr>
          <w:rFonts w:ascii="Times New Roman" w:hAnsi="Times New Roman" w:cs="Times New Roman"/>
          <w:color w:val="000000" w:themeColor="text1"/>
        </w:rPr>
      </w:pPr>
    </w:p>
    <w:p w14:paraId="455CB751" w14:textId="77777777" w:rsidR="00532F1A" w:rsidRPr="00A40792" w:rsidRDefault="00532F1A" w:rsidP="00532F1A">
      <w:pPr>
        <w:spacing w:after="0" w:line="240" w:lineRule="auto"/>
        <w:jc w:val="both"/>
        <w:rPr>
          <w:color w:val="000000" w:themeColor="text1"/>
        </w:rPr>
      </w:pPr>
      <w:r w:rsidRPr="00532F1A">
        <w:rPr>
          <w:rFonts w:ascii="Times New Roman" w:hAnsi="Times New Roman" w:cs="Times New Roman"/>
          <w:color w:val="000000" w:themeColor="text1"/>
        </w:rPr>
        <w:t>5.  Roboty instalacyjne elektryczne- wymiana instalacji odgromowe</w:t>
      </w:r>
      <w:r>
        <w:rPr>
          <w:color w:val="000000" w:themeColor="text1"/>
        </w:rPr>
        <w:t>j</w:t>
      </w:r>
    </w:p>
    <w:p w14:paraId="335D2FD4" w14:textId="147A6A80" w:rsidR="00532F1A" w:rsidRDefault="00532F1A" w:rsidP="00C94BC0">
      <w:pPr>
        <w:pStyle w:val="Akapitzlist"/>
        <w:ind w:left="360"/>
        <w:jc w:val="both"/>
        <w:rPr>
          <w:rFonts w:ascii="Times New Roman" w:hAnsi="Times New Roman" w:cs="Times New Roman"/>
          <w:color w:val="000000" w:themeColor="text1"/>
        </w:rPr>
      </w:pPr>
    </w:p>
    <w:p w14:paraId="27A6895B" w14:textId="77777777" w:rsidR="00532F1A" w:rsidRPr="00C94BC0" w:rsidRDefault="00532F1A" w:rsidP="00C94BC0">
      <w:pPr>
        <w:pStyle w:val="Akapitzlist"/>
        <w:ind w:left="360"/>
        <w:jc w:val="both"/>
        <w:rPr>
          <w:rFonts w:ascii="Times New Roman" w:hAnsi="Times New Roman" w:cs="Times New Roman"/>
          <w:color w:val="000000" w:themeColor="text1"/>
        </w:rPr>
      </w:pPr>
    </w:p>
    <w:p w14:paraId="2A54CF47"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Pr>
          <w:rFonts w:ascii="Times New Roman" w:hAnsi="Times New Roman" w:cs="Times New Roman"/>
          <w:bCs/>
        </w:rPr>
        <w:t xml:space="preserve"> </w:t>
      </w:r>
      <w:r w:rsidRPr="0029207A">
        <w:rPr>
          <w:rFonts w:ascii="Times New Roman" w:hAnsi="Times New Roman" w:cs="Times New Roman"/>
          <w:color w:val="000000" w:themeColor="text1"/>
        </w:rPr>
        <w:t>nie przewiduje rozliczenia w walutach obcych</w:t>
      </w:r>
      <w:r>
        <w:rPr>
          <w:rFonts w:ascii="Times New Roman" w:hAnsi="Times New Roman" w:cs="Times New Roman"/>
          <w:color w:val="000000" w:themeColor="text1"/>
        </w:rPr>
        <w:t>.</w:t>
      </w:r>
    </w:p>
    <w:p w14:paraId="12A0A64C"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sidRPr="0029207A">
        <w:rPr>
          <w:rFonts w:ascii="Times New Roman" w:hAnsi="Times New Roman" w:cs="Times New Roman"/>
          <w:color w:val="000000" w:themeColor="text1"/>
        </w:rPr>
        <w:t xml:space="preserve"> nie przewiduje wyboru najkorzystniejszej oferty z zastosowaniem </w:t>
      </w:r>
      <w:r w:rsidRPr="0029207A">
        <w:rPr>
          <w:rFonts w:ascii="Times New Roman" w:hAnsi="Times New Roman" w:cs="Times New Roman"/>
          <w:b/>
          <w:color w:val="000000" w:themeColor="text1"/>
        </w:rPr>
        <w:t>aukcji elektronicznej</w:t>
      </w:r>
      <w:r>
        <w:rPr>
          <w:rFonts w:ascii="Times New Roman" w:hAnsi="Times New Roman" w:cs="Times New Roman"/>
          <w:color w:val="000000" w:themeColor="text1"/>
        </w:rPr>
        <w:t>.</w:t>
      </w:r>
    </w:p>
    <w:p w14:paraId="38185A5F"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Pr>
          <w:rFonts w:ascii="Times New Roman" w:hAnsi="Times New Roman" w:cs="Times New Roman"/>
          <w:bCs/>
          <w:color w:val="000000" w:themeColor="text1"/>
        </w:rPr>
        <w:t xml:space="preserve"> </w:t>
      </w:r>
      <w:r w:rsidRPr="0029207A">
        <w:rPr>
          <w:rFonts w:ascii="Times New Roman" w:hAnsi="Times New Roman" w:cs="Times New Roman"/>
          <w:color w:val="000000" w:themeColor="text1"/>
        </w:rPr>
        <w:t>nie przewiduje zwrotu kosztów udziału w postępowaniu</w:t>
      </w:r>
      <w:r>
        <w:rPr>
          <w:rFonts w:ascii="Times New Roman" w:hAnsi="Times New Roman" w:cs="Times New Roman"/>
          <w:color w:val="000000" w:themeColor="text1"/>
        </w:rPr>
        <w:t>.</w:t>
      </w:r>
    </w:p>
    <w:p w14:paraId="6D55C9E5" w14:textId="045BE0CA" w:rsidR="004A060F" w:rsidRPr="00267AA1" w:rsidRDefault="00371B04" w:rsidP="004A060F">
      <w:pPr>
        <w:pStyle w:val="Akapitzlist"/>
        <w:numPr>
          <w:ilvl w:val="0"/>
          <w:numId w:val="21"/>
        </w:numPr>
        <w:jc w:val="both"/>
        <w:rPr>
          <w:rFonts w:ascii="Times New Roman" w:hAnsi="Times New Roman" w:cs="Times New Roman"/>
          <w:bCs/>
        </w:rPr>
      </w:pPr>
      <w:r w:rsidRPr="00267AA1">
        <w:rPr>
          <w:rFonts w:ascii="Times New Roman" w:hAnsi="Times New Roman" w:cs="Times New Roman"/>
          <w:bCs/>
          <w:color w:val="000000" w:themeColor="text1"/>
        </w:rPr>
        <w:lastRenderedPageBreak/>
        <w:t>Zamawiający</w:t>
      </w:r>
      <w:r w:rsidRPr="00267AA1">
        <w:rPr>
          <w:rFonts w:ascii="Times New Roman" w:hAnsi="Times New Roman" w:cs="Times New Roman"/>
          <w:bCs/>
        </w:rPr>
        <w:t xml:space="preserve"> </w:t>
      </w:r>
      <w:r w:rsidRPr="00267AA1">
        <w:rPr>
          <w:rFonts w:ascii="Times New Roman" w:hAnsi="Times New Roman" w:cs="Times New Roman"/>
          <w:b/>
          <w:color w:val="000000" w:themeColor="text1"/>
        </w:rPr>
        <w:t>wymaga zatrudnienia na podstawie stosunku pracy</w:t>
      </w:r>
      <w:r w:rsidRPr="00267AA1">
        <w:rPr>
          <w:rFonts w:ascii="Times New Roman" w:hAnsi="Times New Roman" w:cs="Times New Roman"/>
          <w:color w:val="000000" w:themeColor="text1"/>
        </w:rPr>
        <w:t>, w okolicznościach, o których mowa w art. 95 ustawy.</w:t>
      </w:r>
    </w:p>
    <w:p w14:paraId="44DE9645" w14:textId="72AC0E92" w:rsidR="00350A48" w:rsidRPr="00267AA1" w:rsidRDefault="00350A48" w:rsidP="00350A48">
      <w:pPr>
        <w:pStyle w:val="Akapitzlist"/>
        <w:ind w:left="643" w:right="-227"/>
        <w:jc w:val="both"/>
        <w:rPr>
          <w:rFonts w:ascii="Times New Roman" w:hAnsi="Times New Roman" w:cs="Times New Roman"/>
        </w:rPr>
      </w:pPr>
      <w:r w:rsidRPr="00267AA1">
        <w:rPr>
          <w:rFonts w:ascii="Times New Roman" w:hAnsi="Times New Roman" w:cs="Times New Roman"/>
          <w:b/>
        </w:rPr>
        <w:t>1.</w:t>
      </w:r>
      <w:r w:rsidRPr="00267AA1">
        <w:rPr>
          <w:rFonts w:ascii="Times New Roman" w:hAnsi="Times New Roman" w:cs="Times New Roman"/>
        </w:rPr>
        <w:t xml:space="preserve"> </w:t>
      </w:r>
      <w:r w:rsidRPr="00267AA1">
        <w:rPr>
          <w:rFonts w:ascii="Times New Roman" w:hAnsi="Times New Roman" w:cs="Times New Roman"/>
          <w:bCs/>
        </w:rPr>
        <w:t>Wykonawca</w:t>
      </w:r>
      <w:r w:rsidRPr="00267AA1">
        <w:rPr>
          <w:rFonts w:ascii="Times New Roman" w:hAnsi="Times New Roman" w:cs="Times New Roman"/>
        </w:rPr>
        <w:t xml:space="preserve"> zobowiązuje się do zatrudnienia w rozumieniu  art.22 §1 ustawy z  dnia 26.06.1974r. Kodeks   pracy(</w:t>
      </w:r>
      <w:bookmarkStart w:id="8" w:name="_Hlk22115073"/>
      <w:r w:rsidRPr="00267AA1">
        <w:rPr>
          <w:rFonts w:ascii="Times New Roman" w:hAnsi="Times New Roman" w:cs="Times New Roman"/>
        </w:rPr>
        <w:t xml:space="preserve">tj. Dz.U. 2020 r. poz. 1320) </w:t>
      </w:r>
      <w:bookmarkEnd w:id="8"/>
      <w:r w:rsidRPr="00267AA1">
        <w:rPr>
          <w:rFonts w:ascii="Times New Roman" w:hAnsi="Times New Roman" w:cs="Times New Roman"/>
          <w:i/>
        </w:rPr>
        <w:t>lub  analogicznych przepisów państw członkowskich UE, EOG,</w:t>
      </w:r>
      <w:r w:rsidRPr="00267AA1">
        <w:rPr>
          <w:rFonts w:ascii="Times New Roman" w:hAnsi="Times New Roman" w:cs="Times New Roman"/>
        </w:rPr>
        <w:t xml:space="preserve"> przy realizacji zamówienia, osób wykonujących czynności bezpośrednio związane z wykonywaniem robót budowlanych określonych w  SWZ,  czyli pracowników wykonujących w tym zakresie prace fizyczne w szczególności z branż: budowlanej i elektrycznej  w całym okresie realizacji zamówienia na czas zapotrzebowania wykonywania prac przez fachowców w poszczególnych branżach.</w:t>
      </w:r>
    </w:p>
    <w:p w14:paraId="2A37A5D7" w14:textId="77777777" w:rsidR="00350A48" w:rsidRPr="00267AA1" w:rsidRDefault="00350A48" w:rsidP="00350A48">
      <w:pPr>
        <w:pStyle w:val="Akapitzlist"/>
        <w:ind w:left="643" w:right="-227"/>
        <w:jc w:val="both"/>
        <w:rPr>
          <w:rFonts w:ascii="Times New Roman" w:hAnsi="Times New Roman" w:cs="Times New Roman"/>
        </w:rPr>
      </w:pPr>
      <w:r w:rsidRPr="00267AA1">
        <w:rPr>
          <w:rFonts w:ascii="Times New Roman" w:hAnsi="Times New Roman" w:cs="Times New Roman"/>
          <w:b/>
        </w:rPr>
        <w:t>2.</w:t>
      </w:r>
      <w:r w:rsidRPr="00267AA1">
        <w:rPr>
          <w:rFonts w:ascii="Times New Roman" w:hAnsi="Times New Roman" w:cs="Times New Roman"/>
        </w:rPr>
        <w:t>W trakcie</w:t>
      </w:r>
      <w:r w:rsidRPr="00267AA1">
        <w:rPr>
          <w:rFonts w:ascii="Times New Roman" w:hAnsi="Times New Roman" w:cs="Times New Roman"/>
          <w:b/>
        </w:rPr>
        <w:t xml:space="preserve"> </w:t>
      </w:r>
      <w:r w:rsidRPr="00267AA1">
        <w:rPr>
          <w:rFonts w:ascii="Times New Roman" w:hAnsi="Times New Roman" w:cs="Times New Roman"/>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33E1FB9A" w14:textId="77777777" w:rsidR="00350A48" w:rsidRPr="00267AA1" w:rsidRDefault="00350A48" w:rsidP="00350A48">
      <w:pPr>
        <w:pStyle w:val="Akapitzlist"/>
        <w:ind w:left="643" w:right="-227"/>
        <w:jc w:val="both"/>
        <w:rPr>
          <w:rFonts w:ascii="Times New Roman" w:hAnsi="Times New Roman" w:cs="Times New Roman"/>
        </w:rPr>
      </w:pPr>
      <w:r w:rsidRPr="00267AA1">
        <w:rPr>
          <w:rFonts w:ascii="Times New Roman" w:hAnsi="Times New Roman" w:cs="Times New Roman"/>
          <w:b/>
        </w:rPr>
        <w:t>1)</w:t>
      </w:r>
      <w:r w:rsidRPr="00267AA1">
        <w:rPr>
          <w:rFonts w:ascii="Times New Roman" w:hAnsi="Times New Roman" w:cs="Times New Roman"/>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7F7E1C42" w14:textId="77777777" w:rsidR="00350A48" w:rsidRPr="00267AA1" w:rsidRDefault="00350A48" w:rsidP="00350A48">
      <w:pPr>
        <w:pStyle w:val="Akapitzlist"/>
        <w:ind w:left="643" w:right="-227"/>
        <w:jc w:val="both"/>
        <w:rPr>
          <w:rFonts w:ascii="Times New Roman" w:hAnsi="Times New Roman" w:cs="Times New Roman"/>
          <w:bCs/>
        </w:rPr>
      </w:pPr>
      <w:r w:rsidRPr="00267AA1">
        <w:rPr>
          <w:rFonts w:ascii="Times New Roman" w:hAnsi="Times New Roman" w:cs="Times New Roman"/>
          <w:b/>
        </w:rPr>
        <w:t>2)</w:t>
      </w:r>
      <w:r w:rsidRPr="00267AA1">
        <w:rPr>
          <w:rFonts w:ascii="Times New Roman" w:hAnsi="Times New Roman" w:cs="Times New Roman"/>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9" w:name="_Hlk66357129"/>
      <w:r w:rsidRPr="00267AA1">
        <w:rPr>
          <w:rFonts w:ascii="Times New Roman" w:hAnsi="Times New Roman" w:cs="Times New Roman"/>
        </w:rPr>
        <w:t>datę jej zawarcia</w:t>
      </w:r>
      <w:bookmarkEnd w:id="9"/>
      <w:r w:rsidRPr="00267AA1">
        <w:rPr>
          <w:rFonts w:ascii="Times New Roman" w:hAnsi="Times New Roman" w:cs="Times New Roman"/>
        </w:rPr>
        <w:t xml:space="preserve">   oraz podpis osoby uprawnionej do złożenia oświadczenia w imieniu </w:t>
      </w:r>
      <w:r w:rsidRPr="00267AA1">
        <w:rPr>
          <w:rFonts w:ascii="Times New Roman" w:hAnsi="Times New Roman" w:cs="Times New Roman"/>
          <w:bCs/>
        </w:rPr>
        <w:t>Wykonawcy.</w:t>
      </w:r>
    </w:p>
    <w:p w14:paraId="240EFD99" w14:textId="77777777" w:rsidR="00350A48" w:rsidRPr="00267AA1" w:rsidRDefault="00350A48" w:rsidP="00350A48">
      <w:pPr>
        <w:pStyle w:val="Akapitzlist"/>
        <w:ind w:left="643"/>
        <w:jc w:val="both"/>
        <w:rPr>
          <w:rFonts w:ascii="Times New Roman" w:eastAsia="Calibri" w:hAnsi="Times New Roman" w:cs="Times New Roman"/>
        </w:rPr>
      </w:pPr>
      <w:r w:rsidRPr="00267AA1">
        <w:rPr>
          <w:rFonts w:ascii="Times New Roman" w:hAnsi="Times New Roman" w:cs="Times New Roman"/>
          <w:b/>
        </w:rPr>
        <w:t>3)</w:t>
      </w:r>
      <w:r w:rsidRPr="00267AA1">
        <w:rPr>
          <w:rFonts w:ascii="Times New Roman" w:hAnsi="Times New Roman" w:cs="Times New Roman"/>
        </w:rPr>
        <w:t xml:space="preserve"> Poświadczonych przez </w:t>
      </w:r>
      <w:r w:rsidRPr="00267AA1">
        <w:rPr>
          <w:rFonts w:ascii="Times New Roman" w:hAnsi="Times New Roman" w:cs="Times New Roman"/>
          <w:bCs/>
        </w:rPr>
        <w:t xml:space="preserve">Wykonawcę lub podwykonawcę za zgodność z oryginałem kopii umów </w:t>
      </w:r>
      <w:r w:rsidRPr="00267AA1">
        <w:rPr>
          <w:rFonts w:ascii="Times New Roman" w:hAnsi="Times New Roman" w:cs="Times New Roman"/>
          <w:bCs/>
        </w:rPr>
        <w:br/>
        <w:t>o pracę osób wykonujących w trakcie realizacji zamówienia   czynności, których dotyczy w/wym. oświadczenie Wykonawcy</w:t>
      </w:r>
      <w:r w:rsidRPr="00267AA1">
        <w:rPr>
          <w:rFonts w:ascii="Times New Roman" w:hAnsi="Times New Roman" w:cs="Times New Roman"/>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267AA1">
        <w:rPr>
          <w:rFonts w:ascii="Times New Roman" w:eastAsia="Calibri" w:hAnsi="Times New Roman" w:cs="Times New Roman"/>
        </w:rPr>
        <w:t xml:space="preserve">z  dnia 10 maja 2018r. o  ochronie  danych  osobowych tj. Dz. U. z 2019r. poz. 1781 </w:t>
      </w:r>
      <w:r w:rsidRPr="00267AA1">
        <w:rPr>
          <w:rFonts w:ascii="Times New Roman" w:hAnsi="Times New Roman" w:cs="Times New Roman"/>
        </w:rPr>
        <w:t xml:space="preserve">(tj. w szczególności  bez adresów, numerów PESEL pracowników). Imię i nazwisko pracownika nie podlega </w:t>
      </w:r>
      <w:proofErr w:type="spellStart"/>
      <w:r w:rsidRPr="00267AA1">
        <w:rPr>
          <w:rFonts w:ascii="Times New Roman" w:hAnsi="Times New Roman" w:cs="Times New Roman"/>
        </w:rPr>
        <w:t>anonimizacji</w:t>
      </w:r>
      <w:proofErr w:type="spellEnd"/>
      <w:r w:rsidRPr="00267AA1">
        <w:rPr>
          <w:rFonts w:ascii="Times New Roman" w:hAnsi="Times New Roman" w:cs="Times New Roman"/>
        </w:rPr>
        <w:t>.  Informacje takie jak: data zawarcia umowy, rodzaj umowy o pracę datę  zawarcia  umów o prace   i  zakres obowiązków pracownika  powinny być możliwe do zidentyfikowania.</w:t>
      </w:r>
    </w:p>
    <w:p w14:paraId="6E23A687" w14:textId="77777777" w:rsidR="00350A48" w:rsidRPr="00267AA1" w:rsidRDefault="00350A48" w:rsidP="00350A48">
      <w:pPr>
        <w:pStyle w:val="Akapitzlist"/>
        <w:ind w:left="643" w:right="-227"/>
        <w:jc w:val="both"/>
        <w:rPr>
          <w:rFonts w:ascii="Times New Roman" w:hAnsi="Times New Roman" w:cs="Times New Roman"/>
        </w:rPr>
      </w:pPr>
      <w:r w:rsidRPr="00267AA1">
        <w:rPr>
          <w:rFonts w:ascii="Times New Roman" w:hAnsi="Times New Roman" w:cs="Times New Roman"/>
          <w:b/>
        </w:rPr>
        <w:t>4)</w:t>
      </w:r>
      <w:r w:rsidRPr="00267AA1">
        <w:rPr>
          <w:rFonts w:ascii="Times New Roman" w:hAnsi="Times New Roman" w:cs="Times New Roman"/>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68B881FA" w14:textId="77777777" w:rsidR="00350A48" w:rsidRPr="00267AA1" w:rsidRDefault="00350A48" w:rsidP="00350A48">
      <w:pPr>
        <w:pStyle w:val="Akapitzlist"/>
        <w:ind w:left="643" w:right="-227"/>
        <w:jc w:val="both"/>
        <w:rPr>
          <w:rFonts w:ascii="Times New Roman" w:hAnsi="Times New Roman" w:cs="Times New Roman"/>
        </w:rPr>
      </w:pPr>
      <w:r w:rsidRPr="00267AA1">
        <w:rPr>
          <w:rFonts w:ascii="Times New Roman" w:hAnsi="Times New Roman" w:cs="Times New Roman"/>
          <w:b/>
        </w:rPr>
        <w:t>3</w:t>
      </w:r>
      <w:r w:rsidRPr="00267AA1">
        <w:rPr>
          <w:rFonts w:ascii="Times New Roman" w:hAnsi="Times New Roman" w:cs="Times New Roman"/>
        </w:rPr>
        <w:t xml:space="preserve">. Nie wywiązanie się </w:t>
      </w:r>
      <w:r w:rsidRPr="00267AA1">
        <w:rPr>
          <w:rFonts w:ascii="Times New Roman" w:hAnsi="Times New Roman" w:cs="Times New Roman"/>
          <w:bCs/>
        </w:rPr>
        <w:t>Wykonawcy z obowiązku przedłożenia Zamawiającemu</w:t>
      </w:r>
      <w:r w:rsidRPr="00267AA1">
        <w:rPr>
          <w:rFonts w:ascii="Times New Roman" w:hAnsi="Times New Roman" w:cs="Times New Roman"/>
        </w:rPr>
        <w:t xml:space="preserve"> w wyznaczonym terminie dowodów, o którym mowa w ust. 2 będzie traktowane jako niespełnienie obowiązku zatrudnienia na podstawie umowy o pracę osób, o którym mowa w ust. 1 tej umowy.</w:t>
      </w:r>
    </w:p>
    <w:p w14:paraId="095F3442" w14:textId="77777777" w:rsidR="00350A48" w:rsidRPr="00267AA1" w:rsidRDefault="00350A48" w:rsidP="00350A48">
      <w:pPr>
        <w:pStyle w:val="Akapitzlist"/>
        <w:ind w:left="643" w:right="-108"/>
        <w:jc w:val="both"/>
        <w:rPr>
          <w:rFonts w:ascii="Times New Roman" w:hAnsi="Times New Roman" w:cs="Times New Roman"/>
        </w:rPr>
      </w:pPr>
      <w:r w:rsidRPr="00267AA1">
        <w:rPr>
          <w:rFonts w:ascii="Times New Roman" w:hAnsi="Times New Roman" w:cs="Times New Roman"/>
          <w:b/>
        </w:rPr>
        <w:t>4.</w:t>
      </w:r>
      <w:r w:rsidRPr="00267AA1">
        <w:rPr>
          <w:rFonts w:ascii="Times New Roman" w:hAnsi="Times New Roman" w:cs="Times New Roman"/>
        </w:rPr>
        <w:t xml:space="preserve"> Obowiązek zatrudnienia osób, o którym mowa w ust.1 zostanie spełniony również  poprzez zatrudnienie już wcześniej, przed złożeniem przez </w:t>
      </w:r>
      <w:r w:rsidRPr="00267AA1">
        <w:rPr>
          <w:rFonts w:ascii="Times New Roman" w:hAnsi="Times New Roman" w:cs="Times New Roman"/>
          <w:bCs/>
        </w:rPr>
        <w:t>Wykonawcę oferty</w:t>
      </w:r>
      <w:r w:rsidRPr="00267AA1">
        <w:rPr>
          <w:rFonts w:ascii="Times New Roman" w:hAnsi="Times New Roman" w:cs="Times New Roman"/>
        </w:rPr>
        <w:t xml:space="preserve"> na przedmiotowe zamówienie.</w:t>
      </w:r>
    </w:p>
    <w:p w14:paraId="246472B0" w14:textId="77777777" w:rsidR="00350A48" w:rsidRPr="00267AA1" w:rsidRDefault="00350A48" w:rsidP="00350A48">
      <w:pPr>
        <w:pStyle w:val="Akapitzlist"/>
        <w:ind w:left="643"/>
        <w:jc w:val="both"/>
        <w:rPr>
          <w:rFonts w:ascii="Times New Roman" w:hAnsi="Times New Roman" w:cs="Times New Roman"/>
          <w:iCs/>
        </w:rPr>
      </w:pPr>
      <w:r w:rsidRPr="00267AA1">
        <w:rPr>
          <w:rFonts w:ascii="Times New Roman" w:hAnsi="Times New Roman" w:cs="Times New Roman"/>
          <w:b/>
        </w:rPr>
        <w:t>5.</w:t>
      </w:r>
      <w:r w:rsidRPr="00267AA1">
        <w:rPr>
          <w:rFonts w:ascii="Times New Roman" w:hAnsi="Times New Roman" w:cs="Times New Roman"/>
        </w:rPr>
        <w:t xml:space="preserve"> Zobowiązanie </w:t>
      </w:r>
      <w:r w:rsidRPr="00267AA1">
        <w:rPr>
          <w:rFonts w:ascii="Times New Roman" w:hAnsi="Times New Roman" w:cs="Times New Roman"/>
          <w:bCs/>
        </w:rPr>
        <w:t>Wykonawcy</w:t>
      </w:r>
      <w:r w:rsidRPr="00267AA1">
        <w:rPr>
          <w:rFonts w:ascii="Times New Roman" w:hAnsi="Times New Roman" w:cs="Times New Roman"/>
        </w:rPr>
        <w:t xml:space="preserve"> do zatrudnienia osób na zasadach, o których mowa w ust.1 dotyczy również  faktycznie zaangażowanych w realizację przedmiotu zamówienia podwykonawców. W tym przypadku zapisy umów </w:t>
      </w:r>
      <w:r w:rsidRPr="00267AA1">
        <w:rPr>
          <w:rFonts w:ascii="Times New Roman" w:hAnsi="Times New Roman" w:cs="Times New Roman"/>
          <w:bCs/>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267AA1">
        <w:rPr>
          <w:rFonts w:ascii="Times New Roman" w:hAnsi="Times New Roman" w:cs="Times New Roman"/>
        </w:rPr>
        <w:t xml:space="preserve"> odpowiednio </w:t>
      </w:r>
      <w:r w:rsidRPr="00267AA1">
        <w:rPr>
          <w:rFonts w:ascii="Times New Roman" w:hAnsi="Times New Roman" w:cs="Times New Roman"/>
        </w:rPr>
        <w:lastRenderedPageBreak/>
        <w:t xml:space="preserve">zastrzeżeń lub sprzeciwu stosownie </w:t>
      </w:r>
      <w:r w:rsidRPr="00267AA1">
        <w:rPr>
          <w:rFonts w:ascii="Times New Roman" w:hAnsi="Times New Roman" w:cs="Times New Roman"/>
          <w:iCs/>
        </w:rPr>
        <w:t>do zapisów umowy Wykonawcy z Zamawiającym o realizację przedmiotu zamówienia.</w:t>
      </w:r>
    </w:p>
    <w:p w14:paraId="3C9091F2" w14:textId="77777777" w:rsidR="00350A48" w:rsidRPr="00267AA1" w:rsidRDefault="00350A48" w:rsidP="00350A48">
      <w:pPr>
        <w:pStyle w:val="Akapitzlist"/>
        <w:ind w:left="643" w:right="-108"/>
        <w:jc w:val="both"/>
        <w:rPr>
          <w:rFonts w:ascii="Times New Roman" w:hAnsi="Times New Roman" w:cs="Times New Roman"/>
        </w:rPr>
      </w:pPr>
      <w:r w:rsidRPr="00267AA1">
        <w:rPr>
          <w:rFonts w:ascii="Times New Roman" w:hAnsi="Times New Roman" w:cs="Times New Roman"/>
          <w:b/>
        </w:rPr>
        <w:t>6.</w:t>
      </w:r>
      <w:r w:rsidRPr="00267AA1">
        <w:rPr>
          <w:rFonts w:ascii="Times New Roman" w:hAnsi="Times New Roman" w:cs="Times New Roman"/>
        </w:rPr>
        <w:t xml:space="preserve">Zatrudnienie przez podwykonawców lub dalszych podwykonawców na zasadach określonych </w:t>
      </w:r>
      <w:r w:rsidRPr="00267AA1">
        <w:rPr>
          <w:rFonts w:ascii="Times New Roman" w:hAnsi="Times New Roman" w:cs="Times New Roman"/>
        </w:rPr>
        <w:br/>
        <w:t xml:space="preserve">w niniejszym paragrafie osób do wykonywania czynności wskazanych w ust.1, jest równoznaczne ze spełnieniem przez </w:t>
      </w:r>
      <w:r w:rsidRPr="00267AA1">
        <w:rPr>
          <w:rFonts w:ascii="Times New Roman" w:hAnsi="Times New Roman" w:cs="Times New Roman"/>
          <w:bCs/>
        </w:rPr>
        <w:t xml:space="preserve">Wykonawcę </w:t>
      </w:r>
      <w:r w:rsidRPr="00267AA1">
        <w:rPr>
          <w:rFonts w:ascii="Times New Roman" w:hAnsi="Times New Roman" w:cs="Times New Roman"/>
        </w:rPr>
        <w:t>obowiązku zatrudnienia tych osób, określonego w ust.1 jedynie w odniesieniu do zakresu objętego umową o podwykonawstwo lub dalsze podwykonawstwo.</w:t>
      </w:r>
    </w:p>
    <w:p w14:paraId="113BB9BF" w14:textId="77777777" w:rsidR="00350A48" w:rsidRPr="00267AA1" w:rsidRDefault="00350A48" w:rsidP="00350A48">
      <w:pPr>
        <w:pStyle w:val="Akapitzlist"/>
        <w:tabs>
          <w:tab w:val="left" w:pos="284"/>
        </w:tabs>
        <w:ind w:left="643" w:right="-108"/>
        <w:jc w:val="both"/>
        <w:rPr>
          <w:rFonts w:ascii="Times New Roman" w:hAnsi="Times New Roman" w:cs="Times New Roman"/>
          <w:bCs/>
        </w:rPr>
      </w:pPr>
      <w:r w:rsidRPr="00267AA1">
        <w:rPr>
          <w:rFonts w:ascii="Times New Roman" w:hAnsi="Times New Roman" w:cs="Times New Roman"/>
          <w:b/>
        </w:rPr>
        <w:t>7</w:t>
      </w:r>
      <w:r w:rsidRPr="00267AA1">
        <w:rPr>
          <w:rFonts w:ascii="Times New Roman" w:hAnsi="Times New Roman" w:cs="Times New Roman"/>
        </w:rPr>
        <w:t xml:space="preserve">. W przypadku uzasadnionych wątpliwości co do przestrzegania przez </w:t>
      </w:r>
      <w:r w:rsidRPr="00267AA1">
        <w:rPr>
          <w:rFonts w:ascii="Times New Roman" w:hAnsi="Times New Roman" w:cs="Times New Roman"/>
          <w:bCs/>
        </w:rPr>
        <w:t>Wykonawcę lub podwykonawcę prawa pracy Zamawiający może zwrócić się o przeprowadzenie kontroli przez Państwową Inspekcję Pracy.</w:t>
      </w:r>
    </w:p>
    <w:p w14:paraId="3B519D25" w14:textId="77777777" w:rsidR="00350A48" w:rsidRPr="00267AA1" w:rsidRDefault="00350A48" w:rsidP="00350A48">
      <w:pPr>
        <w:pStyle w:val="Akapitzlist"/>
        <w:ind w:left="643" w:right="-108"/>
        <w:jc w:val="both"/>
        <w:rPr>
          <w:rFonts w:ascii="Times New Roman" w:hAnsi="Times New Roman" w:cs="Times New Roman"/>
        </w:rPr>
      </w:pPr>
      <w:r w:rsidRPr="00267AA1">
        <w:rPr>
          <w:rFonts w:ascii="Times New Roman" w:hAnsi="Times New Roman" w:cs="Times New Roman"/>
          <w:b/>
        </w:rPr>
        <w:t>8</w:t>
      </w:r>
      <w:r w:rsidRPr="00267AA1">
        <w:rPr>
          <w:rFonts w:ascii="Times New Roman" w:hAnsi="Times New Roman" w:cs="Times New Roman"/>
        </w:rPr>
        <w:t xml:space="preserve">. W przypadku nie wywiązania się </w:t>
      </w:r>
      <w:r w:rsidRPr="00267AA1">
        <w:rPr>
          <w:rFonts w:ascii="Times New Roman" w:hAnsi="Times New Roman" w:cs="Times New Roman"/>
          <w:bCs/>
        </w:rPr>
        <w:t xml:space="preserve">Wykonawcy w obowiązku określonego w ust. 1 przez okres co najmniej </w:t>
      </w:r>
      <w:r w:rsidRPr="00267AA1">
        <w:rPr>
          <w:rFonts w:ascii="Times New Roman" w:hAnsi="Times New Roman" w:cs="Times New Roman"/>
          <w:b/>
        </w:rPr>
        <w:t>30 dni</w:t>
      </w:r>
      <w:r w:rsidRPr="00267AA1">
        <w:rPr>
          <w:rFonts w:ascii="Times New Roman" w:hAnsi="Times New Roman" w:cs="Times New Roman"/>
          <w:bCs/>
        </w:rPr>
        <w:t xml:space="preserve"> Zamawiający ma prawo wstrzymać</w:t>
      </w:r>
      <w:r w:rsidRPr="00267AA1">
        <w:rPr>
          <w:rFonts w:ascii="Times New Roman" w:hAnsi="Times New Roman" w:cs="Times New Roman"/>
        </w:rPr>
        <w:t xml:space="preserve"> realizację przedmiotu zamówienia do czasu, w którym Wykonawca lub Podwykonawca skieruje do wykonywania zamówienia osoby zatrudnione na podstawie umowy o pracę.</w:t>
      </w:r>
    </w:p>
    <w:p w14:paraId="4506563A" w14:textId="77777777" w:rsidR="00350A48" w:rsidRPr="00267AA1" w:rsidRDefault="00350A48" w:rsidP="00350A48">
      <w:pPr>
        <w:pStyle w:val="Akapitzlist"/>
        <w:ind w:left="643" w:right="-108"/>
        <w:jc w:val="both"/>
        <w:rPr>
          <w:rFonts w:ascii="Times New Roman" w:hAnsi="Times New Roman" w:cs="Times New Roman"/>
        </w:rPr>
      </w:pPr>
      <w:r w:rsidRPr="00267AA1">
        <w:rPr>
          <w:rFonts w:ascii="Times New Roman" w:hAnsi="Times New Roman" w:cs="Times New Roman"/>
          <w:b/>
        </w:rPr>
        <w:t xml:space="preserve">9. </w:t>
      </w:r>
      <w:r w:rsidRPr="00267AA1">
        <w:rPr>
          <w:rFonts w:ascii="Times New Roman" w:hAnsi="Times New Roman" w:cs="Times New Roman"/>
        </w:rPr>
        <w:t xml:space="preserve">Obowiązek zatrudnienia osób, o którym mowa w ust. 1 nie dotyczy </w:t>
      </w:r>
      <w:r w:rsidRPr="00267AA1">
        <w:rPr>
          <w:rFonts w:ascii="Times New Roman" w:hAnsi="Times New Roman" w:cs="Times New Roman"/>
          <w:bCs/>
        </w:rPr>
        <w:t>Wykonawcy</w:t>
      </w:r>
      <w:r w:rsidRPr="00267AA1">
        <w:rPr>
          <w:rFonts w:ascii="Times New Roman" w:hAnsi="Times New Roman" w:cs="Times New Roman"/>
        </w:rPr>
        <w:t xml:space="preserve"> i podwykonawcy realizującego samodzielnie czynności objęte przedmiotem umowy bez potrzeby pozyskiwania pracowników oraz realizacji w ramach tego przedmiotu umowy dostaw. </w:t>
      </w:r>
    </w:p>
    <w:p w14:paraId="1F26DB58" w14:textId="77777777" w:rsidR="00350A48" w:rsidRPr="00267AA1" w:rsidRDefault="00350A48" w:rsidP="00350A48">
      <w:pPr>
        <w:pStyle w:val="Akapitzlist"/>
        <w:ind w:left="643"/>
        <w:jc w:val="both"/>
        <w:rPr>
          <w:rFonts w:ascii="Times New Roman" w:hAnsi="Times New Roman" w:cs="Times New Roman"/>
          <w:iCs/>
        </w:rPr>
      </w:pPr>
      <w:r w:rsidRPr="00267AA1">
        <w:rPr>
          <w:rFonts w:ascii="Times New Roman" w:hAnsi="Times New Roman" w:cs="Times New Roman"/>
          <w:b/>
          <w:bCs/>
          <w:iCs/>
        </w:rPr>
        <w:t>10.</w:t>
      </w:r>
      <w:r w:rsidRPr="00267AA1">
        <w:rPr>
          <w:rFonts w:ascii="Times New Roman" w:hAnsi="Times New Roman" w:cs="Times New Roman"/>
          <w:iCs/>
        </w:rPr>
        <w:t xml:space="preserve">W przypadku zwłoki Wykonawcy w wywiązaniu się z obowiązku dostarczenia dokumentów,  o których mowa w  ust. 2, Wykonawca  zobowiązany jest do zapłaty Zamawiającemu kary umownej w wysokości </w:t>
      </w:r>
      <w:r w:rsidRPr="00267AA1">
        <w:rPr>
          <w:rFonts w:ascii="Times New Roman" w:hAnsi="Times New Roman" w:cs="Times New Roman"/>
          <w:b/>
          <w:bCs/>
          <w:iCs/>
        </w:rPr>
        <w:t xml:space="preserve">100, 00 zł </w:t>
      </w:r>
      <w:r w:rsidRPr="00267AA1">
        <w:rPr>
          <w:rFonts w:ascii="Times New Roman" w:hAnsi="Times New Roman" w:cs="Times New Roman"/>
          <w:iCs/>
        </w:rPr>
        <w:t xml:space="preserve"> za każdy dzień zwłoki, licząc od terminu określonego odpowiednio w ust.2.</w:t>
      </w:r>
    </w:p>
    <w:p w14:paraId="30B98481" w14:textId="77777777" w:rsidR="00350A48" w:rsidRPr="00267AA1" w:rsidRDefault="00350A48" w:rsidP="00350A48">
      <w:pPr>
        <w:pStyle w:val="Akapitzlist"/>
        <w:ind w:left="643"/>
        <w:jc w:val="both"/>
        <w:rPr>
          <w:rFonts w:ascii="Times New Roman" w:hAnsi="Times New Roman" w:cs="Times New Roman"/>
          <w:iCs/>
        </w:rPr>
      </w:pPr>
      <w:r w:rsidRPr="00267AA1">
        <w:rPr>
          <w:rFonts w:ascii="Times New Roman" w:hAnsi="Times New Roman" w:cs="Times New Roman"/>
          <w:b/>
          <w:bCs/>
          <w:iCs/>
        </w:rPr>
        <w:t>11.</w:t>
      </w:r>
      <w:r w:rsidRPr="00267AA1">
        <w:rPr>
          <w:rFonts w:ascii="Times New Roman" w:hAnsi="Times New Roman" w:cs="Times New Roman"/>
          <w:iCs/>
        </w:rPr>
        <w:t xml:space="preserve"> W przypadku  wykonywania robót, o których mowa w ust. 1 przez osoby nie zatrudnione na podstawie umowy o pracę Wykonawca  zobowiązany jest do zapłaty Zamawiającemu kary umownej w wysokości   </w:t>
      </w:r>
      <w:r w:rsidRPr="00267AA1">
        <w:rPr>
          <w:rFonts w:ascii="Times New Roman" w:hAnsi="Times New Roman" w:cs="Times New Roman"/>
          <w:b/>
          <w:bCs/>
          <w:iCs/>
        </w:rPr>
        <w:t>500, 00 zł,</w:t>
      </w:r>
      <w:r w:rsidRPr="00267AA1">
        <w:rPr>
          <w:rFonts w:ascii="Times New Roman" w:hAnsi="Times New Roman" w:cs="Times New Roman"/>
          <w:iCs/>
          <w:u w:val="single"/>
        </w:rPr>
        <w:t xml:space="preserve"> </w:t>
      </w:r>
      <w:r w:rsidRPr="00267AA1">
        <w:rPr>
          <w:rFonts w:ascii="Times New Roman" w:hAnsi="Times New Roman" w:cs="Times New Roman"/>
          <w:iCs/>
        </w:rPr>
        <w:t>za każdy stwierdzony przypadek.</w:t>
      </w:r>
    </w:p>
    <w:p w14:paraId="581D11EB" w14:textId="77777777" w:rsidR="00350A48" w:rsidRPr="00267AA1" w:rsidRDefault="00350A48" w:rsidP="00350A48">
      <w:pPr>
        <w:pStyle w:val="Akapitzlist"/>
        <w:ind w:left="643"/>
        <w:jc w:val="both"/>
        <w:rPr>
          <w:rFonts w:ascii="Times New Roman" w:hAnsi="Times New Roman" w:cs="Times New Roman"/>
          <w:iCs/>
        </w:rPr>
      </w:pPr>
      <w:r w:rsidRPr="00267AA1">
        <w:rPr>
          <w:rFonts w:ascii="Times New Roman" w:hAnsi="Times New Roman" w:cs="Times New Roman"/>
          <w:b/>
          <w:bCs/>
          <w:iCs/>
        </w:rPr>
        <w:t>12.</w:t>
      </w:r>
      <w:r w:rsidRPr="00267AA1">
        <w:rPr>
          <w:rFonts w:ascii="Times New Roman" w:hAnsi="Times New Roman" w:cs="Times New Roman"/>
          <w:iCs/>
        </w:rPr>
        <w:t xml:space="preserve"> Zamawiający może odstąpić od  umowy  o  realizację  przedmiotu  zamówienia  w  przypadku    gdy Wykonawca    przez  okres  co  najmniej </w:t>
      </w:r>
      <w:r w:rsidRPr="00267AA1">
        <w:rPr>
          <w:rFonts w:ascii="Times New Roman" w:hAnsi="Times New Roman" w:cs="Times New Roman"/>
          <w:b/>
          <w:bCs/>
          <w:iCs/>
        </w:rPr>
        <w:t>1  miesiąca</w:t>
      </w:r>
      <w:r w:rsidRPr="00267AA1">
        <w:rPr>
          <w:rFonts w:ascii="Times New Roman" w:hAnsi="Times New Roman" w:cs="Times New Roman"/>
          <w:iCs/>
        </w:rPr>
        <w:t xml:space="preserve"> nie będzie wypełniał obowiązków wskazanych  w  ust. 1 i 2,</w:t>
      </w:r>
    </w:p>
    <w:p w14:paraId="6E454207" w14:textId="77777777" w:rsidR="00350A48" w:rsidRPr="00267AA1" w:rsidRDefault="00350A48" w:rsidP="00350A48">
      <w:pPr>
        <w:pStyle w:val="Akapitzlist"/>
        <w:ind w:left="643"/>
        <w:jc w:val="both"/>
        <w:rPr>
          <w:rFonts w:ascii="Times New Roman" w:hAnsi="Times New Roman" w:cs="Times New Roman"/>
          <w:iCs/>
        </w:rPr>
      </w:pPr>
      <w:r w:rsidRPr="00267AA1">
        <w:rPr>
          <w:rFonts w:ascii="Times New Roman" w:hAnsi="Times New Roman" w:cs="Times New Roman"/>
          <w:b/>
          <w:bCs/>
          <w:iCs/>
        </w:rPr>
        <w:t>13</w:t>
      </w:r>
      <w:r w:rsidRPr="00267AA1">
        <w:rPr>
          <w:rFonts w:ascii="Times New Roman" w:hAnsi="Times New Roman" w:cs="Times New Roman"/>
          <w:iCs/>
        </w:rPr>
        <w:t xml:space="preserve">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720308B1" w14:textId="77777777" w:rsidR="00350A48" w:rsidRPr="00267AA1" w:rsidRDefault="00350A48" w:rsidP="00350A48">
      <w:pPr>
        <w:pStyle w:val="Akapitzlist"/>
        <w:ind w:left="643"/>
        <w:jc w:val="both"/>
        <w:rPr>
          <w:rFonts w:ascii="Times New Roman" w:hAnsi="Times New Roman" w:cs="Times New Roman"/>
          <w:iCs/>
        </w:rPr>
      </w:pPr>
      <w:r w:rsidRPr="00267AA1">
        <w:rPr>
          <w:rFonts w:ascii="Times New Roman" w:hAnsi="Times New Roman" w:cs="Times New Roman"/>
          <w:b/>
          <w:bCs/>
          <w:iCs/>
        </w:rPr>
        <w:t>14.</w:t>
      </w:r>
      <w:r w:rsidRPr="00267AA1">
        <w:rPr>
          <w:rFonts w:ascii="Times New Roman" w:hAnsi="Times New Roman" w:cs="Times New Roman"/>
          <w:iCs/>
        </w:rPr>
        <w:t xml:space="preserve">Zamawiający może odstąpić od  umowy  o realizację  przedmiotu  zamówienia  w przypadku trzykrotnego naliczenia  kary tytułem wykonywania robót, o których mowa w ust. 1  przez osoby nie zatrudnione na podstawie umowy o pracę.             </w:t>
      </w:r>
    </w:p>
    <w:p w14:paraId="79715BC5" w14:textId="77777777" w:rsidR="00350A48" w:rsidRPr="00267AA1" w:rsidRDefault="00350A48" w:rsidP="00350A48">
      <w:pPr>
        <w:pStyle w:val="Akapitzlist"/>
        <w:ind w:left="643"/>
        <w:jc w:val="both"/>
        <w:rPr>
          <w:rFonts w:ascii="Times New Roman" w:hAnsi="Times New Roman" w:cs="Times New Roman"/>
          <w:iCs/>
        </w:rPr>
      </w:pPr>
      <w:r w:rsidRPr="00267AA1">
        <w:rPr>
          <w:rFonts w:ascii="Times New Roman" w:hAnsi="Times New Roman" w:cs="Times New Roman"/>
          <w:b/>
          <w:bCs/>
          <w:iCs/>
        </w:rPr>
        <w:t>15.</w:t>
      </w:r>
      <w:r w:rsidRPr="00267AA1">
        <w:rPr>
          <w:rFonts w:ascii="Times New Roman" w:hAnsi="Times New Roman" w:cs="Times New Roman"/>
          <w:iCs/>
        </w:rPr>
        <w:t xml:space="preserve"> Odstąpienie   od  umowy  wymaga   formy   pisemnej  wraz  z  podaniem  uzasadnienia. </w:t>
      </w:r>
    </w:p>
    <w:p w14:paraId="0CDA7CF2" w14:textId="77777777" w:rsidR="00350A48" w:rsidRPr="00267AA1" w:rsidRDefault="00350A48" w:rsidP="00350A48">
      <w:pPr>
        <w:pStyle w:val="Akapitzlist"/>
        <w:ind w:left="643"/>
        <w:jc w:val="both"/>
        <w:rPr>
          <w:rFonts w:ascii="Times New Roman" w:hAnsi="Times New Roman" w:cs="Times New Roman"/>
          <w:iCs/>
        </w:rPr>
      </w:pPr>
      <w:r w:rsidRPr="00267AA1">
        <w:rPr>
          <w:rFonts w:ascii="Times New Roman" w:hAnsi="Times New Roman" w:cs="Times New Roman"/>
          <w:b/>
          <w:bCs/>
          <w:iCs/>
        </w:rPr>
        <w:t xml:space="preserve">16. </w:t>
      </w:r>
      <w:r w:rsidRPr="00267AA1">
        <w:rPr>
          <w:rFonts w:ascii="Times New Roman" w:hAnsi="Times New Roman" w:cs="Times New Roman"/>
          <w:iCs/>
        </w:rPr>
        <w:t xml:space="preserve">Odstąpienie od umowy może nastąpić w terminie </w:t>
      </w:r>
      <w:r w:rsidRPr="00267AA1">
        <w:rPr>
          <w:rFonts w:ascii="Times New Roman" w:hAnsi="Times New Roman" w:cs="Times New Roman"/>
          <w:b/>
          <w:bCs/>
          <w:iCs/>
        </w:rPr>
        <w:t>30 dni kalendarzowych</w:t>
      </w:r>
      <w:r w:rsidRPr="00267AA1">
        <w:rPr>
          <w:rFonts w:ascii="Times New Roman" w:hAnsi="Times New Roman" w:cs="Times New Roman"/>
          <w:iCs/>
        </w:rPr>
        <w:t xml:space="preserve">  od  powzięcia  przez  stronę   dokonującą odstąpienia wiadomości o okolicznościach uzasadniających odstąpienie.</w:t>
      </w:r>
    </w:p>
    <w:p w14:paraId="5D62D74E" w14:textId="77777777" w:rsidR="005D22BD" w:rsidRPr="005D22BD" w:rsidRDefault="005D22BD" w:rsidP="005D22BD">
      <w:pPr>
        <w:pStyle w:val="Akapitzlist"/>
        <w:autoSpaceDE w:val="0"/>
        <w:autoSpaceDN w:val="0"/>
        <w:adjustRightInd w:val="0"/>
        <w:ind w:left="643"/>
        <w:rPr>
          <w:rFonts w:ascii="Times New Roman" w:hAnsi="Times New Roman" w:cs="Times New Roman"/>
          <w:b/>
          <w:color w:val="000000" w:themeColor="text1"/>
        </w:rPr>
      </w:pPr>
    </w:p>
    <w:p w14:paraId="33EAC086" w14:textId="4158FBE4" w:rsidR="005D22BD" w:rsidRDefault="005D22BD" w:rsidP="005D22BD">
      <w:pPr>
        <w:pStyle w:val="Akapitzlist"/>
        <w:ind w:left="360"/>
        <w:jc w:val="both"/>
        <w:rPr>
          <w:rFonts w:ascii="Times New Roman" w:hAnsi="Times New Roman" w:cs="Times New Roman"/>
          <w:color w:val="000000" w:themeColor="text1"/>
        </w:rPr>
      </w:pPr>
      <w:r w:rsidRPr="005D22BD">
        <w:rPr>
          <w:rFonts w:ascii="Times New Roman" w:hAnsi="Times New Roman" w:cs="Times New Roman"/>
          <w:b/>
          <w:color w:val="000000" w:themeColor="text1"/>
        </w:rPr>
        <w:t xml:space="preserve">W odniesieniu do warunku określonego w art. 100 ustawy </w:t>
      </w:r>
      <w:proofErr w:type="spellStart"/>
      <w:r w:rsidRPr="005D22BD">
        <w:rPr>
          <w:rFonts w:ascii="Times New Roman" w:hAnsi="Times New Roman" w:cs="Times New Roman"/>
          <w:b/>
          <w:color w:val="000000" w:themeColor="text1"/>
        </w:rPr>
        <w:t>Pzp</w:t>
      </w:r>
      <w:proofErr w:type="spellEnd"/>
      <w:r w:rsidRPr="005D22BD">
        <w:rPr>
          <w:rFonts w:ascii="Times New Roman" w:hAnsi="Times New Roman" w:cs="Times New Roman"/>
          <w:color w:val="000000" w:themeColor="text1"/>
        </w:rPr>
        <w:t xml:space="preserve"> dotyczącego dostępności dla osób niepełnosprawnych, o których mowa w  Dyrektywie Parlamentu Europejskiego i Rady 2014/24/UE z dnia 26 lutego 2014 r. w sprawie zamówień publicznych (</w:t>
      </w:r>
      <w:proofErr w:type="spellStart"/>
      <w:r w:rsidRPr="005D22BD">
        <w:rPr>
          <w:rFonts w:ascii="Times New Roman" w:hAnsi="Times New Roman" w:cs="Times New Roman"/>
          <w:color w:val="000000" w:themeColor="text1"/>
        </w:rPr>
        <w:t>Dz.U.UE.L</w:t>
      </w:r>
      <w:proofErr w:type="spellEnd"/>
      <w:r w:rsidRPr="005D22BD">
        <w:rPr>
          <w:rFonts w:ascii="Times New Roman" w:hAnsi="Times New Roman" w:cs="Times New Roman"/>
          <w:color w:val="000000" w:themeColor="text1"/>
        </w:rPr>
        <w:t xml:space="preserve"> Nr 94,z 28.3.2014r.  s. 65 z póżn.zm.), Zamawiający informuje, że opis przedmiotu zamówienia nie  uwzględnia wymagań  w zakresie dostępności dla osób niepełnosprawnych lub projektowania z przeznaczeniem dla wszystkich użytkowników,  gdyż nie ma takiej możliwości  ze względu na  zakres robót ( remont budynku administracyjnego z funkcją mieszkalną  i  budynku garażowo administracyjnego przeznaczonego tylko dla pojazdów służbowych),  których dotyczy postępowanie (nie dotyczy).</w:t>
      </w:r>
    </w:p>
    <w:p w14:paraId="0DC431DF" w14:textId="77777777" w:rsidR="00815214" w:rsidRPr="005D22BD" w:rsidRDefault="00815214" w:rsidP="005D22BD">
      <w:pPr>
        <w:pStyle w:val="Akapitzlist"/>
        <w:ind w:left="360"/>
        <w:jc w:val="both"/>
        <w:rPr>
          <w:rFonts w:ascii="Times New Roman" w:hAnsi="Times New Roman" w:cs="Times New Roman"/>
          <w:color w:val="000000" w:themeColor="text1"/>
        </w:rPr>
      </w:pPr>
    </w:p>
    <w:p w14:paraId="74049100" w14:textId="47570587" w:rsidR="005D22BD" w:rsidRPr="005D22BD" w:rsidRDefault="005D22BD" w:rsidP="005D22BD">
      <w:pPr>
        <w:pStyle w:val="Akapitzlist"/>
        <w:ind w:left="360"/>
        <w:jc w:val="both"/>
        <w:rPr>
          <w:rFonts w:ascii="Times New Roman" w:hAnsi="Times New Roman" w:cs="Times New Roman"/>
          <w:color w:val="000000" w:themeColor="text1"/>
        </w:rPr>
      </w:pPr>
      <w:r w:rsidRPr="005D22BD">
        <w:rPr>
          <w:rFonts w:ascii="Times New Roman" w:hAnsi="Times New Roman" w:cs="Times New Roman"/>
          <w:b/>
          <w:color w:val="000000" w:themeColor="text1"/>
          <w:u w:val="single"/>
        </w:rPr>
        <w:t xml:space="preserve">Zamawiający wymaga, aby Wykonawca, z którym zostanie zawarta umowa </w:t>
      </w:r>
      <w:bookmarkStart w:id="10" w:name="_Hlk5779936"/>
      <w:r w:rsidRPr="005D22BD">
        <w:rPr>
          <w:rFonts w:ascii="Times New Roman" w:hAnsi="Times New Roman" w:cs="Times New Roman"/>
          <w:b/>
          <w:color w:val="000000" w:themeColor="text1"/>
          <w:u w:val="single"/>
        </w:rPr>
        <w:t xml:space="preserve">o realizację przedmiotowego zamówienia </w:t>
      </w:r>
      <w:bookmarkEnd w:id="10"/>
      <w:r w:rsidRPr="005D22BD">
        <w:rPr>
          <w:rFonts w:ascii="Times New Roman" w:hAnsi="Times New Roman" w:cs="Times New Roman"/>
          <w:b/>
          <w:color w:val="000000" w:themeColor="text1"/>
          <w:u w:val="single"/>
        </w:rPr>
        <w:t xml:space="preserve">zapewnił aby w przypadku umów o podwykonawstwo lub dalsze podwykonawstwo zabezpieczenia należytego wykonania umowy podwykonawca lub dalszy </w:t>
      </w:r>
      <w:r w:rsidRPr="005D22BD">
        <w:rPr>
          <w:rFonts w:ascii="Times New Roman" w:hAnsi="Times New Roman" w:cs="Times New Roman"/>
          <w:b/>
          <w:color w:val="000000" w:themeColor="text1"/>
          <w:u w:val="single"/>
        </w:rPr>
        <w:lastRenderedPageBreak/>
        <w:t>podwykonawca  wniósł przed zawarciem umowy o podwykonawstwo lub dalsze podwykonawstwo</w:t>
      </w:r>
    </w:p>
    <w:p w14:paraId="03AC34A6" w14:textId="77777777" w:rsidR="005D22BD" w:rsidRPr="004A060F" w:rsidRDefault="005D22BD" w:rsidP="005D22BD">
      <w:pPr>
        <w:pStyle w:val="Akapitzlist"/>
        <w:ind w:left="643"/>
        <w:jc w:val="both"/>
        <w:rPr>
          <w:rFonts w:ascii="Times New Roman" w:hAnsi="Times New Roman" w:cs="Times New Roman"/>
          <w:bCs/>
        </w:rPr>
      </w:pPr>
    </w:p>
    <w:p w14:paraId="100252C1" w14:textId="77777777" w:rsidR="00371B04" w:rsidRPr="004142BF" w:rsidRDefault="00371B04" w:rsidP="005D22BD">
      <w:pPr>
        <w:pStyle w:val="Akapitzlist"/>
        <w:numPr>
          <w:ilvl w:val="0"/>
          <w:numId w:val="7"/>
        </w:numPr>
        <w:spacing w:after="0" w:line="360" w:lineRule="auto"/>
        <w:jc w:val="both"/>
        <w:rPr>
          <w:rFonts w:ascii="Times New Roman" w:hAnsi="Times New Roman" w:cs="Times New Roman"/>
          <w:color w:val="000000" w:themeColor="text1"/>
        </w:rPr>
      </w:pPr>
      <w:r w:rsidRPr="0029207A">
        <w:rPr>
          <w:rFonts w:ascii="Times New Roman" w:hAnsi="Times New Roman" w:cs="Times New Roman"/>
          <w:bCs/>
          <w:color w:val="000000" w:themeColor="text1"/>
        </w:rPr>
        <w:t>Zamawiający</w:t>
      </w:r>
      <w:r w:rsidRPr="004142BF">
        <w:rPr>
          <w:rFonts w:ascii="Times New Roman" w:hAnsi="Times New Roman" w:cs="Times New Roman"/>
          <w:color w:val="000000" w:themeColor="text1"/>
        </w:rPr>
        <w:t xml:space="preserve"> nie wymaga zatrudnienia osób, o których mowa w art. 96 ust. 2 pkt. 2 ustawy</w:t>
      </w:r>
      <w:r>
        <w:rPr>
          <w:rFonts w:ascii="Times New Roman" w:hAnsi="Times New Roman" w:cs="Times New Roman"/>
          <w:color w:val="000000" w:themeColor="text1"/>
        </w:rPr>
        <w:t>.</w:t>
      </w:r>
    </w:p>
    <w:p w14:paraId="40D0A57F" w14:textId="3510B2FD" w:rsidR="00815214" w:rsidRPr="00350A48" w:rsidRDefault="00371B04" w:rsidP="00815214">
      <w:pPr>
        <w:pStyle w:val="Akapitzlist"/>
        <w:numPr>
          <w:ilvl w:val="0"/>
          <w:numId w:val="7"/>
        </w:numPr>
        <w:spacing w:after="0"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Zamawiający wyraża zgodę na przesyłanie ustrukturyzowanych faktur elektronicznych </w:t>
      </w:r>
      <w:r w:rsidRPr="004142BF">
        <w:rPr>
          <w:rFonts w:ascii="Times New Roman" w:hAnsi="Times New Roman" w:cs="Times New Roman"/>
          <w:b/>
          <w:color w:val="000000" w:themeColor="text1"/>
        </w:rPr>
        <w:br/>
        <w:t xml:space="preserve">za pośrednictwem Platformy Elektronicznego Fakturowania (indywidualny identyfikator </w:t>
      </w:r>
      <w:r>
        <w:rPr>
          <w:rFonts w:ascii="Times New Roman" w:hAnsi="Times New Roman" w:cs="Times New Roman"/>
          <w:b/>
          <w:color w:val="000000" w:themeColor="text1"/>
        </w:rPr>
        <w:br/>
      </w:r>
      <w:r w:rsidRPr="004142BF">
        <w:rPr>
          <w:rFonts w:ascii="Times New Roman" w:hAnsi="Times New Roman" w:cs="Times New Roman"/>
          <w:b/>
          <w:color w:val="000000" w:themeColor="text1"/>
        </w:rPr>
        <w:t xml:space="preserve">o numerze PEPPOL GLN </w:t>
      </w:r>
      <w:r w:rsidR="003703A9" w:rsidRPr="004142BF">
        <w:rPr>
          <w:rFonts w:ascii="Times New Roman" w:hAnsi="Times New Roman" w:cs="Times New Roman"/>
          <w:b/>
          <w:color w:val="000000" w:themeColor="text1"/>
        </w:rPr>
        <w:t>59077143536</w:t>
      </w:r>
      <w:r w:rsidR="000E5CC0">
        <w:rPr>
          <w:rFonts w:ascii="Times New Roman" w:hAnsi="Times New Roman" w:cs="Times New Roman"/>
          <w:b/>
          <w:color w:val="000000" w:themeColor="text1"/>
        </w:rPr>
        <w:t>35</w:t>
      </w:r>
      <w:r w:rsidR="003703A9" w:rsidRPr="004142BF">
        <w:rPr>
          <w:rFonts w:ascii="Times New Roman" w:hAnsi="Times New Roman" w:cs="Times New Roman"/>
          <w:b/>
          <w:color w:val="000000" w:themeColor="text1"/>
        </w:rPr>
        <w:t>)</w:t>
      </w:r>
      <w:r w:rsidR="003703A9" w:rsidRPr="00721344">
        <w:rPr>
          <w:rFonts w:ascii="Times New Roman" w:hAnsi="Times New Roman" w:cs="Times New Roman"/>
          <w:bCs/>
          <w:color w:val="000000" w:themeColor="text1"/>
        </w:rPr>
        <w:t>.</w:t>
      </w:r>
    </w:p>
    <w:p w14:paraId="5CAF6162" w14:textId="5574C5C4" w:rsidR="00350A48" w:rsidRDefault="00350A48" w:rsidP="00350A48">
      <w:pPr>
        <w:spacing w:after="0" w:line="360" w:lineRule="auto"/>
        <w:jc w:val="both"/>
        <w:rPr>
          <w:rFonts w:ascii="Times New Roman" w:hAnsi="Times New Roman" w:cs="Times New Roman"/>
          <w:color w:val="000000" w:themeColor="text1"/>
        </w:rPr>
      </w:pPr>
    </w:p>
    <w:p w14:paraId="7BD3D521" w14:textId="35EAC3D9" w:rsidR="00350A48" w:rsidRDefault="00350A48" w:rsidP="00350A48">
      <w:pPr>
        <w:spacing w:after="0" w:line="360" w:lineRule="auto"/>
        <w:jc w:val="both"/>
        <w:rPr>
          <w:rFonts w:ascii="Times New Roman" w:hAnsi="Times New Roman" w:cs="Times New Roman"/>
          <w:color w:val="000000" w:themeColor="text1"/>
        </w:rPr>
      </w:pPr>
    </w:p>
    <w:p w14:paraId="0A682FD5" w14:textId="47415277" w:rsidR="00350A48" w:rsidRDefault="00350A48" w:rsidP="00350A48">
      <w:pPr>
        <w:spacing w:after="0" w:line="360" w:lineRule="auto"/>
        <w:jc w:val="both"/>
        <w:rPr>
          <w:rFonts w:ascii="Times New Roman" w:hAnsi="Times New Roman" w:cs="Times New Roman"/>
          <w:color w:val="000000" w:themeColor="text1"/>
        </w:rPr>
      </w:pPr>
    </w:p>
    <w:p w14:paraId="30056849" w14:textId="195561E3" w:rsidR="00350A48" w:rsidRDefault="00350A48" w:rsidP="00350A48">
      <w:pPr>
        <w:spacing w:after="0" w:line="360" w:lineRule="auto"/>
        <w:jc w:val="both"/>
        <w:rPr>
          <w:rFonts w:ascii="Times New Roman" w:hAnsi="Times New Roman" w:cs="Times New Roman"/>
          <w:color w:val="000000" w:themeColor="text1"/>
        </w:rPr>
      </w:pPr>
    </w:p>
    <w:p w14:paraId="7B9901D3" w14:textId="1D5FD19E" w:rsidR="00350A48" w:rsidRDefault="00350A48" w:rsidP="00350A48">
      <w:pPr>
        <w:spacing w:after="0" w:line="360" w:lineRule="auto"/>
        <w:jc w:val="both"/>
        <w:rPr>
          <w:rFonts w:ascii="Times New Roman" w:hAnsi="Times New Roman" w:cs="Times New Roman"/>
          <w:color w:val="000000" w:themeColor="text1"/>
        </w:rPr>
      </w:pPr>
    </w:p>
    <w:p w14:paraId="7FF95DE8" w14:textId="77777777" w:rsidR="00350A48" w:rsidRPr="00350A48" w:rsidRDefault="00350A48" w:rsidP="00350A48">
      <w:pPr>
        <w:spacing w:after="0" w:line="360" w:lineRule="auto"/>
        <w:jc w:val="both"/>
        <w:rPr>
          <w:rFonts w:ascii="Times New Roman" w:hAnsi="Times New Roman" w:cs="Times New Roman"/>
          <w:color w:val="000000" w:themeColor="text1"/>
        </w:rPr>
      </w:pPr>
    </w:p>
    <w:p w14:paraId="416AB529" w14:textId="50786810" w:rsidR="002735EB" w:rsidRPr="00876A39" w:rsidRDefault="002735EB" w:rsidP="002735EB">
      <w:pPr>
        <w:pStyle w:val="Akapitzlist"/>
        <w:numPr>
          <w:ilvl w:val="0"/>
          <w:numId w:val="2"/>
        </w:numPr>
        <w:ind w:hanging="188"/>
        <w:jc w:val="both"/>
        <w:rPr>
          <w:rFonts w:ascii="Times New Roman" w:hAnsi="Times New Roman" w:cs="Times New Roman"/>
          <w:b/>
          <w:color w:val="000000" w:themeColor="text1"/>
        </w:rPr>
      </w:pPr>
      <w:r w:rsidRPr="00876A39">
        <w:rPr>
          <w:rFonts w:ascii="Times New Roman" w:hAnsi="Times New Roman" w:cs="Times New Roman"/>
          <w:b/>
          <w:color w:val="000000" w:themeColor="text1"/>
        </w:rPr>
        <w:t>Załączniki do SWZ</w:t>
      </w:r>
    </w:p>
    <w:p w14:paraId="074E214B" w14:textId="351EC9C9" w:rsidR="00721344" w:rsidRPr="00876A39" w:rsidRDefault="00911229" w:rsidP="00815214">
      <w:pPr>
        <w:spacing w:after="0"/>
        <w:jc w:val="both"/>
        <w:rPr>
          <w:rFonts w:ascii="Times New Roman" w:hAnsi="Times New Roman" w:cs="Times New Roman"/>
          <w:b/>
        </w:rPr>
      </w:pPr>
      <w:r w:rsidRPr="00876A39">
        <w:rPr>
          <w:rFonts w:ascii="Times New Roman" w:hAnsi="Times New Roman" w:cs="Times New Roman"/>
          <w:b/>
        </w:rPr>
        <w:t>Załącznik nr 1 – Formularz ofertow</w:t>
      </w:r>
      <w:r w:rsidR="000E5CC0">
        <w:rPr>
          <w:rFonts w:ascii="Times New Roman" w:hAnsi="Times New Roman" w:cs="Times New Roman"/>
          <w:b/>
        </w:rPr>
        <w:t>y</w:t>
      </w:r>
      <w:r w:rsidR="00CA0883">
        <w:rPr>
          <w:rFonts w:ascii="Times New Roman" w:hAnsi="Times New Roman" w:cs="Times New Roman"/>
          <w:b/>
        </w:rPr>
        <w:t>,</w:t>
      </w:r>
    </w:p>
    <w:p w14:paraId="5B5FEB9F" w14:textId="3103D8C4" w:rsidR="00721344" w:rsidRPr="00024DFE" w:rsidRDefault="00721344" w:rsidP="00815214">
      <w:pPr>
        <w:spacing w:after="0"/>
        <w:jc w:val="both"/>
        <w:rPr>
          <w:rFonts w:ascii="Times New Roman" w:hAnsi="Times New Roman" w:cs="Times New Roman"/>
          <w:b/>
        </w:rPr>
      </w:pPr>
      <w:r w:rsidRPr="00024DFE">
        <w:rPr>
          <w:rFonts w:ascii="Times New Roman" w:hAnsi="Times New Roman" w:cs="Times New Roman"/>
          <w:b/>
        </w:rPr>
        <w:t>Załącznik nr 2 – Projektowane postanowienia umowy w sprawie zamówienia</w:t>
      </w:r>
      <w:r w:rsidR="00CA0883">
        <w:rPr>
          <w:rFonts w:ascii="Times New Roman" w:hAnsi="Times New Roman" w:cs="Times New Roman"/>
          <w:b/>
        </w:rPr>
        <w:t>,</w:t>
      </w:r>
    </w:p>
    <w:p w14:paraId="6E28F8FA" w14:textId="6DFA2CDD" w:rsidR="009A0D4C" w:rsidRPr="00024DFE" w:rsidRDefault="009A0D4C"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w:t>
      </w:r>
      <w:r w:rsidR="002829D2" w:rsidRPr="00024DFE">
        <w:rPr>
          <w:rFonts w:ascii="Times New Roman" w:hAnsi="Times New Roman" w:cs="Times New Roman"/>
          <w:b/>
          <w:color w:val="000000" w:themeColor="text1"/>
        </w:rPr>
        <w:t>3</w:t>
      </w:r>
      <w:r w:rsidRPr="00024DFE">
        <w:rPr>
          <w:rFonts w:ascii="Times New Roman" w:hAnsi="Times New Roman" w:cs="Times New Roman"/>
          <w:b/>
          <w:color w:val="000000" w:themeColor="text1"/>
        </w:rPr>
        <w:t xml:space="preserve"> – </w:t>
      </w:r>
      <w:r w:rsidRPr="00024DFE">
        <w:rPr>
          <w:rFonts w:ascii="Times New Roman" w:hAnsi="Times New Roman" w:cs="Times New Roman"/>
          <w:b/>
          <w:bCs/>
          <w:color w:val="000000" w:themeColor="text1"/>
        </w:rPr>
        <w:t>Oświadczenie o niepodleganiu wykluczeniu</w:t>
      </w:r>
      <w:r w:rsidR="00CA0883">
        <w:rPr>
          <w:rFonts w:ascii="Times New Roman" w:hAnsi="Times New Roman" w:cs="Times New Roman"/>
          <w:b/>
          <w:bCs/>
          <w:color w:val="000000" w:themeColor="text1"/>
        </w:rPr>
        <w:t>,</w:t>
      </w:r>
    </w:p>
    <w:p w14:paraId="1E44F7CE" w14:textId="325A0432" w:rsidR="009A0D4C" w:rsidRPr="00024DFE" w:rsidRDefault="009A0D4C"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bCs/>
          <w:color w:val="000000" w:themeColor="text1"/>
        </w:rPr>
        <w:t xml:space="preserve">Załącznik nr </w:t>
      </w:r>
      <w:r w:rsidR="002829D2" w:rsidRPr="00024DFE">
        <w:rPr>
          <w:rFonts w:ascii="Times New Roman" w:hAnsi="Times New Roman" w:cs="Times New Roman"/>
          <w:b/>
          <w:bCs/>
          <w:color w:val="000000" w:themeColor="text1"/>
        </w:rPr>
        <w:t>4</w:t>
      </w:r>
      <w:r w:rsidRPr="00024DFE">
        <w:rPr>
          <w:rFonts w:ascii="Times New Roman" w:hAnsi="Times New Roman" w:cs="Times New Roman"/>
          <w:b/>
          <w:bCs/>
          <w:color w:val="000000" w:themeColor="text1"/>
        </w:rPr>
        <w:t xml:space="preserve"> – Oświadczenie o spełnianiu warunków udziału w postępowaniu</w:t>
      </w:r>
      <w:r w:rsidR="00CA0883">
        <w:rPr>
          <w:rFonts w:ascii="Times New Roman" w:hAnsi="Times New Roman" w:cs="Times New Roman"/>
          <w:b/>
          <w:bCs/>
          <w:color w:val="000000" w:themeColor="text1"/>
        </w:rPr>
        <w:t>,</w:t>
      </w:r>
    </w:p>
    <w:p w14:paraId="00442C3D" w14:textId="6A3E70BE" w:rsidR="002829D2" w:rsidRPr="00024DFE" w:rsidRDefault="002829D2"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5 – </w:t>
      </w:r>
      <w:r w:rsidRPr="00024DFE">
        <w:rPr>
          <w:rFonts w:ascii="Times New Roman" w:hAnsi="Times New Roman" w:cs="Times New Roman"/>
          <w:b/>
          <w:bCs/>
        </w:rPr>
        <w:t>Zobowiązanie podmiotu o oddaniu Wykonawcy swoich zasobów w zakresie zdolności technicznych lub zawodowych</w:t>
      </w:r>
      <w:r w:rsidR="00CA0883">
        <w:rPr>
          <w:rFonts w:ascii="Times New Roman" w:hAnsi="Times New Roman" w:cs="Times New Roman"/>
          <w:b/>
          <w:bCs/>
        </w:rPr>
        <w:t>,</w:t>
      </w:r>
    </w:p>
    <w:p w14:paraId="553B9C25" w14:textId="107D5D62" w:rsidR="00445D17" w:rsidRPr="00024DFE" w:rsidRDefault="00445D17" w:rsidP="00815214">
      <w:pPr>
        <w:spacing w:after="0"/>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6 – Wykaz </w:t>
      </w:r>
      <w:r w:rsidR="003703A9" w:rsidRPr="00024DFE">
        <w:rPr>
          <w:rFonts w:ascii="Times New Roman" w:hAnsi="Times New Roman" w:cs="Times New Roman"/>
          <w:b/>
          <w:bCs/>
          <w:color w:val="000000" w:themeColor="text1"/>
        </w:rPr>
        <w:t xml:space="preserve">wykonanych </w:t>
      </w:r>
      <w:r w:rsidR="00162414">
        <w:rPr>
          <w:rFonts w:ascii="Times New Roman" w:hAnsi="Times New Roman" w:cs="Times New Roman"/>
          <w:b/>
          <w:bCs/>
          <w:color w:val="000000" w:themeColor="text1"/>
        </w:rPr>
        <w:t>robót budowlanych</w:t>
      </w:r>
      <w:r w:rsidR="00CA0883">
        <w:rPr>
          <w:rFonts w:ascii="Times New Roman" w:hAnsi="Times New Roman" w:cs="Times New Roman"/>
          <w:b/>
          <w:bCs/>
          <w:color w:val="000000" w:themeColor="text1"/>
        </w:rPr>
        <w:t>,</w:t>
      </w:r>
    </w:p>
    <w:p w14:paraId="249DEFF9" w14:textId="1811CAE7" w:rsidR="002D0BE1" w:rsidRPr="00B61688" w:rsidRDefault="002D0BE1" w:rsidP="00815214">
      <w:pPr>
        <w:spacing w:after="0"/>
        <w:jc w:val="both"/>
        <w:rPr>
          <w:rFonts w:ascii="Times New Roman" w:hAnsi="Times New Roman" w:cs="Times New Roman"/>
          <w:b/>
          <w:bCs/>
        </w:rPr>
      </w:pPr>
      <w:r w:rsidRPr="00B61688">
        <w:rPr>
          <w:rFonts w:ascii="Times New Roman" w:hAnsi="Times New Roman" w:cs="Times New Roman"/>
          <w:b/>
          <w:bCs/>
        </w:rPr>
        <w:t>Załącznik nr 7 – Wykaz osób</w:t>
      </w:r>
      <w:r w:rsidR="00843565">
        <w:rPr>
          <w:rFonts w:ascii="Times New Roman" w:hAnsi="Times New Roman" w:cs="Times New Roman"/>
          <w:b/>
          <w:bCs/>
        </w:rPr>
        <w:t>,</w:t>
      </w:r>
    </w:p>
    <w:p w14:paraId="2EEF5779" w14:textId="4F41E8A7" w:rsidR="00EF1698" w:rsidRDefault="00D22FAB" w:rsidP="00815214">
      <w:pPr>
        <w:spacing w:after="0"/>
        <w:jc w:val="both"/>
        <w:rPr>
          <w:rFonts w:ascii="Times New Roman" w:hAnsi="Times New Roman" w:cs="Times New Roman"/>
          <w:b/>
          <w:bCs/>
        </w:rPr>
      </w:pPr>
      <w:r w:rsidRPr="00B61688">
        <w:rPr>
          <w:rFonts w:ascii="Times New Roman" w:hAnsi="Times New Roman" w:cs="Times New Roman"/>
          <w:b/>
          <w:bCs/>
        </w:rPr>
        <w:t xml:space="preserve">Załącznik nr </w:t>
      </w:r>
      <w:r w:rsidR="002D0BE1" w:rsidRPr="00B61688">
        <w:rPr>
          <w:rFonts w:ascii="Times New Roman" w:hAnsi="Times New Roman" w:cs="Times New Roman"/>
          <w:b/>
          <w:bCs/>
        </w:rPr>
        <w:t>8</w:t>
      </w:r>
      <w:r w:rsidRPr="00B61688">
        <w:rPr>
          <w:rFonts w:ascii="Times New Roman" w:hAnsi="Times New Roman" w:cs="Times New Roman"/>
          <w:b/>
          <w:bCs/>
        </w:rPr>
        <w:t xml:space="preserve"> – </w:t>
      </w:r>
      <w:r w:rsidR="0037634A" w:rsidRPr="00B61688">
        <w:rPr>
          <w:rFonts w:ascii="Times New Roman" w:hAnsi="Times New Roman" w:cs="Times New Roman"/>
          <w:b/>
          <w:bCs/>
        </w:rPr>
        <w:t>Oświadczenie Wykonawców wspólnie ubiegających się o udzielenie zamówienia (konsorcjum, spółka cywilna)</w:t>
      </w:r>
    </w:p>
    <w:p w14:paraId="2A247799" w14:textId="0EC9495B" w:rsidR="00EF1698" w:rsidRDefault="00EF1698" w:rsidP="00815214">
      <w:pPr>
        <w:spacing w:after="0"/>
        <w:jc w:val="both"/>
        <w:rPr>
          <w:rFonts w:ascii="Times New Roman" w:hAnsi="Times New Roman" w:cs="Times New Roman"/>
          <w:b/>
          <w:bCs/>
        </w:rPr>
      </w:pPr>
      <w:r>
        <w:rPr>
          <w:rFonts w:ascii="Times New Roman" w:hAnsi="Times New Roman" w:cs="Times New Roman"/>
          <w:b/>
          <w:bCs/>
        </w:rPr>
        <w:t xml:space="preserve">Załącznik nr 9- Przedmiary </w:t>
      </w:r>
      <w:r w:rsidR="00532F1A">
        <w:rPr>
          <w:rFonts w:ascii="Times New Roman" w:hAnsi="Times New Roman" w:cs="Times New Roman"/>
          <w:b/>
          <w:bCs/>
        </w:rPr>
        <w:t>izolacja cieplna stropodachu nad ostatnią kondygnacją</w:t>
      </w:r>
    </w:p>
    <w:p w14:paraId="0BA6FDBB" w14:textId="75E79D5F" w:rsidR="00EF1698" w:rsidRPr="00B27338" w:rsidRDefault="00EF1698" w:rsidP="00815214">
      <w:pPr>
        <w:spacing w:after="0"/>
        <w:jc w:val="both"/>
        <w:rPr>
          <w:rFonts w:ascii="Times New Roman" w:hAnsi="Times New Roman" w:cs="Times New Roman"/>
          <w:b/>
          <w:bCs/>
        </w:rPr>
      </w:pPr>
      <w:r w:rsidRPr="00B27338">
        <w:rPr>
          <w:rFonts w:ascii="Times New Roman" w:hAnsi="Times New Roman" w:cs="Times New Roman"/>
          <w:b/>
          <w:bCs/>
        </w:rPr>
        <w:t xml:space="preserve">Załącznik nr 10- Przedmiary </w:t>
      </w:r>
      <w:r w:rsidR="00532F1A" w:rsidRPr="00B27338">
        <w:rPr>
          <w:rFonts w:ascii="Times New Roman" w:hAnsi="Times New Roman" w:cs="Times New Roman"/>
          <w:b/>
        </w:rPr>
        <w:t>stan wykończeniowy elewacja.</w:t>
      </w:r>
    </w:p>
    <w:p w14:paraId="62970A5C" w14:textId="2BDFD609" w:rsidR="00EF1698" w:rsidRDefault="00EF1698" w:rsidP="00815214">
      <w:pPr>
        <w:spacing w:after="0"/>
        <w:jc w:val="both"/>
        <w:rPr>
          <w:rFonts w:ascii="Times New Roman" w:hAnsi="Times New Roman" w:cs="Times New Roman"/>
          <w:b/>
          <w:bCs/>
        </w:rPr>
      </w:pPr>
      <w:r>
        <w:rPr>
          <w:rFonts w:ascii="Times New Roman" w:hAnsi="Times New Roman" w:cs="Times New Roman"/>
          <w:b/>
          <w:bCs/>
        </w:rPr>
        <w:t>Zał</w:t>
      </w:r>
      <w:r w:rsidR="00532F1A">
        <w:rPr>
          <w:rFonts w:ascii="Times New Roman" w:hAnsi="Times New Roman" w:cs="Times New Roman"/>
          <w:b/>
          <w:bCs/>
        </w:rPr>
        <w:t xml:space="preserve">ącznik nr 11 – Przedmiary obróbki blacharskie </w:t>
      </w:r>
    </w:p>
    <w:p w14:paraId="44BF71D4" w14:textId="63993497" w:rsidR="00532F1A" w:rsidRDefault="00EF1698" w:rsidP="00815214">
      <w:pPr>
        <w:spacing w:after="0"/>
        <w:jc w:val="both"/>
        <w:rPr>
          <w:rFonts w:ascii="Times New Roman" w:hAnsi="Times New Roman" w:cs="Times New Roman"/>
          <w:b/>
          <w:bCs/>
        </w:rPr>
      </w:pPr>
      <w:r>
        <w:rPr>
          <w:rFonts w:ascii="Times New Roman" w:hAnsi="Times New Roman" w:cs="Times New Roman"/>
          <w:b/>
          <w:bCs/>
        </w:rPr>
        <w:t xml:space="preserve">Załącznik nr 12-  </w:t>
      </w:r>
      <w:r w:rsidR="00532F1A">
        <w:rPr>
          <w:rFonts w:ascii="Times New Roman" w:hAnsi="Times New Roman" w:cs="Times New Roman"/>
          <w:b/>
          <w:bCs/>
        </w:rPr>
        <w:t xml:space="preserve">Przedmiary rynny i rury spustowe </w:t>
      </w:r>
    </w:p>
    <w:p w14:paraId="07836A76" w14:textId="43163FF0" w:rsidR="00532F1A" w:rsidRDefault="00532F1A" w:rsidP="00815214">
      <w:pPr>
        <w:spacing w:after="0"/>
        <w:jc w:val="both"/>
        <w:rPr>
          <w:rFonts w:ascii="Times New Roman" w:hAnsi="Times New Roman" w:cs="Times New Roman"/>
          <w:b/>
          <w:bCs/>
        </w:rPr>
      </w:pPr>
      <w:r>
        <w:rPr>
          <w:rFonts w:ascii="Times New Roman" w:hAnsi="Times New Roman" w:cs="Times New Roman"/>
          <w:b/>
          <w:bCs/>
        </w:rPr>
        <w:t xml:space="preserve">Załącznik nr 13- Przedmiar audyt, świadectwo energetyczne </w:t>
      </w:r>
    </w:p>
    <w:p w14:paraId="27D17966" w14:textId="4B161958" w:rsidR="00532F1A" w:rsidRDefault="00532F1A" w:rsidP="00532F1A">
      <w:pPr>
        <w:spacing w:after="0"/>
        <w:jc w:val="both"/>
        <w:rPr>
          <w:rFonts w:ascii="Times New Roman" w:hAnsi="Times New Roman" w:cs="Times New Roman"/>
          <w:b/>
          <w:bCs/>
        </w:rPr>
      </w:pPr>
      <w:r>
        <w:rPr>
          <w:rFonts w:ascii="Times New Roman" w:hAnsi="Times New Roman" w:cs="Times New Roman"/>
          <w:b/>
          <w:bCs/>
        </w:rPr>
        <w:t>Załącznik nr 14- Przedmiar branża elektryczna</w:t>
      </w:r>
    </w:p>
    <w:p w14:paraId="5F25E2FD" w14:textId="777F3CC2" w:rsidR="00532F1A" w:rsidRDefault="00532F1A" w:rsidP="00532F1A">
      <w:pPr>
        <w:spacing w:after="0"/>
        <w:jc w:val="both"/>
        <w:rPr>
          <w:rFonts w:ascii="Times New Roman" w:hAnsi="Times New Roman" w:cs="Times New Roman"/>
          <w:b/>
          <w:bCs/>
        </w:rPr>
      </w:pPr>
      <w:r>
        <w:rPr>
          <w:rFonts w:ascii="Times New Roman" w:hAnsi="Times New Roman" w:cs="Times New Roman"/>
          <w:b/>
          <w:bCs/>
        </w:rPr>
        <w:t xml:space="preserve">Załącznik nr 15- Przedmiar instalacja odgromowa </w:t>
      </w:r>
    </w:p>
    <w:p w14:paraId="4A85B514" w14:textId="77777777" w:rsidR="00104287" w:rsidRDefault="00104287" w:rsidP="00104287">
      <w:pPr>
        <w:spacing w:after="0"/>
        <w:jc w:val="both"/>
        <w:rPr>
          <w:rFonts w:ascii="Times New Roman" w:hAnsi="Times New Roman" w:cs="Times New Roman"/>
          <w:b/>
          <w:bCs/>
        </w:rPr>
      </w:pPr>
      <w:proofErr w:type="spellStart"/>
      <w:r>
        <w:rPr>
          <w:rFonts w:ascii="Times New Roman" w:hAnsi="Times New Roman" w:cs="Times New Roman"/>
          <w:b/>
          <w:bCs/>
        </w:rPr>
        <w:t>Załacznik</w:t>
      </w:r>
      <w:proofErr w:type="spellEnd"/>
      <w:r>
        <w:rPr>
          <w:rFonts w:ascii="Times New Roman" w:hAnsi="Times New Roman" w:cs="Times New Roman"/>
          <w:b/>
          <w:bCs/>
        </w:rPr>
        <w:t xml:space="preserve"> nr 16 - Wytyczne KGP</w:t>
      </w:r>
    </w:p>
    <w:p w14:paraId="674AD1B7" w14:textId="6531590E" w:rsidR="00104287" w:rsidRDefault="00104287" w:rsidP="00532F1A">
      <w:pPr>
        <w:spacing w:after="0"/>
        <w:jc w:val="both"/>
        <w:rPr>
          <w:rFonts w:ascii="Times New Roman" w:hAnsi="Times New Roman" w:cs="Times New Roman"/>
          <w:b/>
          <w:bCs/>
        </w:rPr>
      </w:pPr>
    </w:p>
    <w:p w14:paraId="5D5F5E97" w14:textId="77777777" w:rsidR="00532F1A" w:rsidRDefault="00532F1A" w:rsidP="00532F1A">
      <w:pPr>
        <w:spacing w:after="0"/>
        <w:jc w:val="both"/>
        <w:rPr>
          <w:rFonts w:ascii="Times New Roman" w:hAnsi="Times New Roman" w:cs="Times New Roman"/>
          <w:b/>
          <w:bCs/>
        </w:rPr>
      </w:pPr>
    </w:p>
    <w:p w14:paraId="29D72152" w14:textId="77777777" w:rsidR="00532F1A" w:rsidRDefault="00532F1A" w:rsidP="00532F1A">
      <w:pPr>
        <w:spacing w:after="0"/>
        <w:jc w:val="both"/>
        <w:rPr>
          <w:rFonts w:ascii="Times New Roman" w:hAnsi="Times New Roman" w:cs="Times New Roman"/>
          <w:b/>
          <w:bCs/>
        </w:rPr>
      </w:pPr>
    </w:p>
    <w:p w14:paraId="479FA80A" w14:textId="77777777" w:rsidR="00532F1A" w:rsidRDefault="00532F1A" w:rsidP="00815214">
      <w:pPr>
        <w:spacing w:after="0"/>
        <w:jc w:val="both"/>
        <w:rPr>
          <w:rFonts w:ascii="Times New Roman" w:hAnsi="Times New Roman" w:cs="Times New Roman"/>
          <w:b/>
          <w:bCs/>
        </w:rPr>
      </w:pPr>
    </w:p>
    <w:p w14:paraId="26C2DFA6" w14:textId="77777777" w:rsidR="00532F1A" w:rsidRDefault="00532F1A" w:rsidP="00815214">
      <w:pPr>
        <w:spacing w:after="0"/>
        <w:jc w:val="both"/>
        <w:rPr>
          <w:rFonts w:ascii="Times New Roman" w:hAnsi="Times New Roman" w:cs="Times New Roman"/>
          <w:b/>
          <w:bCs/>
        </w:rPr>
      </w:pPr>
    </w:p>
    <w:p w14:paraId="786E0275" w14:textId="77777777" w:rsidR="00532F1A" w:rsidRDefault="00532F1A" w:rsidP="00815214">
      <w:pPr>
        <w:spacing w:after="0"/>
        <w:jc w:val="both"/>
        <w:rPr>
          <w:rFonts w:ascii="Times New Roman" w:hAnsi="Times New Roman" w:cs="Times New Roman"/>
          <w:b/>
          <w:bCs/>
        </w:rPr>
      </w:pPr>
    </w:p>
    <w:p w14:paraId="7D55631E" w14:textId="77777777" w:rsidR="00EF1698" w:rsidRDefault="00EF1698" w:rsidP="00EF1698">
      <w:pPr>
        <w:jc w:val="both"/>
        <w:rPr>
          <w:rFonts w:ascii="Times New Roman" w:hAnsi="Times New Roman" w:cs="Times New Roman"/>
          <w:b/>
          <w:bCs/>
        </w:rPr>
      </w:pPr>
    </w:p>
    <w:p w14:paraId="5D01BFED" w14:textId="29E9C291" w:rsidR="00A877AE" w:rsidRPr="00B61688" w:rsidRDefault="00A877AE" w:rsidP="00B61688">
      <w:pPr>
        <w:jc w:val="both"/>
        <w:rPr>
          <w:rFonts w:ascii="Times New Roman" w:hAnsi="Times New Roman" w:cs="Times New Roman"/>
          <w:b/>
          <w:bCs/>
        </w:rPr>
      </w:pPr>
    </w:p>
    <w:p w14:paraId="5AECFE75" w14:textId="312188AA" w:rsidR="0047740F" w:rsidRDefault="0047740F" w:rsidP="005F2FA4">
      <w:pPr>
        <w:spacing w:after="120" w:line="240" w:lineRule="auto"/>
        <w:jc w:val="both"/>
        <w:rPr>
          <w:rFonts w:ascii="Times New Roman" w:hAnsi="Times New Roman" w:cs="Times New Roman"/>
          <w:color w:val="000000" w:themeColor="text1"/>
        </w:rPr>
      </w:pPr>
    </w:p>
    <w:p w14:paraId="06545E83" w14:textId="00F7CBE2" w:rsidR="0048179A" w:rsidRPr="005F2FA4" w:rsidRDefault="002C078C" w:rsidP="005F2FA4">
      <w:pPr>
        <w:spacing w:after="120" w:line="240" w:lineRule="auto"/>
        <w:jc w:val="both"/>
        <w:rPr>
          <w:rFonts w:ascii="Times New Roman" w:hAnsi="Times New Roman" w:cs="Times New Roman"/>
          <w:color w:val="000000" w:themeColor="text1"/>
        </w:rPr>
      </w:pPr>
      <w:r w:rsidRPr="00543129">
        <w:rPr>
          <w:rFonts w:ascii="Times New Roman" w:hAnsi="Times New Roman" w:cs="Times New Roman"/>
          <w:color w:val="000000" w:themeColor="text1"/>
        </w:rPr>
        <w:t>Dokument opracował</w:t>
      </w:r>
      <w:r>
        <w:rPr>
          <w:rFonts w:ascii="Times New Roman" w:hAnsi="Times New Roman" w:cs="Times New Roman"/>
          <w:color w:val="000000" w:themeColor="text1"/>
        </w:rPr>
        <w:t>:</w:t>
      </w:r>
      <w:r w:rsidRPr="00543129">
        <w:rPr>
          <w:rFonts w:ascii="Times New Roman" w:hAnsi="Times New Roman" w:cs="Times New Roman"/>
          <w:color w:val="000000" w:themeColor="text1"/>
        </w:rPr>
        <w:t xml:space="preserve"> </w:t>
      </w:r>
      <w:r w:rsidR="005C1F3A">
        <w:rPr>
          <w:rFonts w:ascii="Times New Roman" w:hAnsi="Times New Roman" w:cs="Times New Roman"/>
          <w:color w:val="000000" w:themeColor="text1"/>
        </w:rPr>
        <w:t>Ewa Piasta-Grzegorczyk</w:t>
      </w:r>
    </w:p>
    <w:sectPr w:rsidR="0048179A" w:rsidRPr="005F2FA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E0081" w14:textId="77777777" w:rsidR="00B63C37" w:rsidRDefault="00B63C37" w:rsidP="00D730B8">
      <w:pPr>
        <w:spacing w:after="0" w:line="240" w:lineRule="auto"/>
      </w:pPr>
      <w:r>
        <w:separator/>
      </w:r>
    </w:p>
  </w:endnote>
  <w:endnote w:type="continuationSeparator" w:id="0">
    <w:p w14:paraId="78F7D900" w14:textId="77777777" w:rsidR="00B63C37" w:rsidRDefault="00B63C37"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3323"/>
      <w:docPartObj>
        <w:docPartGallery w:val="Page Numbers (Bottom of Page)"/>
        <w:docPartUnique/>
      </w:docPartObj>
    </w:sdtPr>
    <w:sdtEndPr/>
    <w:sdtContent>
      <w:p w14:paraId="477187D3" w14:textId="76F39E83" w:rsidR="00BF4D86" w:rsidRDefault="00BF4D86">
        <w:pPr>
          <w:pStyle w:val="Stopka"/>
          <w:jc w:val="center"/>
        </w:pPr>
        <w:r w:rsidRPr="00304DA0">
          <w:rPr>
            <w:rFonts w:ascii="Times New Roman" w:hAnsi="Times New Roman" w:cs="Times New Roman"/>
          </w:rPr>
          <w:fldChar w:fldCharType="begin"/>
        </w:r>
        <w:r w:rsidRPr="00304DA0">
          <w:rPr>
            <w:rFonts w:ascii="Times New Roman" w:hAnsi="Times New Roman" w:cs="Times New Roman"/>
          </w:rPr>
          <w:instrText>PAGE   \* MERGEFORMAT</w:instrText>
        </w:r>
        <w:r w:rsidRPr="00304DA0">
          <w:rPr>
            <w:rFonts w:ascii="Times New Roman" w:hAnsi="Times New Roman" w:cs="Times New Roman"/>
          </w:rPr>
          <w:fldChar w:fldCharType="separate"/>
        </w:r>
        <w:r w:rsidR="002E3229">
          <w:rPr>
            <w:rFonts w:ascii="Times New Roman" w:hAnsi="Times New Roman" w:cs="Times New Roman"/>
            <w:noProof/>
          </w:rPr>
          <w:t>4</w:t>
        </w:r>
        <w:r w:rsidRPr="00304DA0">
          <w:rPr>
            <w:rFonts w:ascii="Times New Roman" w:hAnsi="Times New Roman" w:cs="Times New Roman"/>
          </w:rPr>
          <w:fldChar w:fldCharType="end"/>
        </w:r>
      </w:p>
    </w:sdtContent>
  </w:sdt>
  <w:p w14:paraId="4A203FA7" w14:textId="77777777" w:rsidR="00BF4D86" w:rsidRDefault="00BF4D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C816F" w14:textId="77777777" w:rsidR="00B63C37" w:rsidRDefault="00B63C37" w:rsidP="00D730B8">
      <w:pPr>
        <w:spacing w:after="0" w:line="240" w:lineRule="auto"/>
      </w:pPr>
      <w:r>
        <w:separator/>
      </w:r>
    </w:p>
  </w:footnote>
  <w:footnote w:type="continuationSeparator" w:id="0">
    <w:p w14:paraId="2CE0F79F" w14:textId="77777777" w:rsidR="00B63C37" w:rsidRDefault="00B63C37"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A"/>
    <w:multiLevelType w:val="singleLevel"/>
    <w:tmpl w:val="0000000A"/>
    <w:name w:val="WW8Num10"/>
    <w:lvl w:ilvl="0">
      <w:numFmt w:val="bullet"/>
      <w:lvlText w:val="-"/>
      <w:lvlJc w:val="left"/>
      <w:pPr>
        <w:tabs>
          <w:tab w:val="num" w:pos="0"/>
        </w:tabs>
        <w:ind w:left="720" w:hanging="360"/>
      </w:pPr>
      <w:rPr>
        <w:rFonts w:ascii="Arial" w:hAnsi="Arial" w:cs="Times New Roman" w:hint="default"/>
      </w:rPr>
    </w:lvl>
  </w:abstractNum>
  <w:abstractNum w:abstractNumId="4" w15:restartNumberingAfterBreak="0">
    <w:nsid w:val="0000000F"/>
    <w:multiLevelType w:val="singleLevel"/>
    <w:tmpl w:val="0000000F"/>
    <w:name w:val="WW8Num15"/>
    <w:lvl w:ilvl="0">
      <w:numFmt w:val="bullet"/>
      <w:lvlText w:val="-"/>
      <w:lvlJc w:val="left"/>
      <w:pPr>
        <w:tabs>
          <w:tab w:val="num" w:pos="0"/>
        </w:tabs>
        <w:ind w:left="720" w:hanging="360"/>
      </w:pPr>
      <w:rPr>
        <w:rFonts w:ascii="Arial" w:hAnsi="Arial" w:cs="Times New Roman" w:hint="default"/>
      </w:rPr>
    </w:lvl>
  </w:abstractNum>
  <w:abstractNum w:abstractNumId="5" w15:restartNumberingAfterBreak="0">
    <w:nsid w:val="00000010"/>
    <w:multiLevelType w:val="singleLevel"/>
    <w:tmpl w:val="00000010"/>
    <w:name w:val="WW8Num16"/>
    <w:lvl w:ilvl="0">
      <w:numFmt w:val="bullet"/>
      <w:lvlText w:val="-"/>
      <w:lvlJc w:val="left"/>
      <w:pPr>
        <w:tabs>
          <w:tab w:val="num" w:pos="66"/>
        </w:tabs>
        <w:ind w:left="786" w:hanging="360"/>
      </w:pPr>
      <w:rPr>
        <w:rFonts w:ascii="Arial" w:hAnsi="Arial" w:cs="Arial" w:hint="default"/>
        <w:b w:val="0"/>
      </w:rPr>
    </w:lvl>
  </w:abstractNum>
  <w:abstractNum w:abstractNumId="6"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B346996"/>
    <w:multiLevelType w:val="hybridMultilevel"/>
    <w:tmpl w:val="155E1A5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BEF712F"/>
    <w:multiLevelType w:val="hybridMultilevel"/>
    <w:tmpl w:val="ECE4A160"/>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C3B6985"/>
    <w:multiLevelType w:val="hybridMultilevel"/>
    <w:tmpl w:val="B95A4AD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CC35064"/>
    <w:multiLevelType w:val="hybridMultilevel"/>
    <w:tmpl w:val="F19C7CB0"/>
    <w:lvl w:ilvl="0" w:tplc="D66ED5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022FFC"/>
    <w:multiLevelType w:val="hybridMultilevel"/>
    <w:tmpl w:val="26D88280"/>
    <w:lvl w:ilvl="0" w:tplc="ACFE2C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210F75"/>
    <w:multiLevelType w:val="hybridMultilevel"/>
    <w:tmpl w:val="7AEA015E"/>
    <w:lvl w:ilvl="0" w:tplc="49AEEC8A">
      <w:start w:val="13"/>
      <w:numFmt w:val="decimal"/>
      <w:lvlText w:val="%1."/>
      <w:lvlJc w:val="left"/>
      <w:pPr>
        <w:ind w:left="360" w:hanging="360"/>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19"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0" w15:restartNumberingAfterBreak="0">
    <w:nsid w:val="12004E8B"/>
    <w:multiLevelType w:val="hybridMultilevel"/>
    <w:tmpl w:val="DA5A491C"/>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0328CF"/>
    <w:multiLevelType w:val="hybridMultilevel"/>
    <w:tmpl w:val="B1D822DA"/>
    <w:lvl w:ilvl="0" w:tplc="71EE1328">
      <w:start w:val="1"/>
      <w:numFmt w:val="decimal"/>
      <w:lvlText w:val="%1)"/>
      <w:lvlJc w:val="left"/>
      <w:pPr>
        <w:ind w:left="106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22" w15:restartNumberingAfterBreak="0">
    <w:nsid w:val="16706C82"/>
    <w:multiLevelType w:val="hybridMultilevel"/>
    <w:tmpl w:val="0388E0EC"/>
    <w:lvl w:ilvl="0" w:tplc="7988D570">
      <w:start w:val="1"/>
      <w:numFmt w:val="bullet"/>
      <w:lvlText w:val="-"/>
      <w:lvlJc w:val="left"/>
      <w:pPr>
        <w:ind w:left="996" w:hanging="360"/>
      </w:pPr>
      <w:rPr>
        <w:rFonts w:ascii="Cambria" w:hAnsi="Cambria"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2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8AB0F31"/>
    <w:multiLevelType w:val="hybridMultilevel"/>
    <w:tmpl w:val="F8465EE2"/>
    <w:lvl w:ilvl="0" w:tplc="E0A22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D410C8"/>
    <w:multiLevelType w:val="hybridMultilevel"/>
    <w:tmpl w:val="1158B0D4"/>
    <w:lvl w:ilvl="0" w:tplc="04150011">
      <w:start w:val="1"/>
      <w:numFmt w:val="decimal"/>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6"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9A0533"/>
    <w:multiLevelType w:val="hybridMultilevel"/>
    <w:tmpl w:val="35B01064"/>
    <w:lvl w:ilvl="0" w:tplc="7988D570">
      <w:start w:val="1"/>
      <w:numFmt w:val="bullet"/>
      <w:lvlText w:val="-"/>
      <w:lvlJc w:val="left"/>
      <w:pPr>
        <w:ind w:left="710" w:hanging="360"/>
      </w:pPr>
      <w:rPr>
        <w:rFonts w:ascii="Cambria" w:hAnsi="Cambria"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9"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E903E80"/>
    <w:multiLevelType w:val="hybridMultilevel"/>
    <w:tmpl w:val="F402A330"/>
    <w:lvl w:ilvl="0" w:tplc="DE9E0A4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2F6698"/>
    <w:multiLevelType w:val="hybridMultilevel"/>
    <w:tmpl w:val="22C087BC"/>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0797C57"/>
    <w:multiLevelType w:val="hybridMultilevel"/>
    <w:tmpl w:val="EFA40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5" w15:restartNumberingAfterBreak="0">
    <w:nsid w:val="22C06B4F"/>
    <w:multiLevelType w:val="hybridMultilevel"/>
    <w:tmpl w:val="8D86D98E"/>
    <w:lvl w:ilvl="0" w:tplc="B3B47B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314C47"/>
    <w:multiLevelType w:val="hybridMultilevel"/>
    <w:tmpl w:val="DBD4E7FC"/>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E5B04"/>
    <w:multiLevelType w:val="hybridMultilevel"/>
    <w:tmpl w:val="093ED16C"/>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7CB5AC0"/>
    <w:multiLevelType w:val="hybridMultilevel"/>
    <w:tmpl w:val="C1E875E2"/>
    <w:lvl w:ilvl="0" w:tplc="7988D570">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848041A"/>
    <w:multiLevelType w:val="hybridMultilevel"/>
    <w:tmpl w:val="11E844D6"/>
    <w:lvl w:ilvl="0" w:tplc="04150017">
      <w:start w:val="1"/>
      <w:numFmt w:val="lowerLetter"/>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28673BFB"/>
    <w:multiLevelType w:val="hybridMultilevel"/>
    <w:tmpl w:val="F6885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F870E4"/>
    <w:multiLevelType w:val="hybridMultilevel"/>
    <w:tmpl w:val="915AA774"/>
    <w:lvl w:ilvl="0" w:tplc="254C1846">
      <w:start w:val="1"/>
      <w:numFmt w:val="decimal"/>
      <w:lvlText w:val="%1."/>
      <w:lvlJc w:val="left"/>
      <w:pPr>
        <w:ind w:left="1080" w:hanging="360"/>
      </w:pPr>
      <w:rPr>
        <w:rFonts w:ascii="Times New Roman" w:hAnsi="Times New Roman"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1F0273"/>
    <w:multiLevelType w:val="hybridMultilevel"/>
    <w:tmpl w:val="39723072"/>
    <w:lvl w:ilvl="0" w:tplc="7E6A148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8" w15:restartNumberingAfterBreak="0">
    <w:nsid w:val="2DB079BE"/>
    <w:multiLevelType w:val="hybridMultilevel"/>
    <w:tmpl w:val="EBC0D3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C7111D"/>
    <w:multiLevelType w:val="hybridMultilevel"/>
    <w:tmpl w:val="78F4C152"/>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0184D1D"/>
    <w:multiLevelType w:val="hybridMultilevel"/>
    <w:tmpl w:val="2B326CD4"/>
    <w:lvl w:ilvl="0" w:tplc="86FACDF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11B1380"/>
    <w:multiLevelType w:val="hybridMultilevel"/>
    <w:tmpl w:val="B2B0941E"/>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28C5821"/>
    <w:multiLevelType w:val="hybridMultilevel"/>
    <w:tmpl w:val="586A44C0"/>
    <w:lvl w:ilvl="0" w:tplc="1CA69592">
      <w:start w:val="1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4" w15:restartNumberingAfterBreak="0">
    <w:nsid w:val="35BA639C"/>
    <w:multiLevelType w:val="hybridMultilevel"/>
    <w:tmpl w:val="3FB6BAC0"/>
    <w:lvl w:ilvl="0" w:tplc="04150017">
      <w:start w:val="1"/>
      <w:numFmt w:val="lowerLetter"/>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5" w15:restartNumberingAfterBreak="0">
    <w:nsid w:val="36FA56A5"/>
    <w:multiLevelType w:val="hybridMultilevel"/>
    <w:tmpl w:val="9F76ED0E"/>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7C41956"/>
    <w:multiLevelType w:val="hybridMultilevel"/>
    <w:tmpl w:val="6E0637A6"/>
    <w:lvl w:ilvl="0" w:tplc="217E2ACE">
      <w:start w:val="1"/>
      <w:numFmt w:val="decimal"/>
      <w:lvlText w:val="%1)"/>
      <w:lvlJc w:val="left"/>
      <w:pPr>
        <w:ind w:left="36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7" w15:restartNumberingAfterBreak="0">
    <w:nsid w:val="38393039"/>
    <w:multiLevelType w:val="hybridMultilevel"/>
    <w:tmpl w:val="6560A194"/>
    <w:lvl w:ilvl="0" w:tplc="FC4813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EA04E75"/>
    <w:multiLevelType w:val="hybridMultilevel"/>
    <w:tmpl w:val="339C3E06"/>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494D29"/>
    <w:multiLevelType w:val="hybridMultilevel"/>
    <w:tmpl w:val="AA4007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5C422CD"/>
    <w:multiLevelType w:val="hybridMultilevel"/>
    <w:tmpl w:val="86AACD9E"/>
    <w:lvl w:ilvl="0" w:tplc="04150011">
      <w:start w:val="1"/>
      <w:numFmt w:val="decimal"/>
      <w:lvlText w:val="%1)"/>
      <w:lvlJc w:val="left"/>
      <w:pPr>
        <w:ind w:left="5604" w:hanging="360"/>
      </w:pPr>
    </w:lvl>
    <w:lvl w:ilvl="1" w:tplc="04150019" w:tentative="1">
      <w:start w:val="1"/>
      <w:numFmt w:val="lowerLetter"/>
      <w:lvlText w:val="%2."/>
      <w:lvlJc w:val="left"/>
      <w:pPr>
        <w:ind w:left="6324" w:hanging="360"/>
      </w:pPr>
    </w:lvl>
    <w:lvl w:ilvl="2" w:tplc="0415001B" w:tentative="1">
      <w:start w:val="1"/>
      <w:numFmt w:val="lowerRoman"/>
      <w:lvlText w:val="%3."/>
      <w:lvlJc w:val="right"/>
      <w:pPr>
        <w:ind w:left="7044" w:hanging="180"/>
      </w:pPr>
    </w:lvl>
    <w:lvl w:ilvl="3" w:tplc="0415000F" w:tentative="1">
      <w:start w:val="1"/>
      <w:numFmt w:val="decimal"/>
      <w:lvlText w:val="%4."/>
      <w:lvlJc w:val="left"/>
      <w:pPr>
        <w:ind w:left="7764" w:hanging="360"/>
      </w:pPr>
    </w:lvl>
    <w:lvl w:ilvl="4" w:tplc="04150019" w:tentative="1">
      <w:start w:val="1"/>
      <w:numFmt w:val="lowerLetter"/>
      <w:lvlText w:val="%5."/>
      <w:lvlJc w:val="left"/>
      <w:pPr>
        <w:ind w:left="8484" w:hanging="360"/>
      </w:pPr>
    </w:lvl>
    <w:lvl w:ilvl="5" w:tplc="0415001B" w:tentative="1">
      <w:start w:val="1"/>
      <w:numFmt w:val="lowerRoman"/>
      <w:lvlText w:val="%6."/>
      <w:lvlJc w:val="right"/>
      <w:pPr>
        <w:ind w:left="9204" w:hanging="180"/>
      </w:pPr>
    </w:lvl>
    <w:lvl w:ilvl="6" w:tplc="0415000F" w:tentative="1">
      <w:start w:val="1"/>
      <w:numFmt w:val="decimal"/>
      <w:lvlText w:val="%7."/>
      <w:lvlJc w:val="left"/>
      <w:pPr>
        <w:ind w:left="9924" w:hanging="360"/>
      </w:pPr>
    </w:lvl>
    <w:lvl w:ilvl="7" w:tplc="04150019" w:tentative="1">
      <w:start w:val="1"/>
      <w:numFmt w:val="lowerLetter"/>
      <w:lvlText w:val="%8."/>
      <w:lvlJc w:val="left"/>
      <w:pPr>
        <w:ind w:left="10644" w:hanging="360"/>
      </w:pPr>
    </w:lvl>
    <w:lvl w:ilvl="8" w:tplc="0415001B" w:tentative="1">
      <w:start w:val="1"/>
      <w:numFmt w:val="lowerRoman"/>
      <w:lvlText w:val="%9."/>
      <w:lvlJc w:val="right"/>
      <w:pPr>
        <w:ind w:left="11364" w:hanging="180"/>
      </w:pPr>
    </w:lvl>
  </w:abstractNum>
  <w:abstractNum w:abstractNumId="64"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3C20DD"/>
    <w:multiLevelType w:val="hybridMultilevel"/>
    <w:tmpl w:val="0084416A"/>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19F775A"/>
    <w:multiLevelType w:val="hybridMultilevel"/>
    <w:tmpl w:val="2E70C922"/>
    <w:lvl w:ilvl="0" w:tplc="6F628CF2">
      <w:start w:val="10"/>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7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72"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DD7CDA"/>
    <w:multiLevelType w:val="hybridMultilevel"/>
    <w:tmpl w:val="340E4536"/>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8976906"/>
    <w:multiLevelType w:val="hybridMultilevel"/>
    <w:tmpl w:val="FCD2A0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C0330FF"/>
    <w:multiLevelType w:val="hybridMultilevel"/>
    <w:tmpl w:val="DEAC21B0"/>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24B17A7"/>
    <w:multiLevelType w:val="hybridMultilevel"/>
    <w:tmpl w:val="3306DCC0"/>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64611FE0"/>
    <w:multiLevelType w:val="hybridMultilevel"/>
    <w:tmpl w:val="0BB6A0F8"/>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7713458"/>
    <w:multiLevelType w:val="hybridMultilevel"/>
    <w:tmpl w:val="8FAAED70"/>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5"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ACC6D0C"/>
    <w:multiLevelType w:val="hybridMultilevel"/>
    <w:tmpl w:val="88304286"/>
    <w:lvl w:ilvl="0" w:tplc="66427B04">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B544ACC"/>
    <w:multiLevelType w:val="hybridMultilevel"/>
    <w:tmpl w:val="7FB0FC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0"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7" w15:restartNumberingAfterBreak="0">
    <w:nsid w:val="73B64C7F"/>
    <w:multiLevelType w:val="hybridMultilevel"/>
    <w:tmpl w:val="CEA8B016"/>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8093A90"/>
    <w:multiLevelType w:val="hybridMultilevel"/>
    <w:tmpl w:val="E174DD66"/>
    <w:lvl w:ilvl="0" w:tplc="DD442D16">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C9247EE"/>
    <w:multiLevelType w:val="hybridMultilevel"/>
    <w:tmpl w:val="78FCD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EB1539"/>
    <w:multiLevelType w:val="hybridMultilevel"/>
    <w:tmpl w:val="2F90F4BC"/>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CE0A6D"/>
    <w:multiLevelType w:val="hybridMultilevel"/>
    <w:tmpl w:val="63FC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37"/>
  </w:num>
  <w:num w:numId="3">
    <w:abstractNumId w:val="72"/>
  </w:num>
  <w:num w:numId="4">
    <w:abstractNumId w:val="23"/>
  </w:num>
  <w:num w:numId="5">
    <w:abstractNumId w:val="39"/>
  </w:num>
  <w:num w:numId="6">
    <w:abstractNumId w:val="93"/>
  </w:num>
  <w:num w:numId="7">
    <w:abstractNumId w:val="9"/>
  </w:num>
  <w:num w:numId="8">
    <w:abstractNumId w:val="13"/>
  </w:num>
  <w:num w:numId="9">
    <w:abstractNumId w:val="64"/>
  </w:num>
  <w:num w:numId="10">
    <w:abstractNumId w:val="11"/>
  </w:num>
  <w:num w:numId="11">
    <w:abstractNumId w:val="33"/>
  </w:num>
  <w:num w:numId="12">
    <w:abstractNumId w:val="102"/>
  </w:num>
  <w:num w:numId="13">
    <w:abstractNumId w:val="67"/>
  </w:num>
  <w:num w:numId="14">
    <w:abstractNumId w:val="65"/>
  </w:num>
  <w:num w:numId="15">
    <w:abstractNumId w:val="92"/>
  </w:num>
  <w:num w:numId="16">
    <w:abstractNumId w:val="79"/>
  </w:num>
  <w:num w:numId="17">
    <w:abstractNumId w:val="96"/>
  </w:num>
  <w:num w:numId="18">
    <w:abstractNumId w:val="34"/>
  </w:num>
  <w:num w:numId="19">
    <w:abstractNumId w:val="8"/>
  </w:num>
  <w:num w:numId="20">
    <w:abstractNumId w:val="46"/>
  </w:num>
  <w:num w:numId="21">
    <w:abstractNumId w:val="87"/>
  </w:num>
  <w:num w:numId="22">
    <w:abstractNumId w:val="47"/>
  </w:num>
  <w:num w:numId="23">
    <w:abstractNumId w:val="66"/>
  </w:num>
  <w:num w:numId="24">
    <w:abstractNumId w:val="27"/>
  </w:num>
  <w:num w:numId="25">
    <w:abstractNumId w:val="26"/>
  </w:num>
  <w:num w:numId="26">
    <w:abstractNumId w:val="105"/>
  </w:num>
  <w:num w:numId="27">
    <w:abstractNumId w:val="59"/>
  </w:num>
  <w:num w:numId="28">
    <w:abstractNumId w:val="91"/>
  </w:num>
  <w:num w:numId="29">
    <w:abstractNumId w:val="103"/>
  </w:num>
  <w:num w:numId="30">
    <w:abstractNumId w:val="71"/>
  </w:num>
  <w:num w:numId="31">
    <w:abstractNumId w:val="82"/>
  </w:num>
  <w:num w:numId="32">
    <w:abstractNumId w:val="86"/>
  </w:num>
  <w:num w:numId="33">
    <w:abstractNumId w:val="36"/>
  </w:num>
  <w:num w:numId="34">
    <w:abstractNumId w:val="77"/>
  </w:num>
  <w:num w:numId="35">
    <w:abstractNumId w:val="12"/>
  </w:num>
  <w:num w:numId="36">
    <w:abstractNumId w:val="61"/>
  </w:num>
  <w:num w:numId="37">
    <w:abstractNumId w:val="80"/>
  </w:num>
  <w:num w:numId="38">
    <w:abstractNumId w:val="68"/>
  </w:num>
  <w:num w:numId="39">
    <w:abstractNumId w:val="98"/>
  </w:num>
  <w:num w:numId="40">
    <w:abstractNumId w:val="6"/>
  </w:num>
  <w:num w:numId="41">
    <w:abstractNumId w:val="100"/>
  </w:num>
  <w:num w:numId="42">
    <w:abstractNumId w:val="63"/>
  </w:num>
  <w:num w:numId="43">
    <w:abstractNumId w:val="24"/>
  </w:num>
  <w:num w:numId="44">
    <w:abstractNumId w:val="84"/>
  </w:num>
  <w:num w:numId="45">
    <w:abstractNumId w:val="15"/>
  </w:num>
  <w:num w:numId="46">
    <w:abstractNumId w:val="51"/>
  </w:num>
  <w:num w:numId="47">
    <w:abstractNumId w:val="28"/>
  </w:num>
  <w:num w:numId="48">
    <w:abstractNumId w:val="56"/>
  </w:num>
  <w:num w:numId="49">
    <w:abstractNumId w:val="31"/>
  </w:num>
  <w:num w:numId="50">
    <w:abstractNumId w:val="52"/>
  </w:num>
  <w:num w:numId="51">
    <w:abstractNumId w:val="50"/>
  </w:num>
  <w:num w:numId="52">
    <w:abstractNumId w:val="89"/>
  </w:num>
  <w:num w:numId="53">
    <w:abstractNumId w:val="20"/>
  </w:num>
  <w:num w:numId="54">
    <w:abstractNumId w:val="76"/>
  </w:num>
  <w:num w:numId="55">
    <w:abstractNumId w:val="55"/>
  </w:num>
  <w:num w:numId="56">
    <w:abstractNumId w:val="81"/>
  </w:num>
  <w:num w:numId="57">
    <w:abstractNumId w:val="69"/>
  </w:num>
  <w:num w:numId="58">
    <w:abstractNumId w:val="16"/>
  </w:num>
  <w:num w:numId="59">
    <w:abstractNumId w:val="78"/>
  </w:num>
  <w:num w:numId="60">
    <w:abstractNumId w:val="97"/>
  </w:num>
  <w:num w:numId="61">
    <w:abstractNumId w:val="58"/>
  </w:num>
  <w:num w:numId="62">
    <w:abstractNumId w:val="60"/>
  </w:num>
  <w:num w:numId="63">
    <w:abstractNumId w:val="22"/>
  </w:num>
  <w:num w:numId="64">
    <w:abstractNumId w:val="10"/>
  </w:num>
  <w:num w:numId="65">
    <w:abstractNumId w:val="104"/>
  </w:num>
  <w:num w:numId="66">
    <w:abstractNumId w:val="7"/>
  </w:num>
  <w:num w:numId="67">
    <w:abstractNumId w:val="90"/>
  </w:num>
  <w:num w:numId="68">
    <w:abstractNumId w:val="75"/>
  </w:num>
  <w:num w:numId="69">
    <w:abstractNumId w:val="73"/>
  </w:num>
  <w:num w:numId="70">
    <w:abstractNumId w:val="85"/>
  </w:num>
  <w:num w:numId="71">
    <w:abstractNumId w:val="94"/>
  </w:num>
  <w:num w:numId="72">
    <w:abstractNumId w:val="41"/>
  </w:num>
  <w:num w:numId="73">
    <w:abstractNumId w:val="48"/>
  </w:num>
  <w:num w:numId="74">
    <w:abstractNumId w:val="14"/>
  </w:num>
  <w:num w:numId="75">
    <w:abstractNumId w:val="70"/>
  </w:num>
  <w:num w:numId="76">
    <w:abstractNumId w:val="19"/>
  </w:num>
  <w:num w:numId="77">
    <w:abstractNumId w:val="49"/>
  </w:num>
  <w:num w:numId="78">
    <w:abstractNumId w:val="43"/>
  </w:num>
  <w:num w:numId="79">
    <w:abstractNumId w:val="29"/>
  </w:num>
  <w:num w:numId="80">
    <w:abstractNumId w:val="38"/>
  </w:num>
  <w:num w:numId="81">
    <w:abstractNumId w:val="18"/>
  </w:num>
  <w:num w:numId="82">
    <w:abstractNumId w:val="53"/>
  </w:num>
  <w:num w:numId="83">
    <w:abstractNumId w:val="88"/>
  </w:num>
  <w:num w:numId="84">
    <w:abstractNumId w:val="25"/>
  </w:num>
  <w:num w:numId="85">
    <w:abstractNumId w:val="17"/>
  </w:num>
  <w:num w:numId="86">
    <w:abstractNumId w:val="74"/>
  </w:num>
  <w:num w:numId="87">
    <w:abstractNumId w:val="83"/>
  </w:num>
  <w:num w:numId="88">
    <w:abstractNumId w:val="30"/>
  </w:num>
  <w:num w:numId="89">
    <w:abstractNumId w:val="99"/>
  </w:num>
  <w:num w:numId="90">
    <w:abstractNumId w:val="40"/>
  </w:num>
  <w:num w:numId="91">
    <w:abstractNumId w:val="62"/>
  </w:num>
  <w:num w:numId="92">
    <w:abstractNumId w:val="45"/>
  </w:num>
  <w:num w:numId="93">
    <w:abstractNumId w:val="32"/>
  </w:num>
  <w:num w:numId="94">
    <w:abstractNumId w:val="101"/>
  </w:num>
  <w:num w:numId="95">
    <w:abstractNumId w:val="21"/>
  </w:num>
  <w:num w:numId="96">
    <w:abstractNumId w:val="35"/>
  </w:num>
  <w:num w:numId="97">
    <w:abstractNumId w:val="54"/>
  </w:num>
  <w:num w:numId="98">
    <w:abstractNumId w:val="42"/>
  </w:num>
  <w:num w:numId="99">
    <w:abstractNumId w:val="44"/>
  </w:num>
  <w:num w:numId="100">
    <w:abstractNumId w:val="57"/>
  </w:num>
  <w:num w:numId="101">
    <w:abstractNumId w:val="3"/>
  </w:num>
  <w:num w:numId="102">
    <w:abstractNumId w:val="5"/>
  </w:num>
  <w:num w:numId="103">
    <w:abstractNumId w:val="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81"/>
    <w:rsid w:val="00000F10"/>
    <w:rsid w:val="000018D0"/>
    <w:rsid w:val="00001B5A"/>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3176F"/>
    <w:rsid w:val="00031A75"/>
    <w:rsid w:val="000348CC"/>
    <w:rsid w:val="00034CB7"/>
    <w:rsid w:val="00035AC1"/>
    <w:rsid w:val="00035CDA"/>
    <w:rsid w:val="000361FC"/>
    <w:rsid w:val="00036433"/>
    <w:rsid w:val="00037B52"/>
    <w:rsid w:val="0004363C"/>
    <w:rsid w:val="000459C2"/>
    <w:rsid w:val="000522A1"/>
    <w:rsid w:val="000536D2"/>
    <w:rsid w:val="000539A3"/>
    <w:rsid w:val="000540AE"/>
    <w:rsid w:val="00055ECF"/>
    <w:rsid w:val="00057B41"/>
    <w:rsid w:val="00060219"/>
    <w:rsid w:val="00061A83"/>
    <w:rsid w:val="00062A9F"/>
    <w:rsid w:val="00063589"/>
    <w:rsid w:val="0006394C"/>
    <w:rsid w:val="00064287"/>
    <w:rsid w:val="00064C5D"/>
    <w:rsid w:val="00070F40"/>
    <w:rsid w:val="00071120"/>
    <w:rsid w:val="00071AC3"/>
    <w:rsid w:val="00071BD6"/>
    <w:rsid w:val="00072737"/>
    <w:rsid w:val="00075ED9"/>
    <w:rsid w:val="00076559"/>
    <w:rsid w:val="00076FF5"/>
    <w:rsid w:val="000771B1"/>
    <w:rsid w:val="0008233B"/>
    <w:rsid w:val="00082F4F"/>
    <w:rsid w:val="00084D8A"/>
    <w:rsid w:val="00087AF4"/>
    <w:rsid w:val="00091909"/>
    <w:rsid w:val="000948FF"/>
    <w:rsid w:val="000A011E"/>
    <w:rsid w:val="000A0421"/>
    <w:rsid w:val="000A0501"/>
    <w:rsid w:val="000A3206"/>
    <w:rsid w:val="000A3916"/>
    <w:rsid w:val="000A5BF9"/>
    <w:rsid w:val="000A69AC"/>
    <w:rsid w:val="000B21CF"/>
    <w:rsid w:val="000B2679"/>
    <w:rsid w:val="000B3A98"/>
    <w:rsid w:val="000B4B9B"/>
    <w:rsid w:val="000B5892"/>
    <w:rsid w:val="000B59F5"/>
    <w:rsid w:val="000B6D9C"/>
    <w:rsid w:val="000C0EB7"/>
    <w:rsid w:val="000C2C71"/>
    <w:rsid w:val="000C583D"/>
    <w:rsid w:val="000C5CB8"/>
    <w:rsid w:val="000D233E"/>
    <w:rsid w:val="000D2834"/>
    <w:rsid w:val="000D306A"/>
    <w:rsid w:val="000D3391"/>
    <w:rsid w:val="000D3845"/>
    <w:rsid w:val="000D51D1"/>
    <w:rsid w:val="000E1452"/>
    <w:rsid w:val="000E2104"/>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10040E"/>
    <w:rsid w:val="001009E7"/>
    <w:rsid w:val="001030D0"/>
    <w:rsid w:val="00103BA1"/>
    <w:rsid w:val="00104287"/>
    <w:rsid w:val="00105345"/>
    <w:rsid w:val="00105FD1"/>
    <w:rsid w:val="001106E1"/>
    <w:rsid w:val="0011164F"/>
    <w:rsid w:val="0011377D"/>
    <w:rsid w:val="00113A78"/>
    <w:rsid w:val="00115E21"/>
    <w:rsid w:val="00116602"/>
    <w:rsid w:val="00116B76"/>
    <w:rsid w:val="001216EB"/>
    <w:rsid w:val="00121D9F"/>
    <w:rsid w:val="00122201"/>
    <w:rsid w:val="001223A9"/>
    <w:rsid w:val="00122B5A"/>
    <w:rsid w:val="001235FA"/>
    <w:rsid w:val="001242AC"/>
    <w:rsid w:val="00125517"/>
    <w:rsid w:val="00127320"/>
    <w:rsid w:val="00130522"/>
    <w:rsid w:val="00130E7F"/>
    <w:rsid w:val="001326AF"/>
    <w:rsid w:val="00136315"/>
    <w:rsid w:val="00136827"/>
    <w:rsid w:val="00136EAE"/>
    <w:rsid w:val="0014112C"/>
    <w:rsid w:val="00141719"/>
    <w:rsid w:val="001418F9"/>
    <w:rsid w:val="001420CB"/>
    <w:rsid w:val="00143F48"/>
    <w:rsid w:val="001453E2"/>
    <w:rsid w:val="00152773"/>
    <w:rsid w:val="00152EFC"/>
    <w:rsid w:val="001538E3"/>
    <w:rsid w:val="00154540"/>
    <w:rsid w:val="00156132"/>
    <w:rsid w:val="001561EA"/>
    <w:rsid w:val="00156E33"/>
    <w:rsid w:val="00157D00"/>
    <w:rsid w:val="00160239"/>
    <w:rsid w:val="00162414"/>
    <w:rsid w:val="00163766"/>
    <w:rsid w:val="00163E2E"/>
    <w:rsid w:val="001642FA"/>
    <w:rsid w:val="00167FE6"/>
    <w:rsid w:val="001720A4"/>
    <w:rsid w:val="00173ED6"/>
    <w:rsid w:val="001742CA"/>
    <w:rsid w:val="001744E8"/>
    <w:rsid w:val="00175230"/>
    <w:rsid w:val="0017631A"/>
    <w:rsid w:val="00177C0E"/>
    <w:rsid w:val="0018009D"/>
    <w:rsid w:val="001813AF"/>
    <w:rsid w:val="001815F4"/>
    <w:rsid w:val="00181CC1"/>
    <w:rsid w:val="00183328"/>
    <w:rsid w:val="001844CA"/>
    <w:rsid w:val="0018636F"/>
    <w:rsid w:val="001867A3"/>
    <w:rsid w:val="0018724B"/>
    <w:rsid w:val="0019075C"/>
    <w:rsid w:val="00192C3F"/>
    <w:rsid w:val="0019425B"/>
    <w:rsid w:val="001A0C77"/>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F4D"/>
    <w:rsid w:val="001B38BC"/>
    <w:rsid w:val="001B393B"/>
    <w:rsid w:val="001B39E7"/>
    <w:rsid w:val="001B3C5E"/>
    <w:rsid w:val="001B4139"/>
    <w:rsid w:val="001B4CDD"/>
    <w:rsid w:val="001B7ACC"/>
    <w:rsid w:val="001B7F68"/>
    <w:rsid w:val="001C0839"/>
    <w:rsid w:val="001C1C68"/>
    <w:rsid w:val="001C2305"/>
    <w:rsid w:val="001C519C"/>
    <w:rsid w:val="001C7F21"/>
    <w:rsid w:val="001D005E"/>
    <w:rsid w:val="001D25BA"/>
    <w:rsid w:val="001D30A2"/>
    <w:rsid w:val="001D4164"/>
    <w:rsid w:val="001D6ADD"/>
    <w:rsid w:val="001D725B"/>
    <w:rsid w:val="001D77BF"/>
    <w:rsid w:val="001D7ECE"/>
    <w:rsid w:val="001E0A23"/>
    <w:rsid w:val="001E1213"/>
    <w:rsid w:val="001E1916"/>
    <w:rsid w:val="001E1C25"/>
    <w:rsid w:val="001E1FCC"/>
    <w:rsid w:val="001E6DDB"/>
    <w:rsid w:val="001F0E8B"/>
    <w:rsid w:val="001F1895"/>
    <w:rsid w:val="001F4641"/>
    <w:rsid w:val="001F5B7C"/>
    <w:rsid w:val="001F7390"/>
    <w:rsid w:val="001F7FF3"/>
    <w:rsid w:val="00200719"/>
    <w:rsid w:val="002023F1"/>
    <w:rsid w:val="00202B32"/>
    <w:rsid w:val="0020322C"/>
    <w:rsid w:val="00203456"/>
    <w:rsid w:val="00204657"/>
    <w:rsid w:val="00204B68"/>
    <w:rsid w:val="00204CCF"/>
    <w:rsid w:val="00205A44"/>
    <w:rsid w:val="00210222"/>
    <w:rsid w:val="002115FD"/>
    <w:rsid w:val="002121E5"/>
    <w:rsid w:val="0021428C"/>
    <w:rsid w:val="00214735"/>
    <w:rsid w:val="0021530F"/>
    <w:rsid w:val="002156A3"/>
    <w:rsid w:val="00215871"/>
    <w:rsid w:val="002177D4"/>
    <w:rsid w:val="002224CE"/>
    <w:rsid w:val="002226B2"/>
    <w:rsid w:val="00226012"/>
    <w:rsid w:val="00227393"/>
    <w:rsid w:val="002305D5"/>
    <w:rsid w:val="00231F2D"/>
    <w:rsid w:val="00232620"/>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BE6"/>
    <w:rsid w:val="00262377"/>
    <w:rsid w:val="00263C4E"/>
    <w:rsid w:val="00263CDA"/>
    <w:rsid w:val="00263E6C"/>
    <w:rsid w:val="00264B23"/>
    <w:rsid w:val="0026523C"/>
    <w:rsid w:val="00267AA1"/>
    <w:rsid w:val="00270CE2"/>
    <w:rsid w:val="00271D2F"/>
    <w:rsid w:val="002735EB"/>
    <w:rsid w:val="0027429C"/>
    <w:rsid w:val="002765C3"/>
    <w:rsid w:val="002769AD"/>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67E6"/>
    <w:rsid w:val="002A0708"/>
    <w:rsid w:val="002A278C"/>
    <w:rsid w:val="002A4A34"/>
    <w:rsid w:val="002A6D32"/>
    <w:rsid w:val="002A6DE8"/>
    <w:rsid w:val="002B31F5"/>
    <w:rsid w:val="002B4314"/>
    <w:rsid w:val="002B45F5"/>
    <w:rsid w:val="002B629E"/>
    <w:rsid w:val="002C0011"/>
    <w:rsid w:val="002C078C"/>
    <w:rsid w:val="002C1121"/>
    <w:rsid w:val="002C5CA3"/>
    <w:rsid w:val="002D0BE1"/>
    <w:rsid w:val="002D0E58"/>
    <w:rsid w:val="002D2A33"/>
    <w:rsid w:val="002D7168"/>
    <w:rsid w:val="002E1410"/>
    <w:rsid w:val="002E1AB1"/>
    <w:rsid w:val="002E2D74"/>
    <w:rsid w:val="002E3229"/>
    <w:rsid w:val="002E323A"/>
    <w:rsid w:val="002E3DBC"/>
    <w:rsid w:val="002E42BC"/>
    <w:rsid w:val="002E46C7"/>
    <w:rsid w:val="002E4B0D"/>
    <w:rsid w:val="002E4D5F"/>
    <w:rsid w:val="002E7D20"/>
    <w:rsid w:val="002F0EF3"/>
    <w:rsid w:val="002F3A77"/>
    <w:rsid w:val="002F3F86"/>
    <w:rsid w:val="002F4159"/>
    <w:rsid w:val="002F4231"/>
    <w:rsid w:val="002F42D1"/>
    <w:rsid w:val="002F4C44"/>
    <w:rsid w:val="002F7A4E"/>
    <w:rsid w:val="002F7EF5"/>
    <w:rsid w:val="00301935"/>
    <w:rsid w:val="00301B52"/>
    <w:rsid w:val="00301F57"/>
    <w:rsid w:val="00302C79"/>
    <w:rsid w:val="003041B8"/>
    <w:rsid w:val="00304DA0"/>
    <w:rsid w:val="00305BDF"/>
    <w:rsid w:val="003063AC"/>
    <w:rsid w:val="003109EC"/>
    <w:rsid w:val="00315F0C"/>
    <w:rsid w:val="00316A4B"/>
    <w:rsid w:val="00317FFC"/>
    <w:rsid w:val="00320940"/>
    <w:rsid w:val="003222AA"/>
    <w:rsid w:val="003238AF"/>
    <w:rsid w:val="00323DE0"/>
    <w:rsid w:val="003241B7"/>
    <w:rsid w:val="00324AAD"/>
    <w:rsid w:val="00325778"/>
    <w:rsid w:val="00326B8E"/>
    <w:rsid w:val="0032763F"/>
    <w:rsid w:val="0033066D"/>
    <w:rsid w:val="00331043"/>
    <w:rsid w:val="0033106C"/>
    <w:rsid w:val="00332DA8"/>
    <w:rsid w:val="0033395E"/>
    <w:rsid w:val="0033397F"/>
    <w:rsid w:val="00334808"/>
    <w:rsid w:val="00335705"/>
    <w:rsid w:val="00336292"/>
    <w:rsid w:val="0034044D"/>
    <w:rsid w:val="00341580"/>
    <w:rsid w:val="00341F52"/>
    <w:rsid w:val="003429AB"/>
    <w:rsid w:val="00342DFF"/>
    <w:rsid w:val="003445EC"/>
    <w:rsid w:val="0034606F"/>
    <w:rsid w:val="003467D5"/>
    <w:rsid w:val="003472DF"/>
    <w:rsid w:val="003473E4"/>
    <w:rsid w:val="00350A48"/>
    <w:rsid w:val="00351686"/>
    <w:rsid w:val="0035258C"/>
    <w:rsid w:val="00354316"/>
    <w:rsid w:val="00354D97"/>
    <w:rsid w:val="003552DC"/>
    <w:rsid w:val="00355B14"/>
    <w:rsid w:val="0035658A"/>
    <w:rsid w:val="00357684"/>
    <w:rsid w:val="0036089E"/>
    <w:rsid w:val="00361F43"/>
    <w:rsid w:val="003623F6"/>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2C32"/>
    <w:rsid w:val="00394BE4"/>
    <w:rsid w:val="00396E2D"/>
    <w:rsid w:val="003A1CEE"/>
    <w:rsid w:val="003A32D1"/>
    <w:rsid w:val="003A4054"/>
    <w:rsid w:val="003A4872"/>
    <w:rsid w:val="003A4DCE"/>
    <w:rsid w:val="003B1A90"/>
    <w:rsid w:val="003B1C78"/>
    <w:rsid w:val="003B365B"/>
    <w:rsid w:val="003B4D41"/>
    <w:rsid w:val="003B4DA3"/>
    <w:rsid w:val="003B6D62"/>
    <w:rsid w:val="003C01F4"/>
    <w:rsid w:val="003C038E"/>
    <w:rsid w:val="003C061C"/>
    <w:rsid w:val="003C2216"/>
    <w:rsid w:val="003C286B"/>
    <w:rsid w:val="003C343B"/>
    <w:rsid w:val="003C35B1"/>
    <w:rsid w:val="003C4832"/>
    <w:rsid w:val="003C4BB4"/>
    <w:rsid w:val="003C67C9"/>
    <w:rsid w:val="003C6EC6"/>
    <w:rsid w:val="003C70BB"/>
    <w:rsid w:val="003C70F0"/>
    <w:rsid w:val="003C79A5"/>
    <w:rsid w:val="003D0B47"/>
    <w:rsid w:val="003D510B"/>
    <w:rsid w:val="003D6D50"/>
    <w:rsid w:val="003D6F03"/>
    <w:rsid w:val="003D7F3F"/>
    <w:rsid w:val="003E023A"/>
    <w:rsid w:val="003E0DCC"/>
    <w:rsid w:val="003E1911"/>
    <w:rsid w:val="003E19A2"/>
    <w:rsid w:val="003E1FFB"/>
    <w:rsid w:val="003E3488"/>
    <w:rsid w:val="003E3C93"/>
    <w:rsid w:val="003E3EBE"/>
    <w:rsid w:val="003E4B7C"/>
    <w:rsid w:val="003E5E2A"/>
    <w:rsid w:val="003E6C77"/>
    <w:rsid w:val="003E7EB1"/>
    <w:rsid w:val="003F0513"/>
    <w:rsid w:val="003F0F7E"/>
    <w:rsid w:val="003F15A4"/>
    <w:rsid w:val="003F30AD"/>
    <w:rsid w:val="003F33CC"/>
    <w:rsid w:val="003F3B84"/>
    <w:rsid w:val="003F3D27"/>
    <w:rsid w:val="003F4AF7"/>
    <w:rsid w:val="003F5EA8"/>
    <w:rsid w:val="003F5F6F"/>
    <w:rsid w:val="003F7A1E"/>
    <w:rsid w:val="004001E7"/>
    <w:rsid w:val="004006E1"/>
    <w:rsid w:val="00401142"/>
    <w:rsid w:val="00402A1D"/>
    <w:rsid w:val="00403113"/>
    <w:rsid w:val="00403FF1"/>
    <w:rsid w:val="00404E79"/>
    <w:rsid w:val="00405B19"/>
    <w:rsid w:val="00406660"/>
    <w:rsid w:val="00406C54"/>
    <w:rsid w:val="0041014C"/>
    <w:rsid w:val="00410415"/>
    <w:rsid w:val="00411973"/>
    <w:rsid w:val="00411B27"/>
    <w:rsid w:val="0041252A"/>
    <w:rsid w:val="00413FE8"/>
    <w:rsid w:val="00414FE7"/>
    <w:rsid w:val="0041543D"/>
    <w:rsid w:val="00416B08"/>
    <w:rsid w:val="00416DEF"/>
    <w:rsid w:val="00417CE3"/>
    <w:rsid w:val="00420854"/>
    <w:rsid w:val="004214B6"/>
    <w:rsid w:val="004214E6"/>
    <w:rsid w:val="0042161C"/>
    <w:rsid w:val="00421A6A"/>
    <w:rsid w:val="00422462"/>
    <w:rsid w:val="004228F0"/>
    <w:rsid w:val="00422E28"/>
    <w:rsid w:val="0042361D"/>
    <w:rsid w:val="00425D6C"/>
    <w:rsid w:val="0042621A"/>
    <w:rsid w:val="00427A72"/>
    <w:rsid w:val="00427D92"/>
    <w:rsid w:val="00432686"/>
    <w:rsid w:val="0043355B"/>
    <w:rsid w:val="00434F6A"/>
    <w:rsid w:val="00435528"/>
    <w:rsid w:val="00435731"/>
    <w:rsid w:val="0043591B"/>
    <w:rsid w:val="00435A65"/>
    <w:rsid w:val="00436396"/>
    <w:rsid w:val="00436A4F"/>
    <w:rsid w:val="00436D6B"/>
    <w:rsid w:val="00437FA7"/>
    <w:rsid w:val="0044144C"/>
    <w:rsid w:val="00444051"/>
    <w:rsid w:val="0044516D"/>
    <w:rsid w:val="004453AC"/>
    <w:rsid w:val="004457C6"/>
    <w:rsid w:val="00445D17"/>
    <w:rsid w:val="0045052E"/>
    <w:rsid w:val="00450580"/>
    <w:rsid w:val="00452684"/>
    <w:rsid w:val="004532BE"/>
    <w:rsid w:val="00453C2C"/>
    <w:rsid w:val="00454D92"/>
    <w:rsid w:val="00456405"/>
    <w:rsid w:val="004568FC"/>
    <w:rsid w:val="00457B8E"/>
    <w:rsid w:val="004623E0"/>
    <w:rsid w:val="00462CBC"/>
    <w:rsid w:val="00463FD6"/>
    <w:rsid w:val="00464D02"/>
    <w:rsid w:val="00465738"/>
    <w:rsid w:val="00467725"/>
    <w:rsid w:val="00471C67"/>
    <w:rsid w:val="00473268"/>
    <w:rsid w:val="00475148"/>
    <w:rsid w:val="00475675"/>
    <w:rsid w:val="00475A5A"/>
    <w:rsid w:val="004770BF"/>
    <w:rsid w:val="0047740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79DF"/>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C065C"/>
    <w:rsid w:val="004C0710"/>
    <w:rsid w:val="004C0E00"/>
    <w:rsid w:val="004C1522"/>
    <w:rsid w:val="004C390F"/>
    <w:rsid w:val="004C4B71"/>
    <w:rsid w:val="004C4BEA"/>
    <w:rsid w:val="004C5ADD"/>
    <w:rsid w:val="004C6646"/>
    <w:rsid w:val="004C7996"/>
    <w:rsid w:val="004C7BF7"/>
    <w:rsid w:val="004D04AB"/>
    <w:rsid w:val="004D2D3B"/>
    <w:rsid w:val="004D324C"/>
    <w:rsid w:val="004D7857"/>
    <w:rsid w:val="004E066E"/>
    <w:rsid w:val="004E0C49"/>
    <w:rsid w:val="004E17EE"/>
    <w:rsid w:val="004E2623"/>
    <w:rsid w:val="004E6F6B"/>
    <w:rsid w:val="004F041B"/>
    <w:rsid w:val="004F1E83"/>
    <w:rsid w:val="004F5344"/>
    <w:rsid w:val="004F6DFD"/>
    <w:rsid w:val="004F7602"/>
    <w:rsid w:val="004F7B7F"/>
    <w:rsid w:val="0050302E"/>
    <w:rsid w:val="00506964"/>
    <w:rsid w:val="00506E2F"/>
    <w:rsid w:val="00507C62"/>
    <w:rsid w:val="00511112"/>
    <w:rsid w:val="0051154D"/>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7AAA"/>
    <w:rsid w:val="00531A8E"/>
    <w:rsid w:val="00531F46"/>
    <w:rsid w:val="00532F1A"/>
    <w:rsid w:val="00532F97"/>
    <w:rsid w:val="00533948"/>
    <w:rsid w:val="00533960"/>
    <w:rsid w:val="00534A30"/>
    <w:rsid w:val="00536257"/>
    <w:rsid w:val="005376D1"/>
    <w:rsid w:val="005377F8"/>
    <w:rsid w:val="00537F95"/>
    <w:rsid w:val="00542055"/>
    <w:rsid w:val="00543129"/>
    <w:rsid w:val="0054336D"/>
    <w:rsid w:val="00546DC7"/>
    <w:rsid w:val="005474E1"/>
    <w:rsid w:val="00547869"/>
    <w:rsid w:val="00550965"/>
    <w:rsid w:val="00552A90"/>
    <w:rsid w:val="00552D38"/>
    <w:rsid w:val="005538FD"/>
    <w:rsid w:val="00554E1C"/>
    <w:rsid w:val="0055508D"/>
    <w:rsid w:val="0055525B"/>
    <w:rsid w:val="00560C6B"/>
    <w:rsid w:val="00561D72"/>
    <w:rsid w:val="005644B7"/>
    <w:rsid w:val="0056471B"/>
    <w:rsid w:val="005663B7"/>
    <w:rsid w:val="00573E61"/>
    <w:rsid w:val="00574CAA"/>
    <w:rsid w:val="005751B8"/>
    <w:rsid w:val="0057586C"/>
    <w:rsid w:val="0057667E"/>
    <w:rsid w:val="005773C7"/>
    <w:rsid w:val="005800F7"/>
    <w:rsid w:val="0058060A"/>
    <w:rsid w:val="005823FE"/>
    <w:rsid w:val="00583AA5"/>
    <w:rsid w:val="00584A81"/>
    <w:rsid w:val="005852D5"/>
    <w:rsid w:val="00586AFA"/>
    <w:rsid w:val="0058740E"/>
    <w:rsid w:val="00587FDC"/>
    <w:rsid w:val="00590F52"/>
    <w:rsid w:val="005922D4"/>
    <w:rsid w:val="0059277A"/>
    <w:rsid w:val="005936A4"/>
    <w:rsid w:val="005955B2"/>
    <w:rsid w:val="0059729E"/>
    <w:rsid w:val="00597864"/>
    <w:rsid w:val="005A17FF"/>
    <w:rsid w:val="005A277D"/>
    <w:rsid w:val="005A28BD"/>
    <w:rsid w:val="005A3A6A"/>
    <w:rsid w:val="005A3C97"/>
    <w:rsid w:val="005A4982"/>
    <w:rsid w:val="005A5949"/>
    <w:rsid w:val="005A59D0"/>
    <w:rsid w:val="005A5DC4"/>
    <w:rsid w:val="005A6136"/>
    <w:rsid w:val="005A629E"/>
    <w:rsid w:val="005A666D"/>
    <w:rsid w:val="005A73DE"/>
    <w:rsid w:val="005A7BE3"/>
    <w:rsid w:val="005B0B9F"/>
    <w:rsid w:val="005B0F1D"/>
    <w:rsid w:val="005B4397"/>
    <w:rsid w:val="005B4D80"/>
    <w:rsid w:val="005B5F8F"/>
    <w:rsid w:val="005B64B3"/>
    <w:rsid w:val="005B6518"/>
    <w:rsid w:val="005B677F"/>
    <w:rsid w:val="005B68F0"/>
    <w:rsid w:val="005B7FA1"/>
    <w:rsid w:val="005C16DD"/>
    <w:rsid w:val="005C1F3A"/>
    <w:rsid w:val="005C2D21"/>
    <w:rsid w:val="005C4998"/>
    <w:rsid w:val="005C4A82"/>
    <w:rsid w:val="005C6B78"/>
    <w:rsid w:val="005D088C"/>
    <w:rsid w:val="005D15E3"/>
    <w:rsid w:val="005D1ECD"/>
    <w:rsid w:val="005D22BD"/>
    <w:rsid w:val="005D258A"/>
    <w:rsid w:val="005D2CD7"/>
    <w:rsid w:val="005D46A1"/>
    <w:rsid w:val="005D56F0"/>
    <w:rsid w:val="005D6C42"/>
    <w:rsid w:val="005D76B3"/>
    <w:rsid w:val="005E02DC"/>
    <w:rsid w:val="005E0A2D"/>
    <w:rsid w:val="005E1E05"/>
    <w:rsid w:val="005E3063"/>
    <w:rsid w:val="005E38B9"/>
    <w:rsid w:val="005E4FB6"/>
    <w:rsid w:val="005E5AE3"/>
    <w:rsid w:val="005F0153"/>
    <w:rsid w:val="005F1A1F"/>
    <w:rsid w:val="005F2FA4"/>
    <w:rsid w:val="005F3014"/>
    <w:rsid w:val="005F3CE5"/>
    <w:rsid w:val="005F5F76"/>
    <w:rsid w:val="005F640E"/>
    <w:rsid w:val="0060049A"/>
    <w:rsid w:val="006005E8"/>
    <w:rsid w:val="00600992"/>
    <w:rsid w:val="00600A88"/>
    <w:rsid w:val="006013CC"/>
    <w:rsid w:val="00602376"/>
    <w:rsid w:val="0060295F"/>
    <w:rsid w:val="00604822"/>
    <w:rsid w:val="0060672F"/>
    <w:rsid w:val="006078A5"/>
    <w:rsid w:val="00610D49"/>
    <w:rsid w:val="006116CF"/>
    <w:rsid w:val="0061452D"/>
    <w:rsid w:val="00616836"/>
    <w:rsid w:val="00620E4A"/>
    <w:rsid w:val="00621626"/>
    <w:rsid w:val="0062204C"/>
    <w:rsid w:val="006222A6"/>
    <w:rsid w:val="00622330"/>
    <w:rsid w:val="00622644"/>
    <w:rsid w:val="00622DAA"/>
    <w:rsid w:val="00623C0A"/>
    <w:rsid w:val="006245F5"/>
    <w:rsid w:val="00624717"/>
    <w:rsid w:val="00625D00"/>
    <w:rsid w:val="00625DA7"/>
    <w:rsid w:val="00630DFB"/>
    <w:rsid w:val="00631094"/>
    <w:rsid w:val="00633CB4"/>
    <w:rsid w:val="006345BB"/>
    <w:rsid w:val="00635F44"/>
    <w:rsid w:val="00636EFA"/>
    <w:rsid w:val="00640CE0"/>
    <w:rsid w:val="00642B1D"/>
    <w:rsid w:val="00642FE5"/>
    <w:rsid w:val="00644442"/>
    <w:rsid w:val="00644CE5"/>
    <w:rsid w:val="006457D9"/>
    <w:rsid w:val="00645DDB"/>
    <w:rsid w:val="0064627C"/>
    <w:rsid w:val="00646DD0"/>
    <w:rsid w:val="006505FE"/>
    <w:rsid w:val="00652AD5"/>
    <w:rsid w:val="006536C5"/>
    <w:rsid w:val="006541BC"/>
    <w:rsid w:val="006546D7"/>
    <w:rsid w:val="00657CCD"/>
    <w:rsid w:val="00660974"/>
    <w:rsid w:val="00661AF5"/>
    <w:rsid w:val="0066303B"/>
    <w:rsid w:val="006638FE"/>
    <w:rsid w:val="00663B8D"/>
    <w:rsid w:val="00664C40"/>
    <w:rsid w:val="00664CD7"/>
    <w:rsid w:val="00675850"/>
    <w:rsid w:val="00676AF7"/>
    <w:rsid w:val="006812F4"/>
    <w:rsid w:val="00681C38"/>
    <w:rsid w:val="00683AD8"/>
    <w:rsid w:val="00686309"/>
    <w:rsid w:val="00686D2D"/>
    <w:rsid w:val="00690857"/>
    <w:rsid w:val="00690E85"/>
    <w:rsid w:val="00692900"/>
    <w:rsid w:val="006963E6"/>
    <w:rsid w:val="006A0B69"/>
    <w:rsid w:val="006A170A"/>
    <w:rsid w:val="006A44DA"/>
    <w:rsid w:val="006A4B86"/>
    <w:rsid w:val="006A4CAA"/>
    <w:rsid w:val="006A4E8E"/>
    <w:rsid w:val="006A69A9"/>
    <w:rsid w:val="006A7EA3"/>
    <w:rsid w:val="006B0F2D"/>
    <w:rsid w:val="006B2D93"/>
    <w:rsid w:val="006B33B2"/>
    <w:rsid w:val="006B4D00"/>
    <w:rsid w:val="006B58EB"/>
    <w:rsid w:val="006B5B2E"/>
    <w:rsid w:val="006B70FE"/>
    <w:rsid w:val="006B741E"/>
    <w:rsid w:val="006B7421"/>
    <w:rsid w:val="006B7BC5"/>
    <w:rsid w:val="006C0CF8"/>
    <w:rsid w:val="006C17C7"/>
    <w:rsid w:val="006C2515"/>
    <w:rsid w:val="006C4A2D"/>
    <w:rsid w:val="006C4E73"/>
    <w:rsid w:val="006C5350"/>
    <w:rsid w:val="006C599D"/>
    <w:rsid w:val="006C6C52"/>
    <w:rsid w:val="006C72D4"/>
    <w:rsid w:val="006D082A"/>
    <w:rsid w:val="006D1384"/>
    <w:rsid w:val="006D27F4"/>
    <w:rsid w:val="006D34F6"/>
    <w:rsid w:val="006D35CD"/>
    <w:rsid w:val="006D371A"/>
    <w:rsid w:val="006D44C5"/>
    <w:rsid w:val="006D4663"/>
    <w:rsid w:val="006D62C8"/>
    <w:rsid w:val="006D6813"/>
    <w:rsid w:val="006D7425"/>
    <w:rsid w:val="006D795E"/>
    <w:rsid w:val="006E0094"/>
    <w:rsid w:val="006E34B0"/>
    <w:rsid w:val="006E3A99"/>
    <w:rsid w:val="006E4CCB"/>
    <w:rsid w:val="006E4F6A"/>
    <w:rsid w:val="006F02F0"/>
    <w:rsid w:val="006F0C84"/>
    <w:rsid w:val="006F563A"/>
    <w:rsid w:val="00701A81"/>
    <w:rsid w:val="00703ECC"/>
    <w:rsid w:val="00703F91"/>
    <w:rsid w:val="0070411F"/>
    <w:rsid w:val="00704970"/>
    <w:rsid w:val="00704A18"/>
    <w:rsid w:val="00706034"/>
    <w:rsid w:val="00710162"/>
    <w:rsid w:val="007117E7"/>
    <w:rsid w:val="00711F14"/>
    <w:rsid w:val="0071349B"/>
    <w:rsid w:val="007134C4"/>
    <w:rsid w:val="00715A35"/>
    <w:rsid w:val="00716075"/>
    <w:rsid w:val="00716258"/>
    <w:rsid w:val="00716ACC"/>
    <w:rsid w:val="0072000D"/>
    <w:rsid w:val="00721344"/>
    <w:rsid w:val="0072143E"/>
    <w:rsid w:val="007218B8"/>
    <w:rsid w:val="0072448B"/>
    <w:rsid w:val="00727E7A"/>
    <w:rsid w:val="0073036C"/>
    <w:rsid w:val="00731D07"/>
    <w:rsid w:val="0073205A"/>
    <w:rsid w:val="007326E0"/>
    <w:rsid w:val="007343B0"/>
    <w:rsid w:val="00737CB2"/>
    <w:rsid w:val="00740D85"/>
    <w:rsid w:val="0074108C"/>
    <w:rsid w:val="00742169"/>
    <w:rsid w:val="0074478E"/>
    <w:rsid w:val="00744D9C"/>
    <w:rsid w:val="00745B8D"/>
    <w:rsid w:val="00745F54"/>
    <w:rsid w:val="00747626"/>
    <w:rsid w:val="00747FD3"/>
    <w:rsid w:val="0075029C"/>
    <w:rsid w:val="0075133E"/>
    <w:rsid w:val="007525DD"/>
    <w:rsid w:val="00752624"/>
    <w:rsid w:val="00752C5C"/>
    <w:rsid w:val="00752FC7"/>
    <w:rsid w:val="00754E49"/>
    <w:rsid w:val="00755057"/>
    <w:rsid w:val="0075507C"/>
    <w:rsid w:val="00756CE3"/>
    <w:rsid w:val="0075707E"/>
    <w:rsid w:val="00760B24"/>
    <w:rsid w:val="00760B6F"/>
    <w:rsid w:val="00762804"/>
    <w:rsid w:val="00767F58"/>
    <w:rsid w:val="007708CD"/>
    <w:rsid w:val="007764B2"/>
    <w:rsid w:val="00776A53"/>
    <w:rsid w:val="007778B6"/>
    <w:rsid w:val="00781488"/>
    <w:rsid w:val="007818CD"/>
    <w:rsid w:val="00781D03"/>
    <w:rsid w:val="00784216"/>
    <w:rsid w:val="00785E01"/>
    <w:rsid w:val="00785F5D"/>
    <w:rsid w:val="00786031"/>
    <w:rsid w:val="007864FF"/>
    <w:rsid w:val="00786B14"/>
    <w:rsid w:val="00786C49"/>
    <w:rsid w:val="00795F34"/>
    <w:rsid w:val="00797FFC"/>
    <w:rsid w:val="007A0521"/>
    <w:rsid w:val="007A1554"/>
    <w:rsid w:val="007A4136"/>
    <w:rsid w:val="007A65E9"/>
    <w:rsid w:val="007B12CC"/>
    <w:rsid w:val="007B174C"/>
    <w:rsid w:val="007B1BB0"/>
    <w:rsid w:val="007B37A8"/>
    <w:rsid w:val="007B7020"/>
    <w:rsid w:val="007B74A2"/>
    <w:rsid w:val="007C4289"/>
    <w:rsid w:val="007C4890"/>
    <w:rsid w:val="007C6609"/>
    <w:rsid w:val="007C7BD2"/>
    <w:rsid w:val="007C7FB9"/>
    <w:rsid w:val="007D07E3"/>
    <w:rsid w:val="007D0B7B"/>
    <w:rsid w:val="007D2A7B"/>
    <w:rsid w:val="007D3177"/>
    <w:rsid w:val="007D3261"/>
    <w:rsid w:val="007D44D9"/>
    <w:rsid w:val="007D4AD9"/>
    <w:rsid w:val="007D5DEF"/>
    <w:rsid w:val="007E19AB"/>
    <w:rsid w:val="007E23CE"/>
    <w:rsid w:val="007E37BF"/>
    <w:rsid w:val="007E435F"/>
    <w:rsid w:val="007E608C"/>
    <w:rsid w:val="007E64B2"/>
    <w:rsid w:val="007E6868"/>
    <w:rsid w:val="007E7958"/>
    <w:rsid w:val="007F134A"/>
    <w:rsid w:val="007F2AA3"/>
    <w:rsid w:val="007F3FAB"/>
    <w:rsid w:val="007F4325"/>
    <w:rsid w:val="007F44BD"/>
    <w:rsid w:val="007F6318"/>
    <w:rsid w:val="007F6B5A"/>
    <w:rsid w:val="007F6E75"/>
    <w:rsid w:val="007F74AE"/>
    <w:rsid w:val="00800926"/>
    <w:rsid w:val="00800BC8"/>
    <w:rsid w:val="00802FDE"/>
    <w:rsid w:val="008050E6"/>
    <w:rsid w:val="00805505"/>
    <w:rsid w:val="00805E6D"/>
    <w:rsid w:val="00806902"/>
    <w:rsid w:val="00806CA7"/>
    <w:rsid w:val="00807FB6"/>
    <w:rsid w:val="008105FF"/>
    <w:rsid w:val="00811CDB"/>
    <w:rsid w:val="008129D3"/>
    <w:rsid w:val="0081380B"/>
    <w:rsid w:val="0081429F"/>
    <w:rsid w:val="0081458D"/>
    <w:rsid w:val="00814596"/>
    <w:rsid w:val="00815214"/>
    <w:rsid w:val="00817EF2"/>
    <w:rsid w:val="00817FA5"/>
    <w:rsid w:val="0082144C"/>
    <w:rsid w:val="008248ED"/>
    <w:rsid w:val="00824A69"/>
    <w:rsid w:val="008262CD"/>
    <w:rsid w:val="0082655E"/>
    <w:rsid w:val="008265E6"/>
    <w:rsid w:val="00826B12"/>
    <w:rsid w:val="00830A78"/>
    <w:rsid w:val="00830BE2"/>
    <w:rsid w:val="0083176F"/>
    <w:rsid w:val="00831EA0"/>
    <w:rsid w:val="008320CD"/>
    <w:rsid w:val="00833B61"/>
    <w:rsid w:val="0083491C"/>
    <w:rsid w:val="00834BF0"/>
    <w:rsid w:val="00834C8B"/>
    <w:rsid w:val="00837A84"/>
    <w:rsid w:val="00841667"/>
    <w:rsid w:val="0084319A"/>
    <w:rsid w:val="00843565"/>
    <w:rsid w:val="008435F0"/>
    <w:rsid w:val="008449AF"/>
    <w:rsid w:val="0085084E"/>
    <w:rsid w:val="00850B16"/>
    <w:rsid w:val="00850F71"/>
    <w:rsid w:val="00852F53"/>
    <w:rsid w:val="00853303"/>
    <w:rsid w:val="00854B56"/>
    <w:rsid w:val="00856011"/>
    <w:rsid w:val="00856154"/>
    <w:rsid w:val="008563DE"/>
    <w:rsid w:val="0085684D"/>
    <w:rsid w:val="00860AB5"/>
    <w:rsid w:val="00861298"/>
    <w:rsid w:val="00861302"/>
    <w:rsid w:val="008614F4"/>
    <w:rsid w:val="00863355"/>
    <w:rsid w:val="008657D9"/>
    <w:rsid w:val="008665F6"/>
    <w:rsid w:val="00870F4D"/>
    <w:rsid w:val="00872A13"/>
    <w:rsid w:val="00872A66"/>
    <w:rsid w:val="00873E49"/>
    <w:rsid w:val="00876A39"/>
    <w:rsid w:val="00881196"/>
    <w:rsid w:val="00881F19"/>
    <w:rsid w:val="00881F37"/>
    <w:rsid w:val="0088210F"/>
    <w:rsid w:val="00882B02"/>
    <w:rsid w:val="00882F21"/>
    <w:rsid w:val="008832B0"/>
    <w:rsid w:val="0088544F"/>
    <w:rsid w:val="00885D0D"/>
    <w:rsid w:val="008862A9"/>
    <w:rsid w:val="00891748"/>
    <w:rsid w:val="008921CF"/>
    <w:rsid w:val="0089292A"/>
    <w:rsid w:val="00892E4A"/>
    <w:rsid w:val="00893EDA"/>
    <w:rsid w:val="008942D7"/>
    <w:rsid w:val="008960FF"/>
    <w:rsid w:val="008972A2"/>
    <w:rsid w:val="008A0AA8"/>
    <w:rsid w:val="008A15D2"/>
    <w:rsid w:val="008A267F"/>
    <w:rsid w:val="008A5C8B"/>
    <w:rsid w:val="008A79A7"/>
    <w:rsid w:val="008A7A0C"/>
    <w:rsid w:val="008A7C57"/>
    <w:rsid w:val="008B03B4"/>
    <w:rsid w:val="008B148B"/>
    <w:rsid w:val="008B2145"/>
    <w:rsid w:val="008B37B3"/>
    <w:rsid w:val="008B4150"/>
    <w:rsid w:val="008B774F"/>
    <w:rsid w:val="008C058F"/>
    <w:rsid w:val="008C2479"/>
    <w:rsid w:val="008C283D"/>
    <w:rsid w:val="008C3162"/>
    <w:rsid w:val="008C6828"/>
    <w:rsid w:val="008D2F0C"/>
    <w:rsid w:val="008D3035"/>
    <w:rsid w:val="008D3E98"/>
    <w:rsid w:val="008D3FBA"/>
    <w:rsid w:val="008D4DC6"/>
    <w:rsid w:val="008D502D"/>
    <w:rsid w:val="008D695E"/>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1B99"/>
    <w:rsid w:val="00902FA9"/>
    <w:rsid w:val="00904A19"/>
    <w:rsid w:val="00904F07"/>
    <w:rsid w:val="009054D8"/>
    <w:rsid w:val="009060F3"/>
    <w:rsid w:val="00910078"/>
    <w:rsid w:val="00911229"/>
    <w:rsid w:val="0091215E"/>
    <w:rsid w:val="00912D95"/>
    <w:rsid w:val="00912F57"/>
    <w:rsid w:val="00915DCD"/>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36F81"/>
    <w:rsid w:val="00940423"/>
    <w:rsid w:val="00940529"/>
    <w:rsid w:val="00940639"/>
    <w:rsid w:val="0094130B"/>
    <w:rsid w:val="009419D3"/>
    <w:rsid w:val="00941C4E"/>
    <w:rsid w:val="00942069"/>
    <w:rsid w:val="009428C5"/>
    <w:rsid w:val="00942A65"/>
    <w:rsid w:val="0094335A"/>
    <w:rsid w:val="00943856"/>
    <w:rsid w:val="00944AC0"/>
    <w:rsid w:val="00946446"/>
    <w:rsid w:val="00946757"/>
    <w:rsid w:val="00946946"/>
    <w:rsid w:val="00946B40"/>
    <w:rsid w:val="0094714B"/>
    <w:rsid w:val="009525FB"/>
    <w:rsid w:val="00957E63"/>
    <w:rsid w:val="00961826"/>
    <w:rsid w:val="00961F4E"/>
    <w:rsid w:val="009625CC"/>
    <w:rsid w:val="00962B26"/>
    <w:rsid w:val="00964482"/>
    <w:rsid w:val="00970FDE"/>
    <w:rsid w:val="009719F6"/>
    <w:rsid w:val="009728A5"/>
    <w:rsid w:val="00974693"/>
    <w:rsid w:val="00976022"/>
    <w:rsid w:val="00976BA9"/>
    <w:rsid w:val="00980265"/>
    <w:rsid w:val="0098084E"/>
    <w:rsid w:val="00980BB6"/>
    <w:rsid w:val="00981A5E"/>
    <w:rsid w:val="00981A96"/>
    <w:rsid w:val="00983D12"/>
    <w:rsid w:val="00984E1C"/>
    <w:rsid w:val="009857ED"/>
    <w:rsid w:val="00987BB0"/>
    <w:rsid w:val="00993027"/>
    <w:rsid w:val="009947F5"/>
    <w:rsid w:val="009A08C3"/>
    <w:rsid w:val="009A0D30"/>
    <w:rsid w:val="009A0D4C"/>
    <w:rsid w:val="009A1191"/>
    <w:rsid w:val="009A11DD"/>
    <w:rsid w:val="009A1F88"/>
    <w:rsid w:val="009A26B6"/>
    <w:rsid w:val="009A3884"/>
    <w:rsid w:val="009A5870"/>
    <w:rsid w:val="009A6727"/>
    <w:rsid w:val="009A7260"/>
    <w:rsid w:val="009B1789"/>
    <w:rsid w:val="009B244D"/>
    <w:rsid w:val="009B2799"/>
    <w:rsid w:val="009B2A8E"/>
    <w:rsid w:val="009B3255"/>
    <w:rsid w:val="009B3E90"/>
    <w:rsid w:val="009B77CD"/>
    <w:rsid w:val="009B78DB"/>
    <w:rsid w:val="009C0DD9"/>
    <w:rsid w:val="009C13F9"/>
    <w:rsid w:val="009C1C50"/>
    <w:rsid w:val="009C50AA"/>
    <w:rsid w:val="009C64EC"/>
    <w:rsid w:val="009D0F61"/>
    <w:rsid w:val="009D14CD"/>
    <w:rsid w:val="009D1BC0"/>
    <w:rsid w:val="009D34F1"/>
    <w:rsid w:val="009D35A2"/>
    <w:rsid w:val="009D3DE8"/>
    <w:rsid w:val="009D6274"/>
    <w:rsid w:val="009D739B"/>
    <w:rsid w:val="009D741D"/>
    <w:rsid w:val="009E090C"/>
    <w:rsid w:val="009E1E7E"/>
    <w:rsid w:val="009E2C06"/>
    <w:rsid w:val="009E3239"/>
    <w:rsid w:val="009E394D"/>
    <w:rsid w:val="009E3A94"/>
    <w:rsid w:val="009E4901"/>
    <w:rsid w:val="009E5051"/>
    <w:rsid w:val="009E54A3"/>
    <w:rsid w:val="009E61AA"/>
    <w:rsid w:val="009F2A64"/>
    <w:rsid w:val="009F2B84"/>
    <w:rsid w:val="009F2B8F"/>
    <w:rsid w:val="009F3190"/>
    <w:rsid w:val="009F3D60"/>
    <w:rsid w:val="009F43C1"/>
    <w:rsid w:val="009F5CB2"/>
    <w:rsid w:val="009F5FA4"/>
    <w:rsid w:val="009F6621"/>
    <w:rsid w:val="00A01732"/>
    <w:rsid w:val="00A01FED"/>
    <w:rsid w:val="00A0205D"/>
    <w:rsid w:val="00A024D4"/>
    <w:rsid w:val="00A03962"/>
    <w:rsid w:val="00A05139"/>
    <w:rsid w:val="00A114F0"/>
    <w:rsid w:val="00A121FA"/>
    <w:rsid w:val="00A13B0E"/>
    <w:rsid w:val="00A159AE"/>
    <w:rsid w:val="00A203D6"/>
    <w:rsid w:val="00A20F17"/>
    <w:rsid w:val="00A2313B"/>
    <w:rsid w:val="00A23214"/>
    <w:rsid w:val="00A257B7"/>
    <w:rsid w:val="00A314F8"/>
    <w:rsid w:val="00A318D0"/>
    <w:rsid w:val="00A340B4"/>
    <w:rsid w:val="00A3413A"/>
    <w:rsid w:val="00A34D13"/>
    <w:rsid w:val="00A352D7"/>
    <w:rsid w:val="00A36D95"/>
    <w:rsid w:val="00A37507"/>
    <w:rsid w:val="00A4080F"/>
    <w:rsid w:val="00A41F45"/>
    <w:rsid w:val="00A42080"/>
    <w:rsid w:val="00A43583"/>
    <w:rsid w:val="00A45130"/>
    <w:rsid w:val="00A451CD"/>
    <w:rsid w:val="00A45E9A"/>
    <w:rsid w:val="00A464D4"/>
    <w:rsid w:val="00A5037C"/>
    <w:rsid w:val="00A50671"/>
    <w:rsid w:val="00A50731"/>
    <w:rsid w:val="00A51EF7"/>
    <w:rsid w:val="00A53EB8"/>
    <w:rsid w:val="00A54761"/>
    <w:rsid w:val="00A54A1D"/>
    <w:rsid w:val="00A55808"/>
    <w:rsid w:val="00A55982"/>
    <w:rsid w:val="00A55A05"/>
    <w:rsid w:val="00A56122"/>
    <w:rsid w:val="00A56787"/>
    <w:rsid w:val="00A5679F"/>
    <w:rsid w:val="00A57DA4"/>
    <w:rsid w:val="00A6002D"/>
    <w:rsid w:val="00A61901"/>
    <w:rsid w:val="00A6222A"/>
    <w:rsid w:val="00A64A0D"/>
    <w:rsid w:val="00A67A47"/>
    <w:rsid w:val="00A706A6"/>
    <w:rsid w:val="00A707A1"/>
    <w:rsid w:val="00A71934"/>
    <w:rsid w:val="00A72988"/>
    <w:rsid w:val="00A730AC"/>
    <w:rsid w:val="00A73AF7"/>
    <w:rsid w:val="00A74A2A"/>
    <w:rsid w:val="00A74DAD"/>
    <w:rsid w:val="00A7557A"/>
    <w:rsid w:val="00A770BD"/>
    <w:rsid w:val="00A7722B"/>
    <w:rsid w:val="00A80A12"/>
    <w:rsid w:val="00A83775"/>
    <w:rsid w:val="00A85079"/>
    <w:rsid w:val="00A860BC"/>
    <w:rsid w:val="00A8672A"/>
    <w:rsid w:val="00A877AE"/>
    <w:rsid w:val="00A90972"/>
    <w:rsid w:val="00A923AE"/>
    <w:rsid w:val="00A92D2A"/>
    <w:rsid w:val="00A935FA"/>
    <w:rsid w:val="00A9378B"/>
    <w:rsid w:val="00A93F27"/>
    <w:rsid w:val="00A94312"/>
    <w:rsid w:val="00AA0BDD"/>
    <w:rsid w:val="00AA4360"/>
    <w:rsid w:val="00AA4E6A"/>
    <w:rsid w:val="00AA7BA2"/>
    <w:rsid w:val="00AB12A9"/>
    <w:rsid w:val="00AB1814"/>
    <w:rsid w:val="00AB2A03"/>
    <w:rsid w:val="00AB43F9"/>
    <w:rsid w:val="00AB58C4"/>
    <w:rsid w:val="00AB7399"/>
    <w:rsid w:val="00AC1312"/>
    <w:rsid w:val="00AC1424"/>
    <w:rsid w:val="00AC3715"/>
    <w:rsid w:val="00AC3867"/>
    <w:rsid w:val="00AC42A9"/>
    <w:rsid w:val="00AC5001"/>
    <w:rsid w:val="00AC583E"/>
    <w:rsid w:val="00AD1057"/>
    <w:rsid w:val="00AD2F02"/>
    <w:rsid w:val="00AD4B76"/>
    <w:rsid w:val="00AD56CA"/>
    <w:rsid w:val="00AE05B4"/>
    <w:rsid w:val="00AE0E94"/>
    <w:rsid w:val="00AE15AA"/>
    <w:rsid w:val="00AE17B5"/>
    <w:rsid w:val="00AE2B6C"/>
    <w:rsid w:val="00AE382A"/>
    <w:rsid w:val="00AE49B0"/>
    <w:rsid w:val="00AE4F79"/>
    <w:rsid w:val="00AE56C5"/>
    <w:rsid w:val="00AE5BE3"/>
    <w:rsid w:val="00AE5D69"/>
    <w:rsid w:val="00AE634C"/>
    <w:rsid w:val="00AE78EA"/>
    <w:rsid w:val="00AF03DC"/>
    <w:rsid w:val="00AF16AA"/>
    <w:rsid w:val="00AF234C"/>
    <w:rsid w:val="00AF2682"/>
    <w:rsid w:val="00AF2DB5"/>
    <w:rsid w:val="00AF2DE4"/>
    <w:rsid w:val="00AF31DA"/>
    <w:rsid w:val="00AF49D3"/>
    <w:rsid w:val="00AF5484"/>
    <w:rsid w:val="00AF7A28"/>
    <w:rsid w:val="00B0015B"/>
    <w:rsid w:val="00B001A2"/>
    <w:rsid w:val="00B01EF9"/>
    <w:rsid w:val="00B029C4"/>
    <w:rsid w:val="00B03078"/>
    <w:rsid w:val="00B03200"/>
    <w:rsid w:val="00B040B8"/>
    <w:rsid w:val="00B04747"/>
    <w:rsid w:val="00B0538D"/>
    <w:rsid w:val="00B074D6"/>
    <w:rsid w:val="00B102B7"/>
    <w:rsid w:val="00B11D07"/>
    <w:rsid w:val="00B147DD"/>
    <w:rsid w:val="00B14D8A"/>
    <w:rsid w:val="00B15E23"/>
    <w:rsid w:val="00B17023"/>
    <w:rsid w:val="00B170C6"/>
    <w:rsid w:val="00B21335"/>
    <w:rsid w:val="00B21B4C"/>
    <w:rsid w:val="00B22964"/>
    <w:rsid w:val="00B24BD9"/>
    <w:rsid w:val="00B258F8"/>
    <w:rsid w:val="00B27338"/>
    <w:rsid w:val="00B30AD4"/>
    <w:rsid w:val="00B33331"/>
    <w:rsid w:val="00B3391C"/>
    <w:rsid w:val="00B3398B"/>
    <w:rsid w:val="00B35A0C"/>
    <w:rsid w:val="00B3602A"/>
    <w:rsid w:val="00B407F8"/>
    <w:rsid w:val="00B40C35"/>
    <w:rsid w:val="00B40F63"/>
    <w:rsid w:val="00B41329"/>
    <w:rsid w:val="00B44722"/>
    <w:rsid w:val="00B453E7"/>
    <w:rsid w:val="00B46688"/>
    <w:rsid w:val="00B50C20"/>
    <w:rsid w:val="00B519D6"/>
    <w:rsid w:val="00B54626"/>
    <w:rsid w:val="00B54FDE"/>
    <w:rsid w:val="00B56834"/>
    <w:rsid w:val="00B57EAD"/>
    <w:rsid w:val="00B61688"/>
    <w:rsid w:val="00B632BF"/>
    <w:rsid w:val="00B632EA"/>
    <w:rsid w:val="00B6342E"/>
    <w:rsid w:val="00B63C37"/>
    <w:rsid w:val="00B63CB2"/>
    <w:rsid w:val="00B64B8C"/>
    <w:rsid w:val="00B665FE"/>
    <w:rsid w:val="00B70D6D"/>
    <w:rsid w:val="00B70FA8"/>
    <w:rsid w:val="00B711BB"/>
    <w:rsid w:val="00B718B5"/>
    <w:rsid w:val="00B73135"/>
    <w:rsid w:val="00B738AC"/>
    <w:rsid w:val="00B74FB8"/>
    <w:rsid w:val="00B76ADD"/>
    <w:rsid w:val="00B815FE"/>
    <w:rsid w:val="00B81CCF"/>
    <w:rsid w:val="00B82A08"/>
    <w:rsid w:val="00B83525"/>
    <w:rsid w:val="00B8579A"/>
    <w:rsid w:val="00B86C63"/>
    <w:rsid w:val="00B8749A"/>
    <w:rsid w:val="00B87BEC"/>
    <w:rsid w:val="00B90ED8"/>
    <w:rsid w:val="00B921A6"/>
    <w:rsid w:val="00B92BE5"/>
    <w:rsid w:val="00B9582E"/>
    <w:rsid w:val="00B95D64"/>
    <w:rsid w:val="00BA1EB1"/>
    <w:rsid w:val="00BA2655"/>
    <w:rsid w:val="00BA5B9D"/>
    <w:rsid w:val="00BA5E64"/>
    <w:rsid w:val="00BA6F69"/>
    <w:rsid w:val="00BB02F2"/>
    <w:rsid w:val="00BB2463"/>
    <w:rsid w:val="00BB56AE"/>
    <w:rsid w:val="00BB5C28"/>
    <w:rsid w:val="00BB6C7A"/>
    <w:rsid w:val="00BB7A61"/>
    <w:rsid w:val="00BB7EA3"/>
    <w:rsid w:val="00BC1A5C"/>
    <w:rsid w:val="00BC21A3"/>
    <w:rsid w:val="00BC2B0D"/>
    <w:rsid w:val="00BC2C48"/>
    <w:rsid w:val="00BC3248"/>
    <w:rsid w:val="00BC33A7"/>
    <w:rsid w:val="00BC3DCD"/>
    <w:rsid w:val="00BC474F"/>
    <w:rsid w:val="00BC5B9E"/>
    <w:rsid w:val="00BC79F9"/>
    <w:rsid w:val="00BC7CEE"/>
    <w:rsid w:val="00BC7FE2"/>
    <w:rsid w:val="00BD066B"/>
    <w:rsid w:val="00BD1DB4"/>
    <w:rsid w:val="00BD29E3"/>
    <w:rsid w:val="00BD2C0A"/>
    <w:rsid w:val="00BD4545"/>
    <w:rsid w:val="00BD5280"/>
    <w:rsid w:val="00BD5FF9"/>
    <w:rsid w:val="00BD6715"/>
    <w:rsid w:val="00BD6C78"/>
    <w:rsid w:val="00BD7181"/>
    <w:rsid w:val="00BD73B6"/>
    <w:rsid w:val="00BE033A"/>
    <w:rsid w:val="00BE2859"/>
    <w:rsid w:val="00BE2D44"/>
    <w:rsid w:val="00BE65D8"/>
    <w:rsid w:val="00BE745A"/>
    <w:rsid w:val="00BE7BD1"/>
    <w:rsid w:val="00BF0E46"/>
    <w:rsid w:val="00BF174D"/>
    <w:rsid w:val="00BF3EED"/>
    <w:rsid w:val="00BF4D86"/>
    <w:rsid w:val="00BF59ED"/>
    <w:rsid w:val="00BF60A7"/>
    <w:rsid w:val="00BF7227"/>
    <w:rsid w:val="00BF7D2F"/>
    <w:rsid w:val="00BF7E01"/>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48B4"/>
    <w:rsid w:val="00C149C1"/>
    <w:rsid w:val="00C14BE5"/>
    <w:rsid w:val="00C206CE"/>
    <w:rsid w:val="00C22211"/>
    <w:rsid w:val="00C22CFC"/>
    <w:rsid w:val="00C23319"/>
    <w:rsid w:val="00C23A88"/>
    <w:rsid w:val="00C23AFD"/>
    <w:rsid w:val="00C24C2E"/>
    <w:rsid w:val="00C25958"/>
    <w:rsid w:val="00C3010A"/>
    <w:rsid w:val="00C30553"/>
    <w:rsid w:val="00C30A9D"/>
    <w:rsid w:val="00C312A0"/>
    <w:rsid w:val="00C33B9D"/>
    <w:rsid w:val="00C34435"/>
    <w:rsid w:val="00C35E54"/>
    <w:rsid w:val="00C3768C"/>
    <w:rsid w:val="00C40719"/>
    <w:rsid w:val="00C41936"/>
    <w:rsid w:val="00C41EE3"/>
    <w:rsid w:val="00C42731"/>
    <w:rsid w:val="00C43764"/>
    <w:rsid w:val="00C442B9"/>
    <w:rsid w:val="00C4589B"/>
    <w:rsid w:val="00C45CC6"/>
    <w:rsid w:val="00C466CE"/>
    <w:rsid w:val="00C51914"/>
    <w:rsid w:val="00C52D68"/>
    <w:rsid w:val="00C52DC0"/>
    <w:rsid w:val="00C55D69"/>
    <w:rsid w:val="00C55FFE"/>
    <w:rsid w:val="00C566D8"/>
    <w:rsid w:val="00C56F5E"/>
    <w:rsid w:val="00C57141"/>
    <w:rsid w:val="00C577C0"/>
    <w:rsid w:val="00C60345"/>
    <w:rsid w:val="00C60916"/>
    <w:rsid w:val="00C60EDC"/>
    <w:rsid w:val="00C61B49"/>
    <w:rsid w:val="00C61C5E"/>
    <w:rsid w:val="00C62F79"/>
    <w:rsid w:val="00C63269"/>
    <w:rsid w:val="00C63584"/>
    <w:rsid w:val="00C637AF"/>
    <w:rsid w:val="00C641B7"/>
    <w:rsid w:val="00C66D59"/>
    <w:rsid w:val="00C678FA"/>
    <w:rsid w:val="00C70B47"/>
    <w:rsid w:val="00C70BB3"/>
    <w:rsid w:val="00C736F0"/>
    <w:rsid w:val="00C73D27"/>
    <w:rsid w:val="00C73FBF"/>
    <w:rsid w:val="00C76336"/>
    <w:rsid w:val="00C77815"/>
    <w:rsid w:val="00C77CBA"/>
    <w:rsid w:val="00C80455"/>
    <w:rsid w:val="00C8235D"/>
    <w:rsid w:val="00C83A06"/>
    <w:rsid w:val="00C8405D"/>
    <w:rsid w:val="00C873AC"/>
    <w:rsid w:val="00C87737"/>
    <w:rsid w:val="00C94BC0"/>
    <w:rsid w:val="00C95A4B"/>
    <w:rsid w:val="00C96731"/>
    <w:rsid w:val="00C972AE"/>
    <w:rsid w:val="00C97C0F"/>
    <w:rsid w:val="00CA0883"/>
    <w:rsid w:val="00CA2476"/>
    <w:rsid w:val="00CA24FA"/>
    <w:rsid w:val="00CA3043"/>
    <w:rsid w:val="00CA3CD3"/>
    <w:rsid w:val="00CA43E5"/>
    <w:rsid w:val="00CA4985"/>
    <w:rsid w:val="00CA5BF5"/>
    <w:rsid w:val="00CA7235"/>
    <w:rsid w:val="00CA77F7"/>
    <w:rsid w:val="00CA7F84"/>
    <w:rsid w:val="00CB23F6"/>
    <w:rsid w:val="00CB32A9"/>
    <w:rsid w:val="00CB3D53"/>
    <w:rsid w:val="00CB4A2D"/>
    <w:rsid w:val="00CB5140"/>
    <w:rsid w:val="00CB72D2"/>
    <w:rsid w:val="00CB7F3C"/>
    <w:rsid w:val="00CC0807"/>
    <w:rsid w:val="00CC1813"/>
    <w:rsid w:val="00CC1B51"/>
    <w:rsid w:val="00CC1F94"/>
    <w:rsid w:val="00CC24DF"/>
    <w:rsid w:val="00CC4D60"/>
    <w:rsid w:val="00CC54CE"/>
    <w:rsid w:val="00CC5974"/>
    <w:rsid w:val="00CC5CCD"/>
    <w:rsid w:val="00CC6049"/>
    <w:rsid w:val="00CC6103"/>
    <w:rsid w:val="00CC644C"/>
    <w:rsid w:val="00CC672B"/>
    <w:rsid w:val="00CC7745"/>
    <w:rsid w:val="00CD260F"/>
    <w:rsid w:val="00CD2D0B"/>
    <w:rsid w:val="00CD3404"/>
    <w:rsid w:val="00CD3476"/>
    <w:rsid w:val="00CD3614"/>
    <w:rsid w:val="00CD3A4A"/>
    <w:rsid w:val="00CE2968"/>
    <w:rsid w:val="00CE3E4C"/>
    <w:rsid w:val="00CE44F3"/>
    <w:rsid w:val="00CE597D"/>
    <w:rsid w:val="00CE61D4"/>
    <w:rsid w:val="00CE6D3B"/>
    <w:rsid w:val="00CF244B"/>
    <w:rsid w:val="00CF2D89"/>
    <w:rsid w:val="00CF360F"/>
    <w:rsid w:val="00CF3821"/>
    <w:rsid w:val="00CF4E64"/>
    <w:rsid w:val="00CF50D8"/>
    <w:rsid w:val="00CF6375"/>
    <w:rsid w:val="00CF658E"/>
    <w:rsid w:val="00CF79F0"/>
    <w:rsid w:val="00D009A4"/>
    <w:rsid w:val="00D00BEB"/>
    <w:rsid w:val="00D00C47"/>
    <w:rsid w:val="00D022B3"/>
    <w:rsid w:val="00D02683"/>
    <w:rsid w:val="00D03A17"/>
    <w:rsid w:val="00D0532D"/>
    <w:rsid w:val="00D06658"/>
    <w:rsid w:val="00D06E48"/>
    <w:rsid w:val="00D12ED8"/>
    <w:rsid w:val="00D13196"/>
    <w:rsid w:val="00D13F77"/>
    <w:rsid w:val="00D14CE1"/>
    <w:rsid w:val="00D21D6F"/>
    <w:rsid w:val="00D22FAB"/>
    <w:rsid w:val="00D23E67"/>
    <w:rsid w:val="00D240CD"/>
    <w:rsid w:val="00D27343"/>
    <w:rsid w:val="00D2782D"/>
    <w:rsid w:val="00D27CFA"/>
    <w:rsid w:val="00D305C7"/>
    <w:rsid w:val="00D30770"/>
    <w:rsid w:val="00D318F0"/>
    <w:rsid w:val="00D31D48"/>
    <w:rsid w:val="00D331F6"/>
    <w:rsid w:val="00D3599F"/>
    <w:rsid w:val="00D37D6B"/>
    <w:rsid w:val="00D37E44"/>
    <w:rsid w:val="00D40B69"/>
    <w:rsid w:val="00D421F7"/>
    <w:rsid w:val="00D42523"/>
    <w:rsid w:val="00D43000"/>
    <w:rsid w:val="00D45FE2"/>
    <w:rsid w:val="00D465E0"/>
    <w:rsid w:val="00D50F9C"/>
    <w:rsid w:val="00D533D0"/>
    <w:rsid w:val="00D53E31"/>
    <w:rsid w:val="00D543F5"/>
    <w:rsid w:val="00D568EC"/>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556F"/>
    <w:rsid w:val="00D87D25"/>
    <w:rsid w:val="00D918A5"/>
    <w:rsid w:val="00D926B9"/>
    <w:rsid w:val="00D938A5"/>
    <w:rsid w:val="00D93FE4"/>
    <w:rsid w:val="00D946CA"/>
    <w:rsid w:val="00D95565"/>
    <w:rsid w:val="00D9599E"/>
    <w:rsid w:val="00D95C72"/>
    <w:rsid w:val="00DA214E"/>
    <w:rsid w:val="00DA5685"/>
    <w:rsid w:val="00DA5924"/>
    <w:rsid w:val="00DA5CA7"/>
    <w:rsid w:val="00DA6611"/>
    <w:rsid w:val="00DA6613"/>
    <w:rsid w:val="00DA749E"/>
    <w:rsid w:val="00DB0E23"/>
    <w:rsid w:val="00DB1A8C"/>
    <w:rsid w:val="00DB1B20"/>
    <w:rsid w:val="00DB2881"/>
    <w:rsid w:val="00DB4261"/>
    <w:rsid w:val="00DB5D8D"/>
    <w:rsid w:val="00DB5E8E"/>
    <w:rsid w:val="00DB621C"/>
    <w:rsid w:val="00DB6347"/>
    <w:rsid w:val="00DB73DE"/>
    <w:rsid w:val="00DC0564"/>
    <w:rsid w:val="00DC1215"/>
    <w:rsid w:val="00DC48FA"/>
    <w:rsid w:val="00DC6D82"/>
    <w:rsid w:val="00DC780F"/>
    <w:rsid w:val="00DD0743"/>
    <w:rsid w:val="00DD4943"/>
    <w:rsid w:val="00DD5A80"/>
    <w:rsid w:val="00DD5E18"/>
    <w:rsid w:val="00DD66B6"/>
    <w:rsid w:val="00DD689A"/>
    <w:rsid w:val="00DD7327"/>
    <w:rsid w:val="00DE28B5"/>
    <w:rsid w:val="00DE598C"/>
    <w:rsid w:val="00DF11BF"/>
    <w:rsid w:val="00DF1338"/>
    <w:rsid w:val="00DF1538"/>
    <w:rsid w:val="00DF3336"/>
    <w:rsid w:val="00DF3FC5"/>
    <w:rsid w:val="00DF5A08"/>
    <w:rsid w:val="00DF60B8"/>
    <w:rsid w:val="00DF7D48"/>
    <w:rsid w:val="00E001ED"/>
    <w:rsid w:val="00E00EB9"/>
    <w:rsid w:val="00E01F73"/>
    <w:rsid w:val="00E021C6"/>
    <w:rsid w:val="00E0292D"/>
    <w:rsid w:val="00E03BA7"/>
    <w:rsid w:val="00E03C39"/>
    <w:rsid w:val="00E054B0"/>
    <w:rsid w:val="00E07273"/>
    <w:rsid w:val="00E102CE"/>
    <w:rsid w:val="00E121C2"/>
    <w:rsid w:val="00E12606"/>
    <w:rsid w:val="00E12632"/>
    <w:rsid w:val="00E12BB1"/>
    <w:rsid w:val="00E12D9E"/>
    <w:rsid w:val="00E13114"/>
    <w:rsid w:val="00E14B98"/>
    <w:rsid w:val="00E166E3"/>
    <w:rsid w:val="00E206A5"/>
    <w:rsid w:val="00E20AB4"/>
    <w:rsid w:val="00E2168D"/>
    <w:rsid w:val="00E21691"/>
    <w:rsid w:val="00E21ED2"/>
    <w:rsid w:val="00E22371"/>
    <w:rsid w:val="00E237C2"/>
    <w:rsid w:val="00E23C25"/>
    <w:rsid w:val="00E24345"/>
    <w:rsid w:val="00E249E4"/>
    <w:rsid w:val="00E319C5"/>
    <w:rsid w:val="00E33A10"/>
    <w:rsid w:val="00E344A7"/>
    <w:rsid w:val="00E37781"/>
    <w:rsid w:val="00E44DC7"/>
    <w:rsid w:val="00E451A2"/>
    <w:rsid w:val="00E5215E"/>
    <w:rsid w:val="00E534D7"/>
    <w:rsid w:val="00E55CA0"/>
    <w:rsid w:val="00E55E8E"/>
    <w:rsid w:val="00E607D7"/>
    <w:rsid w:val="00E61726"/>
    <w:rsid w:val="00E62903"/>
    <w:rsid w:val="00E62C34"/>
    <w:rsid w:val="00E63147"/>
    <w:rsid w:val="00E6415F"/>
    <w:rsid w:val="00E65871"/>
    <w:rsid w:val="00E675E8"/>
    <w:rsid w:val="00E67AA2"/>
    <w:rsid w:val="00E70001"/>
    <w:rsid w:val="00E7117A"/>
    <w:rsid w:val="00E718CF"/>
    <w:rsid w:val="00E73CCC"/>
    <w:rsid w:val="00E74EA0"/>
    <w:rsid w:val="00E75392"/>
    <w:rsid w:val="00E812D6"/>
    <w:rsid w:val="00E82799"/>
    <w:rsid w:val="00E83933"/>
    <w:rsid w:val="00E84359"/>
    <w:rsid w:val="00E85194"/>
    <w:rsid w:val="00E857E0"/>
    <w:rsid w:val="00E872F6"/>
    <w:rsid w:val="00E87552"/>
    <w:rsid w:val="00E90D37"/>
    <w:rsid w:val="00E9326B"/>
    <w:rsid w:val="00E93994"/>
    <w:rsid w:val="00E93D36"/>
    <w:rsid w:val="00E94638"/>
    <w:rsid w:val="00E95926"/>
    <w:rsid w:val="00E97A00"/>
    <w:rsid w:val="00E97A8B"/>
    <w:rsid w:val="00EA24A5"/>
    <w:rsid w:val="00EA2B68"/>
    <w:rsid w:val="00EA3A26"/>
    <w:rsid w:val="00EA4E7F"/>
    <w:rsid w:val="00EA5009"/>
    <w:rsid w:val="00EA50D4"/>
    <w:rsid w:val="00EA5691"/>
    <w:rsid w:val="00EA56A2"/>
    <w:rsid w:val="00EA7086"/>
    <w:rsid w:val="00EB030E"/>
    <w:rsid w:val="00EB1982"/>
    <w:rsid w:val="00EB2986"/>
    <w:rsid w:val="00EB3AF5"/>
    <w:rsid w:val="00EB4B13"/>
    <w:rsid w:val="00EB6AEC"/>
    <w:rsid w:val="00EC165B"/>
    <w:rsid w:val="00EC2279"/>
    <w:rsid w:val="00EC3009"/>
    <w:rsid w:val="00EC4558"/>
    <w:rsid w:val="00EC5116"/>
    <w:rsid w:val="00EC7664"/>
    <w:rsid w:val="00EC79CA"/>
    <w:rsid w:val="00ED016C"/>
    <w:rsid w:val="00ED0500"/>
    <w:rsid w:val="00ED0CA3"/>
    <w:rsid w:val="00ED0FCE"/>
    <w:rsid w:val="00ED15F3"/>
    <w:rsid w:val="00ED195A"/>
    <w:rsid w:val="00ED3260"/>
    <w:rsid w:val="00ED4FC5"/>
    <w:rsid w:val="00EE37B7"/>
    <w:rsid w:val="00EE47C7"/>
    <w:rsid w:val="00EE5863"/>
    <w:rsid w:val="00EE64F2"/>
    <w:rsid w:val="00EF05E0"/>
    <w:rsid w:val="00EF1698"/>
    <w:rsid w:val="00EF24F9"/>
    <w:rsid w:val="00EF2504"/>
    <w:rsid w:val="00EF2B18"/>
    <w:rsid w:val="00EF2D4F"/>
    <w:rsid w:val="00EF2DFF"/>
    <w:rsid w:val="00EF3E19"/>
    <w:rsid w:val="00EF6DBA"/>
    <w:rsid w:val="00F0017C"/>
    <w:rsid w:val="00F00217"/>
    <w:rsid w:val="00F040FE"/>
    <w:rsid w:val="00F1151F"/>
    <w:rsid w:val="00F121A3"/>
    <w:rsid w:val="00F12D3B"/>
    <w:rsid w:val="00F13082"/>
    <w:rsid w:val="00F13317"/>
    <w:rsid w:val="00F13BEF"/>
    <w:rsid w:val="00F13C10"/>
    <w:rsid w:val="00F20663"/>
    <w:rsid w:val="00F20948"/>
    <w:rsid w:val="00F22B78"/>
    <w:rsid w:val="00F22E25"/>
    <w:rsid w:val="00F253C1"/>
    <w:rsid w:val="00F26B02"/>
    <w:rsid w:val="00F26D1F"/>
    <w:rsid w:val="00F301FB"/>
    <w:rsid w:val="00F3181B"/>
    <w:rsid w:val="00F33668"/>
    <w:rsid w:val="00F33DAE"/>
    <w:rsid w:val="00F341AC"/>
    <w:rsid w:val="00F34D32"/>
    <w:rsid w:val="00F34EA0"/>
    <w:rsid w:val="00F365FC"/>
    <w:rsid w:val="00F3768B"/>
    <w:rsid w:val="00F37E6E"/>
    <w:rsid w:val="00F40027"/>
    <w:rsid w:val="00F46643"/>
    <w:rsid w:val="00F47F8B"/>
    <w:rsid w:val="00F5047D"/>
    <w:rsid w:val="00F50E55"/>
    <w:rsid w:val="00F518AF"/>
    <w:rsid w:val="00F52DE2"/>
    <w:rsid w:val="00F54292"/>
    <w:rsid w:val="00F5510F"/>
    <w:rsid w:val="00F552DF"/>
    <w:rsid w:val="00F55F3A"/>
    <w:rsid w:val="00F56711"/>
    <w:rsid w:val="00F56C35"/>
    <w:rsid w:val="00F57A62"/>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6A1C"/>
    <w:rsid w:val="00F771CE"/>
    <w:rsid w:val="00F77BA0"/>
    <w:rsid w:val="00F77DB5"/>
    <w:rsid w:val="00F810B5"/>
    <w:rsid w:val="00F81733"/>
    <w:rsid w:val="00F81DA2"/>
    <w:rsid w:val="00F826A1"/>
    <w:rsid w:val="00F8308E"/>
    <w:rsid w:val="00F837DD"/>
    <w:rsid w:val="00F83C3B"/>
    <w:rsid w:val="00F84757"/>
    <w:rsid w:val="00F855CC"/>
    <w:rsid w:val="00F87FB7"/>
    <w:rsid w:val="00F90588"/>
    <w:rsid w:val="00F90E65"/>
    <w:rsid w:val="00F921B5"/>
    <w:rsid w:val="00F9582A"/>
    <w:rsid w:val="00F95943"/>
    <w:rsid w:val="00FA2F8E"/>
    <w:rsid w:val="00FA45C8"/>
    <w:rsid w:val="00FA465E"/>
    <w:rsid w:val="00FA53B3"/>
    <w:rsid w:val="00FA57E5"/>
    <w:rsid w:val="00FA59BC"/>
    <w:rsid w:val="00FA605D"/>
    <w:rsid w:val="00FB065F"/>
    <w:rsid w:val="00FB10E4"/>
    <w:rsid w:val="00FB4364"/>
    <w:rsid w:val="00FB518B"/>
    <w:rsid w:val="00FC27FE"/>
    <w:rsid w:val="00FC2A8F"/>
    <w:rsid w:val="00FC2C4B"/>
    <w:rsid w:val="00FC3F16"/>
    <w:rsid w:val="00FC4ADA"/>
    <w:rsid w:val="00FC7580"/>
    <w:rsid w:val="00FD0939"/>
    <w:rsid w:val="00FD168B"/>
    <w:rsid w:val="00FD1753"/>
    <w:rsid w:val="00FD1A25"/>
    <w:rsid w:val="00FD1A9C"/>
    <w:rsid w:val="00FD2846"/>
    <w:rsid w:val="00FD2C99"/>
    <w:rsid w:val="00FD3540"/>
    <w:rsid w:val="00FD35DC"/>
    <w:rsid w:val="00FD7B7A"/>
    <w:rsid w:val="00FD7C2E"/>
    <w:rsid w:val="00FE1D13"/>
    <w:rsid w:val="00FE31A9"/>
    <w:rsid w:val="00FE3F2E"/>
    <w:rsid w:val="00FE427E"/>
    <w:rsid w:val="00FE5127"/>
    <w:rsid w:val="00FE5170"/>
    <w:rsid w:val="00FF157D"/>
    <w:rsid w:val="00FF3257"/>
    <w:rsid w:val="00FF4710"/>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 w:type="paragraph" w:customStyle="1" w:styleId="western">
    <w:name w:val="western"/>
    <w:basedOn w:val="Normalny"/>
    <w:rsid w:val="00392C32"/>
    <w:pPr>
      <w:spacing w:before="100" w:beforeAutospacing="1" w:after="142" w:line="276"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479A7-3E11-4EEE-B4B3-B5207A1D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31</Pages>
  <Words>13238</Words>
  <Characters>79434</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Agnieszka Syta</cp:lastModifiedBy>
  <cp:revision>635</cp:revision>
  <cp:lastPrinted>2021-09-23T11:46:00Z</cp:lastPrinted>
  <dcterms:created xsi:type="dcterms:W3CDTF">2021-04-06T10:59:00Z</dcterms:created>
  <dcterms:modified xsi:type="dcterms:W3CDTF">2021-09-24T14:32:00Z</dcterms:modified>
</cp:coreProperties>
</file>