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03C0FE8D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3C77B4">
        <w:rPr>
          <w:rFonts w:eastAsia="Times New Roman" w:cs="Times New Roman"/>
        </w:rPr>
        <w:t>Nowych Kozłowicach</w:t>
      </w:r>
      <w:r w:rsidRPr="00AF0ED2">
        <w:rPr>
          <w:rFonts w:eastAsia="Times New Roman" w:cs="Times New Roman"/>
        </w:rPr>
        <w:t xml:space="preserve">, z siedzibą w </w:t>
      </w:r>
      <w:r w:rsidR="003C77B4">
        <w:rPr>
          <w:rFonts w:eastAsia="Times New Roman" w:cs="Times New Roman"/>
        </w:rPr>
        <w:t>Nowych Kozłowicach 17, 96-315 Wiskitki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</w:t>
      </w:r>
      <w:r w:rsidR="003C77B4">
        <w:rPr>
          <w:rFonts w:eastAsia="Times New Roman" w:cs="Times New Roman"/>
        </w:rPr>
        <w:t>Nowe Kozłowice</w:t>
      </w:r>
      <w:r w:rsidR="009E6E69" w:rsidRPr="00AF0ED2">
        <w:rPr>
          <w:rFonts w:eastAsia="Times New Roman" w:cs="Times New Roman"/>
        </w:rPr>
        <w:t xml:space="preserve"> 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06F6B7FA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6454E6">
        <w:t>ciężkiego</w:t>
      </w:r>
      <w:r>
        <w:t xml:space="preserve"> samochodu ratowniczo – gaśniczego na rzecz Zamawiającego Ochotniczej Straży Pożarnej w </w:t>
      </w:r>
      <w:r w:rsidR="003C77B4">
        <w:t>Nowych Kozłowicach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</w:t>
      </w:r>
      <w:r>
        <w:lastRenderedPageBreak/>
        <w:t>Komunikacyjnego sp. z o. o., w ramach zadania realizowanego w ramach inicjatyw 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76D616B5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3C77B4">
        <w:t>20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</w:t>
      </w:r>
      <w:r w:rsidR="003C77B4">
        <w:t>13.09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265D5FEC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6B7110">
        <w:t>3</w:t>
      </w:r>
      <w:r w:rsidR="00094571">
        <w:t>0</w:t>
      </w:r>
      <w:r w:rsidR="006B7110">
        <w:t xml:space="preserve"> </w:t>
      </w:r>
      <w:r w:rsidR="003C77B4">
        <w:t>lipca</w:t>
      </w:r>
      <w:r w:rsidR="00094571">
        <w:t xml:space="preserve"> </w:t>
      </w:r>
      <w:r w:rsidR="006B7110">
        <w:t xml:space="preserve">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1333393A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9524D9">
        <w:rPr>
          <w:rFonts w:eastAsia="Times New Roman" w:cs="Times New Roman"/>
        </w:rPr>
        <w:t>Nowych Kozłowicach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5FF02AEE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 xml:space="preserve">Ochotnicza Straż Pożarna </w:t>
      </w:r>
      <w:bookmarkStart w:id="0" w:name="_Hlk145880305"/>
      <w:r w:rsidR="009E6E69" w:rsidRPr="009E6E69">
        <w:t xml:space="preserve">w </w:t>
      </w:r>
      <w:r w:rsidR="009524D9">
        <w:t>Nowych Kozłowicach</w:t>
      </w:r>
    </w:p>
    <w:p w14:paraId="6DC7E1B5" w14:textId="009D8F12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9524D9">
        <w:t>Nowe Kozłowice 17</w:t>
      </w:r>
    </w:p>
    <w:p w14:paraId="282AC2E2" w14:textId="749A8D74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</w:t>
      </w:r>
      <w:r w:rsidR="009524D9">
        <w:t>315 Wiskitki</w:t>
      </w:r>
    </w:p>
    <w:bookmarkEnd w:id="0"/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1C1E83DA" w14:textId="7D664B21" w:rsidR="009524D9" w:rsidRDefault="00C30E8F" w:rsidP="009524D9">
      <w:pPr>
        <w:ind w:firstLine="709"/>
        <w:jc w:val="both"/>
      </w:pPr>
      <w:r>
        <w:t xml:space="preserve">Odbiorca:  </w:t>
      </w:r>
      <w:r>
        <w:tab/>
      </w:r>
      <w:r w:rsidR="006454E6" w:rsidRPr="009E6E69">
        <w:t>Ochotnicza Straż Pożarna</w:t>
      </w:r>
      <w:r w:rsidR="009524D9" w:rsidRPr="009524D9">
        <w:t xml:space="preserve"> </w:t>
      </w:r>
      <w:r w:rsidR="009524D9">
        <w:t>w Nowych Kozłowicach</w:t>
      </w:r>
    </w:p>
    <w:p w14:paraId="59B5033B" w14:textId="5F49FD49" w:rsidR="009524D9" w:rsidRDefault="009524D9" w:rsidP="009524D9">
      <w:pPr>
        <w:ind w:firstLine="709"/>
        <w:jc w:val="both"/>
      </w:pPr>
      <w:r>
        <w:t xml:space="preserve">    </w:t>
      </w:r>
      <w:r>
        <w:tab/>
      </w:r>
      <w:r>
        <w:tab/>
        <w:t>Nowe Kozłowice 17</w:t>
      </w:r>
    </w:p>
    <w:p w14:paraId="67825F6A" w14:textId="72854D56" w:rsidR="009E6E69" w:rsidRDefault="009524D9" w:rsidP="009524D9">
      <w:pPr>
        <w:ind w:firstLine="709"/>
        <w:jc w:val="both"/>
      </w:pPr>
      <w:r>
        <w:t xml:space="preserve">                   </w:t>
      </w:r>
      <w:r>
        <w:tab/>
        <w:t>96-315 Wiskitki</w:t>
      </w:r>
    </w:p>
    <w:p w14:paraId="6B03B953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 xml:space="preserve"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</w:t>
      </w:r>
      <w:r>
        <w:lastRenderedPageBreak/>
        <w:t>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0ED45FF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9524D9">
        <w:t>0,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25D18030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9524D9">
        <w:t>0,</w:t>
      </w:r>
      <w:r w:rsidR="002D176B">
        <w:t>1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6F192C4B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9524D9">
        <w:t>0,10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2E3FD949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9524D9">
        <w:t>0,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lastRenderedPageBreak/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>. 454 p.z.p. i art. 455 p.z.p.,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>u na podstawie art. 108 p.z.p.,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W przypadku odstąpienia z powodu dokonania dokonano zmiany umowy z naruszeniem art. 454 p.z.p. i art. 455 p.z.p.,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DB32" w14:textId="77777777" w:rsidR="00386DF2" w:rsidRDefault="00386DF2">
      <w:r>
        <w:separator/>
      </w:r>
    </w:p>
  </w:endnote>
  <w:endnote w:type="continuationSeparator" w:id="0">
    <w:p w14:paraId="221D6AAF" w14:textId="77777777" w:rsidR="00386DF2" w:rsidRDefault="0038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2F4B" w14:textId="77777777" w:rsidR="00386DF2" w:rsidRDefault="00386DF2">
      <w:r>
        <w:separator/>
      </w:r>
    </w:p>
  </w:footnote>
  <w:footnote w:type="continuationSeparator" w:id="0">
    <w:p w14:paraId="31A9217A" w14:textId="77777777" w:rsidR="00386DF2" w:rsidRDefault="0038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094571"/>
    <w:rsid w:val="00107F5B"/>
    <w:rsid w:val="00117E34"/>
    <w:rsid w:val="00133BE6"/>
    <w:rsid w:val="001D25D6"/>
    <w:rsid w:val="002864EC"/>
    <w:rsid w:val="002A5CC5"/>
    <w:rsid w:val="002B39D2"/>
    <w:rsid w:val="002D176B"/>
    <w:rsid w:val="00385AFE"/>
    <w:rsid w:val="00386DF2"/>
    <w:rsid w:val="003C77B4"/>
    <w:rsid w:val="003E7231"/>
    <w:rsid w:val="003F5BE7"/>
    <w:rsid w:val="00400B38"/>
    <w:rsid w:val="00427C0B"/>
    <w:rsid w:val="00474874"/>
    <w:rsid w:val="005D7755"/>
    <w:rsid w:val="005F34D5"/>
    <w:rsid w:val="006406C5"/>
    <w:rsid w:val="006454E6"/>
    <w:rsid w:val="00653C05"/>
    <w:rsid w:val="006730EE"/>
    <w:rsid w:val="0067318E"/>
    <w:rsid w:val="006B7110"/>
    <w:rsid w:val="006C334A"/>
    <w:rsid w:val="00786916"/>
    <w:rsid w:val="007E733D"/>
    <w:rsid w:val="0082663A"/>
    <w:rsid w:val="00830322"/>
    <w:rsid w:val="00844C39"/>
    <w:rsid w:val="008554AF"/>
    <w:rsid w:val="008F6132"/>
    <w:rsid w:val="00906DB5"/>
    <w:rsid w:val="009524D9"/>
    <w:rsid w:val="009E6E69"/>
    <w:rsid w:val="00A33768"/>
    <w:rsid w:val="00A52D4A"/>
    <w:rsid w:val="00AF0ED2"/>
    <w:rsid w:val="00B22DA3"/>
    <w:rsid w:val="00B3066C"/>
    <w:rsid w:val="00B47D91"/>
    <w:rsid w:val="00B738AD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20</cp:revision>
  <cp:lastPrinted>2021-02-03T13:28:00Z</cp:lastPrinted>
  <dcterms:created xsi:type="dcterms:W3CDTF">2021-04-23T08:19:00Z</dcterms:created>
  <dcterms:modified xsi:type="dcterms:W3CDTF">2023-10-12T07:05:00Z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