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A53" w14:textId="08C0BC95" w:rsidR="001A49E4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>
        <w:rPr>
          <w:rFonts w:ascii="Arial" w:hAnsi="Arial" w:cs="Arial"/>
          <w:bCs/>
          <w:i/>
          <w:iCs/>
        </w:rPr>
        <w:t>4</w:t>
      </w:r>
    </w:p>
    <w:p w14:paraId="08EC9C7B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783BC491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>
        <w:rPr>
          <w:rFonts w:ascii="Arial" w:eastAsia="Arial" w:hAnsi="Arial" w:cs="Arial"/>
          <w:i/>
          <w:iCs/>
          <w:noProof/>
          <w:color w:val="0070C0"/>
        </w:rPr>
        <w:t>02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/D/2</w:t>
      </w:r>
      <w:r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hAnsi="Arial" w:cs="Arial"/>
          <w:i/>
          <w:iCs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300110D5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6E2B6F">
        <w:rPr>
          <w:rFonts w:ascii="Arial" w:hAnsi="Arial" w:cs="Arial"/>
        </w:rPr>
        <w:t>dostawę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1A49E4">
        <w:rPr>
          <w:rFonts w:ascii="Arial" w:hAnsi="Arial" w:cs="Arial"/>
          <w:b/>
          <w:bCs/>
        </w:rPr>
        <w:t>Zakup i dostawa artykułów i środków czystości dla SP ZOZ WSPRiTS w Płocku w okresie 12 miesięcy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03E2" w14:textId="77777777" w:rsidR="00E4509B" w:rsidRDefault="00E4509B" w:rsidP="00B10E27">
      <w:pPr>
        <w:spacing w:after="0" w:line="240" w:lineRule="auto"/>
      </w:pPr>
      <w:r>
        <w:separator/>
      </w:r>
    </w:p>
  </w:endnote>
  <w:endnote w:type="continuationSeparator" w:id="0">
    <w:p w14:paraId="5CB1D5C6" w14:textId="77777777" w:rsidR="00E4509B" w:rsidRDefault="00E4509B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E9E1" w14:textId="77777777" w:rsidR="00E4509B" w:rsidRDefault="00E4509B" w:rsidP="00B10E27">
      <w:pPr>
        <w:spacing w:after="0" w:line="240" w:lineRule="auto"/>
      </w:pPr>
      <w:r>
        <w:separator/>
      </w:r>
    </w:p>
  </w:footnote>
  <w:footnote w:type="continuationSeparator" w:id="0">
    <w:p w14:paraId="541675F4" w14:textId="77777777" w:rsidR="00E4509B" w:rsidRDefault="00E4509B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11</cp:revision>
  <cp:lastPrinted>2023-02-10T08:35:00Z</cp:lastPrinted>
  <dcterms:created xsi:type="dcterms:W3CDTF">2022-10-04T06:37:00Z</dcterms:created>
  <dcterms:modified xsi:type="dcterms:W3CDTF">2023-02-10T08:35:00Z</dcterms:modified>
</cp:coreProperties>
</file>