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DF" w:rsidRPr="00C41EF3" w:rsidRDefault="00C41EF3" w:rsidP="003600A0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 w:rsidR="006679E7">
        <w:rPr>
          <w:rFonts w:eastAsia="Times New Roman"/>
          <w:sz w:val="22"/>
          <w:lang w:eastAsia="pl-PL"/>
        </w:rPr>
        <w:t>nr 1</w:t>
      </w:r>
      <w:r w:rsidR="00680934">
        <w:rPr>
          <w:rFonts w:eastAsia="Times New Roman"/>
          <w:sz w:val="22"/>
          <w:lang w:eastAsia="pl-PL"/>
        </w:rPr>
        <w:t xml:space="preserve"> do umowy </w:t>
      </w:r>
      <w:r w:rsidR="006679E7">
        <w:rPr>
          <w:rFonts w:eastAsia="Times New Roman"/>
          <w:sz w:val="22"/>
          <w:lang w:eastAsia="pl-PL"/>
        </w:rPr>
        <w:t>nr S.2380.</w:t>
      </w:r>
      <w:r w:rsidR="009C7843">
        <w:rPr>
          <w:rFonts w:eastAsia="Times New Roman"/>
          <w:sz w:val="22"/>
          <w:lang w:eastAsia="pl-PL"/>
        </w:rPr>
        <w:t>20.2023.MS</w:t>
      </w: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3600A0" w:rsidRDefault="003600A0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9C7843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5B6057" w:rsidRDefault="00F661DF" w:rsidP="003E466C">
            <w:pPr>
              <w:contextualSpacing/>
              <w:rPr>
                <w:rFonts w:eastAsia="Times New Roman"/>
                <w:i/>
                <w:sz w:val="22"/>
                <w:lang w:eastAsia="ar-SA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</w:t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rFonts w:eastAsia="Times New Roman"/>
                <w:i/>
                <w:sz w:val="22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9C7843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9C7843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</w:t>
            </w:r>
            <w:r w:rsidRPr="005B6057">
              <w:rPr>
                <w:i/>
                <w:sz w:val="22"/>
                <w:lang w:eastAsia="pl-PL"/>
              </w:rPr>
              <w:t>jeżeli są inne niż wskazane powyżej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9C7843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9C7843">
        <w:trPr>
          <w:trHeight w:val="558"/>
        </w:trPr>
        <w:tc>
          <w:tcPr>
            <w:tcW w:w="9004" w:type="dxa"/>
            <w:gridSpan w:val="7"/>
            <w:shd w:val="clear" w:color="auto" w:fill="FFFFFF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9C7843">
        <w:trPr>
          <w:trHeight w:val="411"/>
        </w:trPr>
        <w:tc>
          <w:tcPr>
            <w:tcW w:w="9004" w:type="dxa"/>
            <w:gridSpan w:val="7"/>
            <w:shd w:val="clear" w:color="auto" w:fill="FFFFFF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  <w:vAlign w:val="center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9C7843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  <w:vAlign w:val="center"/>
          </w:tcPr>
          <w:p w:rsidR="00F661DF" w:rsidRPr="00B95320" w:rsidRDefault="006073B2" w:rsidP="003E466C">
            <w:pPr>
              <w:contextualSpacing/>
              <w:rPr>
                <w:sz w:val="22"/>
                <w:lang w:eastAsia="pl-PL"/>
              </w:rPr>
            </w:pPr>
            <w:hyperlink r:id="rId8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6073B2" w:rsidP="003E466C">
            <w:pPr>
              <w:contextualSpacing/>
              <w:rPr>
                <w:sz w:val="22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9C7843" w:rsidRDefault="009C7843" w:rsidP="009C7843">
      <w:p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lastRenderedPageBreak/>
        <w:t xml:space="preserve">Ja, niżej podpisany </w:t>
      </w:r>
      <w:r w:rsidRPr="00681DA0">
        <w:rPr>
          <w:rFonts w:eastAsia="Times New Roman"/>
          <w:sz w:val="22"/>
          <w:lang w:eastAsia="pl-PL"/>
        </w:rPr>
        <w:t>………………………………………………</w:t>
      </w:r>
      <w:r>
        <w:rPr>
          <w:rFonts w:eastAsia="Times New Roman"/>
          <w:sz w:val="22"/>
          <w:lang w:eastAsia="pl-PL"/>
        </w:rPr>
        <w:t>……………………………………….</w:t>
      </w:r>
    </w:p>
    <w:p w:rsidR="00F661DF" w:rsidRPr="00681DA0" w:rsidRDefault="00F661DF" w:rsidP="009C7843">
      <w:pPr>
        <w:spacing w:line="600" w:lineRule="auto"/>
        <w:jc w:val="right"/>
        <w:rPr>
          <w:rFonts w:eastAsia="Times New Roman"/>
          <w:sz w:val="22"/>
          <w:lang w:eastAsia="pl-PL"/>
        </w:rPr>
      </w:pPr>
      <w:r w:rsidRPr="00A77685">
        <w:rPr>
          <w:rFonts w:eastAsia="Times New Roman"/>
          <w:i/>
          <w:sz w:val="20"/>
          <w:szCs w:val="20"/>
          <w:lang w:eastAsia="pl-PL"/>
        </w:rPr>
        <w:t>(imię i nazwisko osoby upoważnionej do reprezentacji Wykonawcy/ów i podpisującej ofertę)</w:t>
      </w:r>
      <w:r w:rsidRPr="00681DA0">
        <w:rPr>
          <w:rFonts w:eastAsia="Times New Roman"/>
          <w:sz w:val="22"/>
          <w:lang w:eastAsia="pl-PL"/>
        </w:rPr>
        <w:t>:</w:t>
      </w: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działając w imieniu i na rzecz: ……………………………………………….………</w:t>
      </w:r>
      <w:r w:rsidR="009C7843">
        <w:rPr>
          <w:rFonts w:eastAsia="Times New Roman"/>
          <w:sz w:val="22"/>
          <w:lang w:eastAsia="pl-PL"/>
        </w:rPr>
        <w:t>…</w:t>
      </w:r>
      <w:r w:rsidRPr="00681DA0">
        <w:rPr>
          <w:rFonts w:eastAsia="Times New Roman"/>
          <w:sz w:val="22"/>
          <w:lang w:eastAsia="pl-PL"/>
        </w:rPr>
        <w:t>……………......</w:t>
      </w:r>
    </w:p>
    <w:p w:rsidR="00F661DF" w:rsidRPr="00681DA0" w:rsidRDefault="00F661DF" w:rsidP="004409D2">
      <w:pPr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</w:t>
      </w:r>
      <w:r w:rsidR="009C7843">
        <w:rPr>
          <w:rFonts w:eastAsia="Times New Roman"/>
          <w:sz w:val="22"/>
          <w:lang w:eastAsia="pl-PL"/>
        </w:rPr>
        <w:t>………………</w:t>
      </w:r>
    </w:p>
    <w:p w:rsidR="00F661DF" w:rsidRPr="009C7843" w:rsidRDefault="004409D2" w:rsidP="003600A0">
      <w:pPr>
        <w:spacing w:line="600" w:lineRule="auto"/>
        <w:jc w:val="center"/>
        <w:rPr>
          <w:rFonts w:eastAsia="Times New Roman"/>
          <w:i/>
          <w:sz w:val="20"/>
          <w:szCs w:val="20"/>
          <w:lang w:eastAsia="pl-PL"/>
        </w:rPr>
      </w:pPr>
      <w:r w:rsidRPr="009C7843">
        <w:rPr>
          <w:rFonts w:eastAsia="Times New Roman"/>
          <w:i/>
          <w:sz w:val="20"/>
          <w:szCs w:val="20"/>
          <w:lang w:eastAsia="pl-PL"/>
        </w:rPr>
        <w:t xml:space="preserve"> </w:t>
      </w:r>
      <w:r w:rsidR="00F661DF" w:rsidRPr="009C7843">
        <w:rPr>
          <w:rFonts w:eastAsia="Times New Roman"/>
          <w:i/>
          <w:sz w:val="20"/>
          <w:szCs w:val="20"/>
          <w:lang w:eastAsia="pl-PL"/>
        </w:rPr>
        <w:t>(nazwa i adres siedziby Wykonawcy)</w:t>
      </w:r>
    </w:p>
    <w:p w:rsidR="00680934" w:rsidRPr="00DE02A8" w:rsidRDefault="00F661DF" w:rsidP="00DE02A8">
      <w:pPr>
        <w:spacing w:before="120" w:line="312" w:lineRule="auto"/>
        <w:jc w:val="both"/>
        <w:rPr>
          <w:rFonts w:eastAsia="Times New Roman"/>
          <w:b/>
          <w:sz w:val="22"/>
          <w:lang w:eastAsia="pl-PL"/>
        </w:rPr>
      </w:pPr>
      <w:r w:rsidRPr="00681DA0">
        <w:rPr>
          <w:rFonts w:eastAsia="Times New Roman"/>
          <w:bCs/>
          <w:sz w:val="22"/>
          <w:lang w:eastAsia="pl-PL"/>
        </w:rPr>
        <w:t xml:space="preserve">w odpowiedzi na ogłoszenie </w:t>
      </w:r>
      <w:r w:rsidRPr="00681DA0">
        <w:rPr>
          <w:rFonts w:eastAsia="Times New Roman"/>
          <w:sz w:val="22"/>
          <w:lang w:eastAsia="pl-PL"/>
        </w:rPr>
        <w:t>na:</w:t>
      </w:r>
      <w:r w:rsidR="002F2641">
        <w:rPr>
          <w:rFonts w:eastAsia="Times New Roman"/>
          <w:b/>
          <w:sz w:val="22"/>
          <w:lang w:eastAsia="pl-PL"/>
        </w:rPr>
        <w:t xml:space="preserve">   </w:t>
      </w:r>
    </w:p>
    <w:p w:rsidR="00F661DF" w:rsidRPr="00975DD6" w:rsidRDefault="00E612BD" w:rsidP="00975DD6">
      <w:pPr>
        <w:jc w:val="center"/>
        <w:rPr>
          <w:b/>
          <w:szCs w:val="24"/>
        </w:rPr>
      </w:pPr>
      <w:r>
        <w:rPr>
          <w:b/>
          <w:szCs w:val="24"/>
          <w:lang w:eastAsia="pl-PL"/>
        </w:rPr>
        <w:t xml:space="preserve">dostawę </w:t>
      </w:r>
      <w:r w:rsidR="004409D2">
        <w:rPr>
          <w:b/>
        </w:rPr>
        <w:t xml:space="preserve">płynu </w:t>
      </w:r>
      <w:r w:rsidR="00750DBA">
        <w:rPr>
          <w:b/>
        </w:rPr>
        <w:t xml:space="preserve">(zawierającego kompozycję zapachową) </w:t>
      </w:r>
      <w:r w:rsidR="004409D2" w:rsidRPr="00986896">
        <w:rPr>
          <w:b/>
        </w:rPr>
        <w:t xml:space="preserve">do mycia i spryskiwania </w:t>
      </w:r>
      <w:r w:rsidR="009C7843">
        <w:rPr>
          <w:b/>
        </w:rPr>
        <w:br/>
      </w:r>
      <w:r w:rsidR="004409D2" w:rsidRPr="00986896">
        <w:rPr>
          <w:b/>
        </w:rPr>
        <w:t>szyb samochodowych</w:t>
      </w:r>
      <w:r w:rsidR="004409D2">
        <w:rPr>
          <w:b/>
        </w:rPr>
        <w:t xml:space="preserve"> w okresie </w:t>
      </w:r>
      <w:r w:rsidR="009C7843">
        <w:rPr>
          <w:b/>
        </w:rPr>
        <w:t>zimowym</w:t>
      </w:r>
      <w:r w:rsidR="004409D2" w:rsidRPr="00261541">
        <w:rPr>
          <w:b/>
        </w:rPr>
        <w:t xml:space="preserve"> na potrzeby Komendy Wojewódzkiej </w:t>
      </w:r>
      <w:r w:rsidR="009C7843">
        <w:rPr>
          <w:b/>
        </w:rPr>
        <w:br/>
      </w:r>
      <w:r w:rsidR="004409D2" w:rsidRPr="00261541">
        <w:rPr>
          <w:b/>
        </w:rPr>
        <w:t>Policji w Białymstoku</w:t>
      </w:r>
    </w:p>
    <w:p w:rsidR="00F661DF" w:rsidRDefault="00F661DF" w:rsidP="009C7843">
      <w:pPr>
        <w:spacing w:before="240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oferuję realizację prz</w:t>
      </w:r>
      <w:r w:rsidR="00227ABB">
        <w:rPr>
          <w:rFonts w:eastAsia="Times New Roman"/>
          <w:sz w:val="22"/>
          <w:lang w:eastAsia="pl-PL"/>
        </w:rPr>
        <w:t>edmiotu zamówienia jak poniżej:</w:t>
      </w:r>
    </w:p>
    <w:p w:rsidR="00C46CAB" w:rsidRDefault="00C46CAB" w:rsidP="00F661DF">
      <w:pPr>
        <w:rPr>
          <w:rFonts w:eastAsia="Times New Roman"/>
          <w:sz w:val="22"/>
          <w:lang w:eastAsia="pl-PL"/>
        </w:rPr>
      </w:pPr>
    </w:p>
    <w:tbl>
      <w:tblPr>
        <w:tblW w:w="97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4420"/>
        <w:gridCol w:w="780"/>
        <w:gridCol w:w="800"/>
        <w:gridCol w:w="1540"/>
        <w:gridCol w:w="1620"/>
      </w:tblGrid>
      <w:tr w:rsidR="002F2641" w:rsidRPr="002F2641" w:rsidTr="00EB6515">
        <w:trPr>
          <w:trHeight w:val="8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Nazwa materiału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Jedn. miary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Ilość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ind w:right="-10"/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Cena jednostkowa brutto (zł)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Wartość brutto (zł)</w:t>
            </w:r>
          </w:p>
        </w:tc>
      </w:tr>
      <w:tr w:rsidR="002F2641" w:rsidRPr="002F2641" w:rsidTr="00EB651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2F2641">
              <w:rPr>
                <w:rFonts w:eastAsia="Times New Roman"/>
                <w:szCs w:val="24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0DBA" w:rsidRPr="00750DBA" w:rsidRDefault="00750DBA" w:rsidP="009C784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750DBA">
              <w:rPr>
                <w:rFonts w:eastAsia="Times New Roman"/>
                <w:szCs w:val="24"/>
                <w:lang w:eastAsia="pl-PL"/>
              </w:rPr>
              <w:t xml:space="preserve">Płyn do mycia i spryskiwania szyb samochodowych w okresie </w:t>
            </w:r>
            <w:r w:rsidR="009C7843">
              <w:rPr>
                <w:rFonts w:eastAsia="Times New Roman"/>
                <w:szCs w:val="24"/>
                <w:lang w:eastAsia="pl-PL"/>
              </w:rPr>
              <w:t>zimowym</w:t>
            </w:r>
            <w:r w:rsidRPr="00750DBA">
              <w:rPr>
                <w:rFonts w:eastAsia="Times New Roman"/>
                <w:szCs w:val="24"/>
                <w:lang w:eastAsia="pl-PL"/>
              </w:rPr>
              <w:t xml:space="preserve"> (zawierający kompozycję zapachową)</w:t>
            </w:r>
            <w:r w:rsidR="009C7843">
              <w:rPr>
                <w:rFonts w:eastAsia="Times New Roman"/>
                <w:szCs w:val="24"/>
                <w:lang w:eastAsia="pl-PL"/>
              </w:rPr>
              <w:t xml:space="preserve">             - wymagane opakowanie 1-25 l</w:t>
            </w:r>
          </w:p>
          <w:p w:rsidR="00750DBA" w:rsidRPr="00750DBA" w:rsidRDefault="00750DBA" w:rsidP="00750DBA">
            <w:pPr>
              <w:rPr>
                <w:rFonts w:eastAsia="Times New Roman"/>
                <w:szCs w:val="24"/>
                <w:lang w:eastAsia="pl-PL"/>
              </w:rPr>
            </w:pPr>
          </w:p>
          <w:p w:rsidR="00750DBA" w:rsidRPr="00750DBA" w:rsidRDefault="00750DBA" w:rsidP="00750DBA">
            <w:pPr>
              <w:rPr>
                <w:rFonts w:eastAsia="Times New Roman"/>
                <w:szCs w:val="24"/>
                <w:lang w:eastAsia="pl-PL"/>
              </w:rPr>
            </w:pPr>
            <w:r w:rsidRPr="00750DBA">
              <w:rPr>
                <w:rFonts w:eastAsia="Times New Roman"/>
                <w:szCs w:val="24"/>
                <w:lang w:eastAsia="pl-PL"/>
              </w:rPr>
              <w:t>…………………………………………</w:t>
            </w:r>
          </w:p>
          <w:p w:rsidR="002F2641" w:rsidRPr="002F2641" w:rsidRDefault="00750DBA" w:rsidP="00750DBA">
            <w:pPr>
              <w:spacing w:line="360" w:lineRule="auto"/>
              <w:ind w:right="70"/>
              <w:jc w:val="both"/>
              <w:rPr>
                <w:rFonts w:eastAsia="Times New Roman"/>
                <w:szCs w:val="24"/>
                <w:lang w:eastAsia="pl-PL"/>
              </w:rPr>
            </w:pPr>
            <w:r w:rsidRPr="00750DBA">
              <w:rPr>
                <w:rFonts w:eastAsia="Times New Roman"/>
                <w:szCs w:val="24"/>
                <w:lang w:eastAsia="pl-PL"/>
              </w:rPr>
              <w:t xml:space="preserve">     </w:t>
            </w:r>
            <w:r w:rsidR="005B6057">
              <w:rPr>
                <w:rFonts w:eastAsia="Times New Roman"/>
                <w:szCs w:val="24"/>
                <w:lang w:eastAsia="pl-PL"/>
              </w:rPr>
              <w:t xml:space="preserve">       </w:t>
            </w:r>
            <w:r w:rsidRPr="00750DBA">
              <w:rPr>
                <w:rFonts w:eastAsia="Times New Roman"/>
                <w:szCs w:val="24"/>
                <w:lang w:eastAsia="pl-PL"/>
              </w:rPr>
              <w:t xml:space="preserve">       (nazwa handlowa)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2F2641">
              <w:rPr>
                <w:rFonts w:eastAsia="Times New Roman"/>
                <w:szCs w:val="24"/>
                <w:lang w:eastAsia="pl-PL"/>
              </w:rPr>
              <w:t>litr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9C7843" w:rsidP="002F2641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8</w:t>
            </w:r>
            <w:r w:rsidR="002F2641">
              <w:rPr>
                <w:rFonts w:eastAsia="Times New Roman"/>
                <w:color w:val="000000"/>
                <w:szCs w:val="24"/>
                <w:lang w:eastAsia="pl-PL"/>
              </w:rPr>
              <w:t>0</w:t>
            </w:r>
            <w:r w:rsidR="002F2641" w:rsidRPr="002F2641">
              <w:rPr>
                <w:rFonts w:eastAsia="Times New Roman"/>
                <w:color w:val="000000"/>
                <w:szCs w:val="24"/>
                <w:lang w:eastAsia="pl-PL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3600A0" w:rsidRDefault="003600A0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</w:p>
    <w:p w:rsidR="003600A0" w:rsidRDefault="003600A0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zapoznałem się ze </w:t>
      </w:r>
      <w:r w:rsidR="006679E7">
        <w:rPr>
          <w:rFonts w:eastAsia="Times New Roman"/>
          <w:sz w:val="22"/>
          <w:lang w:eastAsia="pl-PL"/>
        </w:rPr>
        <w:t xml:space="preserve">opisem przedmiotu zamówienia </w:t>
      </w:r>
      <w:r w:rsidRPr="00DD6D9C">
        <w:rPr>
          <w:rFonts w:eastAsia="Times New Roman"/>
          <w:sz w:val="22"/>
          <w:lang w:eastAsia="pl-PL"/>
        </w:rPr>
        <w:t xml:space="preserve"> wraz</w:t>
      </w:r>
      <w:r w:rsidR="006679E7">
        <w:rPr>
          <w:rFonts w:eastAsia="Times New Roman"/>
          <w:sz w:val="22"/>
          <w:lang w:eastAsia="pl-PL"/>
        </w:rPr>
        <w:t xml:space="preserve"> </w:t>
      </w:r>
      <w:r w:rsidRPr="00DD6D9C">
        <w:rPr>
          <w:rFonts w:eastAsia="Times New Roman"/>
          <w:sz w:val="22"/>
          <w:lang w:eastAsia="pl-PL"/>
        </w:rPr>
        <w:t xml:space="preserve">z załącznikami, w tym  ze wzorem umowy,  i nie wnoszę do nich żadnych zastrzeżeń. 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wykonam przedmiotowe zamówienie w terminie określonym w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 xml:space="preserve">, zgadzam się na termin płatności określony w projekcie umowy stanowiącym załącznik do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>.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cena ofertowa brutto obejmuje wszystkie </w:t>
      </w:r>
      <w:r w:rsidRPr="00DD6D9C">
        <w:rPr>
          <w:rFonts w:eastAsia="Times New Roman"/>
          <w:bCs/>
          <w:sz w:val="22"/>
          <w:lang w:eastAsia="pl-PL"/>
        </w:rPr>
        <w:t xml:space="preserve">koszty i składniki związane z realizacją </w:t>
      </w:r>
      <w:r w:rsidRPr="00DD6D9C">
        <w:rPr>
          <w:rFonts w:eastAsia="Times New Roman"/>
          <w:sz w:val="22"/>
          <w:lang w:eastAsia="pl-PL"/>
        </w:rPr>
        <w:t>zamówienia.</w:t>
      </w:r>
    </w:p>
    <w:p w:rsidR="00F661DF" w:rsidRPr="00DD6D9C" w:rsidRDefault="00F661DF" w:rsidP="006679E7">
      <w:pPr>
        <w:pStyle w:val="Akapitzlist"/>
        <w:spacing w:line="240" w:lineRule="auto"/>
        <w:ind w:left="284"/>
        <w:rPr>
          <w:rFonts w:eastAsia="Times New Roman"/>
          <w:sz w:val="22"/>
          <w:lang w:eastAsia="pl-PL"/>
        </w:rPr>
      </w:pPr>
    </w:p>
    <w:p w:rsidR="00EA1D10" w:rsidRDefault="00EA1D10" w:rsidP="00F661DF">
      <w:pPr>
        <w:rPr>
          <w:rFonts w:eastAsia="Times New Roman"/>
          <w:sz w:val="22"/>
          <w:lang w:eastAsia="pl-PL"/>
        </w:rPr>
      </w:pPr>
    </w:p>
    <w:p w:rsidR="00EA1D10" w:rsidRPr="00563879" w:rsidRDefault="00EA1D10" w:rsidP="00F661DF">
      <w:pPr>
        <w:rPr>
          <w:rFonts w:eastAsia="Times New Roman"/>
          <w:sz w:val="22"/>
          <w:lang w:eastAsia="pl-PL"/>
        </w:rPr>
      </w:pPr>
    </w:p>
    <w:p w:rsidR="009B4729" w:rsidRDefault="009B4729" w:rsidP="00975DD6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661DF" w:rsidRPr="00681DA0" w:rsidRDefault="00F661DF" w:rsidP="00F661DF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F661DF" w:rsidRDefault="00F661DF" w:rsidP="00227ABB">
      <w:pPr>
        <w:ind w:left="-180"/>
        <w:jc w:val="both"/>
        <w:rPr>
          <w:rFonts w:ascii="Arial Unicode MS" w:eastAsia="Arial Unicode MS" w:hAnsi="Arial Unicode MS"/>
          <w:b/>
          <w:sz w:val="22"/>
          <w:szCs w:val="20"/>
          <w:lang w:eastAsia="pl-PL"/>
        </w:rPr>
      </w:pPr>
      <w:r w:rsidRPr="00681DA0">
        <w:rPr>
          <w:rFonts w:ascii="Arial Unicode MS" w:eastAsia="Arial Unicode MS" w:hAnsi="Arial Unicode MS"/>
          <w:b/>
          <w:sz w:val="22"/>
          <w:szCs w:val="20"/>
          <w:lang w:eastAsia="pl-PL"/>
        </w:rPr>
        <w:t xml:space="preserve"> </w:t>
      </w:r>
    </w:p>
    <w:p w:rsidR="00EA1D10" w:rsidRPr="00227ABB" w:rsidRDefault="00EA1D10" w:rsidP="00227ABB">
      <w:pPr>
        <w:ind w:left="-180"/>
        <w:jc w:val="both"/>
        <w:rPr>
          <w:rFonts w:eastAsia="Arial Unicode MS"/>
          <w:sz w:val="16"/>
          <w:szCs w:val="16"/>
          <w:lang w:eastAsia="pl-PL"/>
        </w:rPr>
      </w:pPr>
    </w:p>
    <w:p w:rsidR="00F661DF" w:rsidRPr="00681DA0" w:rsidRDefault="00F661DF" w:rsidP="005B6057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99030E" w:rsidRDefault="00F661DF" w:rsidP="005B6057">
      <w:pPr>
        <w:spacing w:after="200"/>
        <w:ind w:left="180"/>
        <w:jc w:val="both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</w:t>
      </w:r>
      <w:bookmarkStart w:id="0" w:name="_GoBack"/>
      <w:bookmarkEnd w:id="0"/>
      <w:r w:rsidRPr="00681DA0">
        <w:rPr>
          <w:sz w:val="20"/>
          <w:szCs w:val="20"/>
        </w:rPr>
        <w:t>le lub kopii potwierdzonej za zgodność przez notariusza</w:t>
      </w:r>
      <w:r w:rsidRPr="00681DA0">
        <w:rPr>
          <w:sz w:val="21"/>
          <w:szCs w:val="21"/>
        </w:rPr>
        <w:t xml:space="preserve">.    </w:t>
      </w:r>
    </w:p>
    <w:sectPr w:rsidR="00EA1D10" w:rsidRPr="0099030E" w:rsidSect="00C46CAB">
      <w:headerReference w:type="default" r:id="rId10"/>
      <w:footerReference w:type="even" r:id="rId11"/>
      <w:footerReference w:type="default" r:id="rId12"/>
      <w:pgSz w:w="11906" w:h="16838"/>
      <w:pgMar w:top="993" w:right="1418" w:bottom="993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B2" w:rsidRDefault="006073B2" w:rsidP="002270E7">
      <w:r>
        <w:separator/>
      </w:r>
    </w:p>
  </w:endnote>
  <w:endnote w:type="continuationSeparator" w:id="0">
    <w:p w:rsidR="006073B2" w:rsidRDefault="006073B2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5B6057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B2" w:rsidRDefault="006073B2" w:rsidP="002270E7">
      <w:r>
        <w:separator/>
      </w:r>
    </w:p>
  </w:footnote>
  <w:footnote w:type="continuationSeparator" w:id="0">
    <w:p w:rsidR="006073B2" w:rsidRDefault="006073B2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EE3F34"/>
    <w:multiLevelType w:val="hybridMultilevel"/>
    <w:tmpl w:val="F6083DDE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 w15:restartNumberingAfterBreak="0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9C0722D"/>
    <w:multiLevelType w:val="hybridMultilevel"/>
    <w:tmpl w:val="AF48CC4A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 w15:restartNumberingAfterBreak="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 w15:restartNumberingAfterBreak="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4" w15:restartNumberingAfterBreak="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 w15:restartNumberingAfterBreak="0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7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8" w15:restartNumberingAfterBreak="0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7" w15:restartNumberingAfterBreak="0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2" w15:restartNumberingAfterBreak="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4A84B31"/>
    <w:multiLevelType w:val="hybridMultilevel"/>
    <w:tmpl w:val="CFD0E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9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4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5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 w15:restartNumberingAfterBreak="0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4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5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1" w15:restartNumberingAfterBreak="0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 w15:restartNumberingAfterBreak="0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7" w15:restartNumberingAfterBreak="0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9"/>
  </w:num>
  <w:num w:numId="2">
    <w:abstractNumId w:val="156"/>
  </w:num>
  <w:num w:numId="3">
    <w:abstractNumId w:val="96"/>
  </w:num>
  <w:num w:numId="4">
    <w:abstractNumId w:val="42"/>
  </w:num>
  <w:num w:numId="5">
    <w:abstractNumId w:val="62"/>
  </w:num>
  <w:num w:numId="6">
    <w:abstractNumId w:val="172"/>
  </w:num>
  <w:num w:numId="7">
    <w:abstractNumId w:val="48"/>
  </w:num>
  <w:num w:numId="8">
    <w:abstractNumId w:val="104"/>
  </w:num>
  <w:num w:numId="9">
    <w:abstractNumId w:val="154"/>
  </w:num>
  <w:num w:numId="10">
    <w:abstractNumId w:val="161"/>
  </w:num>
  <w:num w:numId="11">
    <w:abstractNumId w:val="43"/>
  </w:num>
  <w:num w:numId="12">
    <w:abstractNumId w:val="163"/>
  </w:num>
  <w:num w:numId="13">
    <w:abstractNumId w:val="99"/>
  </w:num>
  <w:num w:numId="14">
    <w:abstractNumId w:val="135"/>
  </w:num>
  <w:num w:numId="15">
    <w:abstractNumId w:val="39"/>
  </w:num>
  <w:num w:numId="16">
    <w:abstractNumId w:val="38"/>
  </w:num>
  <w:num w:numId="17">
    <w:abstractNumId w:val="76"/>
  </w:num>
  <w:num w:numId="18">
    <w:abstractNumId w:val="32"/>
  </w:num>
  <w:num w:numId="19">
    <w:abstractNumId w:val="109"/>
  </w:num>
  <w:num w:numId="20">
    <w:abstractNumId w:val="44"/>
  </w:num>
  <w:num w:numId="21">
    <w:abstractNumId w:val="169"/>
  </w:num>
  <w:num w:numId="22">
    <w:abstractNumId w:val="51"/>
  </w:num>
  <w:num w:numId="23">
    <w:abstractNumId w:val="77"/>
  </w:num>
  <w:num w:numId="24">
    <w:abstractNumId w:val="89"/>
  </w:num>
  <w:num w:numId="25">
    <w:abstractNumId w:val="57"/>
  </w:num>
  <w:num w:numId="26">
    <w:abstractNumId w:val="34"/>
  </w:num>
  <w:num w:numId="27">
    <w:abstractNumId w:val="128"/>
  </w:num>
  <w:num w:numId="28">
    <w:abstractNumId w:val="123"/>
  </w:num>
  <w:num w:numId="29">
    <w:abstractNumId w:val="33"/>
  </w:num>
  <w:num w:numId="30">
    <w:abstractNumId w:val="126"/>
    <w:lvlOverride w:ilvl="0">
      <w:startOverride w:val="1"/>
    </w:lvlOverride>
  </w:num>
  <w:num w:numId="31">
    <w:abstractNumId w:val="102"/>
    <w:lvlOverride w:ilvl="0">
      <w:startOverride w:val="1"/>
    </w:lvlOverride>
  </w:num>
  <w:num w:numId="32">
    <w:abstractNumId w:val="67"/>
  </w:num>
  <w:num w:numId="3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3"/>
  </w:num>
  <w:num w:numId="35">
    <w:abstractNumId w:val="72"/>
  </w:num>
  <w:num w:numId="36">
    <w:abstractNumId w:val="55"/>
  </w:num>
  <w:num w:numId="37">
    <w:abstractNumId w:val="88"/>
  </w:num>
  <w:num w:numId="38">
    <w:abstractNumId w:val="80"/>
  </w:num>
  <w:num w:numId="39">
    <w:abstractNumId w:val="155"/>
  </w:num>
  <w:num w:numId="40">
    <w:abstractNumId w:val="0"/>
  </w:num>
  <w:num w:numId="41">
    <w:abstractNumId w:val="73"/>
  </w:num>
  <w:num w:numId="42">
    <w:abstractNumId w:val="150"/>
  </w:num>
  <w:num w:numId="43">
    <w:abstractNumId w:val="162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70"/>
  </w:num>
  <w:num w:numId="58">
    <w:abstractNumId w:val="71"/>
  </w:num>
  <w:num w:numId="59">
    <w:abstractNumId w:val="160"/>
  </w:num>
  <w:num w:numId="60">
    <w:abstractNumId w:val="116"/>
  </w:num>
  <w:num w:numId="61">
    <w:abstractNumId w:val="65"/>
  </w:num>
  <w:num w:numId="62">
    <w:abstractNumId w:val="127"/>
  </w:num>
  <w:num w:numId="63">
    <w:abstractNumId w:val="41"/>
  </w:num>
  <w:num w:numId="64">
    <w:abstractNumId w:val="138"/>
  </w:num>
  <w:num w:numId="65">
    <w:abstractNumId w:val="147"/>
  </w:num>
  <w:num w:numId="66">
    <w:abstractNumId w:val="110"/>
  </w:num>
  <w:num w:numId="67">
    <w:abstractNumId w:val="149"/>
  </w:num>
  <w:num w:numId="68">
    <w:abstractNumId w:val="53"/>
  </w:num>
  <w:num w:numId="69">
    <w:abstractNumId w:val="60"/>
  </w:num>
  <w:num w:numId="70">
    <w:abstractNumId w:val="115"/>
  </w:num>
  <w:num w:numId="71">
    <w:abstractNumId w:val="165"/>
  </w:num>
  <w:num w:numId="72">
    <w:abstractNumId w:val="36"/>
  </w:num>
  <w:num w:numId="73">
    <w:abstractNumId w:val="167"/>
  </w:num>
  <w:num w:numId="74">
    <w:abstractNumId w:val="148"/>
  </w:num>
  <w:num w:numId="75">
    <w:abstractNumId w:val="108"/>
  </w:num>
  <w:num w:numId="76">
    <w:abstractNumId w:val="54"/>
  </w:num>
  <w:num w:numId="77">
    <w:abstractNumId w:val="170"/>
  </w:num>
  <w:num w:numId="78">
    <w:abstractNumId w:val="59"/>
  </w:num>
  <w:num w:numId="79">
    <w:abstractNumId w:val="132"/>
  </w:num>
  <w:num w:numId="80">
    <w:abstractNumId w:val="61"/>
  </w:num>
  <w:num w:numId="81">
    <w:abstractNumId w:val="98"/>
  </w:num>
  <w:num w:numId="82">
    <w:abstractNumId w:val="66"/>
  </w:num>
  <w:num w:numId="83">
    <w:abstractNumId w:val="40"/>
  </w:num>
  <w:num w:numId="84">
    <w:abstractNumId w:val="146"/>
  </w:num>
  <w:num w:numId="85">
    <w:abstractNumId w:val="171"/>
  </w:num>
  <w:num w:numId="86">
    <w:abstractNumId w:val="35"/>
  </w:num>
  <w:num w:numId="87">
    <w:abstractNumId w:val="92"/>
  </w:num>
  <w:num w:numId="88">
    <w:abstractNumId w:val="136"/>
  </w:num>
  <w:num w:numId="89">
    <w:abstractNumId w:val="84"/>
  </w:num>
  <w:num w:numId="90">
    <w:abstractNumId w:val="64"/>
  </w:num>
  <w:num w:numId="91">
    <w:abstractNumId w:val="140"/>
  </w:num>
  <w:num w:numId="92">
    <w:abstractNumId w:val="141"/>
  </w:num>
  <w:num w:numId="93">
    <w:abstractNumId w:val="118"/>
  </w:num>
  <w:num w:numId="94">
    <w:abstractNumId w:val="142"/>
  </w:num>
  <w:num w:numId="95">
    <w:abstractNumId w:val="131"/>
  </w:num>
  <w:num w:numId="96">
    <w:abstractNumId w:val="95"/>
  </w:num>
  <w:num w:numId="97">
    <w:abstractNumId w:val="69"/>
  </w:num>
  <w:num w:numId="98">
    <w:abstractNumId w:val="117"/>
  </w:num>
  <w:num w:numId="99">
    <w:abstractNumId w:val="91"/>
  </w:num>
  <w:num w:numId="100">
    <w:abstractNumId w:val="30"/>
  </w:num>
  <w:num w:numId="101">
    <w:abstractNumId w:val="137"/>
  </w:num>
  <w:num w:numId="102">
    <w:abstractNumId w:val="31"/>
  </w:num>
  <w:num w:numId="103">
    <w:abstractNumId w:val="7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1B2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43EA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2641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0A0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064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373B6"/>
    <w:rsid w:val="00440891"/>
    <w:rsid w:val="004409D2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97979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4760"/>
    <w:rsid w:val="005B4F96"/>
    <w:rsid w:val="005B52CF"/>
    <w:rsid w:val="005B5496"/>
    <w:rsid w:val="005B6057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3B2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AC6"/>
    <w:rsid w:val="00655FC6"/>
    <w:rsid w:val="0066337C"/>
    <w:rsid w:val="00665D36"/>
    <w:rsid w:val="006679E7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934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1AF4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0DBA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15"/>
    <w:rsid w:val="00791CE0"/>
    <w:rsid w:val="00792559"/>
    <w:rsid w:val="00792E9D"/>
    <w:rsid w:val="00793412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3F7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5E89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5F4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4F1D"/>
    <w:rsid w:val="00975DD6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30E"/>
    <w:rsid w:val="00990AA8"/>
    <w:rsid w:val="00990BBE"/>
    <w:rsid w:val="0099153B"/>
    <w:rsid w:val="009918FE"/>
    <w:rsid w:val="009927F9"/>
    <w:rsid w:val="00993F66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C7843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CA5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1F5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3EBF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E30"/>
    <w:rsid w:val="00B817C0"/>
    <w:rsid w:val="00B81A09"/>
    <w:rsid w:val="00B82058"/>
    <w:rsid w:val="00B82312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614D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CAB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3CDB"/>
    <w:rsid w:val="00CC458B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9C"/>
    <w:rsid w:val="00DD6DB9"/>
    <w:rsid w:val="00DE02A8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12BD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A7928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8B49F"/>
  <w15:docId w15:val="{B6C851CF-98EB-4A78-9273-19E70F04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4505-AA6D-42BA-9407-13535FED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660258</cp:lastModifiedBy>
  <cp:revision>4</cp:revision>
  <cp:lastPrinted>2021-08-10T12:48:00Z</cp:lastPrinted>
  <dcterms:created xsi:type="dcterms:W3CDTF">2022-06-14T11:48:00Z</dcterms:created>
  <dcterms:modified xsi:type="dcterms:W3CDTF">2023-11-02T06:57:00Z</dcterms:modified>
</cp:coreProperties>
</file>