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70FD0" w14:textId="77777777" w:rsidR="00B93F37" w:rsidRPr="00764036" w:rsidRDefault="00B93F37" w:rsidP="00B93F37">
      <w:pPr>
        <w:pStyle w:val="Nagwek5"/>
        <w:spacing w:before="0"/>
        <w:ind w:right="-172"/>
        <w:jc w:val="right"/>
        <w:rPr>
          <w:rFonts w:ascii="Verdana" w:hAnsi="Verdana"/>
          <w:b/>
          <w:bCs/>
          <w:color w:val="auto"/>
          <w:sz w:val="20"/>
          <w:szCs w:val="20"/>
        </w:rPr>
      </w:pPr>
      <w:bookmarkStart w:id="1" w:name="_Hlk129683840"/>
      <w:bookmarkStart w:id="2" w:name="_Hlk129683949"/>
      <w:bookmarkStart w:id="3" w:name="_Hlk129683990"/>
      <w:bookmarkStart w:id="4" w:name="_Hlk129684143"/>
      <w:bookmarkStart w:id="5" w:name="_Hlk61446709"/>
      <w:bookmarkStart w:id="6" w:name="_Hlk112916001"/>
      <w:bookmarkStart w:id="7" w:name="_Hlk111115052"/>
      <w:bookmarkStart w:id="8" w:name="_Hlk111549090"/>
      <w:r w:rsidRPr="00764036">
        <w:rPr>
          <w:rFonts w:ascii="Verdana" w:hAnsi="Verdana"/>
          <w:b/>
          <w:bCs/>
          <w:color w:val="auto"/>
          <w:sz w:val="20"/>
          <w:szCs w:val="20"/>
        </w:rPr>
        <w:t>Nr postępowania:</w:t>
      </w:r>
      <w:bookmarkStart w:id="9" w:name="_Hlk110504941"/>
      <w:r w:rsidRPr="00A0256D">
        <w:rPr>
          <w:rFonts w:ascii="Verdana" w:hAnsi="Verdana"/>
          <w:color w:val="auto"/>
          <w:sz w:val="20"/>
          <w:szCs w:val="20"/>
        </w:rPr>
        <w:t xml:space="preserve"> </w:t>
      </w:r>
      <w:r w:rsidRPr="0000157E">
        <w:rPr>
          <w:rFonts w:ascii="Verdana" w:hAnsi="Verdana"/>
          <w:b/>
          <w:bCs/>
          <w:color w:val="auto"/>
          <w:sz w:val="20"/>
          <w:szCs w:val="20"/>
        </w:rPr>
        <w:t>BZP.27</w:t>
      </w:r>
      <w:r>
        <w:rPr>
          <w:rFonts w:ascii="Verdana" w:hAnsi="Verdana"/>
          <w:b/>
          <w:bCs/>
          <w:color w:val="auto"/>
          <w:sz w:val="20"/>
          <w:szCs w:val="20"/>
        </w:rPr>
        <w:t>11</w:t>
      </w:r>
      <w:r w:rsidRPr="0000157E">
        <w:rPr>
          <w:rFonts w:ascii="Verdana" w:hAnsi="Verdana"/>
          <w:b/>
          <w:bCs/>
          <w:color w:val="auto"/>
          <w:sz w:val="20"/>
          <w:szCs w:val="20"/>
        </w:rPr>
        <w:t>.</w:t>
      </w:r>
      <w:r>
        <w:rPr>
          <w:rFonts w:ascii="Verdana" w:hAnsi="Verdana"/>
          <w:b/>
          <w:bCs/>
          <w:color w:val="auto"/>
          <w:sz w:val="20"/>
          <w:szCs w:val="20"/>
        </w:rPr>
        <w:t>51</w:t>
      </w:r>
      <w:r w:rsidRPr="0000157E">
        <w:rPr>
          <w:rFonts w:ascii="Verdana" w:hAnsi="Verdana"/>
          <w:b/>
          <w:bCs/>
          <w:color w:val="auto"/>
          <w:sz w:val="20"/>
          <w:szCs w:val="20"/>
        </w:rPr>
        <w:t>.202</w:t>
      </w:r>
      <w:r>
        <w:rPr>
          <w:rFonts w:ascii="Verdana" w:hAnsi="Verdana"/>
          <w:b/>
          <w:bCs/>
          <w:color w:val="auto"/>
          <w:sz w:val="20"/>
          <w:szCs w:val="20"/>
        </w:rPr>
        <w:t>3</w:t>
      </w:r>
      <w:r w:rsidRPr="0000157E">
        <w:rPr>
          <w:rFonts w:ascii="Verdana" w:hAnsi="Verdana"/>
          <w:b/>
          <w:bCs/>
          <w:color w:val="auto"/>
          <w:sz w:val="20"/>
          <w:szCs w:val="20"/>
        </w:rPr>
        <w:t>.</w:t>
      </w:r>
      <w:bookmarkEnd w:id="9"/>
      <w:r>
        <w:rPr>
          <w:rFonts w:ascii="Verdana" w:hAnsi="Verdana"/>
          <w:b/>
          <w:bCs/>
          <w:color w:val="auto"/>
          <w:sz w:val="20"/>
          <w:szCs w:val="20"/>
        </w:rPr>
        <w:t>M.G</w:t>
      </w:r>
    </w:p>
    <w:p w14:paraId="5D667F98" w14:textId="77777777" w:rsidR="00B93F37" w:rsidRPr="00521A29" w:rsidRDefault="00B93F37" w:rsidP="00B93F37">
      <w:pPr>
        <w:pStyle w:val="Bezodstpw1"/>
        <w:spacing w:line="276" w:lineRule="auto"/>
        <w:ind w:left="5921" w:right="-171" w:firstLine="13"/>
        <w:jc w:val="right"/>
        <w:rPr>
          <w:rFonts w:ascii="Verdana" w:hAnsi="Verdana" w:cs="Arial"/>
          <w:b/>
          <w:sz w:val="20"/>
          <w:szCs w:val="20"/>
        </w:rPr>
      </w:pPr>
      <w:r w:rsidRPr="00764036">
        <w:rPr>
          <w:rFonts w:ascii="Verdana" w:hAnsi="Verdana" w:cs="Arial"/>
          <w:b/>
          <w:sz w:val="20"/>
          <w:szCs w:val="20"/>
        </w:rPr>
        <w:t>Załącznik nr 1 do SWZ</w:t>
      </w:r>
    </w:p>
    <w:tbl>
      <w:tblPr>
        <w:tblW w:w="10132"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06"/>
        <w:gridCol w:w="462"/>
        <w:gridCol w:w="1405"/>
        <w:gridCol w:w="1173"/>
        <w:gridCol w:w="840"/>
        <w:gridCol w:w="878"/>
        <w:gridCol w:w="3868"/>
      </w:tblGrid>
      <w:tr w:rsidR="00B93F37" w:rsidRPr="00FC7EB1" w14:paraId="39002761" w14:textId="77777777" w:rsidTr="00984B4A">
        <w:trPr>
          <w:trHeight w:val="493"/>
        </w:trPr>
        <w:tc>
          <w:tcPr>
            <w:tcW w:w="1510" w:type="dxa"/>
            <w:tcBorders>
              <w:top w:val="single" w:sz="12" w:space="0" w:color="8496B0"/>
              <w:left w:val="single" w:sz="12" w:space="0" w:color="8496B0"/>
              <w:bottom w:val="single" w:sz="12" w:space="0" w:color="8496B0"/>
              <w:right w:val="single" w:sz="12" w:space="0" w:color="8496B0"/>
            </w:tcBorders>
            <w:shd w:val="clear" w:color="auto" w:fill="F2F2F2"/>
            <w:vAlign w:val="center"/>
          </w:tcPr>
          <w:p w14:paraId="4039CCAD" w14:textId="77777777" w:rsidR="00B93F37" w:rsidRPr="000019F9" w:rsidRDefault="00B93F37" w:rsidP="00984B4A">
            <w:pPr>
              <w:jc w:val="right"/>
              <w:rPr>
                <w:rFonts w:ascii="Verdana" w:hAnsi="Verdana"/>
                <w:i/>
                <w:noProof/>
                <w:sz w:val="16"/>
                <w:szCs w:val="16"/>
              </w:rPr>
            </w:pPr>
            <w:r w:rsidRPr="000019F9">
              <w:rPr>
                <w:rFonts w:ascii="Verdana" w:hAnsi="Verdana"/>
                <w:i/>
                <w:sz w:val="16"/>
                <w:szCs w:val="16"/>
              </w:rPr>
              <w:t>Miejscowość:</w:t>
            </w:r>
          </w:p>
        </w:tc>
        <w:tc>
          <w:tcPr>
            <w:tcW w:w="3072"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046DD641" w14:textId="77777777" w:rsidR="00B93F37" w:rsidRPr="000019F9" w:rsidRDefault="00B93F37" w:rsidP="00984B4A">
            <w:pPr>
              <w:ind w:left="4197" w:hanging="4197"/>
              <w:rPr>
                <w:rFonts w:ascii="Verdana" w:hAnsi="Verdana" w:cs="Arial"/>
                <w:noProof/>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840" w:type="dxa"/>
            <w:tcBorders>
              <w:top w:val="single" w:sz="12" w:space="0" w:color="8496B0"/>
              <w:left w:val="single" w:sz="12" w:space="0" w:color="8496B0"/>
              <w:bottom w:val="single" w:sz="12" w:space="0" w:color="8496B0"/>
              <w:right w:val="single" w:sz="12" w:space="0" w:color="8496B0"/>
            </w:tcBorders>
            <w:shd w:val="clear" w:color="auto" w:fill="F2F2F2"/>
            <w:vAlign w:val="center"/>
          </w:tcPr>
          <w:p w14:paraId="04C12115" w14:textId="77777777" w:rsidR="00B93F37" w:rsidRPr="000019F9" w:rsidRDefault="00B93F37" w:rsidP="00984B4A">
            <w:pPr>
              <w:ind w:left="4197" w:hanging="4197"/>
              <w:jc w:val="right"/>
              <w:rPr>
                <w:rFonts w:ascii="Verdana" w:hAnsi="Verdana"/>
                <w:i/>
                <w:noProof/>
                <w:sz w:val="16"/>
                <w:szCs w:val="16"/>
              </w:rPr>
            </w:pPr>
            <w:r w:rsidRPr="000019F9">
              <w:rPr>
                <w:rFonts w:ascii="Verdana" w:hAnsi="Verdana"/>
                <w:i/>
                <w:noProof/>
                <w:sz w:val="16"/>
                <w:szCs w:val="16"/>
              </w:rPr>
              <w:t>Data:</w:t>
            </w:r>
          </w:p>
        </w:tc>
        <w:tc>
          <w:tcPr>
            <w:tcW w:w="4708" w:type="dxa"/>
            <w:gridSpan w:val="2"/>
            <w:tcBorders>
              <w:top w:val="single" w:sz="12" w:space="0" w:color="8496B0"/>
              <w:left w:val="single" w:sz="12" w:space="0" w:color="8496B0"/>
              <w:bottom w:val="single" w:sz="12" w:space="0" w:color="8496B0"/>
              <w:right w:val="single" w:sz="12" w:space="0" w:color="8496B0"/>
            </w:tcBorders>
            <w:shd w:val="clear" w:color="auto" w:fill="auto"/>
            <w:vAlign w:val="center"/>
          </w:tcPr>
          <w:p w14:paraId="001ECF37" w14:textId="77777777" w:rsidR="00B93F37" w:rsidRPr="000019F9" w:rsidRDefault="00B93F37" w:rsidP="00984B4A">
            <w:pPr>
              <w:ind w:left="4197" w:hanging="4175"/>
              <w:rPr>
                <w:rFonts w:ascii="Verdana" w:hAnsi="Verdana"/>
                <w:i/>
                <w:noProof/>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93F37" w:rsidRPr="00FC7EB1" w14:paraId="3A9CD97A" w14:textId="77777777" w:rsidTr="00984B4A">
        <w:trPr>
          <w:trHeight w:val="929"/>
        </w:trPr>
        <w:tc>
          <w:tcPr>
            <w:tcW w:w="4583"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55F38922" w14:textId="77777777" w:rsidR="00B93F37" w:rsidRPr="000019F9" w:rsidRDefault="00B93F37" w:rsidP="00984B4A">
            <w:pPr>
              <w:tabs>
                <w:tab w:val="left" w:pos="5040"/>
              </w:tabs>
              <w:jc w:val="right"/>
              <w:rPr>
                <w:rFonts w:ascii="Verdana" w:hAnsi="Verdana"/>
                <w:i/>
                <w:sz w:val="16"/>
                <w:szCs w:val="16"/>
              </w:rPr>
            </w:pPr>
            <w:r w:rsidRPr="000019F9">
              <w:rPr>
                <w:rFonts w:ascii="Verdana" w:hAnsi="Verdana"/>
                <w:i/>
                <w:sz w:val="16"/>
                <w:szCs w:val="16"/>
              </w:rPr>
              <w:t>Zamawiający:</w:t>
            </w:r>
          </w:p>
        </w:tc>
        <w:tc>
          <w:tcPr>
            <w:tcW w:w="5548"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7AE0BDDB" w14:textId="77777777" w:rsidR="00B93F37" w:rsidRDefault="00B93F37" w:rsidP="00984B4A">
            <w:pPr>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AE078F7" w14:textId="77777777" w:rsidR="00B93F37" w:rsidRDefault="00B93F37" w:rsidP="00984B4A">
            <w:pPr>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308D5FB1" w14:textId="77777777" w:rsidR="00B93F37" w:rsidRPr="000019F9" w:rsidRDefault="00B93F37" w:rsidP="00984B4A">
            <w:pPr>
              <w:ind w:left="3119" w:hanging="3119"/>
              <w:jc w:val="center"/>
              <w:rPr>
                <w:rFonts w:ascii="Verdana" w:hAnsi="Verdana" w:cs="Arial"/>
                <w:sz w:val="16"/>
                <w:szCs w:val="16"/>
              </w:rPr>
            </w:pPr>
            <w:r w:rsidRPr="000019F9">
              <w:rPr>
                <w:rFonts w:ascii="Verdana" w:hAnsi="Verdana" w:cs="Arial"/>
                <w:b/>
                <w:sz w:val="16"/>
                <w:szCs w:val="16"/>
              </w:rPr>
              <w:t>50-137 Wrocław</w:t>
            </w:r>
          </w:p>
        </w:tc>
      </w:tr>
      <w:tr w:rsidR="00B93F37" w:rsidRPr="00FC7EB1" w14:paraId="49151C3E" w14:textId="77777777" w:rsidTr="00984B4A">
        <w:trPr>
          <w:trHeight w:val="735"/>
        </w:trPr>
        <w:tc>
          <w:tcPr>
            <w:tcW w:w="10132" w:type="dxa"/>
            <w:gridSpan w:val="7"/>
            <w:tcBorders>
              <w:top w:val="single" w:sz="12" w:space="0" w:color="8496B0"/>
              <w:left w:val="single" w:sz="12" w:space="0" w:color="8496B0"/>
              <w:bottom w:val="single" w:sz="12" w:space="0" w:color="8496B0"/>
              <w:right w:val="single" w:sz="12" w:space="0" w:color="8496B0"/>
            </w:tcBorders>
            <w:shd w:val="clear" w:color="auto" w:fill="ACB9CA"/>
            <w:vAlign w:val="center"/>
          </w:tcPr>
          <w:p w14:paraId="2E4FDE6F" w14:textId="77777777" w:rsidR="00B93F37" w:rsidRPr="000019F9" w:rsidRDefault="00B93F37" w:rsidP="00984B4A">
            <w:pPr>
              <w:jc w:val="center"/>
              <w:rPr>
                <w:rFonts w:ascii="Verdana" w:hAnsi="Verdana"/>
                <w:b/>
                <w:spacing w:val="60"/>
                <w:sz w:val="16"/>
                <w:szCs w:val="16"/>
              </w:rPr>
            </w:pPr>
            <w:r w:rsidRPr="000019F9">
              <w:rPr>
                <w:rFonts w:ascii="Verdana" w:hAnsi="Verdana"/>
                <w:b/>
                <w:spacing w:val="60"/>
                <w:sz w:val="16"/>
                <w:szCs w:val="16"/>
              </w:rPr>
              <w:t>FORMULARZ OFERTOWY</w:t>
            </w:r>
          </w:p>
        </w:tc>
      </w:tr>
      <w:tr w:rsidR="00B93F37" w:rsidRPr="00FC7EB1" w14:paraId="1940B47E" w14:textId="77777777" w:rsidTr="00984B4A">
        <w:trPr>
          <w:trHeight w:val="375"/>
        </w:trPr>
        <w:tc>
          <w:tcPr>
            <w:tcW w:w="10132" w:type="dxa"/>
            <w:gridSpan w:val="7"/>
            <w:tcBorders>
              <w:top w:val="single" w:sz="12" w:space="0" w:color="8496B0"/>
              <w:left w:val="single" w:sz="12" w:space="0" w:color="8496B0"/>
              <w:bottom w:val="single" w:sz="12" w:space="0" w:color="8496B0"/>
              <w:right w:val="single" w:sz="12" w:space="0" w:color="8496B0"/>
            </w:tcBorders>
            <w:shd w:val="clear" w:color="auto" w:fill="F2F2F2"/>
            <w:vAlign w:val="center"/>
          </w:tcPr>
          <w:p w14:paraId="49E96125" w14:textId="77777777" w:rsidR="00B93F37" w:rsidRPr="000019F9" w:rsidRDefault="00B93F37" w:rsidP="00984B4A">
            <w:pPr>
              <w:tabs>
                <w:tab w:val="left" w:pos="851"/>
                <w:tab w:val="left" w:pos="3261"/>
                <w:tab w:val="left" w:pos="6237"/>
              </w:tabs>
              <w:rPr>
                <w:rFonts w:ascii="Verdana" w:hAnsi="Verdana"/>
                <w:b/>
                <w:sz w:val="16"/>
                <w:szCs w:val="16"/>
              </w:rPr>
            </w:pPr>
            <w:r w:rsidRPr="000019F9">
              <w:rPr>
                <w:rFonts w:ascii="Verdana" w:hAnsi="Verdana"/>
                <w:b/>
                <w:sz w:val="16"/>
                <w:szCs w:val="16"/>
              </w:rPr>
              <w:t>I – DANE WYKONAWCY</w:t>
            </w:r>
          </w:p>
        </w:tc>
      </w:tr>
      <w:tr w:rsidR="00B93F37" w:rsidRPr="00FC7EB1" w14:paraId="37103225" w14:textId="77777777" w:rsidTr="00984B4A">
        <w:trPr>
          <w:trHeight w:val="662"/>
        </w:trPr>
        <w:tc>
          <w:tcPr>
            <w:tcW w:w="3343"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6258F666" w14:textId="77777777" w:rsidR="00B93F37" w:rsidRPr="000019F9" w:rsidRDefault="00B93F37" w:rsidP="00984B4A">
            <w:pPr>
              <w:tabs>
                <w:tab w:val="left" w:pos="851"/>
                <w:tab w:val="left" w:pos="3261"/>
                <w:tab w:val="left" w:pos="6237"/>
              </w:tabs>
              <w:jc w:val="right"/>
              <w:rPr>
                <w:rFonts w:ascii="Verdana" w:hAnsi="Verdana"/>
                <w:b/>
                <w:i/>
                <w:sz w:val="16"/>
                <w:szCs w:val="16"/>
              </w:rPr>
            </w:pPr>
            <w:r w:rsidRPr="000019F9">
              <w:rPr>
                <w:rFonts w:ascii="Verdana" w:hAnsi="Verdana"/>
                <w:b/>
                <w:i/>
                <w:sz w:val="16"/>
                <w:szCs w:val="16"/>
              </w:rPr>
              <w:t xml:space="preserve">Nazwa Wykonawcy </w:t>
            </w:r>
          </w:p>
          <w:p w14:paraId="09F1A2D7" w14:textId="77777777" w:rsidR="00B93F37" w:rsidRPr="000019F9" w:rsidRDefault="00B93F37" w:rsidP="00984B4A">
            <w:pPr>
              <w:tabs>
                <w:tab w:val="left" w:pos="851"/>
                <w:tab w:val="left" w:pos="3261"/>
                <w:tab w:val="left" w:pos="6237"/>
              </w:tabs>
              <w:jc w:val="right"/>
              <w:rPr>
                <w:rFonts w:ascii="Verdana" w:hAnsi="Verdana"/>
                <w:i/>
                <w:sz w:val="16"/>
                <w:szCs w:val="16"/>
              </w:rPr>
            </w:pPr>
            <w:r w:rsidRPr="000019F9">
              <w:rPr>
                <w:rFonts w:ascii="Verdana" w:hAnsi="Verdana"/>
                <w:i/>
                <w:sz w:val="16"/>
                <w:szCs w:val="16"/>
              </w:rPr>
              <w:t>(Pełnomocnika w przypadku Konsorcjum):</w:t>
            </w:r>
          </w:p>
        </w:tc>
        <w:tc>
          <w:tcPr>
            <w:tcW w:w="6788"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1600C848" w14:textId="77777777" w:rsidR="00B93F37" w:rsidRPr="000019F9" w:rsidRDefault="00B93F37" w:rsidP="00984B4A">
            <w:pPr>
              <w:tabs>
                <w:tab w:val="left" w:pos="851"/>
                <w:tab w:val="left" w:pos="3261"/>
                <w:tab w:val="left" w:pos="6237"/>
              </w:tabs>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93F37" w:rsidRPr="00FC7EB1" w14:paraId="1BD3B495" w14:textId="77777777" w:rsidTr="00984B4A">
        <w:trPr>
          <w:trHeight w:val="748"/>
        </w:trPr>
        <w:tc>
          <w:tcPr>
            <w:tcW w:w="3343"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036093EE" w14:textId="77777777" w:rsidR="00B93F37" w:rsidRPr="000019F9" w:rsidRDefault="00B93F37" w:rsidP="00984B4A">
            <w:pPr>
              <w:tabs>
                <w:tab w:val="left" w:pos="709"/>
                <w:tab w:val="left" w:pos="3261"/>
                <w:tab w:val="left" w:pos="6237"/>
              </w:tabs>
              <w:jc w:val="right"/>
              <w:rPr>
                <w:rFonts w:ascii="Verdana" w:hAnsi="Verdana"/>
                <w:i/>
                <w:sz w:val="16"/>
                <w:szCs w:val="16"/>
              </w:rPr>
            </w:pPr>
            <w:r w:rsidRPr="000019F9">
              <w:rPr>
                <w:rFonts w:ascii="Verdana" w:hAnsi="Verdana"/>
                <w:i/>
                <w:sz w:val="16"/>
                <w:szCs w:val="16"/>
              </w:rPr>
              <w:t>Siedziba Wykonawcy</w:t>
            </w:r>
          </w:p>
          <w:p w14:paraId="2B17C6D0" w14:textId="77777777" w:rsidR="00B93F37" w:rsidRPr="000019F9" w:rsidRDefault="00B93F37" w:rsidP="00984B4A">
            <w:pPr>
              <w:tabs>
                <w:tab w:val="left" w:pos="709"/>
                <w:tab w:val="left" w:pos="3261"/>
                <w:tab w:val="left" w:pos="6237"/>
              </w:tabs>
              <w:jc w:val="right"/>
              <w:rPr>
                <w:rFonts w:ascii="Verdana" w:hAnsi="Verdana"/>
                <w:i/>
                <w:sz w:val="16"/>
                <w:szCs w:val="16"/>
              </w:rPr>
            </w:pPr>
            <w:r w:rsidRPr="000019F9">
              <w:rPr>
                <w:rFonts w:ascii="Verdana" w:hAnsi="Verdana"/>
                <w:i/>
                <w:sz w:val="16"/>
                <w:szCs w:val="16"/>
              </w:rPr>
              <w:t>(ulica; numer; kod pocztowy; m</w:t>
            </w:r>
            <w:r w:rsidRPr="000019F9">
              <w:rPr>
                <w:rFonts w:ascii="Verdana" w:hAnsi="Verdana"/>
                <w:i/>
                <w:sz w:val="16"/>
                <w:szCs w:val="16"/>
                <w:shd w:val="clear" w:color="auto" w:fill="F2F2F2"/>
              </w:rPr>
              <w:t>i</w:t>
            </w:r>
            <w:r w:rsidRPr="000019F9">
              <w:rPr>
                <w:rFonts w:ascii="Verdana" w:hAnsi="Verdana"/>
                <w:i/>
                <w:sz w:val="16"/>
                <w:szCs w:val="16"/>
              </w:rPr>
              <w:t>ejscowość</w:t>
            </w:r>
            <w:r>
              <w:rPr>
                <w:rFonts w:ascii="Verdana" w:hAnsi="Verdana"/>
                <w:i/>
                <w:sz w:val="16"/>
                <w:szCs w:val="16"/>
              </w:rPr>
              <w:t>, Województwo</w:t>
            </w:r>
            <w:r w:rsidRPr="000019F9">
              <w:rPr>
                <w:rFonts w:ascii="Verdana" w:hAnsi="Verdana"/>
                <w:i/>
                <w:sz w:val="16"/>
                <w:szCs w:val="16"/>
              </w:rPr>
              <w:t>):</w:t>
            </w:r>
          </w:p>
        </w:tc>
        <w:tc>
          <w:tcPr>
            <w:tcW w:w="6788"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4A32D9A0" w14:textId="77777777" w:rsidR="00B93F37" w:rsidRPr="000019F9" w:rsidRDefault="00B93F37" w:rsidP="00984B4A">
            <w:pPr>
              <w:tabs>
                <w:tab w:val="left" w:pos="709"/>
                <w:tab w:val="left" w:pos="3261"/>
                <w:tab w:val="left" w:pos="6237"/>
              </w:tabs>
              <w:jc w:val="center"/>
              <w:rPr>
                <w:rFonts w:ascii="Verdana" w:hAnsi="Verdana"/>
                <w:bCs/>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93F37" w:rsidRPr="00FC7EB1" w14:paraId="46DF078B" w14:textId="77777777" w:rsidTr="00984B4A">
        <w:trPr>
          <w:trHeight w:val="748"/>
        </w:trPr>
        <w:tc>
          <w:tcPr>
            <w:tcW w:w="3343"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23C3695C" w14:textId="77777777" w:rsidR="00B93F37" w:rsidRPr="000019F9" w:rsidRDefault="00B93F37" w:rsidP="00984B4A">
            <w:pPr>
              <w:tabs>
                <w:tab w:val="left" w:pos="709"/>
                <w:tab w:val="left" w:pos="3261"/>
                <w:tab w:val="left" w:pos="6237"/>
              </w:tabs>
              <w:jc w:val="right"/>
              <w:rPr>
                <w:rFonts w:ascii="Verdana" w:hAnsi="Verdana"/>
                <w:i/>
                <w:sz w:val="16"/>
                <w:szCs w:val="16"/>
              </w:rPr>
            </w:pPr>
            <w:r w:rsidRPr="000019F9">
              <w:rPr>
                <w:rFonts w:ascii="Verdana" w:hAnsi="Verdana"/>
                <w:i/>
                <w:sz w:val="16"/>
                <w:szCs w:val="16"/>
              </w:rPr>
              <w:t>Adres do korespondencji</w:t>
            </w:r>
          </w:p>
          <w:p w14:paraId="1AADAEDD" w14:textId="77777777" w:rsidR="00B93F37" w:rsidRPr="000019F9" w:rsidRDefault="00B93F37" w:rsidP="00984B4A">
            <w:pPr>
              <w:tabs>
                <w:tab w:val="left" w:pos="709"/>
                <w:tab w:val="left" w:pos="3261"/>
                <w:tab w:val="left" w:pos="6237"/>
              </w:tabs>
              <w:jc w:val="right"/>
              <w:rPr>
                <w:rFonts w:ascii="Verdana" w:hAnsi="Verdana"/>
                <w:i/>
                <w:sz w:val="16"/>
                <w:szCs w:val="16"/>
              </w:rPr>
            </w:pPr>
            <w:r w:rsidRPr="000019F9">
              <w:rPr>
                <w:rFonts w:ascii="Verdana" w:hAnsi="Verdana"/>
                <w:i/>
                <w:sz w:val="16"/>
                <w:szCs w:val="16"/>
              </w:rPr>
              <w:t>(ulica; numer; kod pocztowy; miejscowość</w:t>
            </w:r>
            <w:r>
              <w:rPr>
                <w:rFonts w:ascii="Verdana" w:hAnsi="Verdana"/>
                <w:i/>
                <w:sz w:val="16"/>
                <w:szCs w:val="16"/>
              </w:rPr>
              <w:t>, Województwo</w:t>
            </w:r>
            <w:r w:rsidRPr="000019F9">
              <w:rPr>
                <w:rFonts w:ascii="Verdana" w:hAnsi="Verdana"/>
                <w:i/>
                <w:sz w:val="16"/>
                <w:szCs w:val="16"/>
              </w:rPr>
              <w:t>):</w:t>
            </w:r>
          </w:p>
        </w:tc>
        <w:tc>
          <w:tcPr>
            <w:tcW w:w="6788"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141A0FDB" w14:textId="77777777" w:rsidR="00B93F37" w:rsidRPr="000019F9" w:rsidRDefault="00B93F37" w:rsidP="00984B4A">
            <w:pPr>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93F37" w:rsidRPr="00FC7EB1" w14:paraId="21BF2AEB" w14:textId="77777777" w:rsidTr="00984B4A">
        <w:trPr>
          <w:trHeight w:val="748"/>
        </w:trPr>
        <w:tc>
          <w:tcPr>
            <w:tcW w:w="1976"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7531482B" w14:textId="77777777" w:rsidR="00B93F37" w:rsidRPr="000019F9" w:rsidRDefault="00B93F37" w:rsidP="00984B4A">
            <w:pPr>
              <w:tabs>
                <w:tab w:val="left" w:pos="709"/>
                <w:tab w:val="left" w:pos="4111"/>
                <w:tab w:val="left" w:pos="6237"/>
              </w:tabs>
              <w:jc w:val="right"/>
              <w:rPr>
                <w:rFonts w:ascii="Verdana" w:hAnsi="Verdana"/>
                <w:i/>
                <w:sz w:val="16"/>
                <w:szCs w:val="16"/>
              </w:rPr>
            </w:pPr>
            <w:r w:rsidRPr="000019F9">
              <w:rPr>
                <w:rFonts w:ascii="Verdana" w:hAnsi="Verdana"/>
                <w:i/>
                <w:sz w:val="16"/>
                <w:szCs w:val="16"/>
              </w:rPr>
              <w:t xml:space="preserve">NIP: </w:t>
            </w:r>
          </w:p>
        </w:tc>
        <w:tc>
          <w:tcPr>
            <w:tcW w:w="2606" w:type="dxa"/>
            <w:gridSpan w:val="2"/>
            <w:tcBorders>
              <w:top w:val="single" w:sz="12" w:space="0" w:color="8496B0"/>
              <w:left w:val="single" w:sz="12" w:space="0" w:color="8496B0"/>
              <w:bottom w:val="single" w:sz="12" w:space="0" w:color="8496B0"/>
              <w:right w:val="single" w:sz="12" w:space="0" w:color="8496B0"/>
            </w:tcBorders>
            <w:shd w:val="clear" w:color="auto" w:fill="auto"/>
            <w:vAlign w:val="center"/>
          </w:tcPr>
          <w:p w14:paraId="7EAA904E" w14:textId="77777777" w:rsidR="00B93F37" w:rsidRPr="000019F9" w:rsidRDefault="00B93F37" w:rsidP="00984B4A">
            <w:pPr>
              <w:tabs>
                <w:tab w:val="left" w:pos="4111"/>
                <w:tab w:val="left" w:pos="6237"/>
              </w:tabs>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20"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706EF5BF" w14:textId="77777777" w:rsidR="00B93F37" w:rsidRPr="000019F9" w:rsidRDefault="00B93F37" w:rsidP="00984B4A">
            <w:pPr>
              <w:tabs>
                <w:tab w:val="left" w:pos="709"/>
                <w:tab w:val="left" w:pos="4111"/>
                <w:tab w:val="left" w:pos="6237"/>
              </w:tabs>
              <w:jc w:val="right"/>
              <w:rPr>
                <w:rFonts w:ascii="Verdana" w:hAnsi="Verdana"/>
                <w:i/>
                <w:sz w:val="16"/>
                <w:szCs w:val="16"/>
              </w:rPr>
            </w:pPr>
            <w:r w:rsidRPr="000019F9">
              <w:rPr>
                <w:rFonts w:ascii="Verdana" w:hAnsi="Verdana"/>
                <w:i/>
                <w:sz w:val="16"/>
                <w:szCs w:val="16"/>
              </w:rPr>
              <w:t xml:space="preserve">REGON: </w:t>
            </w:r>
          </w:p>
        </w:tc>
        <w:tc>
          <w:tcPr>
            <w:tcW w:w="3828" w:type="dxa"/>
            <w:tcBorders>
              <w:top w:val="single" w:sz="12" w:space="0" w:color="8496B0"/>
              <w:left w:val="single" w:sz="12" w:space="0" w:color="8496B0"/>
              <w:bottom w:val="single" w:sz="12" w:space="0" w:color="8496B0"/>
              <w:right w:val="single" w:sz="12" w:space="0" w:color="8496B0"/>
            </w:tcBorders>
            <w:shd w:val="clear" w:color="auto" w:fill="auto"/>
            <w:vAlign w:val="center"/>
          </w:tcPr>
          <w:p w14:paraId="6BD69280" w14:textId="77777777" w:rsidR="00B93F37" w:rsidRPr="000019F9" w:rsidRDefault="00B93F37" w:rsidP="00984B4A">
            <w:pPr>
              <w:tabs>
                <w:tab w:val="left" w:pos="4111"/>
                <w:tab w:val="left" w:pos="6237"/>
              </w:tabs>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93F37" w:rsidRPr="00FC7EB1" w14:paraId="1EFEBBB3" w14:textId="77777777" w:rsidTr="00984B4A">
        <w:trPr>
          <w:trHeight w:val="748"/>
        </w:trPr>
        <w:tc>
          <w:tcPr>
            <w:tcW w:w="3396"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3DDE3AEF" w14:textId="77777777" w:rsidR="00B93F37" w:rsidRPr="000019F9" w:rsidRDefault="00B93F37" w:rsidP="00984B4A">
            <w:pPr>
              <w:tabs>
                <w:tab w:val="left" w:pos="709"/>
                <w:tab w:val="left" w:pos="4111"/>
                <w:tab w:val="left" w:pos="6237"/>
              </w:tabs>
              <w:jc w:val="right"/>
              <w:rPr>
                <w:rFonts w:ascii="Verdana" w:hAnsi="Verdana"/>
                <w:i/>
                <w:sz w:val="16"/>
                <w:szCs w:val="16"/>
              </w:rPr>
            </w:pPr>
            <w:r w:rsidRPr="000019F9">
              <w:rPr>
                <w:rFonts w:ascii="Verdana" w:hAnsi="Verdana"/>
                <w:i/>
                <w:sz w:val="16"/>
                <w:szCs w:val="16"/>
              </w:rPr>
              <w:t xml:space="preserve">Numer konta bankowego: </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1187BA32" w14:textId="77777777" w:rsidR="00B93F37" w:rsidRPr="000019F9" w:rsidRDefault="00B93F37" w:rsidP="00984B4A">
            <w:pPr>
              <w:tabs>
                <w:tab w:val="left" w:pos="709"/>
                <w:tab w:val="left" w:pos="4111"/>
                <w:tab w:val="left" w:pos="6237"/>
              </w:tabs>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93F37" w:rsidRPr="00FC7EB1" w14:paraId="56EFD679" w14:textId="77777777" w:rsidTr="00984B4A">
        <w:trPr>
          <w:trHeight w:val="748"/>
        </w:trPr>
        <w:tc>
          <w:tcPr>
            <w:tcW w:w="3396"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2D7389F6" w14:textId="77777777" w:rsidR="00B93F37" w:rsidRPr="000019F9" w:rsidRDefault="00B93F37" w:rsidP="00984B4A">
            <w:pPr>
              <w:tabs>
                <w:tab w:val="left" w:pos="851"/>
                <w:tab w:val="left" w:pos="3261"/>
                <w:tab w:val="left" w:pos="6237"/>
              </w:tabs>
              <w:jc w:val="right"/>
              <w:rPr>
                <w:rFonts w:ascii="Verdana" w:hAnsi="Verdana"/>
                <w:b/>
                <w:i/>
                <w:sz w:val="16"/>
                <w:szCs w:val="16"/>
              </w:rPr>
            </w:pPr>
            <w:r w:rsidRPr="000019F9">
              <w:rPr>
                <w:rFonts w:ascii="Verdana" w:hAnsi="Verdana"/>
                <w:b/>
                <w:i/>
                <w:sz w:val="16"/>
                <w:szCs w:val="16"/>
              </w:rPr>
              <w:t>OSOBA DO KONTAKTÓW</w:t>
            </w:r>
          </w:p>
          <w:p w14:paraId="4480643B" w14:textId="77777777" w:rsidR="00B93F37" w:rsidRPr="000019F9" w:rsidRDefault="00B93F37" w:rsidP="00984B4A">
            <w:pPr>
              <w:tabs>
                <w:tab w:val="left" w:pos="851"/>
                <w:tab w:val="left" w:pos="3261"/>
                <w:tab w:val="left" w:pos="6237"/>
              </w:tabs>
              <w:jc w:val="right"/>
              <w:rPr>
                <w:rFonts w:ascii="Verdana" w:hAnsi="Verdana"/>
                <w:i/>
                <w:sz w:val="16"/>
                <w:szCs w:val="16"/>
              </w:rPr>
            </w:pPr>
            <w:r w:rsidRPr="000019F9">
              <w:rPr>
                <w:rFonts w:ascii="Verdana" w:hAnsi="Verdana"/>
                <w:i/>
                <w:sz w:val="16"/>
                <w:szCs w:val="16"/>
              </w:rPr>
              <w:t>(imię, nazwisko):</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0C91F850" w14:textId="77777777" w:rsidR="00B93F37" w:rsidRPr="000019F9" w:rsidRDefault="00B93F37" w:rsidP="00984B4A">
            <w:pPr>
              <w:tabs>
                <w:tab w:val="left" w:pos="851"/>
                <w:tab w:val="left" w:pos="3261"/>
                <w:tab w:val="left" w:pos="6237"/>
              </w:tabs>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93F37" w:rsidRPr="00FC7EB1" w14:paraId="62B6915C" w14:textId="77777777" w:rsidTr="00984B4A">
        <w:trPr>
          <w:trHeight w:val="748"/>
        </w:trPr>
        <w:tc>
          <w:tcPr>
            <w:tcW w:w="1976"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4A03CFC0" w14:textId="77777777" w:rsidR="00B93F37" w:rsidRPr="000019F9" w:rsidRDefault="00B93F37" w:rsidP="00984B4A">
            <w:pPr>
              <w:jc w:val="right"/>
              <w:rPr>
                <w:rFonts w:ascii="Verdana" w:hAnsi="Verdana"/>
                <w:i/>
                <w:color w:val="1F3864"/>
                <w:sz w:val="16"/>
                <w:szCs w:val="16"/>
              </w:rPr>
            </w:pPr>
            <w:r w:rsidRPr="000019F9">
              <w:rPr>
                <w:rFonts w:ascii="Verdana" w:hAnsi="Verdana"/>
                <w:i/>
                <w:sz w:val="16"/>
                <w:szCs w:val="16"/>
              </w:rPr>
              <w:t>Telefon:</w:t>
            </w:r>
          </w:p>
        </w:tc>
        <w:tc>
          <w:tcPr>
            <w:tcW w:w="2606" w:type="dxa"/>
            <w:gridSpan w:val="2"/>
            <w:tcBorders>
              <w:top w:val="single" w:sz="12" w:space="0" w:color="8496B0"/>
              <w:left w:val="single" w:sz="12" w:space="0" w:color="8496B0"/>
              <w:bottom w:val="single" w:sz="12" w:space="0" w:color="8496B0"/>
              <w:right w:val="single" w:sz="12" w:space="0" w:color="8496B0"/>
            </w:tcBorders>
            <w:shd w:val="clear" w:color="auto" w:fill="auto"/>
            <w:vAlign w:val="center"/>
          </w:tcPr>
          <w:p w14:paraId="0F45D2E4" w14:textId="77777777" w:rsidR="00B93F37" w:rsidRPr="000019F9" w:rsidRDefault="00B93F37" w:rsidP="00984B4A">
            <w:pPr>
              <w:tabs>
                <w:tab w:val="left" w:pos="851"/>
              </w:tabs>
              <w:jc w:val="center"/>
              <w:rPr>
                <w:rFonts w:ascii="Verdana" w:hAnsi="Verdana"/>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20"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04B83C04" w14:textId="77777777" w:rsidR="00B93F37" w:rsidRPr="000019F9" w:rsidRDefault="00B93F37" w:rsidP="00984B4A">
            <w:pPr>
              <w:jc w:val="right"/>
              <w:rPr>
                <w:rFonts w:ascii="Verdana" w:hAnsi="Verdana"/>
                <w:b/>
                <w:i/>
                <w:color w:val="1F3864"/>
                <w:sz w:val="16"/>
                <w:szCs w:val="16"/>
              </w:rPr>
            </w:pPr>
            <w:r w:rsidRPr="000019F9">
              <w:rPr>
                <w:rFonts w:ascii="Verdana" w:hAnsi="Verdana"/>
                <w:b/>
                <w:i/>
                <w:sz w:val="16"/>
                <w:szCs w:val="16"/>
              </w:rPr>
              <w:t xml:space="preserve">MAIL: </w:t>
            </w:r>
          </w:p>
        </w:tc>
        <w:tc>
          <w:tcPr>
            <w:tcW w:w="3828" w:type="dxa"/>
            <w:tcBorders>
              <w:top w:val="single" w:sz="12" w:space="0" w:color="8496B0"/>
              <w:left w:val="single" w:sz="12" w:space="0" w:color="8496B0"/>
              <w:bottom w:val="single" w:sz="12" w:space="0" w:color="8496B0"/>
              <w:right w:val="single" w:sz="12" w:space="0" w:color="8496B0"/>
            </w:tcBorders>
            <w:shd w:val="clear" w:color="auto" w:fill="auto"/>
            <w:vAlign w:val="center"/>
          </w:tcPr>
          <w:p w14:paraId="2AE307FF" w14:textId="77777777" w:rsidR="00B93F37" w:rsidRPr="000019F9" w:rsidRDefault="00B93F37" w:rsidP="00984B4A">
            <w:pPr>
              <w:tabs>
                <w:tab w:val="left" w:pos="851"/>
              </w:tabs>
              <w:jc w:val="center"/>
              <w:rPr>
                <w:rFonts w:ascii="Verdana" w:hAnsi="Verdana"/>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93F37" w:rsidRPr="00FC7EB1" w14:paraId="0D85499D" w14:textId="77777777" w:rsidTr="00984B4A">
        <w:trPr>
          <w:trHeight w:val="748"/>
        </w:trPr>
        <w:tc>
          <w:tcPr>
            <w:tcW w:w="3396"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10F35A74" w14:textId="77777777" w:rsidR="00B93F37" w:rsidRPr="000019F9" w:rsidRDefault="00B93F37" w:rsidP="00984B4A">
            <w:pPr>
              <w:tabs>
                <w:tab w:val="left" w:pos="851"/>
              </w:tabs>
              <w:jc w:val="right"/>
              <w:rPr>
                <w:rFonts w:ascii="Verdana" w:hAnsi="Verdana"/>
                <w:b/>
                <w:i/>
                <w:sz w:val="16"/>
                <w:szCs w:val="16"/>
              </w:rPr>
            </w:pPr>
            <w:r w:rsidRPr="000019F9">
              <w:rPr>
                <w:rFonts w:ascii="Verdana" w:hAnsi="Verdana"/>
                <w:b/>
                <w:i/>
                <w:sz w:val="16"/>
                <w:szCs w:val="16"/>
              </w:rPr>
              <w:t xml:space="preserve"> adres skrzynki </w:t>
            </w:r>
            <w:proofErr w:type="spellStart"/>
            <w:r w:rsidRPr="000019F9">
              <w:rPr>
                <w:rFonts w:ascii="Verdana" w:hAnsi="Verdana"/>
                <w:b/>
                <w:i/>
                <w:sz w:val="16"/>
                <w:szCs w:val="16"/>
              </w:rPr>
              <w:t>ePUAP</w:t>
            </w:r>
            <w:proofErr w:type="spellEnd"/>
            <w:r w:rsidRPr="000019F9">
              <w:rPr>
                <w:rFonts w:ascii="Verdana" w:hAnsi="Verdana"/>
                <w:b/>
                <w:i/>
                <w:sz w:val="16"/>
                <w:szCs w:val="16"/>
              </w:rPr>
              <w:t xml:space="preserve">: </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62E1DA6C" w14:textId="77777777" w:rsidR="00B93F37" w:rsidRPr="000019F9" w:rsidRDefault="00B93F37" w:rsidP="00984B4A">
            <w:pPr>
              <w:tabs>
                <w:tab w:val="left" w:pos="851"/>
              </w:tabs>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93F37" w:rsidRPr="00FC7EB1" w14:paraId="088BB5A7" w14:textId="77777777" w:rsidTr="00984B4A">
        <w:trPr>
          <w:trHeight w:val="940"/>
        </w:trPr>
        <w:tc>
          <w:tcPr>
            <w:tcW w:w="3396"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4D65C07C" w14:textId="77777777" w:rsidR="00B93F37" w:rsidRPr="000019F9" w:rsidRDefault="00B93F37" w:rsidP="00984B4A">
            <w:pPr>
              <w:tabs>
                <w:tab w:val="left" w:pos="709"/>
              </w:tabs>
              <w:jc w:val="right"/>
              <w:rPr>
                <w:rFonts w:ascii="Verdana" w:hAnsi="Verdana"/>
                <w:i/>
                <w:sz w:val="16"/>
                <w:szCs w:val="16"/>
              </w:rPr>
            </w:pPr>
            <w:r w:rsidRPr="000019F9">
              <w:rPr>
                <w:rFonts w:ascii="Verdana" w:hAnsi="Verdana"/>
                <w:b/>
                <w:i/>
                <w:sz w:val="16"/>
                <w:szCs w:val="16"/>
              </w:rPr>
              <w:t>KONSORCJUM</w:t>
            </w:r>
            <w:r>
              <w:rPr>
                <w:rFonts w:ascii="Verdana" w:hAnsi="Verdana"/>
                <w:b/>
                <w:i/>
                <w:sz w:val="16"/>
                <w:szCs w:val="16"/>
              </w:rPr>
              <w:t xml:space="preserve"> </w:t>
            </w:r>
            <w:r>
              <w:rPr>
                <w:rFonts w:ascii="Verdana" w:hAnsi="Verdana" w:cs="Arial"/>
                <w:b/>
                <w:sz w:val="20"/>
                <w:szCs w:val="20"/>
                <w:vertAlign w:val="superscript"/>
              </w:rPr>
              <w:t>*</w:t>
            </w:r>
            <w:r w:rsidRPr="000019F9">
              <w:rPr>
                <w:rFonts w:ascii="Verdana" w:hAnsi="Verdana"/>
                <w:i/>
                <w:sz w:val="16"/>
                <w:szCs w:val="16"/>
              </w:rPr>
              <w:t xml:space="preserve"> z</w:t>
            </w:r>
          </w:p>
          <w:p w14:paraId="53963494" w14:textId="77777777" w:rsidR="00B93F37" w:rsidRPr="000019F9" w:rsidRDefault="00B93F37" w:rsidP="00984B4A">
            <w:pPr>
              <w:tabs>
                <w:tab w:val="left" w:pos="709"/>
              </w:tabs>
              <w:jc w:val="right"/>
              <w:rPr>
                <w:rFonts w:ascii="Verdana" w:hAnsi="Verdana"/>
                <w:i/>
                <w:sz w:val="16"/>
                <w:szCs w:val="16"/>
              </w:rPr>
            </w:pPr>
            <w:r w:rsidRPr="000019F9">
              <w:rPr>
                <w:rFonts w:ascii="Verdana" w:hAnsi="Verdana"/>
                <w:i/>
                <w:sz w:val="16"/>
                <w:szCs w:val="16"/>
              </w:rPr>
              <w:t xml:space="preserve">(Nazwa Partnera; </w:t>
            </w:r>
          </w:p>
          <w:p w14:paraId="446C024F" w14:textId="77777777" w:rsidR="00B93F37" w:rsidRDefault="00B93F37" w:rsidP="00984B4A">
            <w:pPr>
              <w:tabs>
                <w:tab w:val="left" w:pos="709"/>
              </w:tabs>
              <w:jc w:val="right"/>
              <w:rPr>
                <w:rFonts w:ascii="Verdana" w:hAnsi="Verdana"/>
                <w:i/>
                <w:sz w:val="16"/>
                <w:szCs w:val="16"/>
              </w:rPr>
            </w:pPr>
            <w:r w:rsidRPr="000019F9">
              <w:rPr>
                <w:rFonts w:ascii="Verdana" w:hAnsi="Verdana"/>
                <w:i/>
                <w:sz w:val="16"/>
                <w:szCs w:val="16"/>
              </w:rPr>
              <w:t>Siedziba – ulica, numer, kod, miejscowość):</w:t>
            </w:r>
          </w:p>
          <w:p w14:paraId="7EA163CB" w14:textId="77777777" w:rsidR="00B93F37" w:rsidRDefault="00B93F37" w:rsidP="00984B4A">
            <w:pPr>
              <w:tabs>
                <w:tab w:val="left" w:pos="709"/>
              </w:tabs>
              <w:jc w:val="right"/>
              <w:rPr>
                <w:rFonts w:ascii="Verdana" w:hAnsi="Verdana"/>
                <w:i/>
                <w:sz w:val="16"/>
                <w:szCs w:val="16"/>
              </w:rPr>
            </w:pPr>
            <w:r>
              <w:rPr>
                <w:rFonts w:ascii="Verdana" w:hAnsi="Verdana"/>
                <w:i/>
                <w:sz w:val="16"/>
                <w:szCs w:val="16"/>
              </w:rPr>
              <w:t>NIP:</w:t>
            </w:r>
          </w:p>
          <w:p w14:paraId="107E4D72" w14:textId="77777777" w:rsidR="00B93F37" w:rsidRDefault="00B93F37" w:rsidP="00984B4A">
            <w:pPr>
              <w:tabs>
                <w:tab w:val="left" w:pos="709"/>
              </w:tabs>
              <w:jc w:val="right"/>
              <w:rPr>
                <w:rFonts w:ascii="Verdana" w:hAnsi="Verdana"/>
                <w:i/>
                <w:sz w:val="16"/>
                <w:szCs w:val="16"/>
              </w:rPr>
            </w:pPr>
            <w:r>
              <w:rPr>
                <w:rFonts w:ascii="Verdana" w:hAnsi="Verdana"/>
                <w:i/>
                <w:sz w:val="16"/>
                <w:szCs w:val="16"/>
              </w:rPr>
              <w:t>REGON:</w:t>
            </w:r>
          </w:p>
          <w:p w14:paraId="586DDB11" w14:textId="77777777" w:rsidR="00B93F37" w:rsidRPr="000019F9" w:rsidRDefault="00B93F37" w:rsidP="00984B4A">
            <w:pPr>
              <w:tabs>
                <w:tab w:val="left" w:pos="709"/>
              </w:tabs>
              <w:jc w:val="right"/>
              <w:rPr>
                <w:rFonts w:ascii="Verdana" w:hAnsi="Verdana"/>
                <w:i/>
                <w:sz w:val="16"/>
                <w:szCs w:val="16"/>
              </w:rPr>
            </w:pPr>
            <w:r>
              <w:rPr>
                <w:rFonts w:ascii="Verdana" w:hAnsi="Verdana"/>
                <w:i/>
                <w:sz w:val="16"/>
                <w:szCs w:val="16"/>
              </w:rPr>
              <w:t>Wypełnić tyle razy, ilu jest konsorcjantów</w:t>
            </w:r>
            <w:r w:rsidRPr="000019F9">
              <w:rPr>
                <w:rFonts w:ascii="Verdana" w:hAnsi="Verdana"/>
                <w:i/>
                <w:sz w:val="16"/>
                <w:szCs w:val="16"/>
              </w:rPr>
              <w:t xml:space="preserve"> </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0979EE0D" w14:textId="77777777" w:rsidR="00B93F37" w:rsidRDefault="00B93F37" w:rsidP="00984B4A">
            <w:pPr>
              <w:tabs>
                <w:tab w:val="left" w:pos="709"/>
              </w:tabs>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5AE1827" w14:textId="77777777" w:rsidR="00B93F37" w:rsidRDefault="00B93F37" w:rsidP="00984B4A">
            <w:pPr>
              <w:tabs>
                <w:tab w:val="left" w:pos="709"/>
              </w:tabs>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2E1692F" w14:textId="77777777" w:rsidR="00B93F37" w:rsidRDefault="00B93F37" w:rsidP="00984B4A">
            <w:pPr>
              <w:tabs>
                <w:tab w:val="left" w:pos="709"/>
              </w:tabs>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3C8D01D2" w14:textId="77777777" w:rsidR="00B93F37" w:rsidRPr="000019F9" w:rsidRDefault="00B93F37" w:rsidP="00984B4A">
            <w:pPr>
              <w:tabs>
                <w:tab w:val="left" w:pos="709"/>
              </w:tabs>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93F37" w:rsidRPr="00FC7EB1" w14:paraId="5F7AEF49" w14:textId="77777777" w:rsidTr="00984B4A">
        <w:trPr>
          <w:trHeight w:val="250"/>
        </w:trPr>
        <w:tc>
          <w:tcPr>
            <w:tcW w:w="10132" w:type="dxa"/>
            <w:gridSpan w:val="7"/>
            <w:tcBorders>
              <w:top w:val="single" w:sz="12" w:space="0" w:color="8496B0"/>
              <w:left w:val="single" w:sz="12" w:space="0" w:color="8496B0"/>
              <w:bottom w:val="single" w:sz="12" w:space="0" w:color="8496B0"/>
              <w:right w:val="single" w:sz="12" w:space="0" w:color="8496B0"/>
            </w:tcBorders>
            <w:shd w:val="clear" w:color="auto" w:fill="F2F2F2"/>
            <w:vAlign w:val="center"/>
          </w:tcPr>
          <w:p w14:paraId="72C46B68" w14:textId="77777777" w:rsidR="00B93F37" w:rsidRDefault="00B93F37" w:rsidP="00984B4A">
            <w:pPr>
              <w:tabs>
                <w:tab w:val="left" w:pos="709"/>
              </w:tabs>
              <w:rPr>
                <w:rFonts w:ascii="Verdana" w:hAnsi="Verdana"/>
                <w:b/>
                <w:sz w:val="16"/>
                <w:szCs w:val="16"/>
              </w:rPr>
            </w:pPr>
            <w:r w:rsidRPr="000019F9">
              <w:rPr>
                <w:rFonts w:ascii="Verdana" w:hAnsi="Verdana"/>
                <w:b/>
                <w:sz w:val="16"/>
                <w:szCs w:val="16"/>
              </w:rPr>
              <w:t>II – PRZEDMIOT ZAMÓWIENIA</w:t>
            </w:r>
          </w:p>
          <w:p w14:paraId="74596745" w14:textId="77777777" w:rsidR="00B93F37" w:rsidRDefault="00B93F37" w:rsidP="00984B4A">
            <w:pPr>
              <w:tabs>
                <w:tab w:val="left" w:pos="709"/>
              </w:tabs>
              <w:rPr>
                <w:rFonts w:ascii="Verdana" w:hAnsi="Verdana"/>
                <w:b/>
                <w:i/>
                <w:sz w:val="16"/>
                <w:szCs w:val="16"/>
              </w:rPr>
            </w:pPr>
            <w:r>
              <w:rPr>
                <w:rFonts w:ascii="Verdana" w:hAnsi="Verdana"/>
                <w:b/>
                <w:sz w:val="16"/>
                <w:szCs w:val="16"/>
              </w:rPr>
              <w:t xml:space="preserve">Oferta </w:t>
            </w:r>
            <w:r w:rsidRPr="00AA33EA">
              <w:rPr>
                <w:rFonts w:ascii="Verdana" w:hAnsi="Verdana"/>
                <w:b/>
                <w:iCs/>
                <w:sz w:val="16"/>
                <w:szCs w:val="16"/>
              </w:rPr>
              <w:t xml:space="preserve">dotyczy zamówienia publicznego </w:t>
            </w:r>
            <w:r>
              <w:rPr>
                <w:rFonts w:ascii="Verdana" w:hAnsi="Verdana"/>
                <w:b/>
                <w:iCs/>
                <w:sz w:val="16"/>
                <w:szCs w:val="16"/>
              </w:rPr>
              <w:t>prowadzonego w trybie przetargu nieograniczonego</w:t>
            </w:r>
            <w:r w:rsidRPr="00AA33EA">
              <w:rPr>
                <w:rFonts w:ascii="Verdana" w:hAnsi="Verdana"/>
                <w:b/>
                <w:iCs/>
                <w:sz w:val="16"/>
                <w:szCs w:val="16"/>
              </w:rPr>
              <w:t xml:space="preserve"> pn.:</w:t>
            </w:r>
            <w:r w:rsidRPr="00AA33EA">
              <w:rPr>
                <w:rFonts w:ascii="Verdana" w:hAnsi="Verdana"/>
                <w:b/>
                <w:i/>
                <w:sz w:val="16"/>
                <w:szCs w:val="16"/>
              </w:rPr>
              <w:t xml:space="preserve"> </w:t>
            </w:r>
          </w:p>
          <w:p w14:paraId="24DBB0E3" w14:textId="77777777" w:rsidR="00B93F37" w:rsidRPr="00E87B80" w:rsidRDefault="00B93F37" w:rsidP="00984B4A">
            <w:pPr>
              <w:jc w:val="center"/>
              <w:rPr>
                <w:rFonts w:ascii="Verdana" w:eastAsiaTheme="minorHAnsi" w:hAnsi="Verdana" w:cs="Arial"/>
                <w:b/>
                <w:bCs/>
                <w:i/>
                <w:color w:val="auto"/>
                <w:sz w:val="20"/>
                <w:szCs w:val="20"/>
                <w:lang w:eastAsia="en-US" w:bidi="ar-SA"/>
              </w:rPr>
            </w:pPr>
            <w:bookmarkStart w:id="10" w:name="_Hlk132200733"/>
            <w:r w:rsidRPr="00E97F48">
              <w:rPr>
                <w:rFonts w:ascii="Verdana" w:hAnsi="Verdana"/>
                <w:b/>
                <w:i/>
                <w:sz w:val="20"/>
                <w:szCs w:val="20"/>
              </w:rPr>
              <w:t>„</w:t>
            </w:r>
            <w:r w:rsidRPr="00E97F48">
              <w:rPr>
                <w:rFonts w:ascii="Verdana" w:eastAsiaTheme="minorHAnsi" w:hAnsi="Verdana" w:cs="Arial"/>
                <w:b/>
                <w:bCs/>
                <w:i/>
                <w:color w:val="auto"/>
                <w:sz w:val="20"/>
                <w:szCs w:val="20"/>
                <w:lang w:eastAsia="en-US" w:bidi="ar-SA"/>
              </w:rPr>
              <w:t xml:space="preserve">Kompleksowe utrzymanie czystości w pomieszczeniach wraz z myciem okien i sprzątaniem posesji wokół budynków Uniwersytetu Wrocławskiego we Wrocławiu </w:t>
            </w:r>
            <w:r>
              <w:rPr>
                <w:rFonts w:ascii="Verdana" w:eastAsiaTheme="minorHAnsi" w:hAnsi="Verdana" w:cs="Arial"/>
                <w:b/>
                <w:bCs/>
                <w:i/>
                <w:color w:val="auto"/>
                <w:sz w:val="20"/>
                <w:szCs w:val="20"/>
                <w:lang w:eastAsia="en-US" w:bidi="ar-SA"/>
              </w:rPr>
              <w:t>–</w:t>
            </w:r>
            <w:r w:rsidRPr="00E97F48">
              <w:rPr>
                <w:rFonts w:ascii="Verdana" w:eastAsiaTheme="minorHAnsi" w:hAnsi="Verdana" w:cs="Arial"/>
                <w:b/>
                <w:bCs/>
                <w:i/>
                <w:color w:val="auto"/>
                <w:sz w:val="20"/>
                <w:szCs w:val="20"/>
                <w:lang w:eastAsia="en-US" w:bidi="ar-SA"/>
              </w:rPr>
              <w:t xml:space="preserve"> </w:t>
            </w:r>
            <w:r>
              <w:rPr>
                <w:rFonts w:ascii="Verdana" w:eastAsiaTheme="minorHAnsi" w:hAnsi="Verdana" w:cs="Arial"/>
                <w:b/>
                <w:bCs/>
                <w:i/>
                <w:color w:val="auto"/>
                <w:sz w:val="20"/>
                <w:szCs w:val="20"/>
                <w:lang w:eastAsia="en-US" w:bidi="ar-SA"/>
              </w:rPr>
              <w:t xml:space="preserve">pl. </w:t>
            </w:r>
            <w:r w:rsidRPr="00415FD4">
              <w:rPr>
                <w:rFonts w:ascii="Verdana" w:hAnsi="Verdana" w:cs="Verdana"/>
                <w:b/>
                <w:i/>
                <w:iCs/>
                <w:sz w:val="20"/>
                <w:szCs w:val="20"/>
              </w:rPr>
              <w:t>Bp.</w:t>
            </w:r>
            <w:r>
              <w:rPr>
                <w:rFonts w:ascii="Verdana" w:hAnsi="Verdana" w:cs="Verdana"/>
                <w:b/>
                <w:sz w:val="20"/>
                <w:szCs w:val="20"/>
              </w:rPr>
              <w:t xml:space="preserve"> </w:t>
            </w:r>
            <w:proofErr w:type="spellStart"/>
            <w:r w:rsidRPr="00C07561">
              <w:rPr>
                <w:rFonts w:ascii="Verdana" w:hAnsi="Verdana" w:cs="Verdana"/>
                <w:b/>
                <w:sz w:val="20"/>
                <w:szCs w:val="20"/>
              </w:rPr>
              <w:t>Nankiera</w:t>
            </w:r>
            <w:proofErr w:type="spellEnd"/>
            <w:r w:rsidRPr="00C07561">
              <w:rPr>
                <w:rFonts w:ascii="Verdana" w:hAnsi="Verdana" w:cs="Verdana"/>
                <w:b/>
                <w:sz w:val="20"/>
                <w:szCs w:val="20"/>
              </w:rPr>
              <w:t xml:space="preserve"> 2-3</w:t>
            </w:r>
            <w:r>
              <w:rPr>
                <w:rFonts w:ascii="Verdana" w:hAnsi="Verdana" w:cs="Verdana"/>
                <w:b/>
                <w:sz w:val="20"/>
                <w:szCs w:val="20"/>
              </w:rPr>
              <w:t xml:space="preserve"> we Wrocławiu</w:t>
            </w:r>
            <w:r>
              <w:rPr>
                <w:rFonts w:ascii="Verdana" w:eastAsiaTheme="minorHAnsi" w:hAnsi="Verdana" w:cs="Arial"/>
                <w:b/>
                <w:bCs/>
                <w:i/>
                <w:color w:val="auto"/>
                <w:sz w:val="20"/>
                <w:szCs w:val="20"/>
                <w:lang w:eastAsia="en-US" w:bidi="ar-SA"/>
              </w:rPr>
              <w:t>.</w:t>
            </w:r>
            <w:r w:rsidRPr="00E97F48">
              <w:rPr>
                <w:rFonts w:ascii="Verdana" w:eastAsiaTheme="minorHAnsi" w:hAnsi="Verdana" w:cs="Arial"/>
                <w:b/>
                <w:bCs/>
                <w:i/>
                <w:color w:val="auto"/>
                <w:sz w:val="20"/>
                <w:szCs w:val="20"/>
                <w:lang w:eastAsia="en-US" w:bidi="ar-SA"/>
              </w:rPr>
              <w:t>”</w:t>
            </w:r>
          </w:p>
          <w:bookmarkEnd w:id="10"/>
          <w:p w14:paraId="1B1DC0D2" w14:textId="77777777" w:rsidR="00B93F37" w:rsidRPr="00DD4917" w:rsidRDefault="00B93F37" w:rsidP="00984B4A">
            <w:pPr>
              <w:jc w:val="center"/>
              <w:rPr>
                <w:rFonts w:ascii="Verdana" w:hAnsi="Verdana" w:cs="Arial"/>
                <w:sz w:val="16"/>
                <w:szCs w:val="16"/>
              </w:rPr>
            </w:pPr>
          </w:p>
        </w:tc>
      </w:tr>
    </w:tbl>
    <w:p w14:paraId="0A3AA9CD" w14:textId="77777777" w:rsidR="00B93F37" w:rsidRDefault="00B93F37" w:rsidP="00B93F37">
      <w:pPr>
        <w:pStyle w:val="Bezodstpw1"/>
        <w:tabs>
          <w:tab w:val="left" w:pos="245"/>
        </w:tabs>
        <w:rPr>
          <w:rFonts w:ascii="Verdana" w:hAnsi="Verdana" w:cs="Arial"/>
          <w:sz w:val="20"/>
          <w:szCs w:val="20"/>
        </w:rPr>
      </w:pPr>
    </w:p>
    <w:p w14:paraId="0790CEA1" w14:textId="77777777" w:rsidR="00B93F37" w:rsidRDefault="00B93F37" w:rsidP="00B93F37">
      <w:pPr>
        <w:pStyle w:val="Bezodstpw1"/>
        <w:tabs>
          <w:tab w:val="left" w:pos="245"/>
        </w:tabs>
        <w:rPr>
          <w:rFonts w:ascii="Verdana" w:hAnsi="Verdana" w:cs="Arial"/>
          <w:sz w:val="20"/>
          <w:szCs w:val="20"/>
        </w:rPr>
      </w:pPr>
    </w:p>
    <w:p w14:paraId="5953AFF5" w14:textId="77777777" w:rsidR="00B93F37" w:rsidRDefault="00B93F37" w:rsidP="00B93F37">
      <w:pPr>
        <w:pStyle w:val="Bezodstpw1"/>
        <w:tabs>
          <w:tab w:val="left" w:pos="245"/>
        </w:tabs>
        <w:rPr>
          <w:rFonts w:ascii="Verdana" w:hAnsi="Verdana" w:cs="Arial"/>
          <w:sz w:val="20"/>
          <w:szCs w:val="20"/>
        </w:rPr>
      </w:pPr>
    </w:p>
    <w:p w14:paraId="7A92300E" w14:textId="77777777" w:rsidR="00B93F37" w:rsidRPr="00E55ECE" w:rsidRDefault="00B93F37" w:rsidP="00B93F37">
      <w:pPr>
        <w:pStyle w:val="Bezodstpw1"/>
        <w:tabs>
          <w:tab w:val="left" w:pos="245"/>
        </w:tabs>
        <w:rPr>
          <w:rFonts w:ascii="Verdana" w:hAnsi="Verdana" w:cs="Arial"/>
          <w:sz w:val="20"/>
          <w:szCs w:val="20"/>
        </w:rPr>
      </w:pPr>
    </w:p>
    <w:p w14:paraId="554A720F" w14:textId="77777777" w:rsidR="00B93F37" w:rsidRPr="00E87B80" w:rsidRDefault="00B93F37" w:rsidP="00B93F37">
      <w:pPr>
        <w:pStyle w:val="Bezodstpw"/>
        <w:numPr>
          <w:ilvl w:val="2"/>
          <w:numId w:val="3"/>
        </w:numPr>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Pr>
          <w:rFonts w:ascii="Verdana" w:hAnsi="Verdana" w:cs="Arial"/>
          <w:sz w:val="20"/>
          <w:szCs w:val="20"/>
        </w:rPr>
        <w:t>przetargu niegraniczonego, oferujemy przedmiot zamówienia, </w:t>
      </w:r>
      <w:r w:rsidRPr="005F4F42">
        <w:rPr>
          <w:rFonts w:ascii="Verdana" w:hAnsi="Verdana" w:cs="Arial"/>
          <w:sz w:val="20"/>
          <w:szCs w:val="20"/>
        </w:rPr>
        <w:t>opisany szczegółowo</w:t>
      </w:r>
      <w:r>
        <w:rPr>
          <w:rFonts w:ascii="Verdana" w:hAnsi="Verdana" w:cs="Arial"/>
          <w:sz w:val="20"/>
          <w:szCs w:val="20"/>
        </w:rPr>
        <w:t xml:space="preserve"> w SWZ i załącznikach do niej uwzględniającą wszystkie koszty wykonania zamówienia oraz </w:t>
      </w:r>
      <w:r w:rsidRPr="005F4F42">
        <w:rPr>
          <w:rFonts w:ascii="Verdana" w:hAnsi="Verdana" w:cs="Arial"/>
          <w:sz w:val="20"/>
          <w:szCs w:val="20"/>
        </w:rPr>
        <w:t>zobowiązujemy się zrealizować w zakresie ustalon</w:t>
      </w:r>
      <w:r>
        <w:rPr>
          <w:rFonts w:ascii="Verdana" w:hAnsi="Verdana" w:cs="Arial"/>
          <w:sz w:val="20"/>
          <w:szCs w:val="20"/>
        </w:rPr>
        <w:t xml:space="preserve">ym w SWZ, w sposób wskazany </w:t>
      </w:r>
      <w:r w:rsidRPr="005F4F42">
        <w:rPr>
          <w:rFonts w:ascii="Verdana" w:hAnsi="Verdana" w:cs="Arial"/>
          <w:sz w:val="20"/>
          <w:szCs w:val="20"/>
        </w:rPr>
        <w:t>w umowie</w:t>
      </w:r>
      <w:r>
        <w:rPr>
          <w:rFonts w:ascii="Verdana" w:hAnsi="Verdana" w:cs="Arial"/>
          <w:sz w:val="20"/>
          <w:szCs w:val="20"/>
        </w:rPr>
        <w:t xml:space="preserve"> na niżej wymienionych warunkach:</w:t>
      </w:r>
    </w:p>
    <w:p w14:paraId="240695B9" w14:textId="77777777" w:rsidR="00B93F37" w:rsidRDefault="00B93F37" w:rsidP="00B93F37">
      <w:pPr>
        <w:pStyle w:val="Bezodstpw"/>
        <w:ind w:left="181"/>
        <w:jc w:val="both"/>
        <w:rPr>
          <w:rFonts w:ascii="Verdana" w:hAnsi="Verdana" w:cs="Arial"/>
          <w:b/>
          <w:bCs/>
          <w:sz w:val="20"/>
          <w:szCs w:val="20"/>
        </w:rPr>
      </w:pPr>
    </w:p>
    <w:p w14:paraId="2BAA9FBE" w14:textId="77777777" w:rsidR="00B93F37" w:rsidRDefault="00B93F37" w:rsidP="00B93F37">
      <w:pPr>
        <w:pStyle w:val="Bezodstpw"/>
        <w:jc w:val="both"/>
        <w:rPr>
          <w:rFonts w:ascii="Verdana" w:hAnsi="Verdana" w:cs="Arial"/>
          <w:sz w:val="20"/>
          <w:szCs w:val="20"/>
        </w:rPr>
      </w:pPr>
    </w:p>
    <w:tbl>
      <w:tblPr>
        <w:tblStyle w:val="Tabela-Siatka"/>
        <w:tblW w:w="9141" w:type="dxa"/>
        <w:tblInd w:w="68" w:type="dxa"/>
        <w:tblLayout w:type="fixed"/>
        <w:tblLook w:val="04A0" w:firstRow="1" w:lastRow="0" w:firstColumn="1" w:lastColumn="0" w:noHBand="0" w:noVBand="1"/>
      </w:tblPr>
      <w:tblGrid>
        <w:gridCol w:w="449"/>
        <w:gridCol w:w="3589"/>
        <w:gridCol w:w="1545"/>
        <w:gridCol w:w="1063"/>
        <w:gridCol w:w="1409"/>
        <w:gridCol w:w="1086"/>
      </w:tblGrid>
      <w:tr w:rsidR="00B93F37" w:rsidRPr="00C159E9" w14:paraId="1C34E882" w14:textId="77777777" w:rsidTr="00984B4A">
        <w:tc>
          <w:tcPr>
            <w:tcW w:w="449" w:type="dxa"/>
            <w:shd w:val="clear" w:color="auto" w:fill="DBE5F1" w:themeFill="accent1" w:themeFillTint="33"/>
            <w:vAlign w:val="center"/>
          </w:tcPr>
          <w:p w14:paraId="4BBF0514" w14:textId="77777777" w:rsidR="00B93F37" w:rsidRPr="00C159E9" w:rsidRDefault="00B93F37" w:rsidP="00984B4A">
            <w:pPr>
              <w:jc w:val="center"/>
              <w:rPr>
                <w:rFonts w:ascii="Verdana" w:hAnsi="Verdana" w:cs="Arial"/>
                <w:sz w:val="18"/>
                <w:szCs w:val="18"/>
              </w:rPr>
            </w:pPr>
            <w:proofErr w:type="spellStart"/>
            <w:r w:rsidRPr="00C159E9">
              <w:rPr>
                <w:rFonts w:ascii="Verdana" w:hAnsi="Verdana" w:cs="Arial"/>
                <w:sz w:val="18"/>
                <w:szCs w:val="18"/>
              </w:rPr>
              <w:t>Lp</w:t>
            </w:r>
            <w:proofErr w:type="spellEnd"/>
          </w:p>
        </w:tc>
        <w:tc>
          <w:tcPr>
            <w:tcW w:w="3589" w:type="dxa"/>
            <w:shd w:val="clear" w:color="auto" w:fill="DBE5F1" w:themeFill="accent1" w:themeFillTint="33"/>
            <w:vAlign w:val="center"/>
          </w:tcPr>
          <w:p w14:paraId="7A32ADEC" w14:textId="77777777" w:rsidR="00B93F37" w:rsidRPr="00C159E9" w:rsidRDefault="00B93F37" w:rsidP="00984B4A">
            <w:pPr>
              <w:jc w:val="center"/>
              <w:rPr>
                <w:rFonts w:ascii="Verdana" w:hAnsi="Verdana" w:cs="Arial"/>
                <w:sz w:val="18"/>
                <w:szCs w:val="18"/>
              </w:rPr>
            </w:pPr>
            <w:r w:rsidRPr="00C159E9">
              <w:rPr>
                <w:rFonts w:ascii="Verdana" w:hAnsi="Verdana"/>
                <w:sz w:val="18"/>
                <w:szCs w:val="18"/>
              </w:rPr>
              <w:t>Nazwa usługi</w:t>
            </w:r>
          </w:p>
        </w:tc>
        <w:tc>
          <w:tcPr>
            <w:tcW w:w="1545" w:type="dxa"/>
            <w:shd w:val="clear" w:color="auto" w:fill="DBE5F1" w:themeFill="accent1" w:themeFillTint="33"/>
            <w:vAlign w:val="center"/>
          </w:tcPr>
          <w:p w14:paraId="054738E4" w14:textId="77777777" w:rsidR="00B93F37" w:rsidRPr="00C159E9" w:rsidRDefault="00B93F37" w:rsidP="00984B4A">
            <w:pPr>
              <w:jc w:val="center"/>
              <w:rPr>
                <w:rFonts w:ascii="Verdana" w:hAnsi="Verdana" w:cs="Arial"/>
                <w:sz w:val="18"/>
                <w:szCs w:val="18"/>
              </w:rPr>
            </w:pPr>
            <w:r w:rsidRPr="00C159E9">
              <w:rPr>
                <w:rFonts w:ascii="Verdana" w:hAnsi="Verdana"/>
                <w:sz w:val="18"/>
                <w:szCs w:val="18"/>
              </w:rPr>
              <w:t>Wynagrodzenie miesięczne netto (PLN)</w:t>
            </w:r>
          </w:p>
        </w:tc>
        <w:tc>
          <w:tcPr>
            <w:tcW w:w="1063" w:type="dxa"/>
            <w:shd w:val="clear" w:color="auto" w:fill="DBE5F1" w:themeFill="accent1" w:themeFillTint="33"/>
            <w:vAlign w:val="center"/>
          </w:tcPr>
          <w:p w14:paraId="185E2393" w14:textId="77777777" w:rsidR="00B93F37" w:rsidRPr="00C159E9" w:rsidRDefault="00B93F37" w:rsidP="00984B4A">
            <w:pPr>
              <w:jc w:val="center"/>
              <w:rPr>
                <w:rFonts w:ascii="Verdana" w:hAnsi="Verdana" w:cs="Arial"/>
                <w:sz w:val="18"/>
                <w:szCs w:val="18"/>
              </w:rPr>
            </w:pPr>
            <w:r w:rsidRPr="00C159E9">
              <w:rPr>
                <w:rFonts w:ascii="Verdana" w:hAnsi="Verdana"/>
                <w:sz w:val="18"/>
                <w:szCs w:val="18"/>
              </w:rPr>
              <w:t>Stawka podatku VAT (%)</w:t>
            </w:r>
          </w:p>
        </w:tc>
        <w:tc>
          <w:tcPr>
            <w:tcW w:w="1409" w:type="dxa"/>
            <w:shd w:val="clear" w:color="auto" w:fill="DBE5F1" w:themeFill="accent1" w:themeFillTint="33"/>
            <w:vAlign w:val="center"/>
          </w:tcPr>
          <w:p w14:paraId="6E878056" w14:textId="77777777" w:rsidR="00B93F37" w:rsidRPr="00C159E9" w:rsidRDefault="00B93F37" w:rsidP="00984B4A">
            <w:pPr>
              <w:jc w:val="center"/>
              <w:rPr>
                <w:rFonts w:ascii="Verdana" w:hAnsi="Verdana" w:cs="Arial"/>
                <w:sz w:val="18"/>
                <w:szCs w:val="18"/>
              </w:rPr>
            </w:pPr>
            <w:r w:rsidRPr="00C159E9">
              <w:rPr>
                <w:rFonts w:ascii="Verdana" w:hAnsi="Verdana"/>
                <w:sz w:val="18"/>
                <w:szCs w:val="18"/>
              </w:rPr>
              <w:t>Wartość podatku VAT (kol.3 x kol.4) (PLN)</w:t>
            </w:r>
          </w:p>
        </w:tc>
        <w:tc>
          <w:tcPr>
            <w:tcW w:w="1086" w:type="dxa"/>
            <w:shd w:val="clear" w:color="auto" w:fill="DBE5F1" w:themeFill="accent1" w:themeFillTint="33"/>
            <w:vAlign w:val="center"/>
          </w:tcPr>
          <w:p w14:paraId="5F535D73" w14:textId="77777777" w:rsidR="00B93F37" w:rsidRPr="00C159E9" w:rsidRDefault="00B93F37" w:rsidP="00984B4A">
            <w:pPr>
              <w:jc w:val="center"/>
              <w:rPr>
                <w:rFonts w:ascii="Verdana" w:hAnsi="Verdana" w:cs="Arial"/>
                <w:sz w:val="18"/>
                <w:szCs w:val="18"/>
              </w:rPr>
            </w:pPr>
            <w:r w:rsidRPr="00C159E9">
              <w:rPr>
                <w:rFonts w:ascii="Verdana" w:hAnsi="Verdana"/>
                <w:sz w:val="18"/>
                <w:szCs w:val="18"/>
              </w:rPr>
              <w:t>Wynagrodzenie miesięczne brutto (kol.3 + kol.5) (PLN)</w:t>
            </w:r>
          </w:p>
        </w:tc>
      </w:tr>
      <w:tr w:rsidR="00B93F37" w:rsidRPr="00C159E9" w14:paraId="4C0E5C37" w14:textId="77777777" w:rsidTr="00984B4A">
        <w:tc>
          <w:tcPr>
            <w:tcW w:w="449" w:type="dxa"/>
            <w:vAlign w:val="center"/>
          </w:tcPr>
          <w:p w14:paraId="34C89400" w14:textId="77777777" w:rsidR="00B93F37" w:rsidRPr="00C159E9" w:rsidRDefault="00B93F37" w:rsidP="00984B4A">
            <w:pPr>
              <w:jc w:val="center"/>
              <w:rPr>
                <w:rFonts w:ascii="Verdana" w:hAnsi="Verdana" w:cs="Arial"/>
                <w:sz w:val="18"/>
                <w:szCs w:val="18"/>
              </w:rPr>
            </w:pPr>
            <w:r w:rsidRPr="00C159E9">
              <w:rPr>
                <w:rFonts w:ascii="Verdana" w:hAnsi="Verdana" w:cs="Arial"/>
                <w:sz w:val="18"/>
                <w:szCs w:val="18"/>
              </w:rPr>
              <w:t>1</w:t>
            </w:r>
          </w:p>
        </w:tc>
        <w:tc>
          <w:tcPr>
            <w:tcW w:w="3589" w:type="dxa"/>
            <w:vAlign w:val="center"/>
          </w:tcPr>
          <w:p w14:paraId="0DE29680" w14:textId="77777777" w:rsidR="00B93F37" w:rsidRPr="00C159E9" w:rsidRDefault="00B93F37" w:rsidP="00984B4A">
            <w:pPr>
              <w:jc w:val="center"/>
              <w:rPr>
                <w:rFonts w:ascii="Verdana" w:hAnsi="Verdana" w:cs="Arial"/>
                <w:sz w:val="18"/>
                <w:szCs w:val="18"/>
              </w:rPr>
            </w:pPr>
            <w:r w:rsidRPr="00C159E9">
              <w:rPr>
                <w:rFonts w:ascii="Verdana" w:hAnsi="Verdana" w:cs="Arial"/>
                <w:sz w:val="18"/>
                <w:szCs w:val="18"/>
              </w:rPr>
              <w:t>2</w:t>
            </w:r>
          </w:p>
        </w:tc>
        <w:tc>
          <w:tcPr>
            <w:tcW w:w="1545" w:type="dxa"/>
            <w:vAlign w:val="center"/>
          </w:tcPr>
          <w:p w14:paraId="48B45F73" w14:textId="77777777" w:rsidR="00B93F37" w:rsidRPr="00C159E9" w:rsidRDefault="00B93F37" w:rsidP="00984B4A">
            <w:pPr>
              <w:jc w:val="center"/>
              <w:rPr>
                <w:rFonts w:ascii="Verdana" w:hAnsi="Verdana" w:cs="Arial"/>
                <w:sz w:val="18"/>
                <w:szCs w:val="18"/>
              </w:rPr>
            </w:pPr>
            <w:r w:rsidRPr="00C159E9">
              <w:rPr>
                <w:rFonts w:ascii="Verdana" w:hAnsi="Verdana" w:cs="Arial"/>
                <w:sz w:val="18"/>
                <w:szCs w:val="18"/>
              </w:rPr>
              <w:t>3</w:t>
            </w:r>
          </w:p>
        </w:tc>
        <w:tc>
          <w:tcPr>
            <w:tcW w:w="1063" w:type="dxa"/>
            <w:vAlign w:val="center"/>
          </w:tcPr>
          <w:p w14:paraId="4ABEAC66" w14:textId="77777777" w:rsidR="00B93F37" w:rsidRPr="00C159E9" w:rsidRDefault="00B93F37" w:rsidP="00984B4A">
            <w:pPr>
              <w:jc w:val="center"/>
              <w:rPr>
                <w:rFonts w:ascii="Verdana" w:hAnsi="Verdana" w:cs="Arial"/>
                <w:sz w:val="18"/>
                <w:szCs w:val="18"/>
              </w:rPr>
            </w:pPr>
            <w:r w:rsidRPr="00C159E9">
              <w:rPr>
                <w:rFonts w:ascii="Verdana" w:hAnsi="Verdana" w:cs="Arial"/>
                <w:sz w:val="18"/>
                <w:szCs w:val="18"/>
              </w:rPr>
              <w:t>4</w:t>
            </w:r>
          </w:p>
        </w:tc>
        <w:tc>
          <w:tcPr>
            <w:tcW w:w="1409" w:type="dxa"/>
            <w:vAlign w:val="center"/>
          </w:tcPr>
          <w:p w14:paraId="0FE894EE" w14:textId="77777777" w:rsidR="00B93F37" w:rsidRPr="00C159E9" w:rsidRDefault="00B93F37" w:rsidP="00984B4A">
            <w:pPr>
              <w:jc w:val="center"/>
              <w:rPr>
                <w:rFonts w:ascii="Verdana" w:hAnsi="Verdana" w:cs="Arial"/>
                <w:sz w:val="18"/>
                <w:szCs w:val="18"/>
              </w:rPr>
            </w:pPr>
            <w:r w:rsidRPr="00C159E9">
              <w:rPr>
                <w:rFonts w:ascii="Verdana" w:hAnsi="Verdana" w:cs="Arial"/>
                <w:sz w:val="18"/>
                <w:szCs w:val="18"/>
              </w:rPr>
              <w:t>5</w:t>
            </w:r>
          </w:p>
        </w:tc>
        <w:tc>
          <w:tcPr>
            <w:tcW w:w="1086" w:type="dxa"/>
            <w:vAlign w:val="center"/>
          </w:tcPr>
          <w:p w14:paraId="68A63A10" w14:textId="77777777" w:rsidR="00B93F37" w:rsidRPr="00C159E9" w:rsidRDefault="00B93F37" w:rsidP="00984B4A">
            <w:pPr>
              <w:jc w:val="center"/>
              <w:rPr>
                <w:rFonts w:ascii="Verdana" w:hAnsi="Verdana" w:cs="Arial"/>
                <w:sz w:val="18"/>
                <w:szCs w:val="18"/>
              </w:rPr>
            </w:pPr>
            <w:r w:rsidRPr="00C159E9">
              <w:rPr>
                <w:rFonts w:ascii="Verdana" w:hAnsi="Verdana" w:cs="Arial"/>
                <w:sz w:val="18"/>
                <w:szCs w:val="18"/>
              </w:rPr>
              <w:t>6</w:t>
            </w:r>
          </w:p>
        </w:tc>
      </w:tr>
      <w:tr w:rsidR="00B93F37" w:rsidRPr="00C159E9" w14:paraId="6C71A743" w14:textId="77777777" w:rsidTr="00984B4A">
        <w:trPr>
          <w:trHeight w:val="458"/>
        </w:trPr>
        <w:tc>
          <w:tcPr>
            <w:tcW w:w="449" w:type="dxa"/>
            <w:vAlign w:val="center"/>
          </w:tcPr>
          <w:p w14:paraId="5DF4931A" w14:textId="77777777" w:rsidR="00B93F37" w:rsidRPr="00C159E9" w:rsidRDefault="00B93F37" w:rsidP="00984B4A">
            <w:pPr>
              <w:jc w:val="center"/>
              <w:rPr>
                <w:rFonts w:ascii="Verdana" w:hAnsi="Verdana" w:cs="Arial"/>
                <w:sz w:val="18"/>
                <w:szCs w:val="18"/>
              </w:rPr>
            </w:pPr>
            <w:r w:rsidRPr="00C159E9">
              <w:rPr>
                <w:rFonts w:ascii="Verdana" w:hAnsi="Verdana" w:cs="Arial"/>
                <w:sz w:val="18"/>
                <w:szCs w:val="18"/>
              </w:rPr>
              <w:t>1</w:t>
            </w:r>
          </w:p>
        </w:tc>
        <w:tc>
          <w:tcPr>
            <w:tcW w:w="3589" w:type="dxa"/>
            <w:vAlign w:val="center"/>
          </w:tcPr>
          <w:p w14:paraId="0ABC4695" w14:textId="77777777" w:rsidR="00B93F37" w:rsidRPr="00C159E9" w:rsidRDefault="00B93F37" w:rsidP="00984B4A">
            <w:pPr>
              <w:rPr>
                <w:rFonts w:ascii="Verdana" w:hAnsi="Verdana" w:cs="Arial"/>
                <w:sz w:val="18"/>
                <w:szCs w:val="18"/>
              </w:rPr>
            </w:pPr>
            <w:r w:rsidRPr="00C159E9">
              <w:rPr>
                <w:rFonts w:ascii="Verdana" w:hAnsi="Verdana" w:cs="Arial"/>
                <w:sz w:val="18"/>
                <w:szCs w:val="18"/>
              </w:rPr>
              <w:t>Sprzątanie pomieszczeń</w:t>
            </w:r>
          </w:p>
        </w:tc>
        <w:tc>
          <w:tcPr>
            <w:tcW w:w="1545" w:type="dxa"/>
            <w:vAlign w:val="bottom"/>
          </w:tcPr>
          <w:p w14:paraId="73EC7873" w14:textId="77777777" w:rsidR="00B93F37" w:rsidRPr="00C159E9" w:rsidRDefault="00B93F37" w:rsidP="00984B4A">
            <w:pPr>
              <w:jc w:val="center"/>
              <w:rPr>
                <w:rFonts w:ascii="Verdana" w:hAnsi="Verdana" w:cs="Arial"/>
                <w:sz w:val="18"/>
                <w:szCs w:val="18"/>
              </w:rPr>
            </w:pPr>
            <w:r w:rsidRPr="00C159E9">
              <w:rPr>
                <w:rFonts w:ascii="Verdana" w:hAnsi="Verdana" w:cs="Arial"/>
                <w:sz w:val="18"/>
                <w:szCs w:val="18"/>
              </w:rPr>
              <w:t>…………</w:t>
            </w:r>
          </w:p>
        </w:tc>
        <w:tc>
          <w:tcPr>
            <w:tcW w:w="1063" w:type="dxa"/>
            <w:vAlign w:val="bottom"/>
          </w:tcPr>
          <w:p w14:paraId="51D5C811" w14:textId="77777777" w:rsidR="00B93F37" w:rsidRPr="00C159E9" w:rsidRDefault="00B93F37" w:rsidP="00984B4A">
            <w:pPr>
              <w:jc w:val="center"/>
              <w:rPr>
                <w:rFonts w:ascii="Verdana" w:hAnsi="Verdana" w:cs="Arial"/>
                <w:sz w:val="18"/>
                <w:szCs w:val="18"/>
              </w:rPr>
            </w:pPr>
            <w:r w:rsidRPr="00C159E9">
              <w:rPr>
                <w:rFonts w:ascii="Verdana" w:hAnsi="Verdana" w:cs="Arial"/>
                <w:sz w:val="18"/>
                <w:szCs w:val="18"/>
              </w:rPr>
              <w:t>23%</w:t>
            </w:r>
          </w:p>
        </w:tc>
        <w:tc>
          <w:tcPr>
            <w:tcW w:w="1409" w:type="dxa"/>
            <w:vAlign w:val="bottom"/>
          </w:tcPr>
          <w:p w14:paraId="11690A6C" w14:textId="77777777" w:rsidR="00B93F37" w:rsidRPr="00C159E9" w:rsidRDefault="00B93F37" w:rsidP="00984B4A">
            <w:pPr>
              <w:jc w:val="center"/>
              <w:rPr>
                <w:rFonts w:ascii="Verdana" w:hAnsi="Verdana" w:cs="Arial"/>
                <w:sz w:val="18"/>
                <w:szCs w:val="18"/>
              </w:rPr>
            </w:pPr>
            <w:r w:rsidRPr="00C159E9">
              <w:rPr>
                <w:rFonts w:ascii="Verdana" w:hAnsi="Verdana" w:cs="Arial"/>
                <w:sz w:val="18"/>
                <w:szCs w:val="18"/>
              </w:rPr>
              <w:t>…………</w:t>
            </w:r>
          </w:p>
        </w:tc>
        <w:tc>
          <w:tcPr>
            <w:tcW w:w="1086" w:type="dxa"/>
            <w:vAlign w:val="bottom"/>
          </w:tcPr>
          <w:p w14:paraId="05C18756" w14:textId="77777777" w:rsidR="00B93F37" w:rsidRPr="00C159E9" w:rsidRDefault="00B93F37" w:rsidP="00984B4A">
            <w:pPr>
              <w:jc w:val="center"/>
              <w:rPr>
                <w:rFonts w:ascii="Verdana" w:hAnsi="Verdana" w:cs="Arial"/>
                <w:sz w:val="18"/>
                <w:szCs w:val="18"/>
              </w:rPr>
            </w:pPr>
            <w:r w:rsidRPr="00C159E9">
              <w:rPr>
                <w:rFonts w:ascii="Verdana" w:hAnsi="Verdana" w:cs="Arial"/>
                <w:sz w:val="18"/>
                <w:szCs w:val="18"/>
              </w:rPr>
              <w:t xml:space="preserve">………… </w:t>
            </w:r>
          </w:p>
        </w:tc>
      </w:tr>
      <w:tr w:rsidR="00B93F37" w:rsidRPr="00C159E9" w14:paraId="5852606A" w14:textId="77777777" w:rsidTr="00984B4A">
        <w:trPr>
          <w:trHeight w:val="458"/>
        </w:trPr>
        <w:tc>
          <w:tcPr>
            <w:tcW w:w="449" w:type="dxa"/>
            <w:vAlign w:val="center"/>
          </w:tcPr>
          <w:p w14:paraId="5F2A97F2" w14:textId="77777777" w:rsidR="00B93F37" w:rsidRPr="00C159E9" w:rsidRDefault="00B93F37" w:rsidP="00984B4A">
            <w:pPr>
              <w:jc w:val="center"/>
              <w:rPr>
                <w:rFonts w:ascii="Verdana" w:hAnsi="Verdana" w:cs="Arial"/>
                <w:sz w:val="18"/>
                <w:szCs w:val="18"/>
              </w:rPr>
            </w:pPr>
            <w:r w:rsidRPr="00C159E9">
              <w:rPr>
                <w:rFonts w:ascii="Verdana" w:hAnsi="Verdana" w:cs="Arial"/>
                <w:sz w:val="18"/>
                <w:szCs w:val="18"/>
              </w:rPr>
              <w:t>2</w:t>
            </w:r>
          </w:p>
        </w:tc>
        <w:tc>
          <w:tcPr>
            <w:tcW w:w="3589" w:type="dxa"/>
            <w:vAlign w:val="center"/>
          </w:tcPr>
          <w:p w14:paraId="0013FA42" w14:textId="77777777" w:rsidR="00B93F37" w:rsidRPr="00C159E9" w:rsidRDefault="00B93F37" w:rsidP="00984B4A">
            <w:pPr>
              <w:rPr>
                <w:rFonts w:ascii="Verdana" w:hAnsi="Verdana" w:cs="Arial"/>
                <w:sz w:val="18"/>
                <w:szCs w:val="18"/>
              </w:rPr>
            </w:pPr>
            <w:r w:rsidRPr="00C159E9">
              <w:rPr>
                <w:rFonts w:ascii="Verdana" w:hAnsi="Verdana" w:cs="Arial"/>
                <w:sz w:val="18"/>
                <w:szCs w:val="18"/>
              </w:rPr>
              <w:t>Sprzątanie posesji</w:t>
            </w:r>
          </w:p>
        </w:tc>
        <w:tc>
          <w:tcPr>
            <w:tcW w:w="1545" w:type="dxa"/>
            <w:vAlign w:val="bottom"/>
          </w:tcPr>
          <w:p w14:paraId="19745334" w14:textId="77777777" w:rsidR="00B93F37" w:rsidRPr="00C159E9" w:rsidRDefault="00B93F37" w:rsidP="00984B4A">
            <w:pPr>
              <w:jc w:val="center"/>
              <w:rPr>
                <w:rFonts w:ascii="Verdana" w:hAnsi="Verdana" w:cs="Arial"/>
                <w:sz w:val="18"/>
                <w:szCs w:val="18"/>
              </w:rPr>
            </w:pPr>
            <w:r w:rsidRPr="00C159E9">
              <w:rPr>
                <w:rFonts w:ascii="Verdana" w:hAnsi="Verdana" w:cs="Arial"/>
                <w:sz w:val="18"/>
                <w:szCs w:val="18"/>
              </w:rPr>
              <w:t>…………</w:t>
            </w:r>
          </w:p>
        </w:tc>
        <w:tc>
          <w:tcPr>
            <w:tcW w:w="1063" w:type="dxa"/>
            <w:vAlign w:val="bottom"/>
          </w:tcPr>
          <w:p w14:paraId="1EA89F3A" w14:textId="77777777" w:rsidR="00B93F37" w:rsidRPr="00C159E9" w:rsidRDefault="00B93F37" w:rsidP="00984B4A">
            <w:pPr>
              <w:jc w:val="center"/>
              <w:rPr>
                <w:rFonts w:ascii="Verdana" w:hAnsi="Verdana" w:cs="Arial"/>
                <w:sz w:val="18"/>
                <w:szCs w:val="18"/>
              </w:rPr>
            </w:pPr>
            <w:r w:rsidRPr="00C159E9">
              <w:rPr>
                <w:rFonts w:ascii="Verdana" w:hAnsi="Verdana" w:cs="Arial"/>
                <w:sz w:val="18"/>
                <w:szCs w:val="18"/>
              </w:rPr>
              <w:t>8%</w:t>
            </w:r>
          </w:p>
        </w:tc>
        <w:tc>
          <w:tcPr>
            <w:tcW w:w="1409" w:type="dxa"/>
            <w:vAlign w:val="bottom"/>
          </w:tcPr>
          <w:p w14:paraId="45F13115" w14:textId="77777777" w:rsidR="00B93F37" w:rsidRPr="00C159E9" w:rsidRDefault="00B93F37" w:rsidP="00984B4A">
            <w:pPr>
              <w:jc w:val="center"/>
              <w:rPr>
                <w:rFonts w:ascii="Verdana" w:hAnsi="Verdana" w:cs="Arial"/>
                <w:sz w:val="18"/>
                <w:szCs w:val="18"/>
              </w:rPr>
            </w:pPr>
            <w:r w:rsidRPr="00C159E9">
              <w:rPr>
                <w:rFonts w:ascii="Verdana" w:hAnsi="Verdana" w:cs="Arial"/>
                <w:sz w:val="18"/>
                <w:szCs w:val="18"/>
              </w:rPr>
              <w:t>…………</w:t>
            </w:r>
          </w:p>
        </w:tc>
        <w:tc>
          <w:tcPr>
            <w:tcW w:w="1086" w:type="dxa"/>
            <w:vAlign w:val="bottom"/>
          </w:tcPr>
          <w:p w14:paraId="50F4BF0E" w14:textId="77777777" w:rsidR="00B93F37" w:rsidRPr="00C159E9" w:rsidRDefault="00B93F37" w:rsidP="00984B4A">
            <w:pPr>
              <w:jc w:val="center"/>
              <w:rPr>
                <w:rFonts w:ascii="Verdana" w:hAnsi="Verdana" w:cs="Arial"/>
                <w:sz w:val="18"/>
                <w:szCs w:val="18"/>
              </w:rPr>
            </w:pPr>
            <w:r w:rsidRPr="00C159E9">
              <w:rPr>
                <w:rFonts w:ascii="Verdana" w:hAnsi="Verdana" w:cs="Arial"/>
                <w:sz w:val="18"/>
                <w:szCs w:val="18"/>
              </w:rPr>
              <w:t>…………</w:t>
            </w:r>
          </w:p>
        </w:tc>
      </w:tr>
      <w:tr w:rsidR="00B93F37" w:rsidRPr="00C159E9" w14:paraId="3E59C1E2" w14:textId="77777777" w:rsidTr="00984B4A">
        <w:trPr>
          <w:trHeight w:val="458"/>
        </w:trPr>
        <w:tc>
          <w:tcPr>
            <w:tcW w:w="449" w:type="dxa"/>
            <w:vAlign w:val="center"/>
          </w:tcPr>
          <w:p w14:paraId="6B49A4A9" w14:textId="77777777" w:rsidR="00B93F37" w:rsidRPr="00C159E9" w:rsidRDefault="00B93F37" w:rsidP="00984B4A">
            <w:pPr>
              <w:jc w:val="center"/>
              <w:rPr>
                <w:rFonts w:ascii="Verdana" w:hAnsi="Verdana" w:cs="Arial"/>
                <w:sz w:val="18"/>
                <w:szCs w:val="18"/>
              </w:rPr>
            </w:pPr>
            <w:r w:rsidRPr="00C159E9">
              <w:rPr>
                <w:rFonts w:ascii="Verdana" w:hAnsi="Verdana" w:cs="Arial"/>
                <w:sz w:val="18"/>
                <w:szCs w:val="18"/>
              </w:rPr>
              <w:t>3</w:t>
            </w:r>
          </w:p>
        </w:tc>
        <w:tc>
          <w:tcPr>
            <w:tcW w:w="3589" w:type="dxa"/>
            <w:vAlign w:val="center"/>
          </w:tcPr>
          <w:p w14:paraId="033EE5A7" w14:textId="77777777" w:rsidR="00B93F37" w:rsidRPr="00C159E9" w:rsidRDefault="00B93F37" w:rsidP="00984B4A">
            <w:pPr>
              <w:rPr>
                <w:rFonts w:ascii="Verdana" w:hAnsi="Verdana" w:cs="Arial"/>
                <w:sz w:val="18"/>
                <w:szCs w:val="18"/>
              </w:rPr>
            </w:pPr>
            <w:r w:rsidRPr="00C159E9">
              <w:rPr>
                <w:rFonts w:ascii="Verdana" w:hAnsi="Verdana"/>
                <w:iCs/>
                <w:sz w:val="18"/>
                <w:szCs w:val="18"/>
                <w:bdr w:val="none" w:sz="0" w:space="0" w:color="auto" w:frame="1"/>
              </w:rPr>
              <w:t xml:space="preserve">Miesięczne wynagrodzenie za czynności związane </w:t>
            </w:r>
            <w:r w:rsidRPr="00C159E9">
              <w:rPr>
                <w:rFonts w:ascii="Verdana" w:hAnsi="Verdana"/>
                <w:sz w:val="18"/>
                <w:szCs w:val="18"/>
                <w:bdr w:val="none" w:sz="0" w:space="0" w:color="auto" w:frame="1"/>
                <w:shd w:val="clear" w:color="auto" w:fill="FFFFFF"/>
              </w:rPr>
              <w:t>z ogłoszonym na obszarze Rzeczypospolitej Polskiej stanem zagrożenia epidemicznego lub stanem epidemii</w:t>
            </w:r>
          </w:p>
        </w:tc>
        <w:tc>
          <w:tcPr>
            <w:tcW w:w="1545" w:type="dxa"/>
            <w:vAlign w:val="bottom"/>
          </w:tcPr>
          <w:p w14:paraId="1EFCEDB2" w14:textId="77777777" w:rsidR="00B93F37" w:rsidRPr="00C159E9" w:rsidRDefault="00B93F37" w:rsidP="00984B4A">
            <w:pPr>
              <w:jc w:val="center"/>
              <w:rPr>
                <w:rFonts w:ascii="Verdana" w:hAnsi="Verdana" w:cs="Arial"/>
                <w:sz w:val="18"/>
                <w:szCs w:val="18"/>
              </w:rPr>
            </w:pPr>
            <w:r w:rsidRPr="00C159E9">
              <w:rPr>
                <w:rFonts w:ascii="Verdana" w:hAnsi="Verdana" w:cs="Arial"/>
                <w:sz w:val="18"/>
                <w:szCs w:val="18"/>
              </w:rPr>
              <w:t>…………</w:t>
            </w:r>
          </w:p>
        </w:tc>
        <w:tc>
          <w:tcPr>
            <w:tcW w:w="1063" w:type="dxa"/>
            <w:vAlign w:val="bottom"/>
          </w:tcPr>
          <w:p w14:paraId="683777B7" w14:textId="77777777" w:rsidR="00B93F37" w:rsidRPr="00C159E9" w:rsidRDefault="00B93F37" w:rsidP="00984B4A">
            <w:pPr>
              <w:spacing w:line="360" w:lineRule="auto"/>
              <w:jc w:val="center"/>
              <w:rPr>
                <w:rFonts w:ascii="Verdana" w:hAnsi="Verdana" w:cs="Arial"/>
                <w:sz w:val="18"/>
                <w:szCs w:val="18"/>
              </w:rPr>
            </w:pPr>
            <w:r w:rsidRPr="00C159E9">
              <w:rPr>
                <w:rFonts w:ascii="Verdana" w:hAnsi="Verdana" w:cs="Arial"/>
                <w:sz w:val="18"/>
                <w:szCs w:val="18"/>
              </w:rPr>
              <w:t>23%</w:t>
            </w:r>
          </w:p>
        </w:tc>
        <w:tc>
          <w:tcPr>
            <w:tcW w:w="1409" w:type="dxa"/>
            <w:vAlign w:val="bottom"/>
          </w:tcPr>
          <w:p w14:paraId="32F8A536" w14:textId="77777777" w:rsidR="00B93F37" w:rsidRPr="00C159E9" w:rsidRDefault="00B93F37" w:rsidP="00984B4A">
            <w:pPr>
              <w:jc w:val="center"/>
              <w:rPr>
                <w:rFonts w:ascii="Verdana" w:hAnsi="Verdana" w:cs="Arial"/>
                <w:sz w:val="18"/>
                <w:szCs w:val="18"/>
              </w:rPr>
            </w:pPr>
            <w:r w:rsidRPr="00C159E9">
              <w:rPr>
                <w:rFonts w:ascii="Verdana" w:hAnsi="Verdana" w:cs="Arial"/>
                <w:sz w:val="18"/>
                <w:szCs w:val="18"/>
              </w:rPr>
              <w:t>…………</w:t>
            </w:r>
          </w:p>
        </w:tc>
        <w:tc>
          <w:tcPr>
            <w:tcW w:w="1086" w:type="dxa"/>
            <w:vAlign w:val="bottom"/>
          </w:tcPr>
          <w:p w14:paraId="07E6DA84" w14:textId="77777777" w:rsidR="00B93F37" w:rsidRPr="00C159E9" w:rsidRDefault="00B93F37" w:rsidP="00984B4A">
            <w:pPr>
              <w:jc w:val="center"/>
              <w:rPr>
                <w:rFonts w:ascii="Verdana" w:hAnsi="Verdana" w:cs="Arial"/>
                <w:sz w:val="18"/>
                <w:szCs w:val="18"/>
              </w:rPr>
            </w:pPr>
            <w:r w:rsidRPr="00C159E9">
              <w:rPr>
                <w:rFonts w:ascii="Verdana" w:hAnsi="Verdana" w:cs="Arial"/>
                <w:sz w:val="18"/>
                <w:szCs w:val="18"/>
              </w:rPr>
              <w:t>…………</w:t>
            </w:r>
          </w:p>
        </w:tc>
      </w:tr>
      <w:tr w:rsidR="00B93F37" w:rsidRPr="00C159E9" w14:paraId="6297D33D" w14:textId="77777777" w:rsidTr="00984B4A">
        <w:trPr>
          <w:trHeight w:val="707"/>
        </w:trPr>
        <w:tc>
          <w:tcPr>
            <w:tcW w:w="5583" w:type="dxa"/>
            <w:gridSpan w:val="3"/>
            <w:vAlign w:val="center"/>
          </w:tcPr>
          <w:p w14:paraId="146FE354" w14:textId="77777777" w:rsidR="00B93F37" w:rsidRPr="00C159E9" w:rsidRDefault="00B93F37" w:rsidP="00984B4A">
            <w:pPr>
              <w:jc w:val="right"/>
              <w:rPr>
                <w:rFonts w:ascii="Verdana" w:hAnsi="Verdana" w:cs="Arial"/>
                <w:sz w:val="18"/>
                <w:szCs w:val="18"/>
              </w:rPr>
            </w:pPr>
            <w:r w:rsidRPr="00C159E9">
              <w:rPr>
                <w:rFonts w:ascii="Verdana" w:hAnsi="Verdana" w:cs="Arial"/>
                <w:b/>
                <w:bCs/>
                <w:sz w:val="18"/>
                <w:szCs w:val="18"/>
              </w:rPr>
              <w:t>CENA OFERTOWA NETTO</w:t>
            </w:r>
            <w:r w:rsidRPr="00C159E9">
              <w:rPr>
                <w:rFonts w:ascii="Verdana" w:hAnsi="Verdana" w:cs="Arial"/>
                <w:sz w:val="18"/>
                <w:szCs w:val="18"/>
              </w:rPr>
              <w:t>:</w:t>
            </w:r>
          </w:p>
          <w:p w14:paraId="2370DA65" w14:textId="77777777" w:rsidR="00B93F37" w:rsidRPr="00C159E9" w:rsidRDefault="00B93F37" w:rsidP="00984B4A">
            <w:pPr>
              <w:jc w:val="right"/>
              <w:rPr>
                <w:rFonts w:ascii="Verdana" w:hAnsi="Verdana" w:cs="Arial"/>
                <w:sz w:val="18"/>
                <w:szCs w:val="18"/>
              </w:rPr>
            </w:pPr>
            <w:r w:rsidRPr="00C159E9">
              <w:rPr>
                <w:rFonts w:ascii="Verdana" w:hAnsi="Verdana" w:cs="Arial"/>
                <w:sz w:val="18"/>
                <w:szCs w:val="18"/>
              </w:rPr>
              <w:t>(suma wartości w kol.3 x 24 miesiąc</w:t>
            </w:r>
            <w:r>
              <w:rPr>
                <w:rFonts w:ascii="Verdana" w:hAnsi="Verdana" w:cs="Arial"/>
                <w:sz w:val="18"/>
                <w:szCs w:val="18"/>
              </w:rPr>
              <w:t>e</w:t>
            </w:r>
            <w:r w:rsidRPr="00C159E9">
              <w:rPr>
                <w:rFonts w:ascii="Verdana" w:hAnsi="Verdana" w:cs="Arial"/>
                <w:sz w:val="18"/>
                <w:szCs w:val="18"/>
              </w:rPr>
              <w:t>)</w:t>
            </w:r>
          </w:p>
        </w:tc>
        <w:tc>
          <w:tcPr>
            <w:tcW w:w="3558" w:type="dxa"/>
            <w:gridSpan w:val="3"/>
            <w:tcBorders>
              <w:bottom w:val="single" w:sz="4" w:space="0" w:color="000000"/>
            </w:tcBorders>
            <w:vAlign w:val="bottom"/>
          </w:tcPr>
          <w:p w14:paraId="3B77161B" w14:textId="77777777" w:rsidR="00B93F37" w:rsidRPr="00C159E9" w:rsidRDefault="00B93F37" w:rsidP="00984B4A">
            <w:pPr>
              <w:jc w:val="center"/>
              <w:rPr>
                <w:rFonts w:ascii="Verdana" w:hAnsi="Verdana" w:cs="Arial"/>
                <w:sz w:val="18"/>
                <w:szCs w:val="18"/>
              </w:rPr>
            </w:pPr>
            <w:r w:rsidRPr="00C159E9">
              <w:rPr>
                <w:rFonts w:ascii="Verdana" w:hAnsi="Verdana" w:cs="Arial"/>
                <w:sz w:val="18"/>
                <w:szCs w:val="18"/>
              </w:rPr>
              <w:t>…………………………………….. zł</w:t>
            </w:r>
          </w:p>
        </w:tc>
      </w:tr>
      <w:tr w:rsidR="00B93F37" w:rsidRPr="00C159E9" w14:paraId="671A7527" w14:textId="77777777" w:rsidTr="00984B4A">
        <w:trPr>
          <w:trHeight w:val="707"/>
        </w:trPr>
        <w:tc>
          <w:tcPr>
            <w:tcW w:w="5583" w:type="dxa"/>
            <w:gridSpan w:val="3"/>
            <w:vAlign w:val="center"/>
          </w:tcPr>
          <w:p w14:paraId="758FA54C" w14:textId="77777777" w:rsidR="00B93F37" w:rsidRPr="00C159E9" w:rsidRDefault="00B93F37" w:rsidP="00984B4A">
            <w:pPr>
              <w:jc w:val="right"/>
              <w:rPr>
                <w:rFonts w:ascii="Verdana" w:hAnsi="Verdana" w:cs="Arial"/>
                <w:sz w:val="18"/>
                <w:szCs w:val="18"/>
              </w:rPr>
            </w:pPr>
            <w:r w:rsidRPr="00C159E9">
              <w:rPr>
                <w:rFonts w:ascii="Verdana" w:hAnsi="Verdana" w:cs="Arial"/>
                <w:sz w:val="18"/>
                <w:szCs w:val="18"/>
              </w:rPr>
              <w:t>Wartość podatku VAT:</w:t>
            </w:r>
          </w:p>
          <w:p w14:paraId="22C54228" w14:textId="77777777" w:rsidR="00B93F37" w:rsidRPr="00C159E9" w:rsidRDefault="00B93F37" w:rsidP="00984B4A">
            <w:pPr>
              <w:jc w:val="right"/>
              <w:rPr>
                <w:rFonts w:ascii="Verdana" w:hAnsi="Verdana" w:cs="Arial"/>
                <w:sz w:val="18"/>
                <w:szCs w:val="18"/>
              </w:rPr>
            </w:pPr>
            <w:r w:rsidRPr="00C159E9">
              <w:rPr>
                <w:rFonts w:ascii="Verdana" w:hAnsi="Verdana" w:cs="Arial"/>
                <w:sz w:val="18"/>
                <w:szCs w:val="18"/>
              </w:rPr>
              <w:t xml:space="preserve"> (suma wartości z kol.5 x </w:t>
            </w:r>
            <w:r>
              <w:rPr>
                <w:rFonts w:ascii="Verdana" w:hAnsi="Verdana" w:cs="Arial"/>
                <w:sz w:val="18"/>
                <w:szCs w:val="18"/>
              </w:rPr>
              <w:t>24</w:t>
            </w:r>
            <w:r w:rsidRPr="00C159E9">
              <w:rPr>
                <w:rFonts w:ascii="Verdana" w:hAnsi="Verdana" w:cs="Arial"/>
                <w:sz w:val="18"/>
                <w:szCs w:val="18"/>
              </w:rPr>
              <w:t xml:space="preserve"> miesiąc</w:t>
            </w:r>
            <w:r>
              <w:rPr>
                <w:rFonts w:ascii="Verdana" w:hAnsi="Verdana" w:cs="Arial"/>
                <w:sz w:val="18"/>
                <w:szCs w:val="18"/>
              </w:rPr>
              <w:t>e</w:t>
            </w:r>
            <w:r w:rsidRPr="00C159E9">
              <w:rPr>
                <w:rFonts w:ascii="Verdana" w:hAnsi="Verdana" w:cs="Arial"/>
                <w:sz w:val="18"/>
                <w:szCs w:val="18"/>
              </w:rPr>
              <w:t>)</w:t>
            </w:r>
          </w:p>
        </w:tc>
        <w:tc>
          <w:tcPr>
            <w:tcW w:w="3558" w:type="dxa"/>
            <w:gridSpan w:val="3"/>
            <w:tcBorders>
              <w:bottom w:val="single" w:sz="4" w:space="0" w:color="000000"/>
            </w:tcBorders>
            <w:vAlign w:val="bottom"/>
          </w:tcPr>
          <w:p w14:paraId="0487C197" w14:textId="77777777" w:rsidR="00B93F37" w:rsidRPr="00C159E9" w:rsidRDefault="00B93F37" w:rsidP="00984B4A">
            <w:pPr>
              <w:jc w:val="center"/>
              <w:rPr>
                <w:rFonts w:ascii="Verdana" w:hAnsi="Verdana" w:cs="Arial"/>
                <w:sz w:val="18"/>
                <w:szCs w:val="18"/>
              </w:rPr>
            </w:pPr>
            <w:r w:rsidRPr="00C159E9">
              <w:rPr>
                <w:rFonts w:ascii="Verdana" w:hAnsi="Verdana" w:cs="Arial"/>
                <w:sz w:val="18"/>
                <w:szCs w:val="18"/>
              </w:rPr>
              <w:t xml:space="preserve">……………………………………. zł </w:t>
            </w:r>
          </w:p>
        </w:tc>
      </w:tr>
      <w:tr w:rsidR="00B93F37" w:rsidRPr="00C159E9" w14:paraId="0FAEEFFD" w14:textId="77777777" w:rsidTr="00984B4A">
        <w:trPr>
          <w:trHeight w:val="692"/>
        </w:trPr>
        <w:tc>
          <w:tcPr>
            <w:tcW w:w="5583" w:type="dxa"/>
            <w:gridSpan w:val="3"/>
            <w:vAlign w:val="center"/>
          </w:tcPr>
          <w:p w14:paraId="7D0D34F4" w14:textId="77777777" w:rsidR="00B93F37" w:rsidRPr="00C159E9" w:rsidRDefault="00B93F37" w:rsidP="00984B4A">
            <w:pPr>
              <w:jc w:val="right"/>
              <w:rPr>
                <w:rFonts w:ascii="Verdana" w:hAnsi="Verdana" w:cs="Arial"/>
                <w:b/>
                <w:sz w:val="18"/>
                <w:szCs w:val="18"/>
              </w:rPr>
            </w:pPr>
            <w:r w:rsidRPr="00C159E9">
              <w:rPr>
                <w:rFonts w:ascii="Verdana" w:hAnsi="Verdana" w:cs="Arial"/>
                <w:b/>
                <w:sz w:val="18"/>
                <w:szCs w:val="18"/>
              </w:rPr>
              <w:t>CENA OFERTOWA BRUTTO</w:t>
            </w:r>
            <w:r w:rsidRPr="00C159E9">
              <w:rPr>
                <w:rStyle w:val="Odwoanieprzypisudolnego"/>
                <w:rFonts w:ascii="Verdana" w:hAnsi="Verdana" w:cs="Arial"/>
                <w:b/>
                <w:sz w:val="18"/>
                <w:szCs w:val="18"/>
              </w:rPr>
              <w:footnoteReference w:id="2"/>
            </w:r>
            <w:r w:rsidRPr="00C159E9">
              <w:rPr>
                <w:rFonts w:ascii="Verdana" w:hAnsi="Verdana" w:cs="Arial"/>
                <w:b/>
                <w:sz w:val="18"/>
                <w:szCs w:val="18"/>
              </w:rPr>
              <w:t>:</w:t>
            </w:r>
          </w:p>
          <w:p w14:paraId="7EB56208" w14:textId="77777777" w:rsidR="00B93F37" w:rsidRPr="00C159E9" w:rsidRDefault="00B93F37" w:rsidP="00984B4A">
            <w:pPr>
              <w:jc w:val="right"/>
              <w:rPr>
                <w:rFonts w:ascii="Verdana" w:hAnsi="Verdana" w:cs="Arial"/>
                <w:sz w:val="18"/>
                <w:szCs w:val="18"/>
              </w:rPr>
            </w:pPr>
            <w:r w:rsidRPr="00C159E9">
              <w:rPr>
                <w:rFonts w:ascii="Verdana" w:hAnsi="Verdana" w:cs="Arial"/>
                <w:sz w:val="18"/>
                <w:szCs w:val="18"/>
              </w:rPr>
              <w:t xml:space="preserve">(suma wartości w kol.6 x </w:t>
            </w:r>
            <w:r>
              <w:rPr>
                <w:rFonts w:ascii="Verdana" w:hAnsi="Verdana" w:cs="Arial"/>
                <w:sz w:val="18"/>
                <w:szCs w:val="18"/>
              </w:rPr>
              <w:t>24</w:t>
            </w:r>
            <w:r w:rsidRPr="00C159E9">
              <w:rPr>
                <w:rFonts w:ascii="Verdana" w:hAnsi="Verdana" w:cs="Arial"/>
                <w:sz w:val="18"/>
                <w:szCs w:val="18"/>
              </w:rPr>
              <w:t xml:space="preserve"> miesiąc</w:t>
            </w:r>
            <w:r>
              <w:rPr>
                <w:rFonts w:ascii="Verdana" w:hAnsi="Verdana" w:cs="Arial"/>
                <w:sz w:val="18"/>
                <w:szCs w:val="18"/>
              </w:rPr>
              <w:t>e</w:t>
            </w:r>
            <w:r w:rsidRPr="00C159E9">
              <w:rPr>
                <w:rFonts w:ascii="Verdana" w:hAnsi="Verdana" w:cs="Arial"/>
                <w:sz w:val="18"/>
                <w:szCs w:val="18"/>
              </w:rPr>
              <w:t>)</w:t>
            </w:r>
          </w:p>
        </w:tc>
        <w:tc>
          <w:tcPr>
            <w:tcW w:w="3558" w:type="dxa"/>
            <w:gridSpan w:val="3"/>
            <w:shd w:val="pct5" w:color="auto" w:fill="auto"/>
            <w:vAlign w:val="bottom"/>
          </w:tcPr>
          <w:p w14:paraId="0F7ED49B" w14:textId="77777777" w:rsidR="00B93F37" w:rsidRPr="00C159E9" w:rsidRDefault="00B93F37" w:rsidP="00984B4A">
            <w:pPr>
              <w:jc w:val="center"/>
              <w:rPr>
                <w:rFonts w:ascii="Verdana" w:hAnsi="Verdana" w:cs="Arial"/>
                <w:sz w:val="18"/>
                <w:szCs w:val="18"/>
              </w:rPr>
            </w:pPr>
            <w:r w:rsidRPr="00C159E9">
              <w:rPr>
                <w:rFonts w:ascii="Verdana" w:hAnsi="Verdana" w:cs="Arial"/>
                <w:sz w:val="18"/>
                <w:szCs w:val="18"/>
              </w:rPr>
              <w:t>………………………………………. zł</w:t>
            </w:r>
          </w:p>
        </w:tc>
      </w:tr>
      <w:tr w:rsidR="00B93F37" w:rsidRPr="00C159E9" w14:paraId="2BEED3D1" w14:textId="77777777" w:rsidTr="00984B4A">
        <w:trPr>
          <w:trHeight w:val="692"/>
        </w:trPr>
        <w:tc>
          <w:tcPr>
            <w:tcW w:w="5583" w:type="dxa"/>
            <w:gridSpan w:val="3"/>
            <w:vAlign w:val="center"/>
          </w:tcPr>
          <w:p w14:paraId="453980CC" w14:textId="77777777" w:rsidR="00B93F37" w:rsidRPr="00C159E9" w:rsidRDefault="00B93F37" w:rsidP="00984B4A">
            <w:pPr>
              <w:jc w:val="right"/>
              <w:rPr>
                <w:rFonts w:ascii="Verdana" w:hAnsi="Verdana" w:cs="Arial"/>
                <w:b/>
                <w:sz w:val="18"/>
                <w:szCs w:val="18"/>
              </w:rPr>
            </w:pPr>
            <w:r>
              <w:rPr>
                <w:rFonts w:ascii="Verdana" w:hAnsi="Verdana"/>
                <w:b/>
                <w:sz w:val="18"/>
                <w:szCs w:val="18"/>
              </w:rPr>
              <w:t>N</w:t>
            </w:r>
            <w:r w:rsidRPr="00C159E9">
              <w:rPr>
                <w:rFonts w:ascii="Verdana" w:hAnsi="Verdana"/>
                <w:b/>
                <w:sz w:val="18"/>
                <w:szCs w:val="18"/>
              </w:rPr>
              <w:t>akładanie polimeru i impregnatu na podłogi</w:t>
            </w:r>
          </w:p>
        </w:tc>
        <w:tc>
          <w:tcPr>
            <w:tcW w:w="3558" w:type="dxa"/>
            <w:gridSpan w:val="3"/>
            <w:shd w:val="pct5" w:color="auto" w:fill="auto"/>
            <w:vAlign w:val="bottom"/>
          </w:tcPr>
          <w:p w14:paraId="4A0EDB50" w14:textId="77777777" w:rsidR="00B93F37" w:rsidRPr="00C159E9" w:rsidRDefault="00B93F37" w:rsidP="00984B4A">
            <w:pPr>
              <w:pStyle w:val="Bezodstpw"/>
              <w:rPr>
                <w:rFonts w:ascii="Verdana" w:hAnsi="Verdana" w:cs="Arial"/>
                <w:color w:val="000000" w:themeColor="text1"/>
                <w:sz w:val="18"/>
                <w:szCs w:val="18"/>
              </w:rPr>
            </w:pPr>
          </w:p>
          <w:p w14:paraId="370077A9" w14:textId="77777777" w:rsidR="00B93F37" w:rsidRPr="00C159E9" w:rsidRDefault="00B93F37" w:rsidP="00984B4A">
            <w:pPr>
              <w:pStyle w:val="Bezodstpw"/>
              <w:rPr>
                <w:rFonts w:ascii="Verdana" w:hAnsi="Verdana" w:cs="Arial"/>
                <w:color w:val="000000" w:themeColor="text1"/>
                <w:sz w:val="18"/>
                <w:szCs w:val="18"/>
              </w:rPr>
            </w:pPr>
            <w:r w:rsidRPr="00C159E9">
              <w:rPr>
                <w:rFonts w:ascii="Verdana" w:hAnsi="Verdana" w:cs="Arial"/>
                <w:color w:val="000000" w:themeColor="text1"/>
                <w:sz w:val="18"/>
                <w:szCs w:val="18"/>
              </w:rPr>
              <w:t xml:space="preserve">□ </w:t>
            </w:r>
            <w:r>
              <w:rPr>
                <w:rFonts w:ascii="Verdana" w:hAnsi="Verdana" w:cs="Arial"/>
                <w:color w:val="000000" w:themeColor="text1"/>
                <w:sz w:val="18"/>
                <w:szCs w:val="18"/>
              </w:rPr>
              <w:t>4</w:t>
            </w:r>
            <w:r w:rsidRPr="00C159E9">
              <w:rPr>
                <w:rFonts w:ascii="Verdana" w:hAnsi="Verdana" w:cs="Arial"/>
                <w:color w:val="000000" w:themeColor="text1"/>
                <w:sz w:val="18"/>
                <w:szCs w:val="18"/>
              </w:rPr>
              <w:t xml:space="preserve"> razy</w:t>
            </w:r>
            <w:r>
              <w:rPr>
                <w:rFonts w:ascii="Verdana" w:hAnsi="Verdana" w:cs="Arial"/>
                <w:color w:val="000000" w:themeColor="text1"/>
                <w:sz w:val="18"/>
                <w:szCs w:val="18"/>
              </w:rPr>
              <w:t>*</w:t>
            </w:r>
            <w:r w:rsidRPr="00C159E9">
              <w:rPr>
                <w:rFonts w:ascii="Verdana" w:hAnsi="Verdana" w:cs="Arial"/>
                <w:color w:val="000000" w:themeColor="text1"/>
                <w:sz w:val="18"/>
                <w:szCs w:val="18"/>
              </w:rPr>
              <w:tab/>
            </w:r>
          </w:p>
          <w:p w14:paraId="27FB61F1" w14:textId="77777777" w:rsidR="00B93F37" w:rsidRPr="00C159E9" w:rsidRDefault="00B93F37" w:rsidP="00984B4A">
            <w:pPr>
              <w:pStyle w:val="Bezodstpw"/>
              <w:rPr>
                <w:rFonts w:ascii="Verdana" w:hAnsi="Verdana" w:cs="Arial"/>
                <w:color w:val="000000" w:themeColor="text1"/>
                <w:sz w:val="18"/>
                <w:szCs w:val="18"/>
              </w:rPr>
            </w:pPr>
            <w:r w:rsidRPr="00C159E9">
              <w:rPr>
                <w:rFonts w:ascii="Verdana" w:hAnsi="Verdana" w:cs="Arial"/>
                <w:color w:val="000000" w:themeColor="text1"/>
                <w:sz w:val="18"/>
                <w:szCs w:val="18"/>
              </w:rPr>
              <w:t xml:space="preserve">□ </w:t>
            </w:r>
            <w:r>
              <w:rPr>
                <w:rFonts w:ascii="Verdana" w:hAnsi="Verdana" w:cs="Arial"/>
                <w:color w:val="000000" w:themeColor="text1"/>
                <w:sz w:val="18"/>
                <w:szCs w:val="18"/>
              </w:rPr>
              <w:t>6</w:t>
            </w:r>
            <w:r w:rsidRPr="00C159E9">
              <w:rPr>
                <w:rFonts w:ascii="Verdana" w:hAnsi="Verdana" w:cs="Arial"/>
                <w:color w:val="000000" w:themeColor="text1"/>
                <w:sz w:val="18"/>
                <w:szCs w:val="18"/>
              </w:rPr>
              <w:t xml:space="preserve"> razy</w:t>
            </w:r>
            <w:r>
              <w:rPr>
                <w:rFonts w:ascii="Verdana" w:hAnsi="Verdana" w:cs="Arial"/>
                <w:color w:val="000000" w:themeColor="text1"/>
                <w:sz w:val="18"/>
                <w:szCs w:val="18"/>
              </w:rPr>
              <w:t>*</w:t>
            </w:r>
            <w:r w:rsidRPr="00C159E9">
              <w:rPr>
                <w:rFonts w:ascii="Verdana" w:hAnsi="Verdana" w:cs="Arial"/>
                <w:color w:val="000000" w:themeColor="text1"/>
                <w:sz w:val="18"/>
                <w:szCs w:val="18"/>
              </w:rPr>
              <w:tab/>
            </w:r>
          </w:p>
          <w:p w14:paraId="71E92254" w14:textId="77777777" w:rsidR="00B93F37" w:rsidRPr="00C159E9" w:rsidRDefault="00B93F37" w:rsidP="00984B4A">
            <w:pPr>
              <w:pStyle w:val="Bezodstpw"/>
              <w:rPr>
                <w:rFonts w:ascii="Verdana" w:hAnsi="Verdana" w:cs="Arial"/>
                <w:color w:val="000000" w:themeColor="text1"/>
                <w:sz w:val="18"/>
                <w:szCs w:val="18"/>
              </w:rPr>
            </w:pPr>
            <w:r w:rsidRPr="00C159E9">
              <w:rPr>
                <w:rFonts w:ascii="Verdana" w:hAnsi="Verdana" w:cs="Arial"/>
                <w:color w:val="000000" w:themeColor="text1"/>
                <w:sz w:val="18"/>
                <w:szCs w:val="18"/>
              </w:rPr>
              <w:t xml:space="preserve">□ </w:t>
            </w:r>
            <w:r>
              <w:rPr>
                <w:rFonts w:ascii="Verdana" w:hAnsi="Verdana" w:cs="Arial"/>
                <w:color w:val="000000" w:themeColor="text1"/>
                <w:sz w:val="18"/>
                <w:szCs w:val="18"/>
              </w:rPr>
              <w:t>8</w:t>
            </w:r>
            <w:r w:rsidRPr="00C159E9">
              <w:rPr>
                <w:rFonts w:ascii="Verdana" w:hAnsi="Verdana" w:cs="Arial"/>
                <w:color w:val="000000" w:themeColor="text1"/>
                <w:sz w:val="18"/>
                <w:szCs w:val="18"/>
              </w:rPr>
              <w:t xml:space="preserve"> razy</w:t>
            </w:r>
            <w:r>
              <w:rPr>
                <w:rFonts w:ascii="Verdana" w:hAnsi="Verdana" w:cs="Arial"/>
                <w:color w:val="000000" w:themeColor="text1"/>
                <w:sz w:val="18"/>
                <w:szCs w:val="18"/>
              </w:rPr>
              <w:t>*</w:t>
            </w:r>
          </w:p>
          <w:p w14:paraId="17D6F12C" w14:textId="77777777" w:rsidR="00B93F37" w:rsidRPr="00C159E9" w:rsidRDefault="00B93F37" w:rsidP="00984B4A">
            <w:pPr>
              <w:pStyle w:val="Bezodstpw"/>
              <w:rPr>
                <w:rFonts w:ascii="Verdana" w:hAnsi="Verdana" w:cs="Arial"/>
                <w:color w:val="000000" w:themeColor="text1"/>
                <w:sz w:val="18"/>
                <w:szCs w:val="18"/>
              </w:rPr>
            </w:pPr>
          </w:p>
        </w:tc>
      </w:tr>
      <w:tr w:rsidR="00B93F37" w:rsidRPr="00C159E9" w14:paraId="34506210" w14:textId="77777777" w:rsidTr="00984B4A">
        <w:trPr>
          <w:trHeight w:val="692"/>
        </w:trPr>
        <w:tc>
          <w:tcPr>
            <w:tcW w:w="5583" w:type="dxa"/>
            <w:gridSpan w:val="3"/>
            <w:vAlign w:val="center"/>
          </w:tcPr>
          <w:p w14:paraId="0440C090" w14:textId="77777777" w:rsidR="00B93F37" w:rsidRPr="00DD20E9" w:rsidRDefault="00B93F37" w:rsidP="00984B4A">
            <w:pPr>
              <w:jc w:val="right"/>
              <w:rPr>
                <w:rFonts w:ascii="Verdana" w:hAnsi="Verdana"/>
                <w:b/>
                <w:sz w:val="18"/>
                <w:szCs w:val="18"/>
              </w:rPr>
            </w:pPr>
            <w:r w:rsidRPr="00DD20E9">
              <w:rPr>
                <w:rFonts w:ascii="Verdana" w:hAnsi="Verdana"/>
                <w:b/>
                <w:sz w:val="18"/>
                <w:szCs w:val="18"/>
              </w:rPr>
              <w:t>Mycie szklanego szybu windy</w:t>
            </w:r>
          </w:p>
        </w:tc>
        <w:tc>
          <w:tcPr>
            <w:tcW w:w="3558" w:type="dxa"/>
            <w:gridSpan w:val="3"/>
            <w:shd w:val="pct5" w:color="auto" w:fill="auto"/>
            <w:vAlign w:val="bottom"/>
          </w:tcPr>
          <w:p w14:paraId="4327FA4D" w14:textId="77777777" w:rsidR="00B93F37" w:rsidRPr="00C159E9" w:rsidRDefault="00B93F37" w:rsidP="00984B4A">
            <w:pPr>
              <w:pStyle w:val="Bezodstpw"/>
              <w:rPr>
                <w:rFonts w:ascii="Verdana" w:hAnsi="Verdana" w:cs="Arial"/>
                <w:color w:val="000000" w:themeColor="text1"/>
                <w:sz w:val="18"/>
                <w:szCs w:val="18"/>
              </w:rPr>
            </w:pPr>
          </w:p>
          <w:p w14:paraId="6FBA3955" w14:textId="77777777" w:rsidR="00B93F37" w:rsidRPr="00C159E9" w:rsidRDefault="00B93F37" w:rsidP="00984B4A">
            <w:pPr>
              <w:pStyle w:val="Bezodstpw"/>
              <w:rPr>
                <w:rFonts w:ascii="Verdana" w:hAnsi="Verdana" w:cs="Arial"/>
                <w:color w:val="000000" w:themeColor="text1"/>
                <w:sz w:val="18"/>
                <w:szCs w:val="18"/>
              </w:rPr>
            </w:pPr>
            <w:r w:rsidRPr="00C159E9">
              <w:rPr>
                <w:rFonts w:ascii="Verdana" w:hAnsi="Verdana" w:cs="Arial"/>
                <w:color w:val="000000" w:themeColor="text1"/>
                <w:sz w:val="18"/>
                <w:szCs w:val="18"/>
              </w:rPr>
              <w:t xml:space="preserve">□ </w:t>
            </w:r>
            <w:r>
              <w:rPr>
                <w:rFonts w:ascii="Verdana" w:hAnsi="Verdana" w:cs="Arial"/>
                <w:color w:val="000000" w:themeColor="text1"/>
                <w:sz w:val="18"/>
                <w:szCs w:val="18"/>
              </w:rPr>
              <w:t>6</w:t>
            </w:r>
            <w:r w:rsidRPr="00C159E9">
              <w:rPr>
                <w:rFonts w:ascii="Verdana" w:hAnsi="Verdana" w:cs="Arial"/>
                <w:color w:val="000000" w:themeColor="text1"/>
                <w:sz w:val="18"/>
                <w:szCs w:val="18"/>
              </w:rPr>
              <w:t xml:space="preserve"> razy</w:t>
            </w:r>
            <w:r>
              <w:rPr>
                <w:rFonts w:ascii="Verdana" w:hAnsi="Verdana" w:cs="Arial"/>
                <w:color w:val="000000" w:themeColor="text1"/>
                <w:sz w:val="18"/>
                <w:szCs w:val="18"/>
              </w:rPr>
              <w:t>*</w:t>
            </w:r>
            <w:r w:rsidRPr="00C159E9">
              <w:rPr>
                <w:rFonts w:ascii="Verdana" w:hAnsi="Verdana" w:cs="Arial"/>
                <w:color w:val="000000" w:themeColor="text1"/>
                <w:sz w:val="18"/>
                <w:szCs w:val="18"/>
              </w:rPr>
              <w:tab/>
            </w:r>
          </w:p>
          <w:p w14:paraId="56365828" w14:textId="77777777" w:rsidR="00B93F37" w:rsidRPr="00C159E9" w:rsidRDefault="00B93F37" w:rsidP="00984B4A">
            <w:pPr>
              <w:pStyle w:val="Bezodstpw"/>
              <w:rPr>
                <w:rFonts w:ascii="Verdana" w:hAnsi="Verdana" w:cs="Arial"/>
                <w:color w:val="000000" w:themeColor="text1"/>
                <w:sz w:val="18"/>
                <w:szCs w:val="18"/>
              </w:rPr>
            </w:pPr>
            <w:r w:rsidRPr="00C159E9">
              <w:rPr>
                <w:rFonts w:ascii="Verdana" w:hAnsi="Verdana" w:cs="Arial"/>
                <w:color w:val="000000" w:themeColor="text1"/>
                <w:sz w:val="18"/>
                <w:szCs w:val="18"/>
              </w:rPr>
              <w:t xml:space="preserve">□ </w:t>
            </w:r>
            <w:r>
              <w:rPr>
                <w:rFonts w:ascii="Verdana" w:hAnsi="Verdana" w:cs="Arial"/>
                <w:color w:val="000000" w:themeColor="text1"/>
                <w:sz w:val="18"/>
                <w:szCs w:val="18"/>
              </w:rPr>
              <w:t>8</w:t>
            </w:r>
            <w:r w:rsidRPr="00C159E9">
              <w:rPr>
                <w:rFonts w:ascii="Verdana" w:hAnsi="Verdana" w:cs="Arial"/>
                <w:color w:val="000000" w:themeColor="text1"/>
                <w:sz w:val="18"/>
                <w:szCs w:val="18"/>
              </w:rPr>
              <w:t xml:space="preserve"> razy</w:t>
            </w:r>
            <w:r>
              <w:rPr>
                <w:rFonts w:ascii="Verdana" w:hAnsi="Verdana" w:cs="Arial"/>
                <w:color w:val="000000" w:themeColor="text1"/>
                <w:sz w:val="18"/>
                <w:szCs w:val="18"/>
              </w:rPr>
              <w:t>*</w:t>
            </w:r>
            <w:r w:rsidRPr="00C159E9">
              <w:rPr>
                <w:rFonts w:ascii="Verdana" w:hAnsi="Verdana" w:cs="Arial"/>
                <w:color w:val="000000" w:themeColor="text1"/>
                <w:sz w:val="18"/>
                <w:szCs w:val="18"/>
              </w:rPr>
              <w:tab/>
            </w:r>
          </w:p>
          <w:p w14:paraId="7DE0CE1E" w14:textId="77777777" w:rsidR="00B93F37" w:rsidRPr="00C159E9" w:rsidRDefault="00B93F37" w:rsidP="00984B4A">
            <w:pPr>
              <w:pStyle w:val="Bezodstpw"/>
              <w:rPr>
                <w:rFonts w:ascii="Verdana" w:hAnsi="Verdana" w:cs="Arial"/>
                <w:sz w:val="18"/>
                <w:szCs w:val="18"/>
              </w:rPr>
            </w:pPr>
          </w:p>
        </w:tc>
      </w:tr>
    </w:tbl>
    <w:p w14:paraId="0ACEE1BF" w14:textId="77777777" w:rsidR="00B93F37" w:rsidRDefault="00B93F37" w:rsidP="00B93F37">
      <w:pPr>
        <w:pStyle w:val="Bezodstpw1"/>
        <w:tabs>
          <w:tab w:val="left" w:pos="245"/>
        </w:tabs>
        <w:spacing w:line="276" w:lineRule="auto"/>
        <w:rPr>
          <w:rFonts w:ascii="Verdana" w:hAnsi="Verdana" w:cs="Arial"/>
          <w:sz w:val="20"/>
          <w:szCs w:val="20"/>
        </w:rPr>
      </w:pPr>
    </w:p>
    <w:p w14:paraId="3DB71F60" w14:textId="77777777" w:rsidR="00B93F37" w:rsidRDefault="00B93F37" w:rsidP="00B93F37">
      <w:pPr>
        <w:spacing w:line="256" w:lineRule="auto"/>
        <w:jc w:val="both"/>
        <w:rPr>
          <w:rFonts w:ascii="Verdana" w:hAnsi="Verdana" w:cstheme="minorHAnsi"/>
          <w:b/>
          <w:color w:val="FF0000"/>
          <w:sz w:val="18"/>
          <w:szCs w:val="18"/>
        </w:rPr>
      </w:pPr>
      <w:bookmarkStart w:id="11" w:name="_Hlk112403672"/>
      <w:bookmarkStart w:id="12" w:name="_Hlk113881625"/>
      <w:r w:rsidRPr="006D5899">
        <w:rPr>
          <w:rFonts w:ascii="Verdana" w:hAnsi="Verdana" w:cstheme="minorHAnsi"/>
          <w:b/>
          <w:color w:val="FF0000"/>
          <w:sz w:val="18"/>
          <w:szCs w:val="18"/>
        </w:rPr>
        <w:t xml:space="preserve">* Zaznaczyć właściwe </w:t>
      </w:r>
    </w:p>
    <w:p w14:paraId="353B6830" w14:textId="77777777" w:rsidR="00B93F37" w:rsidRPr="006D5899" w:rsidRDefault="00B93F37" w:rsidP="00B93F37">
      <w:pPr>
        <w:spacing w:line="256" w:lineRule="auto"/>
        <w:jc w:val="both"/>
        <w:rPr>
          <w:rFonts w:ascii="Verdana" w:hAnsi="Verdana" w:cstheme="minorHAnsi"/>
          <w:b/>
          <w:color w:val="FF0000"/>
          <w:sz w:val="18"/>
          <w:szCs w:val="18"/>
        </w:rPr>
      </w:pPr>
    </w:p>
    <w:bookmarkEnd w:id="6"/>
    <w:bookmarkEnd w:id="7"/>
    <w:bookmarkEnd w:id="11"/>
    <w:p w14:paraId="4318C9C3" w14:textId="77777777" w:rsidR="00B93F37" w:rsidRPr="00764036" w:rsidRDefault="00B93F37" w:rsidP="00B93F37">
      <w:pPr>
        <w:pStyle w:val="Bezodstpw1"/>
        <w:numPr>
          <w:ilvl w:val="2"/>
          <w:numId w:val="3"/>
        </w:numPr>
        <w:spacing w:line="276" w:lineRule="auto"/>
        <w:ind w:left="181" w:hanging="181"/>
        <w:jc w:val="both"/>
        <w:rPr>
          <w:rFonts w:ascii="Verdana" w:hAnsi="Verdana" w:cs="Arial"/>
          <w:sz w:val="20"/>
          <w:szCs w:val="20"/>
        </w:rPr>
      </w:pPr>
      <w:r w:rsidRPr="00764036">
        <w:rPr>
          <w:rFonts w:ascii="Verdana" w:hAnsi="Verdana" w:cs="Arial"/>
          <w:sz w:val="20"/>
          <w:szCs w:val="20"/>
        </w:rPr>
        <w:t>Oświadczam/y, że jestem/</w:t>
      </w:r>
      <w:proofErr w:type="spellStart"/>
      <w:r w:rsidRPr="00764036">
        <w:rPr>
          <w:rFonts w:ascii="Verdana" w:hAnsi="Verdana" w:cs="Arial"/>
          <w:sz w:val="20"/>
          <w:szCs w:val="20"/>
        </w:rPr>
        <w:t>śmy</w:t>
      </w:r>
      <w:proofErr w:type="spellEnd"/>
      <w:r w:rsidRPr="00764036">
        <w:rPr>
          <w:rFonts w:ascii="Verdana" w:hAnsi="Verdana" w:cs="Arial"/>
          <w:sz w:val="20"/>
          <w:szCs w:val="20"/>
        </w:rPr>
        <w:t xml:space="preserve"> związani ofertą przez okres wskazany w SWZ.</w:t>
      </w:r>
    </w:p>
    <w:p w14:paraId="29010CE4" w14:textId="77777777" w:rsidR="00B93F37" w:rsidRDefault="00B93F37" w:rsidP="00B93F37">
      <w:pPr>
        <w:pStyle w:val="Bezodstpw1"/>
        <w:numPr>
          <w:ilvl w:val="2"/>
          <w:numId w:val="3"/>
        </w:numPr>
        <w:spacing w:line="276" w:lineRule="auto"/>
        <w:ind w:left="181" w:hanging="181"/>
        <w:jc w:val="both"/>
        <w:rPr>
          <w:rFonts w:ascii="Verdana" w:hAnsi="Verdana" w:cs="Arial"/>
          <w:sz w:val="20"/>
          <w:szCs w:val="20"/>
        </w:rPr>
      </w:pPr>
      <w:r w:rsidRPr="00764036">
        <w:rPr>
          <w:rFonts w:ascii="Verdana" w:hAnsi="Verdana" w:cs="Arial"/>
          <w:sz w:val="20"/>
          <w:szCs w:val="20"/>
        </w:rPr>
        <w:t>Oświadczam/y, że akceptuję/</w:t>
      </w:r>
      <w:proofErr w:type="spellStart"/>
      <w:r w:rsidRPr="00764036">
        <w:rPr>
          <w:rFonts w:ascii="Verdana" w:hAnsi="Verdana" w:cs="Arial"/>
          <w:sz w:val="20"/>
          <w:szCs w:val="20"/>
        </w:rPr>
        <w:t>emy</w:t>
      </w:r>
      <w:proofErr w:type="spellEnd"/>
      <w:r w:rsidRPr="00764036">
        <w:rPr>
          <w:rFonts w:ascii="Verdana" w:hAnsi="Verdana" w:cs="Arial"/>
          <w:sz w:val="20"/>
          <w:szCs w:val="20"/>
        </w:rPr>
        <w:t xml:space="preserve"> bez zastrzeżeń wzór umowy przedstawiony w SWZ, </w:t>
      </w:r>
      <w:r w:rsidRPr="00764036">
        <w:rPr>
          <w:rFonts w:ascii="Verdana" w:hAnsi="Verdana"/>
          <w:sz w:val="20"/>
          <w:szCs w:val="20"/>
        </w:rPr>
        <w:t>w przypadku</w:t>
      </w:r>
      <w:r w:rsidRPr="00764036">
        <w:rPr>
          <w:rFonts w:ascii="Verdana" w:hAnsi="Verdana" w:cs="Arial"/>
          <w:sz w:val="20"/>
          <w:szCs w:val="20"/>
        </w:rPr>
        <w:t xml:space="preserve"> uznania naszej oferty za najkorzystniejszą zobowiązuję/</w:t>
      </w:r>
      <w:proofErr w:type="spellStart"/>
      <w:r w:rsidRPr="00764036">
        <w:rPr>
          <w:rFonts w:ascii="Verdana" w:hAnsi="Verdana" w:cs="Arial"/>
          <w:sz w:val="20"/>
          <w:szCs w:val="20"/>
        </w:rPr>
        <w:t>emy</w:t>
      </w:r>
      <w:proofErr w:type="spellEnd"/>
      <w:r w:rsidRPr="00764036">
        <w:rPr>
          <w:rFonts w:ascii="Verdana" w:hAnsi="Verdana" w:cs="Arial"/>
          <w:sz w:val="20"/>
          <w:szCs w:val="20"/>
        </w:rPr>
        <w:t xml:space="preserve"> się zawrzeć umowę w miejscu i terminie jakie zostaną wskazane przez Zamawiającego.</w:t>
      </w:r>
    </w:p>
    <w:p w14:paraId="28585282" w14:textId="77777777" w:rsidR="00B93F37" w:rsidRPr="00764036" w:rsidRDefault="00B93F37" w:rsidP="00B93F37">
      <w:pPr>
        <w:pStyle w:val="Bezodstpw1"/>
        <w:spacing w:line="276" w:lineRule="auto"/>
        <w:ind w:left="181"/>
        <w:jc w:val="both"/>
        <w:rPr>
          <w:rFonts w:ascii="Verdana" w:hAnsi="Verdana" w:cs="Arial"/>
          <w:sz w:val="20"/>
          <w:szCs w:val="20"/>
        </w:rPr>
      </w:pPr>
      <w:r>
        <w:rPr>
          <w:rFonts w:ascii="Verdana" w:hAnsi="Verdana" w:cs="Arial"/>
          <w:sz w:val="20"/>
          <w:szCs w:val="20"/>
        </w:rPr>
        <w:t>…………………………………………………………………………………………………………………………………..</w:t>
      </w:r>
    </w:p>
    <w:p w14:paraId="5F620A3C" w14:textId="77777777" w:rsidR="00B93F37" w:rsidRPr="008521E8" w:rsidRDefault="00B93F37" w:rsidP="00B93F37">
      <w:pPr>
        <w:pStyle w:val="Bezodstpw"/>
        <w:numPr>
          <w:ilvl w:val="2"/>
          <w:numId w:val="3"/>
        </w:numPr>
        <w:spacing w:line="276" w:lineRule="auto"/>
        <w:ind w:left="181" w:hanging="181"/>
        <w:jc w:val="both"/>
        <w:rPr>
          <w:rFonts w:ascii="Verdana" w:hAnsi="Verdana" w:cs="Arial"/>
          <w:sz w:val="20"/>
          <w:szCs w:val="20"/>
        </w:rPr>
      </w:pPr>
      <w:r w:rsidRPr="00764036">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2"/>
        <w:gridCol w:w="4318"/>
      </w:tblGrid>
      <w:tr w:rsidR="00B93F37" w:rsidRPr="00764036" w14:paraId="49E5A225" w14:textId="77777777" w:rsidTr="00984B4A">
        <w:trPr>
          <w:trHeight w:val="92"/>
        </w:trPr>
        <w:tc>
          <w:tcPr>
            <w:tcW w:w="4988" w:type="dxa"/>
            <w:shd w:val="clear" w:color="auto" w:fill="EEECE1" w:themeFill="background2"/>
          </w:tcPr>
          <w:p w14:paraId="4F2F84CD" w14:textId="77777777" w:rsidR="00B93F37" w:rsidRPr="00764036" w:rsidRDefault="00B93F37" w:rsidP="00984B4A">
            <w:pPr>
              <w:pStyle w:val="Bezodstpw"/>
              <w:spacing w:line="276" w:lineRule="auto"/>
              <w:jc w:val="center"/>
              <w:rPr>
                <w:rFonts w:ascii="Verdana" w:hAnsi="Verdana"/>
                <w:b/>
                <w:sz w:val="18"/>
                <w:szCs w:val="18"/>
              </w:rPr>
            </w:pPr>
            <w:r w:rsidRPr="00764036">
              <w:rPr>
                <w:rFonts w:ascii="Verdana" w:hAnsi="Verdana" w:cs="Arial"/>
                <w:b/>
                <w:sz w:val="18"/>
                <w:szCs w:val="18"/>
              </w:rPr>
              <w:t>Nazwa (firma) i adresy podwykonawców</w:t>
            </w:r>
          </w:p>
        </w:tc>
        <w:tc>
          <w:tcPr>
            <w:tcW w:w="4980" w:type="dxa"/>
            <w:shd w:val="clear" w:color="auto" w:fill="EEECE1" w:themeFill="background2"/>
          </w:tcPr>
          <w:p w14:paraId="6D06809D" w14:textId="77777777" w:rsidR="00B93F37" w:rsidRPr="00764036" w:rsidRDefault="00B93F37" w:rsidP="00984B4A">
            <w:pPr>
              <w:pStyle w:val="Bezodstpw"/>
              <w:spacing w:line="276" w:lineRule="auto"/>
              <w:jc w:val="center"/>
              <w:rPr>
                <w:rFonts w:ascii="Verdana" w:hAnsi="Verdana"/>
                <w:b/>
                <w:sz w:val="18"/>
                <w:szCs w:val="18"/>
              </w:rPr>
            </w:pPr>
            <w:r w:rsidRPr="00764036">
              <w:rPr>
                <w:rFonts w:ascii="Verdana" w:hAnsi="Verdana"/>
                <w:b/>
                <w:sz w:val="18"/>
                <w:szCs w:val="18"/>
              </w:rPr>
              <w:t xml:space="preserve">Zakres rzeczowy </w:t>
            </w:r>
          </w:p>
          <w:p w14:paraId="2D810691" w14:textId="77777777" w:rsidR="00B93F37" w:rsidRPr="00764036" w:rsidRDefault="00B93F37" w:rsidP="00984B4A">
            <w:pPr>
              <w:pStyle w:val="Bezodstpw"/>
              <w:spacing w:line="276" w:lineRule="auto"/>
              <w:jc w:val="center"/>
              <w:rPr>
                <w:rFonts w:ascii="Verdana" w:hAnsi="Verdana"/>
                <w:b/>
                <w:sz w:val="18"/>
                <w:szCs w:val="18"/>
              </w:rPr>
            </w:pPr>
          </w:p>
        </w:tc>
      </w:tr>
      <w:tr w:rsidR="00B93F37" w:rsidRPr="00764036" w14:paraId="39A5D095" w14:textId="77777777" w:rsidTr="00984B4A">
        <w:trPr>
          <w:trHeight w:val="92"/>
        </w:trPr>
        <w:tc>
          <w:tcPr>
            <w:tcW w:w="4988" w:type="dxa"/>
          </w:tcPr>
          <w:p w14:paraId="098A4B7F" w14:textId="77777777" w:rsidR="00B93F37" w:rsidRPr="00764036" w:rsidRDefault="00B93F37" w:rsidP="00984B4A">
            <w:pPr>
              <w:pStyle w:val="Bezodstpw"/>
              <w:spacing w:line="276" w:lineRule="auto"/>
              <w:jc w:val="both"/>
              <w:rPr>
                <w:rFonts w:ascii="Verdana" w:hAnsi="Verdana"/>
                <w:sz w:val="20"/>
                <w:szCs w:val="20"/>
              </w:rPr>
            </w:pPr>
          </w:p>
        </w:tc>
        <w:tc>
          <w:tcPr>
            <w:tcW w:w="4980" w:type="dxa"/>
          </w:tcPr>
          <w:p w14:paraId="197F09C0" w14:textId="77777777" w:rsidR="00B93F37" w:rsidRPr="00764036" w:rsidRDefault="00B93F37" w:rsidP="00984B4A">
            <w:pPr>
              <w:pStyle w:val="Bezodstpw"/>
              <w:spacing w:line="276" w:lineRule="auto"/>
              <w:jc w:val="both"/>
              <w:rPr>
                <w:rFonts w:ascii="Verdana" w:hAnsi="Verdana"/>
                <w:sz w:val="20"/>
                <w:szCs w:val="20"/>
              </w:rPr>
            </w:pPr>
          </w:p>
        </w:tc>
      </w:tr>
      <w:tr w:rsidR="00B93F37" w:rsidRPr="00764036" w14:paraId="1CDE046A" w14:textId="77777777" w:rsidTr="00984B4A">
        <w:trPr>
          <w:trHeight w:val="92"/>
        </w:trPr>
        <w:tc>
          <w:tcPr>
            <w:tcW w:w="4988" w:type="dxa"/>
          </w:tcPr>
          <w:p w14:paraId="293FC90F" w14:textId="77777777" w:rsidR="00B93F37" w:rsidRPr="00764036" w:rsidRDefault="00B93F37" w:rsidP="00984B4A">
            <w:pPr>
              <w:pStyle w:val="Bezodstpw"/>
              <w:spacing w:line="276" w:lineRule="auto"/>
              <w:jc w:val="both"/>
              <w:rPr>
                <w:rFonts w:ascii="Verdana" w:hAnsi="Verdana"/>
                <w:sz w:val="20"/>
                <w:szCs w:val="20"/>
              </w:rPr>
            </w:pPr>
          </w:p>
        </w:tc>
        <w:tc>
          <w:tcPr>
            <w:tcW w:w="4980" w:type="dxa"/>
          </w:tcPr>
          <w:p w14:paraId="0F1111A1" w14:textId="77777777" w:rsidR="00B93F37" w:rsidRPr="00764036" w:rsidRDefault="00B93F37" w:rsidP="00984B4A">
            <w:pPr>
              <w:pStyle w:val="Bezodstpw"/>
              <w:spacing w:line="276" w:lineRule="auto"/>
              <w:jc w:val="both"/>
              <w:rPr>
                <w:rFonts w:ascii="Verdana" w:hAnsi="Verdana"/>
                <w:sz w:val="20"/>
                <w:szCs w:val="20"/>
              </w:rPr>
            </w:pPr>
          </w:p>
        </w:tc>
      </w:tr>
    </w:tbl>
    <w:p w14:paraId="0C5C0F75" w14:textId="77777777" w:rsidR="00B93F37" w:rsidRPr="00764036" w:rsidRDefault="00B93F37" w:rsidP="00B93F37">
      <w:pPr>
        <w:autoSpaceDE w:val="0"/>
        <w:autoSpaceDN w:val="0"/>
        <w:adjustRightInd w:val="0"/>
        <w:ind w:left="181"/>
        <w:jc w:val="both"/>
        <w:rPr>
          <w:rFonts w:ascii="Verdana" w:hAnsi="Verdana" w:cs="Arial"/>
          <w:vanish/>
          <w:sz w:val="20"/>
          <w:szCs w:val="20"/>
        </w:rPr>
      </w:pPr>
    </w:p>
    <w:p w14:paraId="42C9B0C7" w14:textId="77777777" w:rsidR="00B93F37" w:rsidRPr="00764036" w:rsidRDefault="00B93F37" w:rsidP="00B93F37">
      <w:pPr>
        <w:numPr>
          <w:ilvl w:val="2"/>
          <w:numId w:val="3"/>
        </w:numPr>
        <w:autoSpaceDE w:val="0"/>
        <w:autoSpaceDN w:val="0"/>
        <w:adjustRightInd w:val="0"/>
        <w:spacing w:line="276" w:lineRule="auto"/>
        <w:ind w:left="181" w:hanging="181"/>
        <w:jc w:val="both"/>
        <w:rPr>
          <w:rFonts w:ascii="Verdana" w:hAnsi="Verdana" w:cs="Arial"/>
          <w:vanish/>
          <w:sz w:val="20"/>
          <w:szCs w:val="20"/>
        </w:rPr>
      </w:pPr>
      <w:r w:rsidRPr="00764036">
        <w:rPr>
          <w:rFonts w:ascii="Verdana" w:hAnsi="Verdana" w:cs="Arial"/>
          <w:sz w:val="20"/>
          <w:szCs w:val="20"/>
        </w:rPr>
        <w:t>Oświadczam/y</w:t>
      </w:r>
      <w:r w:rsidRPr="00764036">
        <w:rPr>
          <w:rStyle w:val="Odwoanieprzypisudolnego"/>
          <w:rFonts w:ascii="Verdana" w:hAnsi="Verdana" w:cs="Arial"/>
          <w:sz w:val="20"/>
          <w:szCs w:val="20"/>
        </w:rPr>
        <w:footnoteReference w:id="3"/>
      </w:r>
      <w:r w:rsidRPr="00764036">
        <w:rPr>
          <w:rFonts w:ascii="Verdana" w:hAnsi="Verdana" w:cs="Arial"/>
          <w:sz w:val="20"/>
          <w:szCs w:val="20"/>
        </w:rPr>
        <w:t xml:space="preserve">, że informacje </w:t>
      </w:r>
      <w:r>
        <w:rPr>
          <w:rFonts w:ascii="Verdana" w:hAnsi="Verdana" w:cs="Arial"/>
          <w:sz w:val="20"/>
          <w:szCs w:val="20"/>
        </w:rPr>
        <w:t>…………………………………</w:t>
      </w:r>
      <w:r w:rsidRPr="00764036">
        <w:rPr>
          <w:rFonts w:ascii="Verdana" w:hAnsi="Verdana" w:cs="Arial"/>
          <w:sz w:val="20"/>
          <w:szCs w:val="20"/>
        </w:rPr>
        <w:t xml:space="preserve"> (</w:t>
      </w:r>
      <w:r w:rsidRPr="00764036">
        <w:rPr>
          <w:rFonts w:ascii="Verdana" w:hAnsi="Verdana" w:cs="Arial"/>
          <w:i/>
          <w:sz w:val="20"/>
          <w:szCs w:val="20"/>
        </w:rPr>
        <w:t xml:space="preserve">wymienić czego dotyczy) </w:t>
      </w:r>
      <w:r w:rsidRPr="00764036">
        <w:rPr>
          <w:rFonts w:ascii="Verdana" w:hAnsi="Verdana" w:cs="Arial"/>
          <w:sz w:val="20"/>
          <w:szCs w:val="20"/>
        </w:rPr>
        <w:t xml:space="preserve">zawarte </w:t>
      </w:r>
      <w:r w:rsidRPr="00764036">
        <w:rPr>
          <w:rFonts w:ascii="Verdana" w:hAnsi="Verdana" w:cs="Arial"/>
          <w:sz w:val="20"/>
          <w:szCs w:val="20"/>
        </w:rPr>
        <w:br/>
        <w:t xml:space="preserve">w następujących dokumentach/plikach: </w:t>
      </w:r>
      <w:r>
        <w:rPr>
          <w:rFonts w:ascii="Verdana" w:hAnsi="Verdana" w:cs="Arial"/>
          <w:sz w:val="20"/>
          <w:szCs w:val="20"/>
        </w:rPr>
        <w:t>……………………</w:t>
      </w:r>
      <w:r w:rsidRPr="00764036">
        <w:rPr>
          <w:rFonts w:ascii="Verdana" w:hAnsi="Verdana" w:cs="Arial"/>
          <w:i/>
          <w:sz w:val="20"/>
          <w:szCs w:val="20"/>
        </w:rPr>
        <w:t xml:space="preserve">(należy podać nazwę dokumentu/pliku) </w:t>
      </w:r>
    </w:p>
    <w:p w14:paraId="4E8FA1C0" w14:textId="77777777" w:rsidR="00B93F37" w:rsidRPr="00764036" w:rsidRDefault="00B93F37" w:rsidP="00B93F37">
      <w:pPr>
        <w:pStyle w:val="Bezodstpw1"/>
        <w:spacing w:line="276" w:lineRule="auto"/>
        <w:ind w:left="181"/>
        <w:rPr>
          <w:rFonts w:ascii="Verdana" w:hAnsi="Verdana" w:cs="Arial"/>
          <w:sz w:val="20"/>
          <w:szCs w:val="20"/>
        </w:rPr>
      </w:pPr>
      <w:r w:rsidRPr="00764036">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773D2C52" w14:textId="77777777" w:rsidR="00B93F37" w:rsidRPr="00764036" w:rsidRDefault="00B93F37" w:rsidP="00B93F37">
      <w:pPr>
        <w:pStyle w:val="Bezodstpw1"/>
        <w:spacing w:line="276" w:lineRule="auto"/>
        <w:ind w:left="181"/>
        <w:jc w:val="both"/>
        <w:rPr>
          <w:rFonts w:ascii="Verdana" w:hAnsi="Verdana" w:cs="Arial"/>
          <w:b/>
          <w:sz w:val="20"/>
          <w:szCs w:val="20"/>
          <w:u w:val="single"/>
        </w:rPr>
      </w:pPr>
      <w:r w:rsidRPr="00764036">
        <w:rPr>
          <w:rFonts w:ascii="Verdana" w:hAnsi="Verdana" w:cs="Arial"/>
          <w:b/>
          <w:sz w:val="20"/>
          <w:szCs w:val="20"/>
          <w:u w:val="single"/>
        </w:rPr>
        <w:t>UZASADNIENIE:</w:t>
      </w:r>
    </w:p>
    <w:p w14:paraId="00DA4360" w14:textId="77777777" w:rsidR="00B93F37" w:rsidRPr="00764036" w:rsidRDefault="00B93F37" w:rsidP="00B93F37">
      <w:pPr>
        <w:pStyle w:val="Bezodstpw1"/>
        <w:spacing w:line="276" w:lineRule="auto"/>
        <w:ind w:left="181"/>
        <w:jc w:val="both"/>
        <w:rPr>
          <w:rFonts w:ascii="Verdana" w:hAnsi="Verdana" w:cs="Arial"/>
          <w:sz w:val="16"/>
          <w:szCs w:val="16"/>
        </w:rPr>
      </w:pPr>
      <w:r w:rsidRPr="00764036">
        <w:rPr>
          <w:rFonts w:ascii="Verdana" w:hAnsi="Verdana" w:cs="Arial"/>
          <w:sz w:val="20"/>
          <w:szCs w:val="20"/>
          <w:u w:val="single"/>
        </w:rPr>
        <w:t>Jednocześnie informuję/</w:t>
      </w:r>
      <w:proofErr w:type="spellStart"/>
      <w:r w:rsidRPr="00764036">
        <w:rPr>
          <w:rFonts w:ascii="Verdana" w:hAnsi="Verdana" w:cs="Arial"/>
          <w:sz w:val="20"/>
          <w:szCs w:val="20"/>
          <w:u w:val="single"/>
        </w:rPr>
        <w:t>emy</w:t>
      </w:r>
      <w:proofErr w:type="spellEnd"/>
      <w:r w:rsidRPr="00764036">
        <w:rPr>
          <w:rFonts w:ascii="Verdana" w:hAnsi="Verdana" w:cs="Arial"/>
          <w:sz w:val="20"/>
          <w:szCs w:val="20"/>
          <w:u w:val="single"/>
        </w:rPr>
        <w:t>, iż wykazanie, że zastrzeżone informacje stanowią tajemnicę przedsiębiorstwa zostały przeze mnie/nas dołączone do Oferty w pliku pn. „……………………..”</w:t>
      </w:r>
      <w:r w:rsidRPr="00764036">
        <w:rPr>
          <w:rFonts w:ascii="Verdana" w:hAnsi="Verdana" w:cs="Arial"/>
          <w:sz w:val="20"/>
          <w:szCs w:val="20"/>
        </w:rPr>
        <w:t xml:space="preserve"> </w:t>
      </w:r>
      <w:r w:rsidRPr="00764036">
        <w:rPr>
          <w:rFonts w:ascii="Verdana" w:hAnsi="Verdana" w:cs="Arial"/>
          <w:i/>
          <w:sz w:val="20"/>
          <w:szCs w:val="20"/>
        </w:rPr>
        <w:t xml:space="preserve"> </w:t>
      </w:r>
      <w:r w:rsidRPr="00764036">
        <w:rPr>
          <w:rFonts w:ascii="Verdana" w:hAnsi="Verdana" w:cs="Arial"/>
          <w:sz w:val="16"/>
          <w:szCs w:val="16"/>
        </w:rPr>
        <w:t>(Wykonawca informację, iż zastrzeżone informacje stanowią tajemnicę przedsiębiorstwa, wykazuje w ww. dokumencie).</w:t>
      </w:r>
    </w:p>
    <w:p w14:paraId="50575779" w14:textId="77777777" w:rsidR="00B93F37" w:rsidRPr="00764036" w:rsidRDefault="00B93F37" w:rsidP="00B93F37">
      <w:pPr>
        <w:pStyle w:val="Bezodstpw1"/>
        <w:numPr>
          <w:ilvl w:val="2"/>
          <w:numId w:val="3"/>
        </w:numPr>
        <w:tabs>
          <w:tab w:val="num" w:pos="142"/>
        </w:tabs>
        <w:spacing w:line="276" w:lineRule="auto"/>
        <w:ind w:left="199" w:hanging="142"/>
        <w:jc w:val="both"/>
        <w:rPr>
          <w:rFonts w:ascii="Verdana" w:hAnsi="Verdana" w:cs="Arial"/>
          <w:sz w:val="20"/>
          <w:szCs w:val="20"/>
        </w:rPr>
      </w:pPr>
      <w:r w:rsidRPr="00764036">
        <w:rPr>
          <w:rFonts w:ascii="Verdana" w:hAnsi="Verdana" w:cs="Arial"/>
          <w:sz w:val="20"/>
          <w:szCs w:val="20"/>
        </w:rPr>
        <w:t xml:space="preserve">Zgodnie z art. 225 ust. 1 </w:t>
      </w:r>
      <w:proofErr w:type="spellStart"/>
      <w:r w:rsidRPr="00764036">
        <w:rPr>
          <w:rFonts w:ascii="Verdana" w:hAnsi="Verdana" w:cs="Arial"/>
          <w:sz w:val="20"/>
          <w:szCs w:val="20"/>
        </w:rPr>
        <w:t>uPzp</w:t>
      </w:r>
      <w:proofErr w:type="spellEnd"/>
      <w:r w:rsidRPr="00764036">
        <w:rPr>
          <w:rFonts w:ascii="Verdana" w:hAnsi="Verdana" w:cs="Arial"/>
          <w:sz w:val="20"/>
          <w:szCs w:val="20"/>
        </w:rPr>
        <w:t xml:space="preserve"> </w:t>
      </w:r>
      <w:r w:rsidRPr="00764036">
        <w:rPr>
          <w:rFonts w:ascii="Verdana" w:hAnsi="Verdana"/>
          <w:sz w:val="20"/>
          <w:szCs w:val="20"/>
        </w:rPr>
        <w:t xml:space="preserve">oświadczam/y, że wybór mojej/naszej oferty </w:t>
      </w:r>
      <w:r w:rsidRPr="00764036">
        <w:rPr>
          <w:rFonts w:ascii="Verdana" w:hAnsi="Verdana"/>
          <w:b/>
          <w:sz w:val="20"/>
          <w:szCs w:val="20"/>
        </w:rPr>
        <w:t>będzie / nie będzie</w:t>
      </w:r>
      <w:r w:rsidRPr="00764036">
        <w:rPr>
          <w:rStyle w:val="Odwoanieprzypisudolnego"/>
          <w:rFonts w:ascii="Verdana" w:hAnsi="Verdana"/>
          <w:b/>
          <w:sz w:val="20"/>
          <w:szCs w:val="20"/>
        </w:rPr>
        <w:footnoteReference w:id="4"/>
      </w:r>
      <w:r w:rsidRPr="00764036">
        <w:rPr>
          <w:rFonts w:ascii="Verdana" w:hAnsi="Verdana"/>
          <w:sz w:val="20"/>
          <w:szCs w:val="20"/>
          <w:vertAlign w:val="superscript"/>
        </w:rPr>
        <w:t xml:space="preserve"> </w:t>
      </w:r>
      <w:r w:rsidRPr="00764036">
        <w:rPr>
          <w:rFonts w:ascii="Verdana" w:hAnsi="Verdana"/>
          <w:sz w:val="20"/>
          <w:szCs w:val="20"/>
        </w:rPr>
        <w:t xml:space="preserve"> prowadził do powstania u </w:t>
      </w:r>
      <w:r w:rsidRPr="00764036">
        <w:rPr>
          <w:rFonts w:ascii="Verdana" w:hAnsi="Verdana" w:cs="Arial"/>
          <w:sz w:val="20"/>
          <w:szCs w:val="20"/>
        </w:rPr>
        <w:t xml:space="preserve">Zamawiającego obowiązku podatkowego </w:t>
      </w:r>
      <w:r w:rsidRPr="00764036">
        <w:rPr>
          <w:rFonts w:ascii="Verdana" w:hAnsi="Verdana" w:cs="Arial"/>
          <w:spacing w:val="4"/>
          <w:sz w:val="20"/>
        </w:rPr>
        <w:t>zgodnie z przepisami ustawy o podatku od towarów i usług</w:t>
      </w:r>
    </w:p>
    <w:p w14:paraId="41C38D22" w14:textId="77777777" w:rsidR="00B93F37" w:rsidRPr="00764036" w:rsidRDefault="00B93F37" w:rsidP="00B93F37">
      <w:pPr>
        <w:pStyle w:val="Bezodstpw1"/>
        <w:numPr>
          <w:ilvl w:val="2"/>
          <w:numId w:val="3"/>
        </w:numPr>
        <w:tabs>
          <w:tab w:val="num" w:pos="142"/>
        </w:tabs>
        <w:spacing w:line="276" w:lineRule="auto"/>
        <w:ind w:left="199" w:hanging="142"/>
        <w:jc w:val="both"/>
        <w:rPr>
          <w:rFonts w:ascii="Verdana" w:hAnsi="Verdana" w:cs="Arial"/>
          <w:sz w:val="20"/>
          <w:szCs w:val="20"/>
        </w:rPr>
      </w:pPr>
      <w:r w:rsidRPr="00764036">
        <w:rPr>
          <w:rFonts w:ascii="Verdana" w:hAnsi="Verdana" w:cs="Arial"/>
          <w:sz w:val="20"/>
          <w:szCs w:val="20"/>
        </w:rPr>
        <w:t xml:space="preserve">W przypadku, gdy wybór oferty Wykonawcy </w:t>
      </w:r>
      <w:r w:rsidRPr="00764036">
        <w:rPr>
          <w:rFonts w:ascii="Verdana" w:hAnsi="Verdana" w:cs="Arial"/>
          <w:b/>
          <w:sz w:val="20"/>
          <w:szCs w:val="20"/>
        </w:rPr>
        <w:t xml:space="preserve">będzie prowadzić </w:t>
      </w:r>
      <w:r w:rsidRPr="00764036">
        <w:rPr>
          <w:rFonts w:ascii="Verdana" w:hAnsi="Verdana" w:cs="Arial"/>
          <w:sz w:val="20"/>
          <w:szCs w:val="20"/>
        </w:rPr>
        <w:t>do powstania u Zamawiającego obowiązku podatkowego Wykonawca wskazuje</w:t>
      </w:r>
      <w:r w:rsidRPr="00764036">
        <w:rPr>
          <w:rStyle w:val="Odwoanieprzypisudolnego"/>
          <w:rFonts w:ascii="Verdana" w:hAnsi="Verdana" w:cs="Arial"/>
          <w:sz w:val="20"/>
          <w:szCs w:val="20"/>
        </w:rPr>
        <w:footnoteReference w:id="5"/>
      </w:r>
      <w:r w:rsidRPr="00764036">
        <w:rPr>
          <w:rFonts w:ascii="Verdana" w:hAnsi="Verdana" w:cs="Arial"/>
          <w:sz w:val="20"/>
          <w:szCs w:val="20"/>
        </w:rPr>
        <w:t>:</w:t>
      </w:r>
    </w:p>
    <w:p w14:paraId="060A1DEF" w14:textId="77777777" w:rsidR="00B93F37" w:rsidRPr="00764036" w:rsidRDefault="00B93F37" w:rsidP="00B93F37">
      <w:pPr>
        <w:pStyle w:val="Bezodstpw1"/>
        <w:numPr>
          <w:ilvl w:val="0"/>
          <w:numId w:val="31"/>
        </w:numPr>
        <w:spacing w:line="276" w:lineRule="auto"/>
        <w:ind w:left="567"/>
        <w:jc w:val="both"/>
        <w:rPr>
          <w:rFonts w:ascii="Verdana" w:hAnsi="Verdana" w:cs="Arial"/>
          <w:spacing w:val="4"/>
          <w:sz w:val="20"/>
          <w:szCs w:val="20"/>
        </w:rPr>
      </w:pPr>
      <w:r w:rsidRPr="00764036">
        <w:rPr>
          <w:rFonts w:ascii="Verdana" w:hAnsi="Verdana" w:cs="Arial"/>
          <w:spacing w:val="4"/>
          <w:sz w:val="20"/>
          <w:szCs w:val="20"/>
        </w:rPr>
        <w:t xml:space="preserve">nazwę (rodzaj) towaru lub usługi, których dostawa lub świadczenie będą prowadziły do powstania obowiązku podatkowego: </w:t>
      </w:r>
      <w:r>
        <w:rPr>
          <w:rFonts w:ascii="Verdana" w:hAnsi="Verdana" w:cs="Arial"/>
          <w:sz w:val="20"/>
          <w:szCs w:val="20"/>
        </w:rPr>
        <w:t>………………………………………………..</w:t>
      </w:r>
    </w:p>
    <w:p w14:paraId="4D2AFF5D" w14:textId="77777777" w:rsidR="00B93F37" w:rsidRPr="00764036" w:rsidRDefault="00B93F37" w:rsidP="00B93F37">
      <w:pPr>
        <w:pStyle w:val="Bezodstpw1"/>
        <w:numPr>
          <w:ilvl w:val="0"/>
          <w:numId w:val="31"/>
        </w:numPr>
        <w:spacing w:line="276" w:lineRule="auto"/>
        <w:ind w:left="567"/>
        <w:jc w:val="both"/>
        <w:rPr>
          <w:rFonts w:ascii="Verdana" w:hAnsi="Verdana" w:cs="Arial"/>
          <w:spacing w:val="4"/>
          <w:sz w:val="20"/>
          <w:szCs w:val="20"/>
        </w:rPr>
      </w:pPr>
      <w:r w:rsidRPr="00764036">
        <w:rPr>
          <w:rFonts w:ascii="Verdana" w:hAnsi="Verdana" w:cs="Arial"/>
          <w:spacing w:val="4"/>
          <w:sz w:val="20"/>
          <w:szCs w:val="20"/>
        </w:rPr>
        <w:t xml:space="preserve">wartość towaru lub usługi objętego obowiązkiem podatkowym Zamawiającego, bez kwoty podatku: </w:t>
      </w:r>
      <w:r>
        <w:rPr>
          <w:rFonts w:ascii="Verdana" w:hAnsi="Verdana" w:cs="Arial"/>
          <w:sz w:val="20"/>
          <w:szCs w:val="20"/>
        </w:rPr>
        <w:t>…………………………………………………………………..</w:t>
      </w:r>
    </w:p>
    <w:p w14:paraId="05936CB4" w14:textId="77777777" w:rsidR="00B93F37" w:rsidRPr="006C4552" w:rsidRDefault="00B93F37" w:rsidP="00B93F37">
      <w:pPr>
        <w:pStyle w:val="Bezodstpw1"/>
        <w:numPr>
          <w:ilvl w:val="0"/>
          <w:numId w:val="31"/>
        </w:numPr>
        <w:spacing w:line="276" w:lineRule="auto"/>
        <w:ind w:left="567"/>
        <w:jc w:val="both"/>
        <w:rPr>
          <w:rFonts w:ascii="Verdana" w:hAnsi="Verdana" w:cs="Arial"/>
          <w:spacing w:val="4"/>
          <w:sz w:val="20"/>
          <w:szCs w:val="20"/>
        </w:rPr>
      </w:pPr>
      <w:r w:rsidRPr="00764036">
        <w:rPr>
          <w:rFonts w:ascii="Verdana" w:hAnsi="Verdana" w:cs="Arial"/>
          <w:sz w:val="20"/>
          <w:szCs w:val="20"/>
        </w:rPr>
        <w:t xml:space="preserve">stawkę podatku od towarów i usług, która zgodnie z wiedzą wykonawcy, </w:t>
      </w:r>
      <w:r w:rsidRPr="00764036">
        <w:rPr>
          <w:rFonts w:ascii="Verdana" w:hAnsi="Verdana" w:cs="Arial"/>
          <w:sz w:val="20"/>
          <w:szCs w:val="20"/>
        </w:rPr>
        <w:tab/>
        <w:t xml:space="preserve">będzie miała zastosowanie: </w:t>
      </w:r>
      <w:r>
        <w:rPr>
          <w:rFonts w:ascii="Verdana" w:hAnsi="Verdana" w:cs="Arial"/>
          <w:sz w:val="20"/>
          <w:szCs w:val="20"/>
        </w:rPr>
        <w:t>…………………………………………………….</w:t>
      </w:r>
    </w:p>
    <w:p w14:paraId="03BDE7AC" w14:textId="77777777" w:rsidR="00B93F37" w:rsidRPr="00C20AEE" w:rsidRDefault="00B93F37" w:rsidP="00B93F37">
      <w:pPr>
        <w:pStyle w:val="Bezodstpw1"/>
        <w:numPr>
          <w:ilvl w:val="2"/>
          <w:numId w:val="3"/>
        </w:numPr>
        <w:tabs>
          <w:tab w:val="num" w:pos="142"/>
        </w:tabs>
        <w:spacing w:line="276" w:lineRule="auto"/>
        <w:ind w:left="199" w:hanging="142"/>
        <w:jc w:val="both"/>
        <w:rPr>
          <w:rFonts w:ascii="Verdana" w:hAnsi="Verdana" w:cs="Arial"/>
          <w:sz w:val="20"/>
          <w:szCs w:val="20"/>
        </w:rPr>
      </w:pPr>
      <w:r w:rsidRPr="00764036">
        <w:rPr>
          <w:rFonts w:ascii="Verdana" w:hAnsi="Verdana" w:cs="Verdana"/>
          <w:sz w:val="20"/>
          <w:szCs w:val="20"/>
        </w:rPr>
        <w:t>Oświadczam/y, że jestem/</w:t>
      </w:r>
      <w:proofErr w:type="spellStart"/>
      <w:r w:rsidRPr="00764036">
        <w:rPr>
          <w:rFonts w:ascii="Verdana" w:hAnsi="Verdana" w:cs="Verdana"/>
          <w:sz w:val="20"/>
          <w:szCs w:val="20"/>
        </w:rPr>
        <w:t>śmy</w:t>
      </w:r>
      <w:proofErr w:type="spellEnd"/>
      <w:r w:rsidRPr="00764036">
        <w:rPr>
          <w:rFonts w:ascii="Verdana" w:hAnsi="Verdana" w:cs="Verdana"/>
          <w:sz w:val="20"/>
          <w:szCs w:val="20"/>
        </w:rPr>
        <w:t>:</w:t>
      </w:r>
      <w:r w:rsidRPr="00764036">
        <w:rPr>
          <w:rStyle w:val="Odwoanieprzypisudolnego"/>
          <w:rFonts w:ascii="Verdana" w:hAnsi="Verdana" w:cs="Verdana"/>
          <w:sz w:val="20"/>
          <w:szCs w:val="20"/>
        </w:rPr>
        <w:footnoteReference w:id="6"/>
      </w:r>
    </w:p>
    <w:p w14:paraId="276D6064" w14:textId="77777777" w:rsidR="00B93F37" w:rsidRPr="00764036" w:rsidRDefault="00B93F37" w:rsidP="00B93F37">
      <w:pPr>
        <w:pStyle w:val="Bezodstpw1"/>
        <w:spacing w:line="276" w:lineRule="auto"/>
        <w:ind w:left="199"/>
        <w:jc w:val="both"/>
        <w:rPr>
          <w:rFonts w:ascii="Verdana" w:hAnsi="Verdana" w:cs="Arial"/>
          <w:b/>
          <w:sz w:val="20"/>
          <w:szCs w:val="20"/>
        </w:rPr>
      </w:pPr>
      <w:r w:rsidRPr="00764036">
        <w:rPr>
          <w:rFonts w:ascii="Verdana" w:hAnsi="Verdana" w:cs="Arial"/>
          <w:b/>
          <w:sz w:val="20"/>
          <w:szCs w:val="20"/>
        </w:rPr>
        <w:t xml:space="preserve">[  ] </w:t>
      </w:r>
      <w:r w:rsidRPr="00764036">
        <w:rPr>
          <w:rFonts w:ascii="Verdana" w:hAnsi="Verdana" w:cs="Calibri"/>
          <w:b/>
          <w:sz w:val="20"/>
          <w:szCs w:val="20"/>
          <w:lang w:eastAsia="ar-SA"/>
        </w:rPr>
        <w:t>mikroprzedsiębiorstwem</w:t>
      </w:r>
      <w:r w:rsidRPr="00764036">
        <w:rPr>
          <w:rStyle w:val="Odwoanieprzypisudolnego"/>
          <w:rFonts w:ascii="Verdana" w:hAnsi="Verdana" w:cs="Verdana"/>
          <w:b/>
          <w:sz w:val="20"/>
          <w:szCs w:val="20"/>
        </w:rPr>
        <w:footnoteReference w:id="7"/>
      </w:r>
    </w:p>
    <w:p w14:paraId="2A17AAEE" w14:textId="77777777" w:rsidR="00B93F37" w:rsidRPr="00764036" w:rsidRDefault="00B93F37" w:rsidP="00B93F37">
      <w:pPr>
        <w:pStyle w:val="Bezodstpw1"/>
        <w:tabs>
          <w:tab w:val="num" w:pos="720"/>
        </w:tabs>
        <w:spacing w:line="276" w:lineRule="auto"/>
        <w:ind w:left="199"/>
        <w:jc w:val="both"/>
        <w:rPr>
          <w:rFonts w:ascii="Verdana" w:hAnsi="Verdana" w:cs="Arial"/>
          <w:b/>
          <w:sz w:val="20"/>
          <w:szCs w:val="20"/>
        </w:rPr>
      </w:pPr>
      <w:r w:rsidRPr="00764036">
        <w:rPr>
          <w:rFonts w:ascii="Verdana" w:hAnsi="Verdana" w:cs="Arial"/>
          <w:b/>
          <w:sz w:val="20"/>
          <w:szCs w:val="20"/>
        </w:rPr>
        <w:t xml:space="preserve">[  ] </w:t>
      </w:r>
      <w:r w:rsidRPr="00764036">
        <w:rPr>
          <w:rFonts w:ascii="Verdana" w:hAnsi="Verdana" w:cs="Calibri"/>
          <w:b/>
          <w:sz w:val="20"/>
          <w:szCs w:val="20"/>
          <w:lang w:eastAsia="ar-SA"/>
        </w:rPr>
        <w:t>małe przedsiębiorstwo</w:t>
      </w:r>
    </w:p>
    <w:p w14:paraId="690534B1" w14:textId="77777777" w:rsidR="00B93F37" w:rsidRPr="00764036" w:rsidRDefault="00B93F37" w:rsidP="00B93F37">
      <w:pPr>
        <w:pStyle w:val="Bezodstpw1"/>
        <w:tabs>
          <w:tab w:val="num" w:pos="720"/>
        </w:tabs>
        <w:spacing w:line="276" w:lineRule="auto"/>
        <w:ind w:left="199"/>
        <w:jc w:val="both"/>
        <w:rPr>
          <w:rFonts w:ascii="Verdana" w:hAnsi="Verdana" w:cs="Arial"/>
          <w:b/>
          <w:sz w:val="20"/>
          <w:szCs w:val="20"/>
        </w:rPr>
      </w:pPr>
      <w:r w:rsidRPr="00764036">
        <w:rPr>
          <w:rFonts w:ascii="Verdana" w:hAnsi="Verdana" w:cs="Arial"/>
          <w:b/>
          <w:sz w:val="20"/>
          <w:szCs w:val="20"/>
        </w:rPr>
        <w:t xml:space="preserve">[  ] </w:t>
      </w:r>
      <w:r w:rsidRPr="00764036">
        <w:rPr>
          <w:rFonts w:ascii="Verdana" w:hAnsi="Verdana" w:cs="Calibri"/>
          <w:b/>
          <w:sz w:val="20"/>
          <w:szCs w:val="20"/>
          <w:lang w:eastAsia="ar-SA"/>
        </w:rPr>
        <w:t>średnie przedsiębiorstwa</w:t>
      </w:r>
    </w:p>
    <w:p w14:paraId="07C3480A" w14:textId="77777777" w:rsidR="00B93F37" w:rsidRPr="00764036" w:rsidRDefault="00B93F37" w:rsidP="00B93F37">
      <w:pPr>
        <w:pStyle w:val="Bezodstpw1"/>
        <w:tabs>
          <w:tab w:val="num" w:pos="720"/>
        </w:tabs>
        <w:spacing w:line="276" w:lineRule="auto"/>
        <w:ind w:left="199"/>
        <w:jc w:val="both"/>
        <w:rPr>
          <w:rFonts w:ascii="Verdana" w:hAnsi="Verdana" w:cs="Arial"/>
          <w:b/>
          <w:sz w:val="20"/>
          <w:szCs w:val="20"/>
        </w:rPr>
      </w:pPr>
      <w:r w:rsidRPr="00764036">
        <w:rPr>
          <w:rFonts w:ascii="Verdana" w:hAnsi="Verdana" w:cs="Arial"/>
          <w:b/>
          <w:sz w:val="20"/>
          <w:szCs w:val="20"/>
        </w:rPr>
        <w:t xml:space="preserve">[  ] </w:t>
      </w:r>
      <w:r w:rsidRPr="00764036">
        <w:rPr>
          <w:rFonts w:ascii="Verdana" w:hAnsi="Verdana" w:cs="Calibri"/>
          <w:b/>
          <w:sz w:val="20"/>
          <w:szCs w:val="20"/>
          <w:lang w:eastAsia="ar-SA"/>
        </w:rPr>
        <w:t>duże przedsiębiorstwo</w:t>
      </w:r>
    </w:p>
    <w:p w14:paraId="69AF6406" w14:textId="77777777" w:rsidR="00B93F37" w:rsidRPr="00764036" w:rsidRDefault="00B93F37" w:rsidP="00B93F37">
      <w:pPr>
        <w:pStyle w:val="Bezodstpw1"/>
        <w:tabs>
          <w:tab w:val="num" w:pos="720"/>
        </w:tabs>
        <w:spacing w:line="276" w:lineRule="auto"/>
        <w:ind w:left="199"/>
        <w:jc w:val="both"/>
        <w:rPr>
          <w:rFonts w:ascii="Verdana" w:hAnsi="Verdana" w:cs="Arial"/>
          <w:b/>
          <w:sz w:val="20"/>
          <w:szCs w:val="20"/>
        </w:rPr>
      </w:pPr>
      <w:r w:rsidRPr="00764036">
        <w:rPr>
          <w:rFonts w:ascii="Verdana" w:hAnsi="Verdana" w:cs="Arial"/>
          <w:b/>
          <w:sz w:val="20"/>
          <w:szCs w:val="20"/>
        </w:rPr>
        <w:t xml:space="preserve">[  ] </w:t>
      </w:r>
      <w:r w:rsidRPr="00764036">
        <w:rPr>
          <w:rFonts w:ascii="Verdana" w:hAnsi="Verdana" w:cs="Calibri"/>
          <w:b/>
          <w:sz w:val="20"/>
          <w:szCs w:val="20"/>
          <w:lang w:eastAsia="ar-SA"/>
        </w:rPr>
        <w:t>jednoosobowa działalność gospodarcza</w:t>
      </w:r>
    </w:p>
    <w:p w14:paraId="089D2375" w14:textId="77777777" w:rsidR="00B93F37" w:rsidRPr="00764036" w:rsidRDefault="00B93F37" w:rsidP="00B93F37">
      <w:pPr>
        <w:pStyle w:val="Bezodstpw1"/>
        <w:tabs>
          <w:tab w:val="num" w:pos="720"/>
        </w:tabs>
        <w:spacing w:line="276" w:lineRule="auto"/>
        <w:ind w:left="199"/>
        <w:jc w:val="both"/>
        <w:rPr>
          <w:rFonts w:ascii="Verdana" w:hAnsi="Verdana" w:cs="Arial"/>
          <w:b/>
          <w:sz w:val="20"/>
          <w:szCs w:val="20"/>
        </w:rPr>
      </w:pPr>
      <w:r w:rsidRPr="00764036">
        <w:rPr>
          <w:rFonts w:ascii="Verdana" w:hAnsi="Verdana" w:cs="Arial"/>
          <w:b/>
          <w:sz w:val="20"/>
          <w:szCs w:val="20"/>
        </w:rPr>
        <w:t xml:space="preserve">[  ] </w:t>
      </w:r>
      <w:r w:rsidRPr="00764036">
        <w:rPr>
          <w:rFonts w:ascii="Verdana" w:hAnsi="Verdana" w:cs="Calibri"/>
          <w:b/>
          <w:sz w:val="20"/>
          <w:szCs w:val="20"/>
          <w:lang w:eastAsia="ar-SA"/>
        </w:rPr>
        <w:t>osoba fizyczna nieprowadząca działalności gospodarczej</w:t>
      </w:r>
    </w:p>
    <w:p w14:paraId="0F65FADA" w14:textId="77777777" w:rsidR="00B93F37" w:rsidRPr="00764036" w:rsidRDefault="00B93F37" w:rsidP="00B93F37">
      <w:pPr>
        <w:pStyle w:val="Bezodstpw1"/>
        <w:tabs>
          <w:tab w:val="num" w:pos="720"/>
        </w:tabs>
        <w:spacing w:line="276" w:lineRule="auto"/>
        <w:ind w:left="199"/>
        <w:jc w:val="both"/>
        <w:rPr>
          <w:rFonts w:ascii="Verdana" w:hAnsi="Verdana" w:cs="Calibri"/>
          <w:b/>
          <w:sz w:val="20"/>
          <w:szCs w:val="20"/>
          <w:lang w:eastAsia="ar-SA"/>
        </w:rPr>
      </w:pPr>
      <w:r w:rsidRPr="00764036">
        <w:rPr>
          <w:rFonts w:ascii="Verdana" w:hAnsi="Verdana" w:cs="Arial"/>
          <w:b/>
          <w:sz w:val="20"/>
          <w:szCs w:val="20"/>
        </w:rPr>
        <w:t xml:space="preserve">[  ] </w:t>
      </w:r>
      <w:r w:rsidRPr="00764036">
        <w:rPr>
          <w:rFonts w:ascii="Verdana" w:hAnsi="Verdana" w:cs="Calibri"/>
          <w:b/>
          <w:sz w:val="20"/>
          <w:szCs w:val="20"/>
          <w:lang w:eastAsia="ar-SA"/>
        </w:rPr>
        <w:t>inny rodzaj</w:t>
      </w:r>
    </w:p>
    <w:p w14:paraId="56552B46" w14:textId="77777777" w:rsidR="00B93F37" w:rsidRPr="00764036" w:rsidRDefault="00B93F37" w:rsidP="00B93F37">
      <w:pPr>
        <w:widowControl/>
        <w:numPr>
          <w:ilvl w:val="2"/>
          <w:numId w:val="3"/>
        </w:numPr>
        <w:spacing w:line="276" w:lineRule="auto"/>
        <w:ind w:left="181" w:hanging="181"/>
        <w:jc w:val="both"/>
        <w:rPr>
          <w:rFonts w:ascii="Verdana" w:hAnsi="Verdana" w:cs="Arial"/>
          <w:sz w:val="20"/>
          <w:szCs w:val="20"/>
        </w:rPr>
      </w:pPr>
      <w:r w:rsidRPr="00764036">
        <w:rPr>
          <w:rFonts w:ascii="Verdana" w:hAnsi="Verdana" w:cs="Verdana"/>
          <w:sz w:val="20"/>
          <w:szCs w:val="20"/>
        </w:rPr>
        <w:t>Oświadczam/y, że podpisuję/my niniejszą ofertę jako osoba/y do tego upoważniona/e.</w:t>
      </w:r>
    </w:p>
    <w:p w14:paraId="1C6A1178" w14:textId="77777777" w:rsidR="00B93F37" w:rsidRPr="00764036" w:rsidRDefault="00B93F37" w:rsidP="00B93F37">
      <w:pPr>
        <w:pStyle w:val="Bezodstpw"/>
        <w:spacing w:line="276" w:lineRule="auto"/>
        <w:ind w:left="181"/>
        <w:jc w:val="both"/>
        <w:rPr>
          <w:rFonts w:ascii="Verdana" w:hAnsi="Verdana" w:cs="Arial"/>
          <w:sz w:val="16"/>
          <w:szCs w:val="16"/>
        </w:rPr>
      </w:pPr>
      <w:r>
        <w:rPr>
          <w:rFonts w:ascii="Verdana" w:hAnsi="Verdana" w:cs="Arial"/>
          <w:sz w:val="16"/>
          <w:szCs w:val="16"/>
        </w:rPr>
        <w:t>……………………………………………………………………………………</w:t>
      </w:r>
    </w:p>
    <w:p w14:paraId="2C2CF7CB" w14:textId="77777777" w:rsidR="00B93F37" w:rsidRPr="00764036" w:rsidRDefault="00B93F37" w:rsidP="00B93F37">
      <w:pPr>
        <w:widowControl/>
        <w:numPr>
          <w:ilvl w:val="2"/>
          <w:numId w:val="3"/>
        </w:numPr>
        <w:spacing w:line="276" w:lineRule="auto"/>
        <w:ind w:left="181" w:hanging="181"/>
        <w:jc w:val="both"/>
        <w:rPr>
          <w:rFonts w:ascii="Verdana" w:hAnsi="Verdana" w:cs="Arial"/>
          <w:sz w:val="20"/>
          <w:szCs w:val="20"/>
        </w:rPr>
      </w:pPr>
      <w:r w:rsidRPr="00764036">
        <w:rPr>
          <w:rFonts w:ascii="Verdana" w:hAnsi="Verdana" w:cs="Arial"/>
          <w:sz w:val="20"/>
          <w:szCs w:val="20"/>
        </w:rPr>
        <w:t>Wraz z Formularzem oferty składam/y dokumenty wymagane w SWZ.</w:t>
      </w:r>
    </w:p>
    <w:p w14:paraId="542B005C" w14:textId="77777777" w:rsidR="00B93F37" w:rsidRPr="001462B0" w:rsidRDefault="00B93F37" w:rsidP="00B93F37">
      <w:pPr>
        <w:widowControl/>
        <w:numPr>
          <w:ilvl w:val="2"/>
          <w:numId w:val="3"/>
        </w:numPr>
        <w:spacing w:line="276" w:lineRule="auto"/>
        <w:ind w:left="181" w:hanging="181"/>
        <w:jc w:val="both"/>
        <w:rPr>
          <w:rFonts w:ascii="Verdana" w:hAnsi="Verdana" w:cs="Arial"/>
          <w:sz w:val="20"/>
          <w:szCs w:val="20"/>
        </w:rPr>
      </w:pPr>
      <w:r w:rsidRPr="00764036">
        <w:rPr>
          <w:rFonts w:ascii="Verdana" w:hAnsi="Verdana" w:cs="Arial"/>
          <w:sz w:val="20"/>
          <w:szCs w:val="20"/>
        </w:rPr>
        <w:t xml:space="preserve">Oświadczam/y, że zapoznałem/liśmy się z treścią klauzuli informacyjnej, o której mowa </w:t>
      </w:r>
      <w:r w:rsidRPr="00764036">
        <w:rPr>
          <w:rFonts w:ascii="Verdana" w:hAnsi="Verdana" w:cs="Arial"/>
          <w:sz w:val="20"/>
          <w:szCs w:val="20"/>
        </w:rPr>
        <w:br/>
        <w:t>w rozdziale III SWZ oraz, że wypełniłem/liśmy obowiązki informacyjne przewidziane w art. 13 lub art. 14 RODO</w:t>
      </w:r>
      <w:r w:rsidRPr="00764036">
        <w:rPr>
          <w:rStyle w:val="Odwoanieprzypisudolnego"/>
          <w:rFonts w:ascii="Verdana" w:hAnsi="Verdana" w:cs="Arial"/>
          <w:sz w:val="20"/>
          <w:szCs w:val="20"/>
        </w:rPr>
        <w:footnoteReference w:id="8"/>
      </w:r>
      <w:r w:rsidRPr="00764036">
        <w:rPr>
          <w:rFonts w:ascii="Verdana" w:hAnsi="Verdana" w:cs="Arial"/>
          <w:sz w:val="20"/>
          <w:szCs w:val="20"/>
        </w:rPr>
        <w:t xml:space="preserve"> wobec osób fizycznych, od których dane osobowe bezpośrednio lub pośrednio pozyskałem/liśmy w celu ubiegania się o udzielenie zamówienia publicznego </w:t>
      </w:r>
      <w:r w:rsidRPr="001462B0">
        <w:rPr>
          <w:rFonts w:ascii="Verdana" w:hAnsi="Verdana" w:cs="Arial"/>
          <w:sz w:val="20"/>
          <w:szCs w:val="20"/>
        </w:rPr>
        <w:t>w niniejszym postępowaniu</w:t>
      </w:r>
      <w:r w:rsidRPr="001462B0">
        <w:rPr>
          <w:rStyle w:val="Odwoanieprzypisudolnego"/>
          <w:rFonts w:ascii="Verdana" w:hAnsi="Verdana" w:cs="Arial"/>
          <w:sz w:val="20"/>
          <w:szCs w:val="20"/>
        </w:rPr>
        <w:footnoteReference w:id="9"/>
      </w:r>
      <w:r w:rsidRPr="001462B0">
        <w:rPr>
          <w:rFonts w:ascii="Verdana" w:hAnsi="Verdana" w:cs="Arial"/>
          <w:sz w:val="20"/>
          <w:szCs w:val="20"/>
        </w:rPr>
        <w:t>.</w:t>
      </w:r>
      <w:r w:rsidRPr="00764036">
        <w:rPr>
          <w:rFonts w:ascii="Verdana" w:hAnsi="Verdana" w:cs="Arial"/>
          <w:b/>
          <w:i/>
          <w:sz w:val="18"/>
          <w:szCs w:val="18"/>
          <w:vertAlign w:val="superscript"/>
        </w:rPr>
        <w:t xml:space="preserve"> </w:t>
      </w:r>
    </w:p>
    <w:p w14:paraId="10B9AC8E" w14:textId="77777777" w:rsidR="00B93F37" w:rsidRPr="00F5537A" w:rsidRDefault="00B93F37" w:rsidP="00B93F37">
      <w:pPr>
        <w:pStyle w:val="Akapitzlist"/>
        <w:numPr>
          <w:ilvl w:val="2"/>
          <w:numId w:val="3"/>
        </w:numPr>
        <w:spacing w:after="0"/>
        <w:contextualSpacing w:val="0"/>
        <w:jc w:val="both"/>
        <w:rPr>
          <w:rFonts w:ascii="Verdana" w:hAnsi="Verdana" w:cs="Arial"/>
          <w:b/>
          <w:sz w:val="20"/>
          <w:szCs w:val="20"/>
        </w:rPr>
      </w:pPr>
      <w:r w:rsidRPr="00F5537A">
        <w:rPr>
          <w:rFonts w:ascii="Verdana" w:hAnsi="Verdana" w:cs="Arial"/>
          <w:b/>
          <w:sz w:val="20"/>
          <w:szCs w:val="20"/>
        </w:rPr>
        <w:t>OŚWIADCZENIA WYKONAWCY/WYKONAWCY WSPÓLNIE UBIEGAJĄCEGO SIĘ O UDZIELENIE ZAMÓWIENIA DOTYCZĄCE ZAKAZU, O KTÓRYM MOWA W ART. 5K ROZPORZĄDZENIA SANKCYJNEGO:</w:t>
      </w:r>
    </w:p>
    <w:p w14:paraId="3E1D82FA" w14:textId="77777777" w:rsidR="00B93F37" w:rsidRPr="00F5537A" w:rsidRDefault="00B93F37" w:rsidP="00B93F37">
      <w:pPr>
        <w:pStyle w:val="Akapitzlist"/>
        <w:spacing w:after="0"/>
        <w:ind w:left="180"/>
        <w:jc w:val="both"/>
        <w:rPr>
          <w:rFonts w:ascii="Verdana" w:hAnsi="Verdana" w:cs="Arial"/>
          <w:sz w:val="20"/>
          <w:szCs w:val="20"/>
        </w:rPr>
      </w:pPr>
      <w:bookmarkStart w:id="13" w:name="_Hlk103171291"/>
      <w:r w:rsidRPr="00F5537A">
        <w:rPr>
          <w:rFonts w:ascii="Verdana" w:hAnsi="Verdana" w:cs="Arial"/>
          <w:sz w:val="20"/>
          <w:szCs w:val="20"/>
        </w:rPr>
        <w:t xml:space="preserve">Oświadczam/y, że nie podlegam/y wykluczeniu z postępowania na podstawie art. 5k Rozporządzenia sankcyjnego i wybór naszej oferty </w:t>
      </w:r>
      <w:r w:rsidRPr="00F5537A">
        <w:rPr>
          <w:rFonts w:ascii="Verdana" w:hAnsi="Verdana" w:cs="Arial"/>
          <w:sz w:val="20"/>
          <w:szCs w:val="20"/>
          <w:u w:val="single"/>
        </w:rPr>
        <w:t>nie będzie</w:t>
      </w:r>
      <w:r w:rsidRPr="00F5537A">
        <w:rPr>
          <w:rFonts w:ascii="Verdana" w:hAnsi="Verdana" w:cs="Arial"/>
          <w:sz w:val="20"/>
          <w:szCs w:val="20"/>
        </w:rPr>
        <w:t xml:space="preserve"> prowadzić do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D367DED" w14:textId="77777777" w:rsidR="00B93F37" w:rsidRPr="00F5537A" w:rsidRDefault="00B93F37" w:rsidP="00B93F37">
      <w:pPr>
        <w:ind w:left="180"/>
        <w:jc w:val="both"/>
        <w:rPr>
          <w:rFonts w:ascii="Verdana" w:hAnsi="Verdana" w:cs="Arial"/>
          <w:sz w:val="20"/>
          <w:szCs w:val="20"/>
        </w:rPr>
      </w:pPr>
      <w:r w:rsidRPr="00F5537A">
        <w:rPr>
          <w:rFonts w:ascii="Verdana" w:hAnsi="Verdana" w:cs="Arial"/>
          <w:sz w:val="20"/>
          <w:szCs w:val="20"/>
        </w:rPr>
        <w:t>a) obywateli rosyjskich lub osób fizycznych lub prawnych, podmiotów lub organów z siedzibą w Rosji;</w:t>
      </w:r>
    </w:p>
    <w:p w14:paraId="7E899D0C" w14:textId="77777777" w:rsidR="00B93F37" w:rsidRPr="00F5537A" w:rsidRDefault="00B93F37" w:rsidP="00B93F37">
      <w:pPr>
        <w:ind w:left="180"/>
        <w:jc w:val="both"/>
        <w:rPr>
          <w:rFonts w:ascii="Verdana" w:hAnsi="Verdana" w:cs="Arial"/>
          <w:sz w:val="20"/>
          <w:szCs w:val="20"/>
        </w:rPr>
      </w:pPr>
      <w:r w:rsidRPr="00F5537A">
        <w:rPr>
          <w:rFonts w:ascii="Verdana" w:hAnsi="Verdana" w:cs="Arial"/>
          <w:sz w:val="20"/>
          <w:szCs w:val="20"/>
        </w:rPr>
        <w:t xml:space="preserve">b) osób prawnych, podmiotów lub organów, do których prawa własności bezpośrednio lub pośrednio w ponad 50 % należą do podmiotu, o którym mowa w lit. a) niniejszego ustępu; </w:t>
      </w:r>
    </w:p>
    <w:p w14:paraId="005ADF28" w14:textId="77777777" w:rsidR="00B93F37" w:rsidRPr="00F5537A" w:rsidRDefault="00B93F37" w:rsidP="00B93F37">
      <w:pPr>
        <w:ind w:left="180"/>
        <w:jc w:val="both"/>
        <w:rPr>
          <w:rFonts w:ascii="Verdana" w:hAnsi="Verdana" w:cs="Arial"/>
          <w:sz w:val="20"/>
          <w:szCs w:val="20"/>
        </w:rPr>
      </w:pPr>
      <w:r w:rsidRPr="00F5537A">
        <w:rPr>
          <w:rFonts w:ascii="Verdana" w:hAnsi="Verdana" w:cs="Arial"/>
          <w:sz w:val="20"/>
          <w:szCs w:val="20"/>
        </w:rPr>
        <w:t>lub</w:t>
      </w:r>
    </w:p>
    <w:p w14:paraId="392FB682" w14:textId="77777777" w:rsidR="00B93F37" w:rsidRPr="00F5537A" w:rsidRDefault="00B93F37" w:rsidP="00B93F37">
      <w:pPr>
        <w:ind w:left="180"/>
        <w:jc w:val="both"/>
        <w:rPr>
          <w:rFonts w:ascii="Verdana" w:hAnsi="Verdana" w:cs="Arial"/>
          <w:sz w:val="20"/>
          <w:szCs w:val="20"/>
        </w:rPr>
      </w:pPr>
      <w:r w:rsidRPr="00F5537A">
        <w:rPr>
          <w:rFonts w:ascii="Verdana" w:hAnsi="Verdana" w:cs="Arial"/>
          <w:sz w:val="20"/>
          <w:szCs w:val="20"/>
        </w:rPr>
        <w:t>c) osób fizycznych lub prawnych, podmiotów lub organów działających w imieniu lub pod kierunkiem podmiotu, o którym mowa w lit. a) lub b) niniejszego ustępu</w:t>
      </w:r>
    </w:p>
    <w:p w14:paraId="76795CCF" w14:textId="77777777" w:rsidR="00B93F37" w:rsidRPr="00F5537A" w:rsidRDefault="00B93F37" w:rsidP="00B93F37">
      <w:pPr>
        <w:ind w:left="180"/>
        <w:jc w:val="both"/>
        <w:rPr>
          <w:rFonts w:ascii="Verdana" w:hAnsi="Verdana" w:cs="Arial"/>
          <w:sz w:val="20"/>
          <w:szCs w:val="20"/>
        </w:rPr>
      </w:pPr>
      <w:r w:rsidRPr="00F5537A">
        <w:rPr>
          <w:rFonts w:ascii="Verdana" w:hAnsi="Verdana" w:cs="Arial"/>
          <w:sz w:val="20"/>
          <w:szCs w:val="20"/>
        </w:rPr>
        <w:t>- w tym podwykonawców, dostawców lub podmiotów, na których zdolności polega się w rozumieniu dyrektyw w sprawie zamówień publicznych, w przypadku gdy przypada na nich ponad 10 % wartości zamówienia.</w:t>
      </w:r>
    </w:p>
    <w:bookmarkEnd w:id="13"/>
    <w:p w14:paraId="28EA79A5" w14:textId="77777777" w:rsidR="00B93F37" w:rsidRPr="00F5537A" w:rsidRDefault="00B93F37" w:rsidP="00B93F37">
      <w:pPr>
        <w:pStyle w:val="Akapitzlist"/>
        <w:numPr>
          <w:ilvl w:val="2"/>
          <w:numId w:val="3"/>
        </w:numPr>
        <w:spacing w:after="0"/>
        <w:contextualSpacing w:val="0"/>
        <w:jc w:val="both"/>
        <w:rPr>
          <w:rFonts w:ascii="Verdana" w:hAnsi="Verdana" w:cs="Arial"/>
          <w:sz w:val="20"/>
          <w:szCs w:val="20"/>
        </w:rPr>
      </w:pPr>
      <w:r w:rsidRPr="00F5537A">
        <w:rPr>
          <w:rFonts w:ascii="Verdana" w:hAnsi="Verdana" w:cs="Arial"/>
          <w:b/>
          <w:sz w:val="20"/>
          <w:szCs w:val="20"/>
        </w:rPr>
        <w:t xml:space="preserve">INFORMACJA DOTYCZĄCA POLEGANIA NA ZDOLNOŚCIACH LUB SYTUACJI PODMIOTU UDOSTĘPNIAJĄCEGO ZASOBY </w:t>
      </w:r>
      <w:bookmarkStart w:id="14" w:name="_Hlk103171066"/>
      <w:r w:rsidRPr="00F5537A">
        <w:rPr>
          <w:rFonts w:ascii="Verdana" w:hAnsi="Verdana" w:cs="Arial"/>
          <w:b/>
          <w:sz w:val="20"/>
          <w:szCs w:val="20"/>
        </w:rPr>
        <w:t>W ZAKRESIE ODPOWIADAJĄCYM PONAD 10% WARTOŚCI ZAMÓWIENIA</w:t>
      </w:r>
      <w:r w:rsidRPr="00F5537A">
        <w:rPr>
          <w:rFonts w:ascii="Verdana" w:hAnsi="Verdana" w:cs="Arial"/>
          <w:b/>
          <w:bCs/>
          <w:sz w:val="20"/>
          <w:szCs w:val="20"/>
        </w:rPr>
        <w:t>:</w:t>
      </w:r>
    </w:p>
    <w:p w14:paraId="46497FF0" w14:textId="77777777" w:rsidR="00B93F37" w:rsidRPr="00F5537A" w:rsidRDefault="00B93F37" w:rsidP="00B93F37">
      <w:pPr>
        <w:spacing w:after="120"/>
        <w:jc w:val="both"/>
        <w:rPr>
          <w:rFonts w:ascii="Verdana" w:hAnsi="Verdana" w:cs="Arial"/>
          <w:sz w:val="20"/>
          <w:szCs w:val="20"/>
        </w:rPr>
      </w:pPr>
      <w:bookmarkStart w:id="15" w:name="_Hlk99016800"/>
      <w:bookmarkEnd w:id="14"/>
      <w:r w:rsidRPr="00F5537A">
        <w:rPr>
          <w:rFonts w:ascii="Verdana" w:hAnsi="Verdana" w:cs="Arial"/>
          <w:sz w:val="16"/>
          <w:szCs w:val="16"/>
        </w:rPr>
        <w:t>[UWAGA</w:t>
      </w:r>
      <w:r w:rsidRPr="00F5537A">
        <w:rPr>
          <w:rFonts w:ascii="Verdana" w:hAnsi="Verdana" w:cs="Arial"/>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F5537A">
        <w:rPr>
          <w:rFonts w:ascii="Verdana" w:hAnsi="Verdana" w:cs="Arial"/>
          <w:sz w:val="16"/>
          <w:szCs w:val="16"/>
        </w:rPr>
        <w:t>]</w:t>
      </w:r>
      <w:bookmarkEnd w:id="15"/>
    </w:p>
    <w:p w14:paraId="0CBE0198" w14:textId="77777777" w:rsidR="00B93F37" w:rsidRPr="00F5537A" w:rsidRDefault="00B93F37" w:rsidP="00B93F37">
      <w:pPr>
        <w:spacing w:after="120"/>
        <w:jc w:val="both"/>
        <w:rPr>
          <w:rFonts w:ascii="Verdana" w:hAnsi="Verdana" w:cs="Arial"/>
          <w:sz w:val="21"/>
          <w:szCs w:val="21"/>
        </w:rPr>
      </w:pPr>
      <w:r w:rsidRPr="00F5537A">
        <w:rPr>
          <w:rFonts w:ascii="Verdana" w:hAnsi="Verdana" w:cs="Arial"/>
          <w:sz w:val="20"/>
          <w:szCs w:val="20"/>
        </w:rPr>
        <w:t>Oświadczam, że w celu wykazania spełniania warunków udziału w postępowaniu, określonych przez Zamawiającego w</w:t>
      </w:r>
      <w:r w:rsidRPr="00F5537A">
        <w:rPr>
          <w:rFonts w:ascii="Verdana" w:hAnsi="Verdana" w:cs="Arial"/>
          <w:sz w:val="21"/>
          <w:szCs w:val="21"/>
        </w:rPr>
        <w:t xml:space="preserve"> ………………………………………………………...………………….. </w:t>
      </w:r>
      <w:bookmarkStart w:id="16" w:name="_Hlk99005462"/>
      <w:r w:rsidRPr="00F5537A">
        <w:rPr>
          <w:rFonts w:ascii="Verdana" w:hAnsi="Verdana" w:cs="Arial"/>
          <w:i/>
          <w:sz w:val="16"/>
          <w:szCs w:val="16"/>
        </w:rPr>
        <w:t xml:space="preserve">(wskazać </w:t>
      </w:r>
      <w:bookmarkEnd w:id="16"/>
      <w:r w:rsidRPr="00F5537A">
        <w:rPr>
          <w:rFonts w:ascii="Verdana" w:hAnsi="Verdana" w:cs="Arial"/>
          <w:i/>
          <w:sz w:val="16"/>
          <w:szCs w:val="16"/>
        </w:rPr>
        <w:t>dokument i właściwą jednostkę redakcyjną dokumentu, w której określono warunki udziału w postępowaniu),</w:t>
      </w:r>
      <w:r w:rsidRPr="00F5537A">
        <w:rPr>
          <w:rFonts w:ascii="Verdana" w:hAnsi="Verdana" w:cs="Arial"/>
          <w:sz w:val="21"/>
          <w:szCs w:val="21"/>
        </w:rPr>
        <w:t xml:space="preserve"> </w:t>
      </w:r>
    </w:p>
    <w:p w14:paraId="704FCACE" w14:textId="77777777" w:rsidR="00B93F37" w:rsidRPr="00F5537A" w:rsidRDefault="00B93F37" w:rsidP="00B93F37">
      <w:pPr>
        <w:spacing w:after="120"/>
        <w:jc w:val="both"/>
        <w:rPr>
          <w:rFonts w:ascii="Verdana" w:hAnsi="Verdana" w:cs="Arial"/>
          <w:sz w:val="20"/>
          <w:szCs w:val="20"/>
        </w:rPr>
      </w:pPr>
      <w:r w:rsidRPr="00F5537A">
        <w:rPr>
          <w:rFonts w:ascii="Verdana" w:hAnsi="Verdana" w:cs="Arial"/>
          <w:sz w:val="20"/>
          <w:szCs w:val="20"/>
        </w:rPr>
        <w:t>polegam na zdolnościach lub sytuacji następującego podmiotu udostępniającego zasoby:</w:t>
      </w:r>
      <w:r w:rsidRPr="00F5537A">
        <w:rPr>
          <w:rFonts w:ascii="Verdana" w:hAnsi="Verdana" w:cs="Arial"/>
          <w:sz w:val="21"/>
          <w:szCs w:val="21"/>
        </w:rPr>
        <w:t xml:space="preserve"> </w:t>
      </w:r>
      <w:bookmarkStart w:id="17" w:name="_Hlk99014455"/>
      <w:r w:rsidRPr="00F5537A">
        <w:rPr>
          <w:rFonts w:ascii="Verdana" w:hAnsi="Verdana" w:cs="Arial"/>
          <w:sz w:val="21"/>
          <w:szCs w:val="21"/>
        </w:rPr>
        <w:t>………………………………………………………………………...…………………………………….…</w:t>
      </w:r>
      <w:r w:rsidRPr="00F5537A">
        <w:rPr>
          <w:rFonts w:ascii="Verdana" w:hAnsi="Verdana" w:cs="Arial"/>
          <w:i/>
          <w:sz w:val="16"/>
          <w:szCs w:val="16"/>
        </w:rPr>
        <w:t xml:space="preserve"> </w:t>
      </w:r>
      <w:bookmarkEnd w:id="17"/>
      <w:r w:rsidRPr="00F5537A">
        <w:rPr>
          <w:rFonts w:ascii="Verdana" w:hAnsi="Verdana" w:cs="Arial"/>
          <w:i/>
          <w:sz w:val="16"/>
          <w:szCs w:val="16"/>
        </w:rPr>
        <w:t>(podać pełną nazwę/firmę, adres, a także w zależności od podmiotu: NIP/PESEL, KRS/</w:t>
      </w:r>
      <w:proofErr w:type="spellStart"/>
      <w:r w:rsidRPr="00F5537A">
        <w:rPr>
          <w:rFonts w:ascii="Verdana" w:hAnsi="Verdana" w:cs="Arial"/>
          <w:i/>
          <w:sz w:val="16"/>
          <w:szCs w:val="16"/>
        </w:rPr>
        <w:t>CEiDG</w:t>
      </w:r>
      <w:proofErr w:type="spellEnd"/>
      <w:r w:rsidRPr="00F5537A">
        <w:rPr>
          <w:rFonts w:ascii="Verdana" w:hAnsi="Verdana" w:cs="Arial"/>
          <w:i/>
          <w:sz w:val="16"/>
          <w:szCs w:val="16"/>
        </w:rPr>
        <w:t>)</w:t>
      </w:r>
      <w:r w:rsidRPr="00F5537A">
        <w:rPr>
          <w:rFonts w:ascii="Verdana" w:hAnsi="Verdana" w:cs="Arial"/>
          <w:sz w:val="16"/>
          <w:szCs w:val="16"/>
        </w:rPr>
        <w:t>,</w:t>
      </w:r>
    </w:p>
    <w:p w14:paraId="40242F95" w14:textId="77777777" w:rsidR="00B93F37" w:rsidRPr="00F5537A" w:rsidRDefault="00B93F37" w:rsidP="00B93F37">
      <w:pPr>
        <w:spacing w:after="120"/>
        <w:jc w:val="both"/>
        <w:rPr>
          <w:rFonts w:ascii="Verdana" w:hAnsi="Verdana" w:cs="Arial"/>
          <w:i/>
          <w:sz w:val="16"/>
          <w:szCs w:val="16"/>
        </w:rPr>
      </w:pPr>
      <w:r w:rsidRPr="00F5537A">
        <w:rPr>
          <w:rFonts w:ascii="Verdana" w:hAnsi="Verdana" w:cs="Arial"/>
          <w:sz w:val="20"/>
          <w:szCs w:val="20"/>
        </w:rPr>
        <w:t>w następującym zakresie:</w:t>
      </w:r>
      <w:r w:rsidRPr="00F5537A">
        <w:rPr>
          <w:rFonts w:ascii="Verdana" w:hAnsi="Verdana" w:cs="Arial"/>
          <w:sz w:val="21"/>
          <w:szCs w:val="21"/>
        </w:rPr>
        <w:t xml:space="preserve"> …………………………………………………………………………… </w:t>
      </w:r>
      <w:r w:rsidRPr="00F5537A">
        <w:rPr>
          <w:rFonts w:ascii="Verdana" w:hAnsi="Verdana" w:cs="Arial"/>
          <w:i/>
          <w:sz w:val="16"/>
          <w:szCs w:val="16"/>
        </w:rPr>
        <w:t>(określić odpowiedni zakres udostępnianych zasobów dla wskazanego podmiotu)</w:t>
      </w:r>
      <w:r w:rsidRPr="00F5537A">
        <w:rPr>
          <w:rFonts w:ascii="Verdana" w:hAnsi="Verdana" w:cs="Arial"/>
          <w:iCs/>
          <w:sz w:val="16"/>
          <w:szCs w:val="16"/>
        </w:rPr>
        <w:t>,</w:t>
      </w:r>
    </w:p>
    <w:p w14:paraId="47422C96" w14:textId="77777777" w:rsidR="00B93F37" w:rsidRPr="00F5537A" w:rsidRDefault="00B93F37" w:rsidP="00B93F37">
      <w:pPr>
        <w:spacing w:after="120"/>
        <w:jc w:val="both"/>
        <w:rPr>
          <w:rFonts w:ascii="Verdana" w:hAnsi="Verdana" w:cs="Arial"/>
          <w:sz w:val="20"/>
          <w:szCs w:val="20"/>
        </w:rPr>
      </w:pPr>
      <w:r w:rsidRPr="00F5537A">
        <w:rPr>
          <w:rFonts w:ascii="Verdana" w:hAnsi="Verdana" w:cs="Arial"/>
          <w:sz w:val="20"/>
          <w:szCs w:val="20"/>
        </w:rPr>
        <w:t>co odpowiada ponad 10% wartości przedmiotowego zamówienia.</w:t>
      </w:r>
    </w:p>
    <w:p w14:paraId="50B55EF1" w14:textId="77777777" w:rsidR="00B93F37" w:rsidRPr="00F5537A" w:rsidRDefault="00B93F37" w:rsidP="00B93F37">
      <w:pPr>
        <w:pStyle w:val="Akapitzlist"/>
        <w:numPr>
          <w:ilvl w:val="2"/>
          <w:numId w:val="3"/>
        </w:numPr>
        <w:spacing w:after="0"/>
        <w:contextualSpacing w:val="0"/>
        <w:jc w:val="both"/>
        <w:rPr>
          <w:rFonts w:ascii="Verdana" w:hAnsi="Verdana" w:cs="Arial"/>
          <w:b/>
          <w:sz w:val="20"/>
          <w:szCs w:val="20"/>
        </w:rPr>
      </w:pPr>
      <w:r w:rsidRPr="00F5537A">
        <w:rPr>
          <w:rFonts w:ascii="Verdana" w:hAnsi="Verdana" w:cs="Arial"/>
          <w:b/>
          <w:sz w:val="20"/>
          <w:szCs w:val="20"/>
        </w:rPr>
        <w:t>OŚWIADCZENIE DOTYCZĄCE PODWYKONAWCY, NA KTÓREGO PRZYPADA PONAD 10% WARTOŚCI ZAMÓWIENIA:</w:t>
      </w:r>
    </w:p>
    <w:p w14:paraId="59082555" w14:textId="77777777" w:rsidR="00B93F37" w:rsidRPr="00F5537A" w:rsidRDefault="00B93F37" w:rsidP="00B93F37">
      <w:pPr>
        <w:spacing w:after="120"/>
        <w:jc w:val="both"/>
        <w:rPr>
          <w:rFonts w:ascii="Verdana" w:hAnsi="Verdana" w:cs="Arial"/>
          <w:sz w:val="20"/>
          <w:szCs w:val="20"/>
        </w:rPr>
      </w:pPr>
      <w:r w:rsidRPr="00F5537A">
        <w:rPr>
          <w:rFonts w:ascii="Verdana" w:hAnsi="Verdana" w:cs="Arial"/>
          <w:sz w:val="16"/>
          <w:szCs w:val="16"/>
        </w:rPr>
        <w:t>[UWAGA</w:t>
      </w:r>
      <w:r w:rsidRPr="00F5537A">
        <w:rPr>
          <w:rFonts w:ascii="Verdana" w:hAnsi="Verdana" w:cs="Arial"/>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F5537A">
        <w:rPr>
          <w:rFonts w:ascii="Verdana" w:hAnsi="Verdana" w:cs="Arial"/>
          <w:sz w:val="16"/>
          <w:szCs w:val="16"/>
        </w:rPr>
        <w:t>]</w:t>
      </w:r>
    </w:p>
    <w:p w14:paraId="288D094B" w14:textId="77777777" w:rsidR="00B93F37" w:rsidRPr="00F5537A" w:rsidRDefault="00B93F37" w:rsidP="00B93F37">
      <w:pPr>
        <w:jc w:val="both"/>
        <w:rPr>
          <w:rFonts w:ascii="Verdana" w:hAnsi="Verdana" w:cs="Arial"/>
          <w:sz w:val="20"/>
          <w:szCs w:val="20"/>
        </w:rPr>
      </w:pPr>
      <w:r w:rsidRPr="00F5537A">
        <w:rPr>
          <w:rFonts w:ascii="Verdana" w:hAnsi="Verdana" w:cs="Arial"/>
          <w:sz w:val="20"/>
          <w:szCs w:val="20"/>
        </w:rPr>
        <w:t>Oświadczam, że w stosunku do następującego podmiotu, będącego podwykonawcą, na którego przypada ponad 10% wartości zamówienia:</w:t>
      </w:r>
    </w:p>
    <w:p w14:paraId="45AA4CCD" w14:textId="77777777" w:rsidR="00B93F37" w:rsidRPr="00F5537A" w:rsidRDefault="00B93F37" w:rsidP="00B93F37">
      <w:pPr>
        <w:jc w:val="both"/>
        <w:rPr>
          <w:rFonts w:ascii="Verdana" w:hAnsi="Verdana" w:cs="Arial"/>
          <w:sz w:val="16"/>
          <w:szCs w:val="16"/>
        </w:rPr>
      </w:pPr>
      <w:r w:rsidRPr="00F5537A">
        <w:rPr>
          <w:rFonts w:ascii="Verdana" w:hAnsi="Verdana" w:cs="Arial"/>
          <w:sz w:val="21"/>
          <w:szCs w:val="21"/>
        </w:rPr>
        <w:t>……………………………………………………………………………………………….………..….……</w:t>
      </w:r>
      <w:r w:rsidRPr="00F5537A">
        <w:rPr>
          <w:rFonts w:ascii="Verdana" w:hAnsi="Verdana" w:cs="Arial"/>
          <w:sz w:val="20"/>
          <w:szCs w:val="20"/>
        </w:rPr>
        <w:t xml:space="preserve"> </w:t>
      </w:r>
      <w:r w:rsidRPr="00F5537A">
        <w:rPr>
          <w:rFonts w:ascii="Verdana" w:hAnsi="Verdana" w:cs="Arial"/>
          <w:i/>
          <w:sz w:val="16"/>
          <w:szCs w:val="16"/>
        </w:rPr>
        <w:t>(podać pełną nazwę/firmę, adres, a także w zależności od podmiotu: NIP/PESEL, KRS/</w:t>
      </w:r>
      <w:proofErr w:type="spellStart"/>
      <w:r w:rsidRPr="00F5537A">
        <w:rPr>
          <w:rFonts w:ascii="Verdana" w:hAnsi="Verdana" w:cs="Arial"/>
          <w:i/>
          <w:sz w:val="16"/>
          <w:szCs w:val="16"/>
        </w:rPr>
        <w:t>CEiDG</w:t>
      </w:r>
      <w:proofErr w:type="spellEnd"/>
      <w:r w:rsidRPr="00F5537A">
        <w:rPr>
          <w:rFonts w:ascii="Verdana" w:hAnsi="Verdana" w:cs="Arial"/>
          <w:i/>
          <w:sz w:val="16"/>
          <w:szCs w:val="16"/>
        </w:rPr>
        <w:t>)</w:t>
      </w:r>
      <w:r w:rsidRPr="00F5537A">
        <w:rPr>
          <w:rFonts w:ascii="Verdana" w:hAnsi="Verdana" w:cs="Arial"/>
          <w:sz w:val="16"/>
          <w:szCs w:val="16"/>
        </w:rPr>
        <w:t>,</w:t>
      </w:r>
    </w:p>
    <w:p w14:paraId="3151240C" w14:textId="77777777" w:rsidR="00B93F37" w:rsidRPr="00F5537A" w:rsidRDefault="00B93F37" w:rsidP="00B93F37">
      <w:pPr>
        <w:jc w:val="both"/>
        <w:rPr>
          <w:rFonts w:ascii="Verdana" w:hAnsi="Verdana" w:cs="Arial"/>
          <w:sz w:val="20"/>
          <w:szCs w:val="20"/>
        </w:rPr>
      </w:pPr>
      <w:r w:rsidRPr="00F5537A">
        <w:rPr>
          <w:rFonts w:ascii="Verdana" w:hAnsi="Verdana" w:cs="Arial"/>
          <w:sz w:val="20"/>
          <w:szCs w:val="20"/>
        </w:rPr>
        <w:t>nie zachodzą podstawy wykluczenia z postępowania o udzielenie zamówienia przewidziane w  art.  5k Rozporządzenia sankcyjnego.</w:t>
      </w:r>
    </w:p>
    <w:p w14:paraId="10E0B675" w14:textId="77777777" w:rsidR="00B93F37" w:rsidRPr="00F5537A" w:rsidRDefault="00B93F37" w:rsidP="00B93F37">
      <w:pPr>
        <w:pStyle w:val="Akapitzlist"/>
        <w:numPr>
          <w:ilvl w:val="2"/>
          <w:numId w:val="3"/>
        </w:numPr>
        <w:spacing w:after="0"/>
        <w:contextualSpacing w:val="0"/>
        <w:jc w:val="both"/>
        <w:rPr>
          <w:rFonts w:ascii="Verdana" w:hAnsi="Verdana" w:cs="Arial"/>
          <w:b/>
          <w:sz w:val="20"/>
          <w:szCs w:val="20"/>
        </w:rPr>
      </w:pPr>
      <w:r w:rsidRPr="00F5537A">
        <w:rPr>
          <w:rFonts w:ascii="Verdana" w:hAnsi="Verdana" w:cs="Arial"/>
          <w:b/>
          <w:sz w:val="20"/>
          <w:szCs w:val="20"/>
        </w:rPr>
        <w:t xml:space="preserve">OŚWIADCZENIE DOTYCZĄCE </w:t>
      </w:r>
      <w:r w:rsidRPr="00B64612">
        <w:rPr>
          <w:rFonts w:ascii="Verdana" w:hAnsi="Verdana" w:cs="Arial"/>
          <w:b/>
          <w:sz w:val="20"/>
          <w:szCs w:val="20"/>
        </w:rPr>
        <w:t>DOSTAWCY,</w:t>
      </w:r>
      <w:r w:rsidRPr="00F5537A">
        <w:rPr>
          <w:rFonts w:ascii="Verdana" w:hAnsi="Verdana" w:cs="Arial"/>
          <w:b/>
          <w:sz w:val="20"/>
          <w:szCs w:val="20"/>
        </w:rPr>
        <w:t xml:space="preserve"> NA KTÓREGO PRZYPADA PONAD 10% WARTOŚCI ZAMÓWIENIA:</w:t>
      </w:r>
    </w:p>
    <w:p w14:paraId="17C44EAB" w14:textId="77777777" w:rsidR="00B93F37" w:rsidRPr="00F5537A" w:rsidRDefault="00B93F37" w:rsidP="00B93F37">
      <w:pPr>
        <w:spacing w:after="120"/>
        <w:jc w:val="both"/>
        <w:rPr>
          <w:rFonts w:ascii="Verdana" w:hAnsi="Verdana" w:cs="Arial"/>
          <w:sz w:val="20"/>
          <w:szCs w:val="20"/>
        </w:rPr>
      </w:pPr>
      <w:r w:rsidRPr="00F5537A">
        <w:rPr>
          <w:rFonts w:ascii="Verdana" w:hAnsi="Verdana" w:cs="Arial"/>
          <w:sz w:val="16"/>
          <w:szCs w:val="16"/>
        </w:rPr>
        <w:t>[UWAGA</w:t>
      </w:r>
      <w:r w:rsidRPr="00F5537A">
        <w:rPr>
          <w:rFonts w:ascii="Verdana" w:hAnsi="Verdana" w:cs="Arial"/>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F5537A">
        <w:rPr>
          <w:rFonts w:ascii="Verdana" w:hAnsi="Verdana" w:cs="Arial"/>
          <w:sz w:val="16"/>
          <w:szCs w:val="16"/>
        </w:rPr>
        <w:t>]</w:t>
      </w:r>
    </w:p>
    <w:p w14:paraId="610AB762" w14:textId="77777777" w:rsidR="00B93F37" w:rsidRPr="00F5537A" w:rsidRDefault="00B93F37" w:rsidP="00B93F37">
      <w:pPr>
        <w:jc w:val="both"/>
        <w:rPr>
          <w:rFonts w:ascii="Verdana" w:hAnsi="Verdana" w:cs="Arial"/>
          <w:sz w:val="20"/>
          <w:szCs w:val="20"/>
        </w:rPr>
      </w:pPr>
      <w:r w:rsidRPr="00F5537A">
        <w:rPr>
          <w:rFonts w:ascii="Verdana" w:hAnsi="Verdana" w:cs="Arial"/>
          <w:sz w:val="20"/>
          <w:szCs w:val="20"/>
        </w:rPr>
        <w:t>Oświadczam, że w stosunku do następującego podmiotu, będącego dostawcą, na którego przypada ponad 10% wartości zamówienia:</w:t>
      </w:r>
    </w:p>
    <w:p w14:paraId="732A0C75" w14:textId="77777777" w:rsidR="00B93F37" w:rsidRPr="00F5537A" w:rsidRDefault="00B93F37" w:rsidP="00B93F37">
      <w:pPr>
        <w:jc w:val="both"/>
        <w:rPr>
          <w:rFonts w:ascii="Verdana" w:hAnsi="Verdana" w:cs="Arial"/>
          <w:sz w:val="16"/>
          <w:szCs w:val="16"/>
        </w:rPr>
      </w:pPr>
      <w:r w:rsidRPr="00F5537A">
        <w:rPr>
          <w:rFonts w:ascii="Verdana" w:hAnsi="Verdana" w:cs="Arial"/>
          <w:sz w:val="21"/>
          <w:szCs w:val="21"/>
        </w:rPr>
        <w:t>……………………………………………………………………………………………….………..….……</w:t>
      </w:r>
      <w:r w:rsidRPr="00F5537A">
        <w:rPr>
          <w:rFonts w:ascii="Verdana" w:hAnsi="Verdana" w:cs="Arial"/>
          <w:sz w:val="20"/>
          <w:szCs w:val="20"/>
        </w:rPr>
        <w:t xml:space="preserve"> </w:t>
      </w:r>
      <w:r w:rsidRPr="00F5537A">
        <w:rPr>
          <w:rFonts w:ascii="Verdana" w:hAnsi="Verdana" w:cs="Arial"/>
          <w:i/>
          <w:sz w:val="16"/>
          <w:szCs w:val="16"/>
        </w:rPr>
        <w:t>(podać pełną nazwę/firmę, adres, a także w zależności od podmiotu: NIP/PESEL, KRS/</w:t>
      </w:r>
      <w:proofErr w:type="spellStart"/>
      <w:r w:rsidRPr="00F5537A">
        <w:rPr>
          <w:rFonts w:ascii="Verdana" w:hAnsi="Verdana" w:cs="Arial"/>
          <w:i/>
          <w:sz w:val="16"/>
          <w:szCs w:val="16"/>
        </w:rPr>
        <w:t>CEiDG</w:t>
      </w:r>
      <w:proofErr w:type="spellEnd"/>
      <w:r w:rsidRPr="00F5537A">
        <w:rPr>
          <w:rFonts w:ascii="Verdana" w:hAnsi="Verdana" w:cs="Arial"/>
          <w:i/>
          <w:sz w:val="16"/>
          <w:szCs w:val="16"/>
        </w:rPr>
        <w:t>)</w:t>
      </w:r>
      <w:r w:rsidRPr="00F5537A">
        <w:rPr>
          <w:rFonts w:ascii="Verdana" w:hAnsi="Verdana" w:cs="Arial"/>
          <w:sz w:val="16"/>
          <w:szCs w:val="16"/>
        </w:rPr>
        <w:t>,</w:t>
      </w:r>
    </w:p>
    <w:p w14:paraId="2F2CC6E3" w14:textId="77777777" w:rsidR="00B93F37" w:rsidRDefault="00B93F37" w:rsidP="00B93F37">
      <w:pPr>
        <w:jc w:val="both"/>
        <w:rPr>
          <w:rFonts w:ascii="Verdana" w:hAnsi="Verdana" w:cs="Arial"/>
          <w:sz w:val="20"/>
          <w:szCs w:val="20"/>
        </w:rPr>
      </w:pPr>
      <w:r w:rsidRPr="00F5537A">
        <w:rPr>
          <w:rFonts w:ascii="Verdana" w:hAnsi="Verdana" w:cs="Arial"/>
          <w:sz w:val="20"/>
          <w:szCs w:val="20"/>
        </w:rPr>
        <w:t>nie zachodzą podstawy wykluczenia z postępowania o udzielenie zamówienia przewidziane w art. 5k Rozporządzenia sankcyjnego.</w:t>
      </w:r>
      <w:bookmarkStart w:id="18" w:name="_Hlk105056267"/>
    </w:p>
    <w:p w14:paraId="63D6B8F8" w14:textId="77777777" w:rsidR="00B93F37" w:rsidRDefault="00B93F37" w:rsidP="00B93F37">
      <w:pPr>
        <w:jc w:val="both"/>
        <w:rPr>
          <w:rFonts w:ascii="Verdana" w:hAnsi="Verdana" w:cs="Arial"/>
          <w:sz w:val="20"/>
          <w:szCs w:val="20"/>
        </w:rPr>
      </w:pPr>
    </w:p>
    <w:p w14:paraId="3F82FF60" w14:textId="77777777" w:rsidR="00B93F37" w:rsidRDefault="00B93F37" w:rsidP="00B93F37">
      <w:pPr>
        <w:jc w:val="both"/>
        <w:rPr>
          <w:rFonts w:ascii="Verdana" w:hAnsi="Verdana" w:cs="Arial"/>
          <w:sz w:val="20"/>
          <w:szCs w:val="20"/>
        </w:rPr>
      </w:pPr>
    </w:p>
    <w:p w14:paraId="1F8BD454" w14:textId="77777777" w:rsidR="00B93F37" w:rsidRPr="006739F8" w:rsidRDefault="00B93F37" w:rsidP="00B93F37">
      <w:pPr>
        <w:ind w:hanging="284"/>
        <w:jc w:val="both"/>
        <w:rPr>
          <w:rFonts w:ascii="Verdana" w:hAnsi="Verdana" w:cs="Arial"/>
          <w:i/>
          <w:sz w:val="16"/>
          <w:szCs w:val="16"/>
        </w:rPr>
      </w:pPr>
      <w:r>
        <w:rPr>
          <w:rFonts w:ascii="Verdana" w:hAnsi="Verdana" w:cs="Arial"/>
          <w:i/>
          <w:sz w:val="16"/>
          <w:szCs w:val="16"/>
        </w:rPr>
        <w:t>*</w:t>
      </w:r>
      <w:r w:rsidRPr="006739F8">
        <w:rPr>
          <w:rFonts w:ascii="Verdana" w:hAnsi="Verdana" w:cs="Arial"/>
          <w:i/>
          <w:sz w:val="16"/>
          <w:szCs w:val="16"/>
        </w:rPr>
        <w:t>* Wykonawca wypełnia, jeżeli go dotyczy</w:t>
      </w:r>
    </w:p>
    <w:p w14:paraId="525D54CF" w14:textId="77777777" w:rsidR="00B93F37" w:rsidRPr="00F15D83" w:rsidRDefault="00B93F37" w:rsidP="00B93F37">
      <w:pPr>
        <w:pStyle w:val="Akapitzlist"/>
        <w:numPr>
          <w:ilvl w:val="0"/>
          <w:numId w:val="86"/>
        </w:numPr>
        <w:tabs>
          <w:tab w:val="clear" w:pos="360"/>
        </w:tabs>
        <w:spacing w:after="0"/>
        <w:ind w:left="0" w:hanging="221"/>
        <w:jc w:val="both"/>
        <w:rPr>
          <w:rFonts w:ascii="Verdana" w:hAnsi="Verdana" w:cs="Arial"/>
          <w:i/>
          <w:sz w:val="16"/>
          <w:szCs w:val="16"/>
        </w:rPr>
      </w:pP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618B6F2D" w14:textId="77777777" w:rsidR="00B93F37" w:rsidRPr="00F15D83" w:rsidRDefault="00B93F37" w:rsidP="00B93F37">
      <w:pPr>
        <w:pStyle w:val="Akapitzlist"/>
        <w:numPr>
          <w:ilvl w:val="0"/>
          <w:numId w:val="86"/>
        </w:numPr>
        <w:tabs>
          <w:tab w:val="clear" w:pos="360"/>
        </w:tabs>
        <w:spacing w:after="0"/>
        <w:ind w:left="0" w:hanging="221"/>
        <w:jc w:val="both"/>
        <w:rPr>
          <w:rFonts w:ascii="Verdana" w:hAnsi="Verdana" w:cs="Arial"/>
          <w:i/>
          <w:sz w:val="16"/>
          <w:szCs w:val="16"/>
        </w:rPr>
      </w:pPr>
      <w:r w:rsidRPr="00F15D83">
        <w:rPr>
          <w:rFonts w:ascii="Verdana" w:hAnsi="Verdana"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D34F35B" w14:textId="77777777" w:rsidR="00B93F37" w:rsidRPr="00F15D83" w:rsidRDefault="00B93F37" w:rsidP="00B93F37">
      <w:pPr>
        <w:pStyle w:val="Akapitzlist"/>
        <w:numPr>
          <w:ilvl w:val="0"/>
          <w:numId w:val="86"/>
        </w:numPr>
        <w:tabs>
          <w:tab w:val="clear" w:pos="360"/>
        </w:tabs>
        <w:spacing w:after="0"/>
        <w:ind w:left="0" w:hanging="221"/>
        <w:jc w:val="both"/>
        <w:rPr>
          <w:rFonts w:ascii="Verdana" w:hAnsi="Verdana" w:cs="Arial"/>
          <w:i/>
          <w:sz w:val="16"/>
          <w:szCs w:val="16"/>
        </w:rPr>
      </w:pPr>
      <w:r w:rsidRPr="00F15D83">
        <w:rPr>
          <w:rFonts w:ascii="Verdana" w:hAnsi="Verdana"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bookmarkEnd w:id="18"/>
    <w:p w14:paraId="3368B404" w14:textId="77777777" w:rsidR="00B93F37" w:rsidRDefault="00B93F37" w:rsidP="00B93F37">
      <w:pPr>
        <w:ind w:right="-369"/>
        <w:jc w:val="both"/>
        <w:rPr>
          <w:rFonts w:ascii="Verdana" w:hAnsi="Verdana"/>
          <w:b/>
          <w:i/>
          <w:sz w:val="18"/>
          <w:szCs w:val="18"/>
        </w:rPr>
      </w:pPr>
      <w:r w:rsidRPr="00AC759E">
        <w:rPr>
          <w:rFonts w:ascii="Verdana" w:hAnsi="Verdana"/>
          <w:b/>
          <w:i/>
          <w:sz w:val="18"/>
          <w:szCs w:val="18"/>
        </w:rPr>
        <w:t>Formularz oferty musi być opatrzony przez osobę lub osoby uprawnione do reprezentowania Wykonawcy kwalifikowanym podpisem elektronicznym</w:t>
      </w:r>
      <w:bookmarkEnd w:id="8"/>
      <w:bookmarkEnd w:id="12"/>
      <w:r>
        <w:rPr>
          <w:rFonts w:ascii="Verdana" w:hAnsi="Verdana"/>
          <w:b/>
          <w:i/>
          <w:sz w:val="18"/>
          <w:szCs w:val="18"/>
        </w:rPr>
        <w:t>.</w:t>
      </w:r>
    </w:p>
    <w:p w14:paraId="52CEBBA5" w14:textId="77777777" w:rsidR="00B93F37" w:rsidRDefault="00B93F37" w:rsidP="00B93F37">
      <w:pPr>
        <w:ind w:right="-369"/>
        <w:jc w:val="both"/>
        <w:rPr>
          <w:rFonts w:ascii="Verdana" w:hAnsi="Verdana"/>
          <w:b/>
          <w:i/>
          <w:sz w:val="18"/>
          <w:szCs w:val="18"/>
        </w:rPr>
      </w:pPr>
    </w:p>
    <w:p w14:paraId="600179A3" w14:textId="77777777" w:rsidR="00B93F37" w:rsidRDefault="00B93F37" w:rsidP="00B93F37">
      <w:pPr>
        <w:ind w:right="-369"/>
        <w:jc w:val="both"/>
        <w:rPr>
          <w:rFonts w:ascii="Verdana" w:hAnsi="Verdana"/>
          <w:b/>
          <w:i/>
          <w:sz w:val="18"/>
          <w:szCs w:val="18"/>
        </w:rPr>
      </w:pPr>
    </w:p>
    <w:p w14:paraId="33A4541B" w14:textId="77777777" w:rsidR="00B93F37" w:rsidRDefault="00B93F37" w:rsidP="00B93F37">
      <w:pPr>
        <w:ind w:right="-369"/>
        <w:jc w:val="both"/>
        <w:rPr>
          <w:rFonts w:ascii="Verdana" w:hAnsi="Verdana"/>
          <w:b/>
          <w:i/>
          <w:sz w:val="18"/>
          <w:szCs w:val="18"/>
        </w:rPr>
      </w:pPr>
    </w:p>
    <w:p w14:paraId="423B6D3F" w14:textId="77777777" w:rsidR="00B93F37" w:rsidRDefault="00B93F37" w:rsidP="00B93F37">
      <w:pPr>
        <w:ind w:right="-369"/>
        <w:jc w:val="both"/>
        <w:rPr>
          <w:rFonts w:ascii="Verdana" w:hAnsi="Verdana"/>
          <w:b/>
          <w:iCs/>
          <w:sz w:val="18"/>
          <w:szCs w:val="18"/>
        </w:rPr>
      </w:pPr>
    </w:p>
    <w:p w14:paraId="7CDAD0C4" w14:textId="77777777" w:rsidR="00B93F37" w:rsidRDefault="00B93F37" w:rsidP="00B93F37">
      <w:pPr>
        <w:ind w:right="-369"/>
        <w:jc w:val="both"/>
        <w:rPr>
          <w:rFonts w:ascii="Verdana" w:hAnsi="Verdana"/>
          <w:b/>
          <w:iCs/>
          <w:sz w:val="18"/>
          <w:szCs w:val="18"/>
        </w:rPr>
      </w:pPr>
    </w:p>
    <w:p w14:paraId="7187E8F5" w14:textId="77777777" w:rsidR="00B93F37" w:rsidRDefault="00B93F37" w:rsidP="00B93F37">
      <w:pPr>
        <w:ind w:right="-369"/>
        <w:jc w:val="both"/>
        <w:rPr>
          <w:rFonts w:ascii="Verdana" w:hAnsi="Verdana"/>
          <w:b/>
          <w:iCs/>
          <w:sz w:val="18"/>
          <w:szCs w:val="18"/>
        </w:rPr>
      </w:pPr>
    </w:p>
    <w:p w14:paraId="060105A7" w14:textId="77777777" w:rsidR="00B93F37" w:rsidRDefault="00B93F37" w:rsidP="00B93F37">
      <w:pPr>
        <w:ind w:right="-369"/>
        <w:jc w:val="both"/>
        <w:rPr>
          <w:rFonts w:ascii="Verdana" w:hAnsi="Verdana"/>
          <w:b/>
          <w:iCs/>
          <w:sz w:val="18"/>
          <w:szCs w:val="18"/>
        </w:rPr>
      </w:pPr>
    </w:p>
    <w:p w14:paraId="70429AE0" w14:textId="77777777" w:rsidR="00B93F37" w:rsidRDefault="00B93F37" w:rsidP="00B93F37">
      <w:pPr>
        <w:ind w:right="-369"/>
        <w:jc w:val="both"/>
        <w:rPr>
          <w:rFonts w:ascii="Verdana" w:hAnsi="Verdana"/>
          <w:b/>
          <w:iCs/>
          <w:sz w:val="18"/>
          <w:szCs w:val="18"/>
        </w:rPr>
      </w:pPr>
    </w:p>
    <w:p w14:paraId="463C80F4" w14:textId="77777777" w:rsidR="00B93F37" w:rsidRDefault="00B93F37" w:rsidP="00B93F37">
      <w:pPr>
        <w:ind w:right="-369"/>
        <w:jc w:val="both"/>
        <w:rPr>
          <w:rFonts w:ascii="Verdana" w:hAnsi="Verdana"/>
          <w:b/>
          <w:iCs/>
          <w:sz w:val="18"/>
          <w:szCs w:val="18"/>
        </w:rPr>
      </w:pPr>
    </w:p>
    <w:p w14:paraId="1A2BFAF7" w14:textId="77777777" w:rsidR="00B93F37" w:rsidRDefault="00B93F37" w:rsidP="00B93F37">
      <w:pPr>
        <w:ind w:right="-369"/>
        <w:jc w:val="both"/>
        <w:rPr>
          <w:rFonts w:ascii="Verdana" w:hAnsi="Verdana"/>
          <w:b/>
          <w:iCs/>
          <w:sz w:val="18"/>
          <w:szCs w:val="18"/>
        </w:rPr>
      </w:pPr>
    </w:p>
    <w:p w14:paraId="2447A5E8" w14:textId="77777777" w:rsidR="00B93F37" w:rsidRDefault="00B93F37" w:rsidP="00B93F37">
      <w:pPr>
        <w:ind w:right="-369"/>
        <w:jc w:val="both"/>
        <w:rPr>
          <w:rFonts w:ascii="Verdana" w:hAnsi="Verdana"/>
          <w:b/>
          <w:iCs/>
          <w:sz w:val="18"/>
          <w:szCs w:val="18"/>
        </w:rPr>
      </w:pPr>
    </w:p>
    <w:p w14:paraId="6BB47664" w14:textId="77777777" w:rsidR="00B93F37" w:rsidRDefault="00B93F37" w:rsidP="00B93F37">
      <w:pPr>
        <w:ind w:right="-369"/>
        <w:jc w:val="both"/>
        <w:rPr>
          <w:rFonts w:ascii="Verdana" w:hAnsi="Verdana"/>
          <w:b/>
          <w:iCs/>
          <w:sz w:val="18"/>
          <w:szCs w:val="18"/>
        </w:rPr>
      </w:pPr>
    </w:p>
    <w:p w14:paraId="052ED49D" w14:textId="77777777" w:rsidR="00B93F37" w:rsidRDefault="00B93F37" w:rsidP="00B93F37">
      <w:pPr>
        <w:ind w:right="-369"/>
        <w:jc w:val="both"/>
        <w:rPr>
          <w:rFonts w:ascii="Verdana" w:hAnsi="Verdana"/>
          <w:b/>
          <w:iCs/>
          <w:sz w:val="18"/>
          <w:szCs w:val="18"/>
        </w:rPr>
      </w:pPr>
    </w:p>
    <w:p w14:paraId="709F4F4B" w14:textId="77777777" w:rsidR="00B93F37" w:rsidRDefault="00B93F37" w:rsidP="00B93F37">
      <w:pPr>
        <w:ind w:right="-369"/>
        <w:jc w:val="both"/>
        <w:rPr>
          <w:rFonts w:ascii="Verdana" w:hAnsi="Verdana"/>
          <w:b/>
          <w:iCs/>
          <w:sz w:val="18"/>
          <w:szCs w:val="18"/>
        </w:rPr>
      </w:pPr>
    </w:p>
    <w:p w14:paraId="2AB1DC4B" w14:textId="77777777" w:rsidR="00B93F37" w:rsidRDefault="00B93F37" w:rsidP="00B93F37">
      <w:pPr>
        <w:ind w:right="-369"/>
        <w:jc w:val="both"/>
        <w:rPr>
          <w:rFonts w:ascii="Verdana" w:hAnsi="Verdana"/>
          <w:b/>
          <w:iCs/>
          <w:sz w:val="18"/>
          <w:szCs w:val="18"/>
        </w:rPr>
      </w:pPr>
    </w:p>
    <w:p w14:paraId="045D0064" w14:textId="77777777" w:rsidR="00B93F37" w:rsidRDefault="00B93F37" w:rsidP="00B93F37">
      <w:pPr>
        <w:ind w:right="-369"/>
        <w:jc w:val="both"/>
        <w:rPr>
          <w:rFonts w:ascii="Verdana" w:hAnsi="Verdana"/>
          <w:b/>
          <w:iCs/>
          <w:sz w:val="18"/>
          <w:szCs w:val="18"/>
        </w:rPr>
      </w:pPr>
    </w:p>
    <w:p w14:paraId="7EE4B951" w14:textId="77777777" w:rsidR="00B93F37" w:rsidRDefault="00B93F37" w:rsidP="00B93F37">
      <w:pPr>
        <w:ind w:right="-369"/>
        <w:jc w:val="both"/>
        <w:rPr>
          <w:rFonts w:ascii="Verdana" w:hAnsi="Verdana"/>
          <w:b/>
          <w:iCs/>
          <w:sz w:val="18"/>
          <w:szCs w:val="18"/>
        </w:rPr>
      </w:pPr>
    </w:p>
    <w:p w14:paraId="27A65316" w14:textId="77777777" w:rsidR="00B93F37" w:rsidRDefault="00B93F37" w:rsidP="00B93F37">
      <w:pPr>
        <w:ind w:right="-369"/>
        <w:jc w:val="both"/>
        <w:rPr>
          <w:rFonts w:ascii="Verdana" w:hAnsi="Verdana"/>
          <w:b/>
          <w:iCs/>
          <w:sz w:val="18"/>
          <w:szCs w:val="18"/>
        </w:rPr>
      </w:pPr>
    </w:p>
    <w:p w14:paraId="32CE33CE" w14:textId="77777777" w:rsidR="00B93F37" w:rsidRDefault="00B93F37" w:rsidP="00B93F37">
      <w:pPr>
        <w:ind w:right="-369"/>
        <w:jc w:val="both"/>
        <w:rPr>
          <w:rFonts w:ascii="Verdana" w:hAnsi="Verdana"/>
          <w:b/>
          <w:iCs/>
          <w:sz w:val="18"/>
          <w:szCs w:val="18"/>
        </w:rPr>
      </w:pPr>
    </w:p>
    <w:p w14:paraId="2BA6443F" w14:textId="77777777" w:rsidR="00B93F37" w:rsidRDefault="00B93F37" w:rsidP="00B93F37">
      <w:pPr>
        <w:ind w:right="-369"/>
        <w:jc w:val="both"/>
        <w:rPr>
          <w:rFonts w:ascii="Verdana" w:hAnsi="Verdana"/>
          <w:b/>
          <w:iCs/>
          <w:sz w:val="18"/>
          <w:szCs w:val="18"/>
        </w:rPr>
      </w:pPr>
    </w:p>
    <w:p w14:paraId="2494F9A2" w14:textId="77777777" w:rsidR="00B93F37" w:rsidRDefault="00B93F37" w:rsidP="00B93F37">
      <w:pPr>
        <w:ind w:right="-369"/>
        <w:jc w:val="both"/>
        <w:rPr>
          <w:rFonts w:ascii="Verdana" w:hAnsi="Verdana"/>
          <w:b/>
          <w:iCs/>
          <w:sz w:val="18"/>
          <w:szCs w:val="18"/>
        </w:rPr>
      </w:pPr>
    </w:p>
    <w:p w14:paraId="0239800A" w14:textId="77777777" w:rsidR="00B93F37" w:rsidRDefault="00B93F37" w:rsidP="00B93F37">
      <w:pPr>
        <w:ind w:right="-369"/>
        <w:jc w:val="both"/>
        <w:rPr>
          <w:rFonts w:ascii="Verdana" w:hAnsi="Verdana"/>
          <w:b/>
          <w:iCs/>
          <w:sz w:val="18"/>
          <w:szCs w:val="18"/>
        </w:rPr>
      </w:pPr>
    </w:p>
    <w:p w14:paraId="72F1BE58" w14:textId="77777777" w:rsidR="00B93F37" w:rsidRDefault="00B93F37" w:rsidP="00B93F37">
      <w:pPr>
        <w:ind w:right="-369"/>
        <w:jc w:val="both"/>
        <w:rPr>
          <w:rFonts w:ascii="Verdana" w:hAnsi="Verdana"/>
          <w:b/>
          <w:iCs/>
          <w:sz w:val="18"/>
          <w:szCs w:val="18"/>
        </w:rPr>
      </w:pPr>
    </w:p>
    <w:p w14:paraId="3F203773" w14:textId="77777777" w:rsidR="00B93F37" w:rsidRDefault="00B93F37" w:rsidP="00B93F37">
      <w:pPr>
        <w:ind w:right="-369"/>
        <w:jc w:val="both"/>
        <w:rPr>
          <w:rFonts w:ascii="Verdana" w:hAnsi="Verdana"/>
          <w:b/>
          <w:iCs/>
          <w:sz w:val="18"/>
          <w:szCs w:val="18"/>
        </w:rPr>
      </w:pPr>
    </w:p>
    <w:p w14:paraId="51FBFC89" w14:textId="77777777" w:rsidR="00B93F37" w:rsidRDefault="00B93F37" w:rsidP="00B93F37">
      <w:pPr>
        <w:ind w:right="-369"/>
        <w:jc w:val="both"/>
        <w:rPr>
          <w:rFonts w:ascii="Verdana" w:hAnsi="Verdana"/>
          <w:b/>
          <w:iCs/>
          <w:sz w:val="18"/>
          <w:szCs w:val="18"/>
        </w:rPr>
      </w:pPr>
    </w:p>
    <w:p w14:paraId="4B13F1BB" w14:textId="77777777" w:rsidR="00B93F37" w:rsidRDefault="00B93F37" w:rsidP="00B93F37">
      <w:pPr>
        <w:ind w:right="-369"/>
        <w:jc w:val="both"/>
        <w:rPr>
          <w:rFonts w:ascii="Verdana" w:hAnsi="Verdana"/>
          <w:b/>
          <w:iCs/>
          <w:sz w:val="18"/>
          <w:szCs w:val="18"/>
        </w:rPr>
      </w:pPr>
    </w:p>
    <w:p w14:paraId="572D643B" w14:textId="77777777" w:rsidR="00B93F37" w:rsidRDefault="00B93F37" w:rsidP="00B93F37">
      <w:pPr>
        <w:ind w:right="-369"/>
        <w:jc w:val="both"/>
        <w:rPr>
          <w:rFonts w:ascii="Verdana" w:hAnsi="Verdana"/>
          <w:b/>
          <w:iCs/>
          <w:sz w:val="18"/>
          <w:szCs w:val="18"/>
        </w:rPr>
      </w:pPr>
    </w:p>
    <w:p w14:paraId="036B0859" w14:textId="77777777" w:rsidR="00B93F37" w:rsidRPr="00764036" w:rsidRDefault="00B93F37" w:rsidP="00B93F37">
      <w:pPr>
        <w:ind w:right="-369"/>
        <w:jc w:val="both"/>
        <w:rPr>
          <w:rFonts w:ascii="Verdana" w:hAnsi="Verdana"/>
          <w:iCs/>
          <w:sz w:val="18"/>
          <w:szCs w:val="18"/>
        </w:rPr>
      </w:pPr>
      <w:r w:rsidRPr="00764036">
        <w:rPr>
          <w:rFonts w:ascii="Verdana" w:hAnsi="Verdana"/>
          <w:b/>
          <w:iCs/>
          <w:sz w:val="18"/>
          <w:szCs w:val="18"/>
        </w:rPr>
        <w:t xml:space="preserve">Dokument należy złożyć wraz z ofertą! </w:t>
      </w:r>
    </w:p>
    <w:p w14:paraId="3C2BFACD" w14:textId="77777777" w:rsidR="00B93F37" w:rsidRDefault="00B93F37" w:rsidP="00B93F37">
      <w:pPr>
        <w:pStyle w:val="Nagwek5"/>
        <w:spacing w:before="0"/>
        <w:ind w:left="4248" w:right="-979"/>
        <w:rPr>
          <w:rFonts w:ascii="Verdana" w:hAnsi="Verdana"/>
          <w:b/>
          <w:bCs/>
          <w:sz w:val="20"/>
          <w:szCs w:val="20"/>
        </w:rPr>
      </w:pPr>
    </w:p>
    <w:p w14:paraId="7E415459" w14:textId="77777777" w:rsidR="00B93F37" w:rsidRDefault="00B93F37" w:rsidP="00B93F37">
      <w:pPr>
        <w:pStyle w:val="Nagwek5"/>
        <w:spacing w:before="0"/>
        <w:ind w:left="4248" w:right="-979"/>
        <w:rPr>
          <w:rFonts w:ascii="Verdana" w:hAnsi="Verdana"/>
          <w:b/>
          <w:bCs/>
          <w:sz w:val="20"/>
          <w:szCs w:val="20"/>
        </w:rPr>
      </w:pPr>
    </w:p>
    <w:p w14:paraId="2B4DDE48" w14:textId="77777777" w:rsidR="00B93F37" w:rsidRPr="00764036" w:rsidRDefault="00B93F37" w:rsidP="00B93F37">
      <w:pPr>
        <w:pStyle w:val="Nagwek5"/>
        <w:spacing w:before="0"/>
        <w:ind w:left="4248" w:right="-979"/>
        <w:rPr>
          <w:rFonts w:ascii="Verdana" w:hAnsi="Verdana"/>
          <w:b/>
          <w:bCs/>
          <w:color w:val="auto"/>
          <w:sz w:val="20"/>
          <w:szCs w:val="20"/>
        </w:rPr>
      </w:pPr>
      <w:r w:rsidRPr="00764036">
        <w:rPr>
          <w:rFonts w:ascii="Verdana" w:hAnsi="Verdana"/>
          <w:b/>
          <w:bCs/>
          <w:sz w:val="20"/>
          <w:szCs w:val="20"/>
        </w:rPr>
        <w:tab/>
      </w:r>
      <w:r w:rsidRPr="00764036">
        <w:rPr>
          <w:rFonts w:ascii="Verdana" w:hAnsi="Verdana"/>
          <w:b/>
          <w:bCs/>
          <w:color w:val="auto"/>
          <w:sz w:val="20"/>
          <w:szCs w:val="20"/>
        </w:rPr>
        <w:t>Nr postępowania:</w:t>
      </w:r>
      <w:r w:rsidRPr="0000157E">
        <w:rPr>
          <w:rFonts w:ascii="Verdana" w:hAnsi="Verdana"/>
          <w:b/>
          <w:bCs/>
          <w:color w:val="auto"/>
          <w:sz w:val="20"/>
          <w:szCs w:val="20"/>
        </w:rPr>
        <w:t>BZP.27</w:t>
      </w:r>
      <w:r>
        <w:rPr>
          <w:rFonts w:ascii="Verdana" w:hAnsi="Verdana"/>
          <w:b/>
          <w:bCs/>
          <w:color w:val="auto"/>
          <w:sz w:val="20"/>
          <w:szCs w:val="20"/>
        </w:rPr>
        <w:t>11</w:t>
      </w:r>
      <w:r w:rsidRPr="0000157E">
        <w:rPr>
          <w:rFonts w:ascii="Verdana" w:hAnsi="Verdana"/>
          <w:b/>
          <w:bCs/>
          <w:color w:val="auto"/>
          <w:sz w:val="20"/>
          <w:szCs w:val="20"/>
        </w:rPr>
        <w:t>.</w:t>
      </w:r>
      <w:r>
        <w:rPr>
          <w:rFonts w:ascii="Verdana" w:hAnsi="Verdana"/>
          <w:b/>
          <w:bCs/>
          <w:color w:val="auto"/>
          <w:sz w:val="20"/>
          <w:szCs w:val="20"/>
        </w:rPr>
        <w:t>51</w:t>
      </w:r>
      <w:r w:rsidRPr="0000157E">
        <w:rPr>
          <w:rFonts w:ascii="Verdana" w:hAnsi="Verdana"/>
          <w:b/>
          <w:bCs/>
          <w:color w:val="auto"/>
          <w:sz w:val="20"/>
          <w:szCs w:val="20"/>
        </w:rPr>
        <w:t>.20</w:t>
      </w:r>
      <w:r>
        <w:rPr>
          <w:rFonts w:ascii="Verdana" w:hAnsi="Verdana"/>
          <w:b/>
          <w:bCs/>
          <w:color w:val="auto"/>
          <w:sz w:val="20"/>
          <w:szCs w:val="20"/>
        </w:rPr>
        <w:t>23</w:t>
      </w:r>
      <w:r w:rsidRPr="0000157E">
        <w:rPr>
          <w:rFonts w:ascii="Verdana" w:hAnsi="Verdana"/>
          <w:b/>
          <w:bCs/>
          <w:color w:val="auto"/>
          <w:sz w:val="20"/>
          <w:szCs w:val="20"/>
        </w:rPr>
        <w:t>.</w:t>
      </w:r>
      <w:r>
        <w:rPr>
          <w:rFonts w:ascii="Verdana" w:hAnsi="Verdana"/>
          <w:b/>
          <w:bCs/>
          <w:color w:val="auto"/>
          <w:sz w:val="20"/>
          <w:szCs w:val="20"/>
        </w:rPr>
        <w:t>MG</w:t>
      </w:r>
    </w:p>
    <w:p w14:paraId="6555450C" w14:textId="77777777" w:rsidR="00B93F37" w:rsidRPr="00764036" w:rsidRDefault="00B93F37" w:rsidP="00B93F37">
      <w:pPr>
        <w:ind w:firstLine="1"/>
        <w:jc w:val="right"/>
        <w:rPr>
          <w:rFonts w:ascii="Verdana" w:hAnsi="Verdana"/>
          <w:b/>
          <w:bCs/>
          <w:sz w:val="20"/>
          <w:szCs w:val="20"/>
        </w:rPr>
      </w:pPr>
    </w:p>
    <w:p w14:paraId="1346D5D9" w14:textId="77777777" w:rsidR="00B93F37" w:rsidRDefault="00B93F37" w:rsidP="00B93F37">
      <w:pPr>
        <w:jc w:val="right"/>
        <w:rPr>
          <w:rFonts w:ascii="Verdana" w:hAnsi="Verdana"/>
          <w:b/>
          <w:bCs/>
          <w:sz w:val="20"/>
          <w:szCs w:val="20"/>
        </w:rPr>
      </w:pPr>
      <w:r w:rsidRPr="00764036">
        <w:rPr>
          <w:rFonts w:ascii="Verdana" w:hAnsi="Verdana"/>
          <w:b/>
          <w:bCs/>
          <w:sz w:val="20"/>
          <w:szCs w:val="20"/>
        </w:rPr>
        <w:t xml:space="preserve">Załącznik nr </w:t>
      </w:r>
      <w:r>
        <w:rPr>
          <w:rFonts w:ascii="Verdana" w:hAnsi="Verdana"/>
          <w:b/>
          <w:bCs/>
          <w:sz w:val="20"/>
          <w:szCs w:val="20"/>
        </w:rPr>
        <w:t>5</w:t>
      </w:r>
      <w:r w:rsidRPr="00764036">
        <w:rPr>
          <w:rFonts w:ascii="Verdana" w:hAnsi="Verdana"/>
          <w:b/>
          <w:bCs/>
          <w:sz w:val="20"/>
          <w:szCs w:val="20"/>
        </w:rPr>
        <w:t xml:space="preserve"> do SWZ</w:t>
      </w:r>
    </w:p>
    <w:p w14:paraId="1F869C4F" w14:textId="77777777" w:rsidR="00B93F37" w:rsidRPr="00764036" w:rsidRDefault="00B93F37" w:rsidP="00B93F37">
      <w:pPr>
        <w:jc w:val="right"/>
        <w:rPr>
          <w:rFonts w:ascii="Verdana" w:hAnsi="Verdana"/>
          <w:b/>
          <w:bCs/>
          <w:sz w:val="20"/>
          <w:szCs w:val="20"/>
        </w:rPr>
      </w:pPr>
    </w:p>
    <w:p w14:paraId="0A273834" w14:textId="77777777" w:rsidR="00B93F37" w:rsidRPr="00764036" w:rsidRDefault="00B93F37" w:rsidP="00B93F37">
      <w:pPr>
        <w:shd w:val="clear" w:color="auto" w:fill="365F91" w:themeFill="accent1" w:themeFillShade="BF"/>
        <w:jc w:val="center"/>
        <w:rPr>
          <w:rFonts w:ascii="Verdana" w:eastAsia="Verdana,Bold" w:hAnsi="Verdana" w:cs="Arial"/>
          <w:b/>
          <w:bCs/>
          <w:color w:val="FFFFFF" w:themeColor="background1"/>
          <w:sz w:val="20"/>
          <w:szCs w:val="20"/>
        </w:rPr>
      </w:pPr>
      <w:r w:rsidRPr="00764036">
        <w:rPr>
          <w:rFonts w:ascii="Verdana" w:hAnsi="Verdana"/>
          <w:b/>
          <w:color w:val="FFFFFF" w:themeColor="background1"/>
          <w:sz w:val="20"/>
          <w:szCs w:val="20"/>
        </w:rPr>
        <w:t>ZOBOWIĄZANIE PODMIOTU UDOSTĘPNIAJĄCEGO ZASOBY</w:t>
      </w:r>
      <w:r w:rsidRPr="00764036">
        <w:rPr>
          <w:rFonts w:ascii="Verdana" w:eastAsia="Verdana,Bold" w:hAnsi="Verdana" w:cs="Arial"/>
          <w:b/>
          <w:bCs/>
          <w:color w:val="FFFFFF" w:themeColor="background1"/>
          <w:sz w:val="20"/>
          <w:szCs w:val="20"/>
        </w:rPr>
        <w:t xml:space="preserve"> DO ODDANIA DO DYSPOZYCJI WYKONAWCY NIEZBĘDNYCH ZASOBÓW NA POTRZEBY REALIZACJI ZAMÓWIENIA składane na podstawie art. 118 ust 3 </w:t>
      </w:r>
      <w:proofErr w:type="spellStart"/>
      <w:r w:rsidRPr="00764036">
        <w:rPr>
          <w:rFonts w:ascii="Verdana" w:eastAsia="Verdana,Bold" w:hAnsi="Verdana" w:cs="Arial"/>
          <w:b/>
          <w:bCs/>
          <w:color w:val="FFFFFF" w:themeColor="background1"/>
          <w:sz w:val="20"/>
          <w:szCs w:val="20"/>
        </w:rPr>
        <w:t>uPzp</w:t>
      </w:r>
      <w:proofErr w:type="spellEnd"/>
      <w:r>
        <w:rPr>
          <w:rFonts w:ascii="Verdana" w:eastAsia="Verdana,Bold" w:hAnsi="Verdana" w:cs="Arial"/>
          <w:b/>
          <w:bCs/>
          <w:color w:val="FFFFFF" w:themeColor="background1"/>
          <w:sz w:val="20"/>
          <w:szCs w:val="20"/>
        </w:rPr>
        <w:t xml:space="preserve"> </w:t>
      </w:r>
      <w:r w:rsidRPr="00911344">
        <w:rPr>
          <w:rFonts w:ascii="Verdana" w:hAnsi="Verdana"/>
          <w:color w:val="FFFFFF" w:themeColor="background1"/>
          <w:sz w:val="22"/>
          <w:szCs w:val="22"/>
        </w:rPr>
        <w:t xml:space="preserve">uwzględniające przesłanki wykluczenia z art. 5k </w:t>
      </w:r>
      <w:r>
        <w:rPr>
          <w:rFonts w:ascii="Verdana" w:hAnsi="Verdana"/>
          <w:color w:val="FFFFFF" w:themeColor="background1"/>
          <w:sz w:val="22"/>
          <w:szCs w:val="22"/>
        </w:rPr>
        <w:t xml:space="preserve">Rozporządzenia sankcyjnego </w:t>
      </w:r>
    </w:p>
    <w:p w14:paraId="1DA3CA88" w14:textId="77777777" w:rsidR="00B93F37" w:rsidRPr="008C3873" w:rsidRDefault="00B93F37" w:rsidP="00B93F37">
      <w:pPr>
        <w:spacing w:before="360" w:after="120" w:line="276" w:lineRule="auto"/>
        <w:rPr>
          <w:rFonts w:ascii="Verdana" w:hAnsi="Verdana"/>
          <w:sz w:val="18"/>
          <w:szCs w:val="20"/>
        </w:rPr>
      </w:pPr>
      <w:r w:rsidRPr="008C3873">
        <w:rPr>
          <w:rFonts w:ascii="Verdana" w:hAnsi="Verdana"/>
          <w:b/>
          <w:bCs/>
          <w:sz w:val="18"/>
          <w:szCs w:val="20"/>
        </w:rPr>
        <w:t>Nazwa podmiotu:</w:t>
      </w:r>
      <w:r w:rsidRPr="008C3873">
        <w:rPr>
          <w:rFonts w:ascii="Verdana" w:hAnsi="Verdana"/>
          <w:sz w:val="18"/>
          <w:szCs w:val="20"/>
        </w:rPr>
        <w:t xml:space="preserve"> </w:t>
      </w:r>
    </w:p>
    <w:p w14:paraId="2F9D7A41" w14:textId="77777777" w:rsidR="00B93F37" w:rsidRPr="00911344" w:rsidRDefault="00B93F37" w:rsidP="00B93F37">
      <w:pPr>
        <w:spacing w:before="360" w:line="276" w:lineRule="auto"/>
        <w:rPr>
          <w:rFonts w:ascii="Verdana" w:hAnsi="Verdana"/>
          <w:b/>
          <w:bCs/>
          <w:sz w:val="20"/>
          <w:szCs w:val="20"/>
        </w:rPr>
      </w:pPr>
      <w:r w:rsidRPr="00911344">
        <w:rPr>
          <w:rFonts w:ascii="Verdana" w:hAnsi="Verdana"/>
          <w:b/>
          <w:bCs/>
          <w:sz w:val="20"/>
          <w:szCs w:val="20"/>
        </w:rPr>
        <w:t>…………………………………………………………………………………………………………</w:t>
      </w:r>
    </w:p>
    <w:p w14:paraId="4767E7F4" w14:textId="77777777" w:rsidR="00B93F37" w:rsidRPr="00911344" w:rsidRDefault="00B93F37" w:rsidP="00B93F37">
      <w:pPr>
        <w:spacing w:line="276" w:lineRule="auto"/>
        <w:jc w:val="center"/>
        <w:rPr>
          <w:rFonts w:ascii="Verdana" w:hAnsi="Verdana"/>
          <w:i/>
          <w:iCs/>
          <w:sz w:val="16"/>
          <w:szCs w:val="16"/>
        </w:rPr>
      </w:pPr>
      <w:r>
        <w:rPr>
          <w:rFonts w:ascii="Verdana" w:hAnsi="Verdana"/>
          <w:i/>
          <w:iCs/>
          <w:sz w:val="16"/>
          <w:szCs w:val="16"/>
        </w:rPr>
        <w:t>(</w:t>
      </w:r>
      <w:r w:rsidRPr="00911344">
        <w:rPr>
          <w:rFonts w:ascii="Verdana" w:hAnsi="Verdana"/>
          <w:i/>
          <w:iCs/>
          <w:sz w:val="16"/>
          <w:szCs w:val="16"/>
        </w:rPr>
        <w:t>pełna nazwa/firma, adres podmiotu udostępniającego zasoby)</w:t>
      </w:r>
    </w:p>
    <w:p w14:paraId="783A5B65" w14:textId="77777777" w:rsidR="00B93F37" w:rsidRPr="00911344" w:rsidRDefault="00B93F37" w:rsidP="00B93F37">
      <w:pPr>
        <w:spacing w:before="240" w:line="276" w:lineRule="auto"/>
        <w:rPr>
          <w:rFonts w:ascii="Verdana" w:hAnsi="Verdana"/>
          <w:sz w:val="20"/>
          <w:szCs w:val="20"/>
        </w:rPr>
      </w:pPr>
      <w:r w:rsidRPr="008C3873">
        <w:rPr>
          <w:rFonts w:ascii="Verdana" w:hAnsi="Verdana"/>
          <w:sz w:val="18"/>
          <w:szCs w:val="20"/>
        </w:rPr>
        <w:t>KRS/</w:t>
      </w:r>
      <w:proofErr w:type="spellStart"/>
      <w:r w:rsidRPr="008C3873">
        <w:rPr>
          <w:rFonts w:ascii="Verdana" w:hAnsi="Verdana"/>
          <w:sz w:val="18"/>
          <w:szCs w:val="20"/>
        </w:rPr>
        <w:t>CEiDG</w:t>
      </w:r>
      <w:proofErr w:type="spellEnd"/>
      <w:r w:rsidRPr="008C3873">
        <w:rPr>
          <w:rFonts w:ascii="Verdana" w:hAnsi="Verdana"/>
          <w:sz w:val="18"/>
          <w:szCs w:val="20"/>
        </w:rPr>
        <w:t xml:space="preserve">/ (w zależności od podmiotu): </w:t>
      </w:r>
      <w:r>
        <w:rPr>
          <w:rFonts w:ascii="Verdana" w:hAnsi="Verdana"/>
          <w:sz w:val="20"/>
          <w:szCs w:val="20"/>
        </w:rPr>
        <w:t>…………………………………………………………………</w:t>
      </w:r>
    </w:p>
    <w:p w14:paraId="71D13723" w14:textId="77777777" w:rsidR="00B93F37" w:rsidRPr="00911344" w:rsidRDefault="00B93F37" w:rsidP="00B93F37">
      <w:pPr>
        <w:spacing w:before="240"/>
        <w:rPr>
          <w:rFonts w:ascii="Verdana" w:hAnsi="Verdana"/>
          <w:sz w:val="20"/>
          <w:szCs w:val="20"/>
        </w:rPr>
      </w:pPr>
      <w:r w:rsidRPr="008C3873">
        <w:rPr>
          <w:rFonts w:ascii="Verdana" w:hAnsi="Verdana"/>
          <w:sz w:val="18"/>
          <w:szCs w:val="20"/>
        </w:rPr>
        <w:t xml:space="preserve">reprezentowany przez: </w:t>
      </w:r>
      <w:r w:rsidRPr="00911344">
        <w:rPr>
          <w:rFonts w:ascii="Verdana" w:hAnsi="Verdana"/>
          <w:sz w:val="20"/>
          <w:szCs w:val="20"/>
        </w:rPr>
        <w:t>………………………………………………………………………………………………………</w:t>
      </w:r>
    </w:p>
    <w:p w14:paraId="023D26E4" w14:textId="77777777" w:rsidR="00B93F37" w:rsidRPr="00911344" w:rsidRDefault="00B93F37" w:rsidP="00B93F37">
      <w:pPr>
        <w:jc w:val="center"/>
        <w:rPr>
          <w:rFonts w:ascii="Verdana" w:hAnsi="Verdana"/>
          <w:i/>
          <w:iCs/>
          <w:sz w:val="16"/>
          <w:szCs w:val="16"/>
        </w:rPr>
      </w:pPr>
      <w:r w:rsidRPr="00911344">
        <w:rPr>
          <w:rFonts w:ascii="Verdana" w:hAnsi="Verdana"/>
          <w:i/>
          <w:iCs/>
          <w:sz w:val="16"/>
          <w:szCs w:val="16"/>
        </w:rPr>
        <w:t>(imię, nazwisko, stanowisko/podstawa do reprezentacji)</w:t>
      </w:r>
    </w:p>
    <w:p w14:paraId="7F099EF7" w14:textId="77777777" w:rsidR="00B93F37" w:rsidRPr="008C3873" w:rsidRDefault="00B93F37" w:rsidP="00B93F37">
      <w:pPr>
        <w:tabs>
          <w:tab w:val="left" w:pos="3312"/>
        </w:tabs>
        <w:spacing w:before="240"/>
        <w:jc w:val="both"/>
        <w:rPr>
          <w:rFonts w:ascii="Arial" w:hAnsi="Arial" w:cs="Arial"/>
          <w:sz w:val="20"/>
        </w:rPr>
      </w:pPr>
      <w:r w:rsidRPr="008C3873">
        <w:rPr>
          <w:rFonts w:ascii="Arial" w:hAnsi="Arial" w:cs="Arial"/>
          <w:sz w:val="20"/>
        </w:rPr>
        <w:t>W związku z ubieganiem się o udzielenie zamówienia publicznego prowadzonego w trybie przetargu nieograniczonego na zadanie pn.:</w:t>
      </w:r>
    </w:p>
    <w:p w14:paraId="2F245508" w14:textId="77777777" w:rsidR="00B93F37" w:rsidRPr="00055D99" w:rsidRDefault="00B93F37" w:rsidP="00B93F37">
      <w:pPr>
        <w:jc w:val="center"/>
        <w:rPr>
          <w:rFonts w:ascii="Verdana" w:hAnsi="Verdana" w:cs="Arial"/>
          <w:b/>
          <w:bCs/>
          <w:sz w:val="20"/>
        </w:rPr>
      </w:pPr>
      <w:r w:rsidRPr="00E97F48">
        <w:rPr>
          <w:rFonts w:ascii="Verdana" w:hAnsi="Verdana"/>
          <w:b/>
          <w:i/>
          <w:sz w:val="20"/>
          <w:szCs w:val="20"/>
        </w:rPr>
        <w:t>„</w:t>
      </w:r>
      <w:r w:rsidRPr="00E97F48">
        <w:rPr>
          <w:rFonts w:ascii="Verdana" w:eastAsiaTheme="minorHAnsi" w:hAnsi="Verdana" w:cs="Arial"/>
          <w:b/>
          <w:bCs/>
          <w:i/>
          <w:color w:val="auto"/>
          <w:sz w:val="20"/>
          <w:szCs w:val="20"/>
          <w:lang w:eastAsia="en-US" w:bidi="ar-SA"/>
        </w:rPr>
        <w:t xml:space="preserve">Kompleksowe utrzymanie czystości w pomieszczeniach wraz z myciem okien i sprzątaniem posesji wokół budynków Uniwersytetu Wrocławskiego we Wrocławiu </w:t>
      </w:r>
      <w:r>
        <w:rPr>
          <w:rFonts w:ascii="Verdana" w:eastAsiaTheme="minorHAnsi" w:hAnsi="Verdana" w:cs="Arial"/>
          <w:b/>
          <w:bCs/>
          <w:i/>
          <w:color w:val="auto"/>
          <w:sz w:val="20"/>
          <w:szCs w:val="20"/>
          <w:lang w:eastAsia="en-US" w:bidi="ar-SA"/>
        </w:rPr>
        <w:t xml:space="preserve"> –</w:t>
      </w:r>
      <w:r w:rsidRPr="00E97F48">
        <w:rPr>
          <w:rFonts w:ascii="Verdana" w:eastAsiaTheme="minorHAnsi" w:hAnsi="Verdana" w:cs="Arial"/>
          <w:b/>
          <w:bCs/>
          <w:i/>
          <w:color w:val="auto"/>
          <w:sz w:val="20"/>
          <w:szCs w:val="20"/>
          <w:lang w:eastAsia="en-US" w:bidi="ar-SA"/>
        </w:rPr>
        <w:t xml:space="preserve"> </w:t>
      </w:r>
      <w:r>
        <w:rPr>
          <w:rFonts w:ascii="Verdana" w:eastAsiaTheme="minorHAnsi" w:hAnsi="Verdana" w:cs="Arial"/>
          <w:b/>
          <w:bCs/>
          <w:i/>
          <w:color w:val="auto"/>
          <w:sz w:val="20"/>
          <w:szCs w:val="20"/>
          <w:lang w:eastAsia="en-US" w:bidi="ar-SA"/>
        </w:rPr>
        <w:t xml:space="preserve">pl. </w:t>
      </w:r>
      <w:r w:rsidRPr="00415FD4">
        <w:rPr>
          <w:rFonts w:ascii="Verdana" w:hAnsi="Verdana" w:cs="Verdana"/>
          <w:b/>
          <w:i/>
          <w:iCs/>
          <w:sz w:val="20"/>
          <w:szCs w:val="20"/>
        </w:rPr>
        <w:t>Bp.</w:t>
      </w:r>
      <w:r>
        <w:rPr>
          <w:rFonts w:ascii="Verdana" w:hAnsi="Verdana" w:cs="Verdana"/>
          <w:b/>
          <w:sz w:val="20"/>
          <w:szCs w:val="20"/>
        </w:rPr>
        <w:t xml:space="preserve"> </w:t>
      </w:r>
      <w:proofErr w:type="spellStart"/>
      <w:r w:rsidRPr="00C07561">
        <w:rPr>
          <w:rFonts w:ascii="Verdana" w:hAnsi="Verdana" w:cs="Verdana"/>
          <w:b/>
          <w:sz w:val="20"/>
          <w:szCs w:val="20"/>
        </w:rPr>
        <w:t>Nankiera</w:t>
      </w:r>
      <w:proofErr w:type="spellEnd"/>
      <w:r w:rsidRPr="00C07561">
        <w:rPr>
          <w:rFonts w:ascii="Verdana" w:hAnsi="Verdana" w:cs="Verdana"/>
          <w:b/>
          <w:sz w:val="20"/>
          <w:szCs w:val="20"/>
        </w:rPr>
        <w:t xml:space="preserve"> 2-3</w:t>
      </w:r>
      <w:r>
        <w:rPr>
          <w:rFonts w:ascii="Verdana" w:hAnsi="Verdana" w:cs="Verdana"/>
          <w:b/>
          <w:sz w:val="20"/>
          <w:szCs w:val="20"/>
        </w:rPr>
        <w:t xml:space="preserve"> we Wrocławiu</w:t>
      </w:r>
      <w:r>
        <w:rPr>
          <w:rFonts w:ascii="Verdana" w:eastAsiaTheme="minorHAnsi" w:hAnsi="Verdana" w:cs="Arial"/>
          <w:b/>
          <w:bCs/>
          <w:i/>
          <w:color w:val="auto"/>
          <w:sz w:val="20"/>
          <w:szCs w:val="20"/>
          <w:lang w:eastAsia="en-US" w:bidi="ar-SA"/>
        </w:rPr>
        <w:t>.</w:t>
      </w:r>
      <w:r w:rsidRPr="00E97F48">
        <w:rPr>
          <w:rFonts w:ascii="Verdana" w:eastAsiaTheme="minorHAnsi" w:hAnsi="Verdana" w:cs="Arial"/>
          <w:b/>
          <w:bCs/>
          <w:i/>
          <w:color w:val="auto"/>
          <w:sz w:val="20"/>
          <w:szCs w:val="20"/>
          <w:lang w:eastAsia="en-US" w:bidi="ar-SA"/>
        </w:rPr>
        <w:t>”</w:t>
      </w:r>
    </w:p>
    <w:p w14:paraId="1FDEE2A8" w14:textId="77777777" w:rsidR="00B93F37" w:rsidRDefault="00B93F37" w:rsidP="00B93F37">
      <w:pPr>
        <w:rPr>
          <w:rFonts w:ascii="Verdana" w:hAnsi="Verdana" w:cs="Arial"/>
          <w:sz w:val="20"/>
          <w:szCs w:val="20"/>
        </w:rPr>
      </w:pPr>
    </w:p>
    <w:p w14:paraId="44AA1D33" w14:textId="77777777" w:rsidR="00B93F37" w:rsidRPr="00764036" w:rsidRDefault="00B93F37" w:rsidP="00B93F37">
      <w:pPr>
        <w:rPr>
          <w:rFonts w:ascii="Verdana" w:hAnsi="Verdana" w:cs="Arial"/>
          <w:sz w:val="20"/>
          <w:szCs w:val="20"/>
        </w:rPr>
      </w:pPr>
      <w:r w:rsidRPr="00764036">
        <w:rPr>
          <w:rFonts w:ascii="Verdana" w:hAnsi="Verdana" w:cs="Arial"/>
          <w:sz w:val="20"/>
          <w:szCs w:val="20"/>
        </w:rPr>
        <w:t xml:space="preserve">prowadzonego przez: </w:t>
      </w:r>
      <w:r w:rsidRPr="00764036">
        <w:rPr>
          <w:rFonts w:ascii="Verdana" w:hAnsi="Verdana" w:cs="Arial"/>
          <w:b/>
          <w:sz w:val="20"/>
          <w:szCs w:val="20"/>
        </w:rPr>
        <w:t>Uniwersytet Wrocławski, pl. Uniwersytecki 1, 50-137 Wrocław</w:t>
      </w:r>
    </w:p>
    <w:p w14:paraId="4D2F0305" w14:textId="77777777" w:rsidR="00B93F37" w:rsidRPr="00764036" w:rsidRDefault="00B93F37" w:rsidP="00B93F37">
      <w:pPr>
        <w:rPr>
          <w:rFonts w:ascii="Verdana" w:hAnsi="Verdana"/>
          <w:sz w:val="20"/>
          <w:szCs w:val="20"/>
        </w:rPr>
      </w:pPr>
      <w:r w:rsidRPr="00764036">
        <w:rPr>
          <w:rFonts w:ascii="Verdana" w:hAnsi="Verdana"/>
          <w:sz w:val="20"/>
          <w:szCs w:val="20"/>
        </w:rPr>
        <w:t>ja (my) niżej podpisany(i)</w:t>
      </w:r>
    </w:p>
    <w:p w14:paraId="1F93BA53" w14:textId="77777777" w:rsidR="00B93F37" w:rsidRPr="00764036" w:rsidRDefault="00B93F37" w:rsidP="00B93F37">
      <w:pPr>
        <w:rPr>
          <w:rFonts w:ascii="Verdana" w:hAnsi="Verdana"/>
          <w:sz w:val="20"/>
          <w:szCs w:val="20"/>
        </w:rPr>
      </w:pPr>
      <w:r w:rsidRPr="00764036">
        <w:rPr>
          <w:rFonts w:ascii="Verdana" w:hAnsi="Verdana"/>
          <w:sz w:val="20"/>
          <w:szCs w:val="20"/>
        </w:rPr>
        <w:t>........................................................................................................................</w:t>
      </w:r>
    </w:p>
    <w:p w14:paraId="015FBE06" w14:textId="77777777" w:rsidR="00B93F37" w:rsidRPr="00764036" w:rsidRDefault="00B93F37" w:rsidP="00B93F37">
      <w:pPr>
        <w:jc w:val="center"/>
        <w:rPr>
          <w:rFonts w:ascii="Verdana" w:hAnsi="Verdana"/>
          <w:i/>
          <w:sz w:val="16"/>
          <w:szCs w:val="16"/>
        </w:rPr>
      </w:pPr>
      <w:r w:rsidRPr="00764036">
        <w:rPr>
          <w:rFonts w:ascii="Verdana" w:hAnsi="Verdana"/>
          <w:i/>
          <w:sz w:val="16"/>
          <w:szCs w:val="16"/>
        </w:rPr>
        <w:t xml:space="preserve">(imię i nazwisko osoby upoważnionej do reprezentowania podmiotu </w:t>
      </w:r>
      <w:r>
        <w:rPr>
          <w:rFonts w:ascii="Verdana" w:hAnsi="Verdana"/>
          <w:i/>
          <w:sz w:val="16"/>
          <w:szCs w:val="16"/>
        </w:rPr>
        <w:t>udostępniającego zasoby</w:t>
      </w:r>
      <w:r w:rsidRPr="00764036">
        <w:rPr>
          <w:rFonts w:ascii="Verdana" w:hAnsi="Verdana"/>
          <w:i/>
          <w:sz w:val="16"/>
          <w:szCs w:val="16"/>
        </w:rPr>
        <w:t>)</w:t>
      </w:r>
    </w:p>
    <w:p w14:paraId="5109A4AD" w14:textId="77777777" w:rsidR="00B93F37" w:rsidRPr="00764036" w:rsidRDefault="00B93F37" w:rsidP="00B93F37">
      <w:pPr>
        <w:jc w:val="both"/>
        <w:rPr>
          <w:rFonts w:ascii="Verdana" w:hAnsi="Verdana"/>
          <w:sz w:val="20"/>
          <w:szCs w:val="20"/>
        </w:rPr>
      </w:pPr>
      <w:r w:rsidRPr="00764036">
        <w:rPr>
          <w:rFonts w:ascii="Verdana" w:hAnsi="Verdana"/>
          <w:sz w:val="20"/>
          <w:szCs w:val="20"/>
        </w:rPr>
        <w:t xml:space="preserve">zobowiązuję się do oddania zasobów na potrzeby wykonania niniejszego zamówienia następującemu Wykonawcy:  </w:t>
      </w:r>
    </w:p>
    <w:p w14:paraId="79FF5909" w14:textId="77777777" w:rsidR="00B93F37" w:rsidRPr="00764036" w:rsidRDefault="00B93F37" w:rsidP="00B93F37">
      <w:pPr>
        <w:jc w:val="both"/>
        <w:rPr>
          <w:rFonts w:ascii="Verdana" w:hAnsi="Verdana"/>
          <w:sz w:val="20"/>
          <w:szCs w:val="20"/>
        </w:rPr>
      </w:pPr>
      <w:r w:rsidRPr="00764036">
        <w:rPr>
          <w:rFonts w:ascii="Verdana" w:hAnsi="Verdana"/>
          <w:sz w:val="20"/>
          <w:szCs w:val="20"/>
        </w:rPr>
        <w:t>…………………………………………………………………………………………………….………………………………………</w:t>
      </w:r>
    </w:p>
    <w:p w14:paraId="5407B1EB" w14:textId="77777777" w:rsidR="00B93F37" w:rsidRPr="00764036" w:rsidRDefault="00B93F37" w:rsidP="00B93F37">
      <w:pPr>
        <w:jc w:val="center"/>
        <w:rPr>
          <w:rFonts w:ascii="Verdana" w:hAnsi="Verdana"/>
          <w:i/>
          <w:sz w:val="16"/>
          <w:szCs w:val="16"/>
        </w:rPr>
      </w:pPr>
      <w:r w:rsidRPr="00764036">
        <w:rPr>
          <w:rFonts w:ascii="Verdana" w:hAnsi="Verdana"/>
          <w:i/>
          <w:sz w:val="16"/>
          <w:szCs w:val="16"/>
        </w:rPr>
        <w:t>(nazwa i adres wykonawcy)</w:t>
      </w:r>
    </w:p>
    <w:p w14:paraId="464163C1" w14:textId="77777777" w:rsidR="00B93F37" w:rsidRPr="008C3873" w:rsidRDefault="00B93F37" w:rsidP="00B93F37">
      <w:pPr>
        <w:spacing w:before="240"/>
        <w:jc w:val="both"/>
        <w:rPr>
          <w:rFonts w:ascii="Verdana" w:hAnsi="Verdana"/>
          <w:sz w:val="18"/>
          <w:szCs w:val="20"/>
        </w:rPr>
      </w:pPr>
      <w:r w:rsidRPr="008C3873">
        <w:rPr>
          <w:rFonts w:ascii="Verdana" w:hAnsi="Verdana"/>
          <w:sz w:val="18"/>
          <w:szCs w:val="20"/>
        </w:rPr>
        <w:t xml:space="preserve">Oświadczam/-y, iż na potrzeby spełniania przez Wykonawcę następujących warunków udziału </w:t>
      </w:r>
      <w:r>
        <w:rPr>
          <w:rFonts w:ascii="Verdana" w:hAnsi="Verdana"/>
          <w:sz w:val="18"/>
          <w:szCs w:val="20"/>
        </w:rPr>
        <w:t xml:space="preserve">                     </w:t>
      </w:r>
      <w:r w:rsidRPr="008C3873">
        <w:rPr>
          <w:rFonts w:ascii="Verdana" w:hAnsi="Verdana"/>
          <w:sz w:val="18"/>
          <w:szCs w:val="20"/>
        </w:rPr>
        <w:t>w postępowaniu:</w:t>
      </w:r>
    </w:p>
    <w:p w14:paraId="559CC5B8" w14:textId="77777777" w:rsidR="00B93F37" w:rsidRPr="007F0BFB" w:rsidRDefault="00B93F37" w:rsidP="00B93F37">
      <w:pPr>
        <w:pStyle w:val="Akapitzlist"/>
        <w:numPr>
          <w:ilvl w:val="0"/>
          <w:numId w:val="125"/>
        </w:numPr>
        <w:spacing w:before="120" w:after="0"/>
        <w:ind w:left="714" w:hanging="357"/>
        <w:contextualSpacing w:val="0"/>
        <w:rPr>
          <w:rFonts w:ascii="Verdana" w:hAnsi="Verdana"/>
          <w:sz w:val="20"/>
          <w:szCs w:val="20"/>
        </w:rPr>
      </w:pPr>
      <w:r w:rsidRPr="007F0BFB">
        <w:rPr>
          <w:rFonts w:ascii="Verdana" w:hAnsi="Verdana"/>
          <w:b/>
          <w:bCs/>
          <w:sz w:val="18"/>
          <w:szCs w:val="20"/>
        </w:rPr>
        <w:t>udostępniam Wykonawcy ww. zasoby, w następującym zakresie:</w:t>
      </w:r>
      <w:r w:rsidRPr="007F0BFB">
        <w:rPr>
          <w:rFonts w:ascii="Verdana" w:hAnsi="Verdana"/>
          <w:sz w:val="18"/>
          <w:szCs w:val="20"/>
        </w:rPr>
        <w:t xml:space="preserve"> </w:t>
      </w:r>
      <w:r w:rsidRPr="007F0BFB">
        <w:rPr>
          <w:rFonts w:ascii="Verdana" w:hAnsi="Verdana"/>
          <w:sz w:val="18"/>
          <w:szCs w:val="20"/>
        </w:rPr>
        <w:br/>
      </w:r>
      <w:r w:rsidRPr="007F0BFB">
        <w:rPr>
          <w:rFonts w:ascii="Verdana" w:hAnsi="Verdana"/>
          <w:sz w:val="20"/>
          <w:szCs w:val="20"/>
        </w:rPr>
        <w:t>...............................................................................................................</w:t>
      </w:r>
    </w:p>
    <w:p w14:paraId="7A59FF2E" w14:textId="77777777" w:rsidR="00B93F37" w:rsidRDefault="00B93F37" w:rsidP="00B93F37">
      <w:pPr>
        <w:pStyle w:val="Akapitzlist"/>
        <w:numPr>
          <w:ilvl w:val="0"/>
          <w:numId w:val="125"/>
        </w:numPr>
        <w:spacing w:before="120" w:after="0"/>
        <w:ind w:left="714" w:hanging="357"/>
        <w:contextualSpacing w:val="0"/>
        <w:jc w:val="both"/>
        <w:rPr>
          <w:rFonts w:ascii="Verdana" w:hAnsi="Verdana"/>
          <w:sz w:val="20"/>
          <w:szCs w:val="20"/>
        </w:rPr>
      </w:pPr>
      <w:r w:rsidRPr="008C3873">
        <w:rPr>
          <w:rFonts w:ascii="Verdana" w:hAnsi="Verdana"/>
          <w:b/>
          <w:bCs/>
          <w:sz w:val="18"/>
          <w:szCs w:val="20"/>
        </w:rPr>
        <w:t>sposób wykorzystania przy wykonywaniu zamówienia przez Wykonawcę udostępnionych przeze mnie zasobów będzie następujący:</w:t>
      </w:r>
      <w:r w:rsidRPr="008C3873">
        <w:rPr>
          <w:rFonts w:ascii="Verdana" w:hAnsi="Verdana"/>
          <w:sz w:val="18"/>
          <w:szCs w:val="20"/>
        </w:rPr>
        <w:t xml:space="preserve"> </w:t>
      </w:r>
    </w:p>
    <w:p w14:paraId="699F71A8" w14:textId="77777777" w:rsidR="00B93F37" w:rsidRDefault="00B93F37" w:rsidP="00B93F37">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24D8343E" w14:textId="77777777" w:rsidR="00B93F37" w:rsidRDefault="00B93F37" w:rsidP="00B93F37">
      <w:pPr>
        <w:pStyle w:val="Akapitzlist"/>
        <w:numPr>
          <w:ilvl w:val="0"/>
          <w:numId w:val="125"/>
        </w:numPr>
        <w:spacing w:before="120" w:after="0"/>
        <w:ind w:left="714" w:hanging="357"/>
        <w:contextualSpacing w:val="0"/>
        <w:jc w:val="both"/>
        <w:rPr>
          <w:rFonts w:ascii="Verdana" w:hAnsi="Verdana"/>
          <w:sz w:val="20"/>
          <w:szCs w:val="20"/>
        </w:rPr>
      </w:pPr>
      <w:r w:rsidRPr="008C3873">
        <w:rPr>
          <w:rFonts w:ascii="Verdana" w:hAnsi="Verdana"/>
          <w:b/>
          <w:bCs/>
          <w:sz w:val="18"/>
          <w:szCs w:val="20"/>
        </w:rPr>
        <w:t>zakres mojego udziału przy wykonywaniu zamówienia będzie następujący:</w:t>
      </w:r>
    </w:p>
    <w:p w14:paraId="1558EBD1" w14:textId="77777777" w:rsidR="00B93F37" w:rsidRDefault="00B93F37" w:rsidP="00B93F37">
      <w:pPr>
        <w:pStyle w:val="Akapitzlist"/>
        <w:spacing w:before="120" w:after="0"/>
        <w:ind w:left="714"/>
        <w:contextualSpacing w:val="0"/>
        <w:jc w:val="both"/>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F5B7ABC" w14:textId="77777777" w:rsidR="00B93F37" w:rsidRDefault="00B93F37" w:rsidP="00B93F37">
      <w:pPr>
        <w:pStyle w:val="Akapitzlist"/>
        <w:numPr>
          <w:ilvl w:val="0"/>
          <w:numId w:val="125"/>
        </w:numPr>
        <w:spacing w:before="120" w:after="0"/>
        <w:ind w:left="714" w:hanging="357"/>
        <w:contextualSpacing w:val="0"/>
        <w:rPr>
          <w:rFonts w:ascii="Verdana" w:hAnsi="Verdana"/>
          <w:sz w:val="20"/>
          <w:szCs w:val="20"/>
        </w:rPr>
      </w:pPr>
      <w:r w:rsidRPr="008C3873">
        <w:rPr>
          <w:rFonts w:ascii="Verdana" w:hAnsi="Verdana"/>
          <w:b/>
          <w:bCs/>
          <w:sz w:val="18"/>
          <w:szCs w:val="20"/>
        </w:rPr>
        <w:t>okres mojego udziału przy wykonywaniu zamówienia będzie następujący:</w:t>
      </w:r>
    </w:p>
    <w:p w14:paraId="43802E8D" w14:textId="77777777" w:rsidR="00B93F37" w:rsidRDefault="00B93F37" w:rsidP="00B93F37">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2786B02A" w14:textId="77777777" w:rsidR="00B93F37" w:rsidRDefault="00B93F37" w:rsidP="00B93F37">
      <w:pPr>
        <w:pStyle w:val="Akapitzlist"/>
        <w:numPr>
          <w:ilvl w:val="0"/>
          <w:numId w:val="125"/>
        </w:numPr>
        <w:spacing w:before="120" w:after="0"/>
        <w:ind w:left="714" w:hanging="357"/>
        <w:contextualSpacing w:val="0"/>
        <w:jc w:val="both"/>
        <w:rPr>
          <w:rFonts w:ascii="Verdana" w:hAnsi="Verdana"/>
          <w:sz w:val="20"/>
          <w:szCs w:val="20"/>
        </w:rPr>
      </w:pPr>
      <w:r w:rsidRPr="008C3873">
        <w:rPr>
          <w:rFonts w:ascii="Verdana" w:hAnsi="Verdana"/>
          <w:b/>
          <w:bCs/>
          <w:sz w:val="18"/>
          <w:szCs w:val="20"/>
        </w:rPr>
        <w:t>będę uczestniczył w realizacji zamówienia jako podwykonawca / w inny sposób:</w:t>
      </w:r>
    </w:p>
    <w:p w14:paraId="75210609" w14:textId="77777777" w:rsidR="00B93F37" w:rsidRDefault="00B93F37" w:rsidP="00B93F37">
      <w:pPr>
        <w:pStyle w:val="Akapitzlist"/>
        <w:spacing w:before="120" w:after="0"/>
        <w:ind w:left="714"/>
        <w:contextualSpacing w:val="0"/>
        <w:jc w:val="both"/>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EF16BC0" w14:textId="77777777" w:rsidR="00B93F37" w:rsidRDefault="00B93F37" w:rsidP="00B93F37">
      <w:pPr>
        <w:pStyle w:val="Akapitzlist"/>
        <w:spacing w:before="120" w:after="0"/>
        <w:ind w:left="714"/>
        <w:contextualSpacing w:val="0"/>
        <w:rPr>
          <w:rFonts w:ascii="Verdana" w:hAnsi="Verdana"/>
          <w:sz w:val="20"/>
          <w:szCs w:val="20"/>
        </w:rPr>
      </w:pPr>
    </w:p>
    <w:p w14:paraId="5EBF6E8E" w14:textId="77777777" w:rsidR="00B93F37" w:rsidRPr="0016434A" w:rsidRDefault="00B93F37" w:rsidP="00B93F37">
      <w:pPr>
        <w:shd w:val="clear" w:color="auto" w:fill="D9D9D9" w:themeFill="background1" w:themeFillShade="D9"/>
        <w:jc w:val="center"/>
        <w:rPr>
          <w:rFonts w:ascii="Verdana" w:hAnsi="Verdana" w:cs="Arial"/>
          <w:b/>
          <w:sz w:val="18"/>
          <w:szCs w:val="18"/>
        </w:rPr>
      </w:pPr>
      <w:r w:rsidRPr="0016434A">
        <w:rPr>
          <w:rFonts w:ascii="Verdana" w:hAnsi="Verdana" w:cs="Arial"/>
          <w:b/>
          <w:sz w:val="18"/>
          <w:szCs w:val="18"/>
        </w:rPr>
        <w:t>OŚWIADCZENIE</w:t>
      </w:r>
      <w:r w:rsidRPr="0016434A">
        <w:rPr>
          <w:rFonts w:ascii="Verdana" w:hAnsi="Verdana" w:cs="Arial"/>
          <w:b/>
          <w:sz w:val="18"/>
          <w:szCs w:val="18"/>
        </w:rPr>
        <w:br/>
        <w:t>DOTYCZĄCE ZAKAZU, O KTÓRYM MOWA W ART. 5K ROZPORZĄDZENIA SANKCYJNEGO W ZAKRESIE ODPOWIADAJĄCYM PONAD 10% WARTOŚCI ZAMÓWIENIA:</w:t>
      </w:r>
    </w:p>
    <w:p w14:paraId="71011433" w14:textId="77777777" w:rsidR="00B93F37" w:rsidRPr="008C3873" w:rsidRDefault="00B93F37" w:rsidP="00B93F37">
      <w:pPr>
        <w:spacing w:before="240"/>
        <w:ind w:left="-11"/>
        <w:jc w:val="both"/>
        <w:rPr>
          <w:rFonts w:ascii="Verdana" w:hAnsi="Verdana" w:cs="Arial"/>
          <w:sz w:val="18"/>
          <w:szCs w:val="20"/>
        </w:rPr>
      </w:pPr>
      <w:r w:rsidRPr="008C3873">
        <w:rPr>
          <w:rFonts w:ascii="Verdana" w:hAnsi="Verdana" w:cs="Arial"/>
          <w:sz w:val="18"/>
          <w:szCs w:val="20"/>
        </w:rPr>
        <w:t>Oświadczam/y, że nie podlegam/y wykluczeniu z postępowania na podstawie art. 5k Rozporządzenia sankcyjnego.</w:t>
      </w:r>
    </w:p>
    <w:p w14:paraId="5170E7D4" w14:textId="77777777" w:rsidR="00B93F37" w:rsidRDefault="00B93F37" w:rsidP="00B93F37">
      <w:pPr>
        <w:jc w:val="both"/>
        <w:rPr>
          <w:rFonts w:ascii="Verdana" w:hAnsi="Verdana" w:cs="Arial"/>
          <w:sz w:val="12"/>
          <w:szCs w:val="14"/>
        </w:rPr>
      </w:pPr>
    </w:p>
    <w:p w14:paraId="737AA13B" w14:textId="77777777" w:rsidR="00B93F37" w:rsidRDefault="00B93F37" w:rsidP="00B93F37">
      <w:pPr>
        <w:jc w:val="both"/>
        <w:rPr>
          <w:rFonts w:ascii="Verdana" w:hAnsi="Verdana" w:cs="Arial"/>
          <w:sz w:val="12"/>
          <w:szCs w:val="14"/>
        </w:rPr>
      </w:pPr>
    </w:p>
    <w:p w14:paraId="42883FE2" w14:textId="77777777" w:rsidR="00B93F37" w:rsidRPr="008C3873" w:rsidRDefault="00B93F37" w:rsidP="00B93F37">
      <w:pPr>
        <w:jc w:val="both"/>
        <w:rPr>
          <w:rFonts w:ascii="Verdana" w:hAnsi="Verdana" w:cs="Arial"/>
          <w:sz w:val="12"/>
          <w:szCs w:val="14"/>
        </w:rPr>
      </w:pPr>
    </w:p>
    <w:p w14:paraId="000786DD" w14:textId="77777777" w:rsidR="00B93F37" w:rsidRPr="00F75CC3" w:rsidRDefault="00B93F37" w:rsidP="00B93F37">
      <w:pPr>
        <w:spacing w:before="240"/>
        <w:jc w:val="both"/>
        <w:rPr>
          <w:rFonts w:ascii="Verdana" w:hAnsi="Verdana"/>
          <w:sz w:val="16"/>
          <w:szCs w:val="16"/>
        </w:rPr>
      </w:pPr>
      <w:r w:rsidRPr="00F75CC3">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3BCD83E2" w14:textId="77777777" w:rsidR="00B93F37" w:rsidRDefault="00B93F37" w:rsidP="00B93F37">
      <w:pPr>
        <w:jc w:val="both"/>
        <w:rPr>
          <w:rFonts w:ascii="Verdana" w:hAnsi="Verdana"/>
          <w:sz w:val="16"/>
          <w:szCs w:val="16"/>
        </w:rPr>
      </w:pPr>
    </w:p>
    <w:p w14:paraId="56494666" w14:textId="77777777" w:rsidR="00B93F37" w:rsidRPr="009D4A7E" w:rsidRDefault="00B93F37" w:rsidP="00B93F37">
      <w:pPr>
        <w:spacing w:before="360"/>
        <w:jc w:val="both"/>
        <w:rPr>
          <w:rFonts w:ascii="Verdana" w:eastAsia="Verdana,Italic" w:hAnsi="Verdana" w:cs="Verdana,Italic"/>
          <w:b/>
          <w:i/>
          <w:iCs/>
          <w:sz w:val="16"/>
          <w:szCs w:val="16"/>
        </w:rPr>
      </w:pPr>
      <w:r>
        <w:rPr>
          <w:rFonts w:ascii="Verdana" w:hAnsi="Verdana"/>
          <w:b/>
          <w:i/>
          <w:sz w:val="20"/>
          <w:szCs w:val="20"/>
        </w:rPr>
        <w:t xml:space="preserve">Zobowiązanie </w:t>
      </w:r>
      <w:r w:rsidRPr="009D4A7E">
        <w:rPr>
          <w:rFonts w:ascii="Verdana" w:hAnsi="Verdana"/>
          <w:b/>
          <w:i/>
          <w:sz w:val="20"/>
          <w:szCs w:val="20"/>
        </w:rPr>
        <w:t>musi być opatrzony</w:t>
      </w:r>
      <w:r>
        <w:rPr>
          <w:rFonts w:ascii="Verdana" w:hAnsi="Verdana"/>
          <w:b/>
          <w:i/>
          <w:sz w:val="20"/>
          <w:szCs w:val="20"/>
        </w:rPr>
        <w:t xml:space="preserve"> </w:t>
      </w:r>
      <w:r w:rsidRPr="009D4A7E">
        <w:rPr>
          <w:rFonts w:ascii="Verdana" w:hAnsi="Verdana"/>
          <w:b/>
          <w:i/>
          <w:sz w:val="20"/>
          <w:szCs w:val="20"/>
        </w:rPr>
        <w:t xml:space="preserve">kwalifikowanym podpisem elektronicznym przez osobę lub osoby uprawnione do reprezentowania </w:t>
      </w:r>
      <w:r>
        <w:rPr>
          <w:rFonts w:ascii="Verdana" w:hAnsi="Verdana"/>
          <w:b/>
          <w:i/>
          <w:sz w:val="20"/>
          <w:szCs w:val="20"/>
        </w:rPr>
        <w:t>Podmiotu udostępniającego zasoby.</w:t>
      </w:r>
    </w:p>
    <w:p w14:paraId="541EA19A" w14:textId="77777777" w:rsidR="00B93F37" w:rsidRDefault="00B93F37" w:rsidP="00B93F37">
      <w:pPr>
        <w:pStyle w:val="Nagwek5"/>
        <w:spacing w:before="0"/>
        <w:ind w:left="4248" w:right="-979"/>
        <w:rPr>
          <w:rFonts w:ascii="Verdana" w:hAnsi="Verdana"/>
          <w:b/>
          <w:bCs/>
          <w:color w:val="auto"/>
          <w:sz w:val="20"/>
          <w:szCs w:val="20"/>
        </w:rPr>
      </w:pPr>
    </w:p>
    <w:p w14:paraId="362A7606" w14:textId="77777777" w:rsidR="00B93F37" w:rsidRPr="007F0BFB" w:rsidRDefault="00B93F37" w:rsidP="00B93F37">
      <w:pPr>
        <w:rPr>
          <w:lang w:bidi="ar-SA"/>
        </w:rPr>
      </w:pPr>
    </w:p>
    <w:p w14:paraId="15FE9F4C" w14:textId="77777777" w:rsidR="00B93F37" w:rsidRDefault="00B93F37" w:rsidP="00B93F37">
      <w:pPr>
        <w:pStyle w:val="Nagwek5"/>
        <w:spacing w:before="0"/>
        <w:ind w:left="4248" w:right="-979"/>
        <w:rPr>
          <w:rFonts w:ascii="Verdana" w:hAnsi="Verdana"/>
          <w:b/>
          <w:bCs/>
          <w:color w:val="auto"/>
          <w:sz w:val="20"/>
          <w:szCs w:val="20"/>
        </w:rPr>
      </w:pPr>
    </w:p>
    <w:p w14:paraId="6431D54A" w14:textId="77777777" w:rsidR="00B93F37" w:rsidRDefault="00B93F37" w:rsidP="00B93F37">
      <w:pPr>
        <w:pStyle w:val="Nagwek5"/>
        <w:spacing w:before="0"/>
        <w:ind w:left="4248" w:right="-979"/>
        <w:rPr>
          <w:rFonts w:ascii="Verdana" w:hAnsi="Verdana"/>
          <w:b/>
          <w:bCs/>
          <w:color w:val="auto"/>
          <w:sz w:val="20"/>
          <w:szCs w:val="20"/>
        </w:rPr>
      </w:pPr>
    </w:p>
    <w:p w14:paraId="66D057F0" w14:textId="77777777" w:rsidR="00B93F37" w:rsidRDefault="00B93F37" w:rsidP="00B93F37">
      <w:pPr>
        <w:pStyle w:val="Nagwek5"/>
        <w:spacing w:before="0"/>
        <w:ind w:left="4248" w:right="-979"/>
        <w:rPr>
          <w:rFonts w:ascii="Verdana" w:hAnsi="Verdana"/>
          <w:b/>
          <w:bCs/>
          <w:color w:val="auto"/>
          <w:sz w:val="20"/>
          <w:szCs w:val="20"/>
        </w:rPr>
      </w:pPr>
    </w:p>
    <w:p w14:paraId="5123C1E7" w14:textId="77777777" w:rsidR="00B93F37" w:rsidRDefault="00B93F37" w:rsidP="00B93F37">
      <w:pPr>
        <w:rPr>
          <w:lang w:bidi="ar-SA"/>
        </w:rPr>
      </w:pPr>
    </w:p>
    <w:p w14:paraId="2472FC2E" w14:textId="77777777" w:rsidR="00B93F37" w:rsidRDefault="00B93F37" w:rsidP="00B93F37">
      <w:pPr>
        <w:rPr>
          <w:lang w:bidi="ar-SA"/>
        </w:rPr>
      </w:pPr>
    </w:p>
    <w:p w14:paraId="62C23854" w14:textId="77777777" w:rsidR="00B93F37" w:rsidRDefault="00B93F37" w:rsidP="00B93F37">
      <w:pPr>
        <w:rPr>
          <w:lang w:bidi="ar-SA"/>
        </w:rPr>
      </w:pPr>
    </w:p>
    <w:p w14:paraId="723B00CB" w14:textId="77777777" w:rsidR="00B93F37" w:rsidRDefault="00B93F37" w:rsidP="00B93F37">
      <w:pPr>
        <w:rPr>
          <w:lang w:bidi="ar-SA"/>
        </w:rPr>
      </w:pPr>
    </w:p>
    <w:p w14:paraId="29EFE940" w14:textId="77777777" w:rsidR="00B93F37" w:rsidRDefault="00B93F37" w:rsidP="00B93F37">
      <w:pPr>
        <w:rPr>
          <w:lang w:bidi="ar-SA"/>
        </w:rPr>
      </w:pPr>
    </w:p>
    <w:p w14:paraId="2A4C22EF" w14:textId="77777777" w:rsidR="00B93F37" w:rsidRDefault="00B93F37" w:rsidP="00B93F37">
      <w:pPr>
        <w:rPr>
          <w:lang w:bidi="ar-SA"/>
        </w:rPr>
      </w:pPr>
    </w:p>
    <w:p w14:paraId="7C75507F" w14:textId="77777777" w:rsidR="00B93F37" w:rsidRDefault="00B93F37" w:rsidP="00B93F37">
      <w:pPr>
        <w:rPr>
          <w:lang w:bidi="ar-SA"/>
        </w:rPr>
      </w:pPr>
    </w:p>
    <w:p w14:paraId="3C0FC83B" w14:textId="77777777" w:rsidR="00B93F37" w:rsidRDefault="00B93F37" w:rsidP="00B93F37">
      <w:pPr>
        <w:rPr>
          <w:lang w:bidi="ar-SA"/>
        </w:rPr>
      </w:pPr>
    </w:p>
    <w:p w14:paraId="30E608A1" w14:textId="77777777" w:rsidR="00B93F37" w:rsidRDefault="00B93F37" w:rsidP="00B93F37">
      <w:pPr>
        <w:rPr>
          <w:lang w:bidi="ar-SA"/>
        </w:rPr>
      </w:pPr>
    </w:p>
    <w:p w14:paraId="23B5B2DF" w14:textId="77777777" w:rsidR="00B93F37" w:rsidRDefault="00B93F37" w:rsidP="00B93F37">
      <w:pPr>
        <w:rPr>
          <w:lang w:bidi="ar-SA"/>
        </w:rPr>
      </w:pPr>
    </w:p>
    <w:p w14:paraId="5443DD15" w14:textId="77777777" w:rsidR="00B93F37" w:rsidRDefault="00B93F37" w:rsidP="00B93F37">
      <w:pPr>
        <w:rPr>
          <w:lang w:bidi="ar-SA"/>
        </w:rPr>
      </w:pPr>
    </w:p>
    <w:p w14:paraId="78F475D6" w14:textId="77777777" w:rsidR="00B93F37" w:rsidRDefault="00B93F37" w:rsidP="00B93F37">
      <w:pPr>
        <w:rPr>
          <w:lang w:bidi="ar-SA"/>
        </w:rPr>
      </w:pPr>
    </w:p>
    <w:p w14:paraId="67BD8737" w14:textId="77777777" w:rsidR="00B93F37" w:rsidRDefault="00B93F37" w:rsidP="00B93F37">
      <w:pPr>
        <w:rPr>
          <w:lang w:bidi="ar-SA"/>
        </w:rPr>
      </w:pPr>
    </w:p>
    <w:p w14:paraId="2E99AE5D" w14:textId="77777777" w:rsidR="00B93F37" w:rsidRDefault="00B93F37" w:rsidP="00B93F37">
      <w:pPr>
        <w:rPr>
          <w:lang w:bidi="ar-SA"/>
        </w:rPr>
      </w:pPr>
    </w:p>
    <w:p w14:paraId="4C202B6F" w14:textId="77777777" w:rsidR="00B93F37" w:rsidRDefault="00B93F37" w:rsidP="00B93F37">
      <w:pPr>
        <w:rPr>
          <w:lang w:bidi="ar-SA"/>
        </w:rPr>
      </w:pPr>
    </w:p>
    <w:p w14:paraId="70515EFF" w14:textId="77777777" w:rsidR="00B93F37" w:rsidRDefault="00B93F37" w:rsidP="00B93F37">
      <w:pPr>
        <w:rPr>
          <w:lang w:bidi="ar-SA"/>
        </w:rPr>
      </w:pPr>
    </w:p>
    <w:p w14:paraId="76BEE7C5" w14:textId="77777777" w:rsidR="00B93F37" w:rsidRDefault="00B93F37" w:rsidP="00B93F37">
      <w:pPr>
        <w:rPr>
          <w:lang w:bidi="ar-SA"/>
        </w:rPr>
      </w:pPr>
    </w:p>
    <w:p w14:paraId="4CB25F5E" w14:textId="77777777" w:rsidR="00B93F37" w:rsidRDefault="00B93F37" w:rsidP="00B93F37">
      <w:pPr>
        <w:rPr>
          <w:lang w:bidi="ar-SA"/>
        </w:rPr>
      </w:pPr>
    </w:p>
    <w:p w14:paraId="3D827BA0" w14:textId="77777777" w:rsidR="00B93F37" w:rsidRDefault="00B93F37" w:rsidP="00B93F37">
      <w:pPr>
        <w:rPr>
          <w:lang w:bidi="ar-SA"/>
        </w:rPr>
      </w:pPr>
    </w:p>
    <w:p w14:paraId="52882206" w14:textId="77777777" w:rsidR="00B93F37" w:rsidRDefault="00B93F37" w:rsidP="00B93F37">
      <w:pPr>
        <w:rPr>
          <w:lang w:bidi="ar-SA"/>
        </w:rPr>
      </w:pPr>
    </w:p>
    <w:p w14:paraId="2829A53A" w14:textId="77777777" w:rsidR="00B93F37" w:rsidRDefault="00B93F37" w:rsidP="00B93F37">
      <w:pPr>
        <w:rPr>
          <w:lang w:bidi="ar-SA"/>
        </w:rPr>
      </w:pPr>
    </w:p>
    <w:p w14:paraId="0627F526" w14:textId="77777777" w:rsidR="00B93F37" w:rsidRDefault="00B93F37" w:rsidP="00B93F37">
      <w:pPr>
        <w:rPr>
          <w:lang w:bidi="ar-SA"/>
        </w:rPr>
      </w:pPr>
    </w:p>
    <w:p w14:paraId="4CE4DFBD" w14:textId="77777777" w:rsidR="00B93F37" w:rsidRDefault="00B93F37" w:rsidP="00B93F37">
      <w:pPr>
        <w:rPr>
          <w:lang w:bidi="ar-SA"/>
        </w:rPr>
      </w:pPr>
    </w:p>
    <w:p w14:paraId="5273EAD2" w14:textId="77777777" w:rsidR="00B93F37" w:rsidRDefault="00B93F37" w:rsidP="00B93F37">
      <w:pPr>
        <w:rPr>
          <w:lang w:bidi="ar-SA"/>
        </w:rPr>
      </w:pPr>
    </w:p>
    <w:p w14:paraId="77D3E85C" w14:textId="77777777" w:rsidR="00B93F37" w:rsidRDefault="00B93F37" w:rsidP="00B93F37">
      <w:pPr>
        <w:rPr>
          <w:lang w:bidi="ar-SA"/>
        </w:rPr>
      </w:pPr>
    </w:p>
    <w:p w14:paraId="0D537964" w14:textId="77777777" w:rsidR="00B93F37" w:rsidRPr="00B93F37" w:rsidRDefault="00B93F37" w:rsidP="00B93F37">
      <w:pPr>
        <w:rPr>
          <w:lang w:bidi="ar-SA"/>
        </w:rPr>
      </w:pPr>
    </w:p>
    <w:p w14:paraId="61CA8D25" w14:textId="77777777" w:rsidR="00B93F37" w:rsidRDefault="00B93F37" w:rsidP="00B93F37">
      <w:pPr>
        <w:pStyle w:val="Nagwek5"/>
        <w:spacing w:before="0"/>
        <w:ind w:left="4248" w:right="-979"/>
        <w:rPr>
          <w:rFonts w:ascii="Verdana" w:hAnsi="Verdana"/>
          <w:b/>
          <w:bCs/>
          <w:color w:val="auto"/>
          <w:sz w:val="20"/>
          <w:szCs w:val="20"/>
        </w:rPr>
      </w:pPr>
    </w:p>
    <w:p w14:paraId="3295A10E" w14:textId="77777777" w:rsidR="00B93F37" w:rsidRDefault="00B93F37" w:rsidP="00B93F37">
      <w:pPr>
        <w:rPr>
          <w:lang w:bidi="ar-SA"/>
        </w:rPr>
      </w:pPr>
    </w:p>
    <w:p w14:paraId="7668E530" w14:textId="77777777" w:rsidR="00B93F37" w:rsidRPr="00764036" w:rsidRDefault="00B93F37" w:rsidP="00B93F37">
      <w:pPr>
        <w:rPr>
          <w:rFonts w:ascii="Verdana" w:hAnsi="Verdana" w:cs="Arial"/>
          <w:b/>
          <w:sz w:val="20"/>
          <w:szCs w:val="20"/>
        </w:rPr>
      </w:pPr>
      <w:bookmarkStart w:id="19" w:name="_Hlk97102684"/>
    </w:p>
    <w:bookmarkEnd w:id="19"/>
    <w:p w14:paraId="312D5454" w14:textId="77777777" w:rsidR="00B93F37" w:rsidRPr="00764036" w:rsidRDefault="00B93F37" w:rsidP="00B93F37">
      <w:pPr>
        <w:pStyle w:val="Bezodstpw"/>
        <w:spacing w:line="276" w:lineRule="auto"/>
        <w:rPr>
          <w:rFonts w:ascii="Verdana" w:hAnsi="Verdana" w:cs="Arial"/>
          <w:b/>
          <w:sz w:val="18"/>
          <w:szCs w:val="18"/>
        </w:rPr>
      </w:pPr>
      <w:r w:rsidRPr="00764036">
        <w:rPr>
          <w:rFonts w:ascii="Verdana" w:hAnsi="Verdana" w:cs="Arial"/>
          <w:b/>
          <w:sz w:val="18"/>
          <w:szCs w:val="18"/>
        </w:rPr>
        <w:t>UWAGA ! - Dokument należy złożyć po wezwaniu przez Zamawiającego</w:t>
      </w:r>
    </w:p>
    <w:p w14:paraId="3308F7F4" w14:textId="77777777" w:rsidR="00B93F37" w:rsidRPr="00764036" w:rsidRDefault="00B93F37" w:rsidP="00B93F37">
      <w:pPr>
        <w:pStyle w:val="Nagwek5"/>
        <w:spacing w:before="0"/>
        <w:ind w:left="4248" w:right="-979"/>
        <w:rPr>
          <w:rFonts w:ascii="Verdana" w:hAnsi="Verdana"/>
          <w:b/>
          <w:bCs/>
          <w:color w:val="auto"/>
          <w:sz w:val="20"/>
          <w:szCs w:val="20"/>
        </w:rPr>
      </w:pPr>
      <w:r w:rsidRPr="00764036">
        <w:rPr>
          <w:rFonts w:ascii="Verdana" w:hAnsi="Verdana"/>
          <w:b/>
          <w:bCs/>
          <w:color w:val="auto"/>
          <w:sz w:val="20"/>
          <w:szCs w:val="20"/>
        </w:rPr>
        <w:t>Nr postępowania:</w:t>
      </w:r>
      <w:r w:rsidRPr="0000157E">
        <w:rPr>
          <w:rFonts w:ascii="Verdana" w:hAnsi="Verdana"/>
          <w:b/>
          <w:bCs/>
          <w:color w:val="auto"/>
          <w:sz w:val="20"/>
          <w:szCs w:val="20"/>
        </w:rPr>
        <w:t>BZP.27</w:t>
      </w:r>
      <w:r>
        <w:rPr>
          <w:rFonts w:ascii="Verdana" w:hAnsi="Verdana"/>
          <w:b/>
          <w:bCs/>
          <w:color w:val="auto"/>
          <w:sz w:val="20"/>
          <w:szCs w:val="20"/>
        </w:rPr>
        <w:t>11</w:t>
      </w:r>
      <w:r w:rsidRPr="0000157E">
        <w:rPr>
          <w:rFonts w:ascii="Verdana" w:hAnsi="Verdana"/>
          <w:b/>
          <w:bCs/>
          <w:color w:val="auto"/>
          <w:sz w:val="20"/>
          <w:szCs w:val="20"/>
        </w:rPr>
        <w:t>.</w:t>
      </w:r>
      <w:r>
        <w:rPr>
          <w:rFonts w:ascii="Verdana" w:hAnsi="Verdana"/>
          <w:b/>
          <w:bCs/>
          <w:color w:val="auto"/>
          <w:sz w:val="20"/>
          <w:szCs w:val="20"/>
        </w:rPr>
        <w:t>51</w:t>
      </w:r>
      <w:r w:rsidRPr="0000157E">
        <w:rPr>
          <w:rFonts w:ascii="Verdana" w:hAnsi="Verdana"/>
          <w:b/>
          <w:bCs/>
          <w:color w:val="auto"/>
          <w:sz w:val="20"/>
          <w:szCs w:val="20"/>
        </w:rPr>
        <w:t>.20</w:t>
      </w:r>
      <w:r>
        <w:rPr>
          <w:rFonts w:ascii="Verdana" w:hAnsi="Verdana"/>
          <w:b/>
          <w:bCs/>
          <w:color w:val="auto"/>
          <w:sz w:val="20"/>
          <w:szCs w:val="20"/>
        </w:rPr>
        <w:t>23</w:t>
      </w:r>
      <w:r w:rsidRPr="0000157E">
        <w:rPr>
          <w:rFonts w:ascii="Verdana" w:hAnsi="Verdana"/>
          <w:b/>
          <w:bCs/>
          <w:color w:val="auto"/>
          <w:sz w:val="20"/>
          <w:szCs w:val="20"/>
        </w:rPr>
        <w:t>.</w:t>
      </w:r>
      <w:r>
        <w:rPr>
          <w:rFonts w:ascii="Verdana" w:hAnsi="Verdana"/>
          <w:b/>
          <w:bCs/>
          <w:color w:val="auto"/>
          <w:sz w:val="20"/>
          <w:szCs w:val="20"/>
        </w:rPr>
        <w:t>MG</w:t>
      </w:r>
    </w:p>
    <w:p w14:paraId="7A1D1285" w14:textId="77777777" w:rsidR="00B93F37" w:rsidRPr="00764036" w:rsidRDefault="00B93F37" w:rsidP="00B93F37">
      <w:pPr>
        <w:jc w:val="right"/>
        <w:rPr>
          <w:rFonts w:ascii="Verdana" w:hAnsi="Verdana"/>
          <w:b/>
          <w:bCs/>
          <w:sz w:val="16"/>
          <w:szCs w:val="16"/>
        </w:rPr>
      </w:pPr>
      <w:r w:rsidRPr="00764036">
        <w:rPr>
          <w:rFonts w:ascii="Verdana" w:hAnsi="Verdana"/>
          <w:b/>
          <w:bCs/>
          <w:sz w:val="20"/>
          <w:szCs w:val="20"/>
        </w:rPr>
        <w:t xml:space="preserve">Załącznik nr </w:t>
      </w:r>
      <w:r>
        <w:rPr>
          <w:rFonts w:ascii="Verdana" w:hAnsi="Verdana"/>
          <w:b/>
          <w:bCs/>
          <w:sz w:val="20"/>
          <w:szCs w:val="20"/>
        </w:rPr>
        <w:t>6</w:t>
      </w:r>
      <w:r w:rsidRPr="00764036">
        <w:rPr>
          <w:rFonts w:ascii="Verdana" w:hAnsi="Verdana"/>
          <w:b/>
          <w:bCs/>
          <w:sz w:val="20"/>
          <w:szCs w:val="20"/>
        </w:rPr>
        <w:t xml:space="preserve"> do SWZ</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firstRow="1" w:lastRow="0" w:firstColumn="1" w:lastColumn="0" w:noHBand="0" w:noVBand="1"/>
      </w:tblPr>
      <w:tblGrid>
        <w:gridCol w:w="10031"/>
      </w:tblGrid>
      <w:tr w:rsidR="00B93F37" w:rsidRPr="00764036" w14:paraId="7CB42CBF" w14:textId="77777777" w:rsidTr="00984B4A">
        <w:tc>
          <w:tcPr>
            <w:tcW w:w="10031" w:type="dxa"/>
            <w:shd w:val="clear" w:color="auto" w:fill="365F91" w:themeFill="accent1" w:themeFillShade="BF"/>
          </w:tcPr>
          <w:p w14:paraId="485C7213" w14:textId="77777777" w:rsidR="00B93F37" w:rsidRPr="00764036" w:rsidRDefault="00B93F37" w:rsidP="00984B4A">
            <w:pPr>
              <w:pStyle w:val="Bezodstpw"/>
              <w:spacing w:line="276" w:lineRule="auto"/>
              <w:jc w:val="center"/>
              <w:rPr>
                <w:rFonts w:ascii="Verdana" w:hAnsi="Verdana"/>
                <w:b/>
                <w:bCs/>
                <w:color w:val="FFFFFF" w:themeColor="background1"/>
                <w:sz w:val="20"/>
                <w:szCs w:val="20"/>
              </w:rPr>
            </w:pPr>
            <w:r w:rsidRPr="00764036">
              <w:rPr>
                <w:rFonts w:ascii="Verdana" w:hAnsi="Verdana"/>
                <w:b/>
                <w:bCs/>
                <w:color w:val="FFFFFF" w:themeColor="background1"/>
                <w:sz w:val="20"/>
                <w:szCs w:val="20"/>
              </w:rPr>
              <w:t>OŚWIADCZENIE WYKONAWCY</w:t>
            </w:r>
            <w:r>
              <w:rPr>
                <w:rFonts w:ascii="Verdana" w:hAnsi="Verdana"/>
                <w:b/>
                <w:bCs/>
                <w:color w:val="FFFFFF" w:themeColor="background1"/>
                <w:sz w:val="20"/>
                <w:szCs w:val="20"/>
              </w:rPr>
              <w:t>/WYKONAWCY WSPÓLNIE UBIEGAJĄCEGO SIĘ O UDZIELENIE ZAMÓWIENIA</w:t>
            </w:r>
          </w:p>
          <w:p w14:paraId="1D912330" w14:textId="77777777" w:rsidR="00B93F37" w:rsidRPr="00764036" w:rsidRDefault="00B93F37" w:rsidP="00984B4A">
            <w:pPr>
              <w:pStyle w:val="Bezodstpw"/>
              <w:spacing w:line="276" w:lineRule="auto"/>
              <w:jc w:val="center"/>
              <w:rPr>
                <w:rFonts w:ascii="Verdana" w:hAnsi="Verdana"/>
                <w:b/>
                <w:bCs/>
                <w:color w:val="FFFFFF" w:themeColor="background1"/>
                <w:sz w:val="20"/>
                <w:szCs w:val="20"/>
              </w:rPr>
            </w:pPr>
            <w:bookmarkStart w:id="20" w:name="_Hlk61786322"/>
            <w:r w:rsidRPr="00764036">
              <w:rPr>
                <w:rFonts w:ascii="Verdana" w:hAnsi="Verdana"/>
                <w:b/>
                <w:bCs/>
                <w:color w:val="FFFFFF" w:themeColor="background1"/>
                <w:sz w:val="20"/>
                <w:szCs w:val="20"/>
              </w:rPr>
              <w:t>O PRZYNALEŻNOŚCI / BRAKU PRZYNALEŻNOŚCI</w:t>
            </w:r>
          </w:p>
          <w:p w14:paraId="63FFAB92" w14:textId="77777777" w:rsidR="00B93F37" w:rsidRPr="00764036" w:rsidRDefault="00B93F37" w:rsidP="00984B4A">
            <w:pPr>
              <w:pStyle w:val="Bezodstpw"/>
              <w:spacing w:line="276" w:lineRule="auto"/>
              <w:jc w:val="center"/>
              <w:rPr>
                <w:rFonts w:ascii="Verdana" w:hAnsi="Verdana"/>
                <w:b/>
                <w:bCs/>
                <w:color w:val="FFFFFF" w:themeColor="background1"/>
                <w:sz w:val="20"/>
                <w:szCs w:val="20"/>
              </w:rPr>
            </w:pPr>
            <w:r w:rsidRPr="00764036">
              <w:rPr>
                <w:rFonts w:ascii="Verdana" w:hAnsi="Verdana"/>
                <w:b/>
                <w:bCs/>
                <w:color w:val="FFFFFF" w:themeColor="background1"/>
                <w:sz w:val="20"/>
                <w:szCs w:val="20"/>
              </w:rPr>
              <w:t>DO GRUPY KAPITAŁOWEJ</w:t>
            </w:r>
          </w:p>
          <w:p w14:paraId="6265F6A6" w14:textId="77777777" w:rsidR="00B93F37" w:rsidRPr="00764036" w:rsidRDefault="00B93F37" w:rsidP="00984B4A">
            <w:pPr>
              <w:pStyle w:val="Bezodstpw"/>
              <w:spacing w:line="276" w:lineRule="auto"/>
              <w:jc w:val="center"/>
              <w:rPr>
                <w:rFonts w:ascii="Verdana" w:hAnsi="Verdana"/>
                <w:sz w:val="18"/>
                <w:szCs w:val="18"/>
              </w:rPr>
            </w:pPr>
            <w:r w:rsidRPr="00764036">
              <w:rPr>
                <w:rFonts w:ascii="Verdana" w:hAnsi="Verdana"/>
                <w:b/>
                <w:bCs/>
                <w:color w:val="FFFFFF" w:themeColor="background1"/>
                <w:sz w:val="18"/>
                <w:szCs w:val="18"/>
              </w:rPr>
              <w:t xml:space="preserve">składane na podstawie art. 108 ust. 1 pkt 5 </w:t>
            </w:r>
            <w:proofErr w:type="spellStart"/>
            <w:r w:rsidRPr="00764036">
              <w:rPr>
                <w:rFonts w:ascii="Verdana" w:hAnsi="Verdana"/>
                <w:b/>
                <w:bCs/>
                <w:color w:val="FFFFFF" w:themeColor="background1"/>
                <w:sz w:val="18"/>
                <w:szCs w:val="18"/>
              </w:rPr>
              <w:t>uPzp</w:t>
            </w:r>
            <w:bookmarkEnd w:id="20"/>
            <w:proofErr w:type="spellEnd"/>
          </w:p>
        </w:tc>
      </w:tr>
    </w:tbl>
    <w:p w14:paraId="2725918D" w14:textId="77777777" w:rsidR="00B93F37" w:rsidRPr="00764036" w:rsidRDefault="00B93F37" w:rsidP="00B93F37">
      <w:pPr>
        <w:rPr>
          <w:rFonts w:ascii="Verdana" w:hAnsi="Verdana" w:cs="Arial"/>
          <w:b/>
          <w:sz w:val="20"/>
          <w:szCs w:val="20"/>
        </w:rPr>
      </w:pPr>
      <w:r w:rsidRPr="00764036">
        <w:rPr>
          <w:rFonts w:ascii="Verdana" w:hAnsi="Verdana" w:cs="Arial"/>
          <w:b/>
          <w:sz w:val="20"/>
          <w:szCs w:val="20"/>
        </w:rPr>
        <w:t>Wykonawca:</w:t>
      </w:r>
    </w:p>
    <w:p w14:paraId="674D92EE" w14:textId="77777777" w:rsidR="00B93F37" w:rsidRPr="00764036" w:rsidRDefault="00B93F37" w:rsidP="00B93F37">
      <w:pPr>
        <w:ind w:right="-142"/>
        <w:rPr>
          <w:rFonts w:ascii="Verdana" w:hAnsi="Verdana" w:cs="Arial"/>
          <w:sz w:val="20"/>
          <w:szCs w:val="20"/>
        </w:rPr>
      </w:pPr>
      <w:r w:rsidRPr="00764036">
        <w:rPr>
          <w:rFonts w:ascii="Verdana" w:hAnsi="Verdana" w:cs="Arial"/>
          <w:sz w:val="20"/>
          <w:szCs w:val="20"/>
        </w:rPr>
        <w:t>……………………………………………………………………………………………………………………………………………….</w:t>
      </w:r>
    </w:p>
    <w:p w14:paraId="260AA3F5" w14:textId="77777777" w:rsidR="00B93F37" w:rsidRPr="00764036" w:rsidRDefault="00B93F37" w:rsidP="00B93F37">
      <w:pPr>
        <w:ind w:right="-142"/>
        <w:rPr>
          <w:rFonts w:ascii="Verdana" w:hAnsi="Verdana" w:cs="Arial"/>
          <w:sz w:val="20"/>
          <w:szCs w:val="20"/>
        </w:rPr>
      </w:pPr>
      <w:r w:rsidRPr="00764036">
        <w:rPr>
          <w:rFonts w:ascii="Verdana" w:hAnsi="Verdana" w:cs="Arial"/>
          <w:sz w:val="20"/>
          <w:szCs w:val="20"/>
        </w:rPr>
        <w:t>……………………………………………………………………………………………………………………………………………….</w:t>
      </w:r>
    </w:p>
    <w:p w14:paraId="0140AC46" w14:textId="77777777" w:rsidR="00B93F37" w:rsidRPr="00764036" w:rsidRDefault="00B93F37" w:rsidP="00B93F37">
      <w:pPr>
        <w:ind w:right="-142"/>
        <w:jc w:val="center"/>
        <w:rPr>
          <w:rFonts w:ascii="Verdana" w:hAnsi="Verdana" w:cs="Arial"/>
          <w:sz w:val="18"/>
          <w:szCs w:val="18"/>
        </w:rPr>
      </w:pPr>
      <w:r w:rsidRPr="00764036">
        <w:rPr>
          <w:rFonts w:ascii="Verdana" w:hAnsi="Verdana" w:cs="Arial"/>
          <w:i/>
          <w:sz w:val="18"/>
          <w:szCs w:val="18"/>
        </w:rPr>
        <w:t>(pełna nazwa/firma i siedziba)</w:t>
      </w:r>
    </w:p>
    <w:p w14:paraId="291DAABC" w14:textId="77777777" w:rsidR="00B93F37" w:rsidRPr="00764036" w:rsidRDefault="00B93F37" w:rsidP="00B93F37">
      <w:pPr>
        <w:jc w:val="both"/>
        <w:rPr>
          <w:rFonts w:ascii="Verdana" w:hAnsi="Verdana" w:cs="Arial"/>
          <w:sz w:val="20"/>
          <w:szCs w:val="20"/>
        </w:rPr>
      </w:pPr>
    </w:p>
    <w:p w14:paraId="722BB5B4" w14:textId="77777777" w:rsidR="00B93F37" w:rsidRPr="00764036" w:rsidRDefault="00B93F37" w:rsidP="00B93F37">
      <w:pPr>
        <w:jc w:val="both"/>
        <w:rPr>
          <w:rFonts w:ascii="Verdana" w:hAnsi="Verdana" w:cs="Arial"/>
          <w:sz w:val="20"/>
          <w:szCs w:val="20"/>
        </w:rPr>
      </w:pPr>
      <w:r w:rsidRPr="00764036">
        <w:rPr>
          <w:rFonts w:ascii="Verdana" w:hAnsi="Verdana" w:cs="Arial"/>
          <w:sz w:val="20"/>
          <w:szCs w:val="20"/>
        </w:rPr>
        <w:t>Uczestnicząc w postępowaniu w sprawie udzielenia zamówienia publicznego w trybie przetargu nieograniczonego pn.:</w:t>
      </w:r>
    </w:p>
    <w:p w14:paraId="11E6A3B5" w14:textId="77777777" w:rsidR="00B93F37" w:rsidRDefault="00B93F37" w:rsidP="00B93F37">
      <w:pPr>
        <w:jc w:val="center"/>
        <w:rPr>
          <w:rFonts w:ascii="Verdana" w:eastAsiaTheme="minorHAnsi" w:hAnsi="Verdana" w:cs="Arial"/>
          <w:b/>
          <w:bCs/>
          <w:i/>
          <w:color w:val="auto"/>
          <w:sz w:val="20"/>
          <w:szCs w:val="20"/>
          <w:lang w:eastAsia="en-US" w:bidi="ar-SA"/>
        </w:rPr>
      </w:pPr>
      <w:r w:rsidRPr="00E97F48">
        <w:rPr>
          <w:rFonts w:ascii="Verdana" w:hAnsi="Verdana"/>
          <w:b/>
          <w:i/>
          <w:sz w:val="20"/>
          <w:szCs w:val="20"/>
        </w:rPr>
        <w:t>„</w:t>
      </w:r>
      <w:r w:rsidRPr="00E97F48">
        <w:rPr>
          <w:rFonts w:ascii="Verdana" w:eastAsiaTheme="minorHAnsi" w:hAnsi="Verdana" w:cs="Arial"/>
          <w:b/>
          <w:bCs/>
          <w:i/>
          <w:color w:val="auto"/>
          <w:sz w:val="20"/>
          <w:szCs w:val="20"/>
          <w:lang w:eastAsia="en-US" w:bidi="ar-SA"/>
        </w:rPr>
        <w:t>Kompleksowe utrzymanie czystości w pomieszczeniach wraz z myciem okien i sprzątaniem posesji wokół budynków Uniwersytetu Wrocławskiego we Wrocławiu</w:t>
      </w:r>
      <w:r>
        <w:rPr>
          <w:rFonts w:ascii="Verdana" w:eastAsiaTheme="minorHAnsi" w:hAnsi="Verdana" w:cs="Arial"/>
          <w:b/>
          <w:bCs/>
          <w:i/>
          <w:color w:val="auto"/>
          <w:sz w:val="20"/>
          <w:szCs w:val="20"/>
          <w:lang w:eastAsia="en-US" w:bidi="ar-SA"/>
        </w:rPr>
        <w:t>–</w:t>
      </w:r>
      <w:r w:rsidRPr="00E97F48">
        <w:rPr>
          <w:rFonts w:ascii="Verdana" w:eastAsiaTheme="minorHAnsi" w:hAnsi="Verdana" w:cs="Arial"/>
          <w:b/>
          <w:bCs/>
          <w:i/>
          <w:color w:val="auto"/>
          <w:sz w:val="20"/>
          <w:szCs w:val="20"/>
          <w:lang w:eastAsia="en-US" w:bidi="ar-SA"/>
        </w:rPr>
        <w:t xml:space="preserve"> </w:t>
      </w:r>
      <w:r>
        <w:rPr>
          <w:rFonts w:ascii="Verdana" w:eastAsiaTheme="minorHAnsi" w:hAnsi="Verdana" w:cs="Arial"/>
          <w:b/>
          <w:bCs/>
          <w:i/>
          <w:color w:val="auto"/>
          <w:sz w:val="20"/>
          <w:szCs w:val="20"/>
          <w:lang w:eastAsia="en-US" w:bidi="ar-SA"/>
        </w:rPr>
        <w:t xml:space="preserve">pl. </w:t>
      </w:r>
      <w:r w:rsidRPr="00415FD4">
        <w:rPr>
          <w:rFonts w:ascii="Verdana" w:hAnsi="Verdana" w:cs="Verdana"/>
          <w:b/>
          <w:i/>
          <w:iCs/>
          <w:sz w:val="20"/>
          <w:szCs w:val="20"/>
        </w:rPr>
        <w:t>Bp.</w:t>
      </w:r>
      <w:r>
        <w:rPr>
          <w:rFonts w:ascii="Verdana" w:hAnsi="Verdana" w:cs="Verdana"/>
          <w:b/>
          <w:sz w:val="20"/>
          <w:szCs w:val="20"/>
        </w:rPr>
        <w:t xml:space="preserve"> </w:t>
      </w:r>
      <w:proofErr w:type="spellStart"/>
      <w:r w:rsidRPr="00C07561">
        <w:rPr>
          <w:rFonts w:ascii="Verdana" w:hAnsi="Verdana" w:cs="Verdana"/>
          <w:b/>
          <w:sz w:val="20"/>
          <w:szCs w:val="20"/>
        </w:rPr>
        <w:t>Nankiera</w:t>
      </w:r>
      <w:proofErr w:type="spellEnd"/>
      <w:r w:rsidRPr="00C07561">
        <w:rPr>
          <w:rFonts w:ascii="Verdana" w:hAnsi="Verdana" w:cs="Verdana"/>
          <w:b/>
          <w:sz w:val="20"/>
          <w:szCs w:val="20"/>
        </w:rPr>
        <w:t xml:space="preserve"> 2-3</w:t>
      </w:r>
      <w:r>
        <w:rPr>
          <w:rFonts w:ascii="Verdana" w:hAnsi="Verdana" w:cs="Verdana"/>
          <w:b/>
          <w:sz w:val="20"/>
          <w:szCs w:val="20"/>
        </w:rPr>
        <w:t xml:space="preserve"> we Wrocławiu</w:t>
      </w:r>
      <w:r>
        <w:rPr>
          <w:rFonts w:ascii="Verdana" w:eastAsiaTheme="minorHAnsi" w:hAnsi="Verdana" w:cs="Arial"/>
          <w:b/>
          <w:bCs/>
          <w:i/>
          <w:color w:val="auto"/>
          <w:sz w:val="20"/>
          <w:szCs w:val="20"/>
          <w:lang w:eastAsia="en-US" w:bidi="ar-SA"/>
        </w:rPr>
        <w:t>.</w:t>
      </w:r>
      <w:r w:rsidRPr="00E97F48">
        <w:rPr>
          <w:rFonts w:ascii="Verdana" w:eastAsiaTheme="minorHAnsi" w:hAnsi="Verdana" w:cs="Arial"/>
          <w:b/>
          <w:bCs/>
          <w:i/>
          <w:color w:val="auto"/>
          <w:sz w:val="20"/>
          <w:szCs w:val="20"/>
          <w:lang w:eastAsia="en-US" w:bidi="ar-SA"/>
        </w:rPr>
        <w:t>”</w:t>
      </w:r>
    </w:p>
    <w:p w14:paraId="58230270" w14:textId="77777777" w:rsidR="00B93F37" w:rsidRDefault="00B93F37" w:rsidP="00B93F37">
      <w:pPr>
        <w:rPr>
          <w:rFonts w:ascii="Verdana" w:hAnsi="Verdana" w:cs="Arial"/>
          <w:sz w:val="20"/>
          <w:szCs w:val="20"/>
        </w:rPr>
      </w:pPr>
    </w:p>
    <w:p w14:paraId="5221588E" w14:textId="77777777" w:rsidR="00B93F37" w:rsidRDefault="00B93F37" w:rsidP="00B93F37">
      <w:pPr>
        <w:rPr>
          <w:rFonts w:ascii="Verdana" w:hAnsi="Verdana" w:cs="Arial"/>
          <w:sz w:val="20"/>
          <w:szCs w:val="20"/>
        </w:rPr>
      </w:pPr>
      <w:r>
        <w:rPr>
          <w:rFonts w:ascii="Verdana" w:hAnsi="Verdana" w:cs="Arial"/>
          <w:sz w:val="20"/>
          <w:szCs w:val="20"/>
        </w:rPr>
        <w:t>Dotyczy zadania nr…………………………(*należy wpisać którego dotyczy zadania).</w:t>
      </w:r>
    </w:p>
    <w:p w14:paraId="644F1F91" w14:textId="77777777" w:rsidR="00B93F37" w:rsidRDefault="00B93F37" w:rsidP="00B93F37">
      <w:pPr>
        <w:rPr>
          <w:rFonts w:ascii="Verdana" w:hAnsi="Verdana" w:cs="Arial"/>
          <w:sz w:val="20"/>
          <w:szCs w:val="20"/>
        </w:rPr>
      </w:pPr>
    </w:p>
    <w:p w14:paraId="4A7AF1AA" w14:textId="77777777" w:rsidR="00B93F37" w:rsidRPr="00764036" w:rsidRDefault="00B93F37" w:rsidP="00B93F37">
      <w:pPr>
        <w:jc w:val="both"/>
        <w:rPr>
          <w:rFonts w:ascii="Verdana" w:hAnsi="Verdana" w:cs="Arial"/>
          <w:sz w:val="20"/>
          <w:szCs w:val="20"/>
        </w:rPr>
      </w:pPr>
      <w:r w:rsidRPr="00764036">
        <w:rPr>
          <w:rFonts w:ascii="Verdana" w:hAnsi="Verdana" w:cs="Arial"/>
          <w:sz w:val="20"/>
          <w:szCs w:val="20"/>
        </w:rPr>
        <w:t>Oświadczam, że:</w:t>
      </w:r>
    </w:p>
    <w:p w14:paraId="6995E77D" w14:textId="77777777" w:rsidR="00B93F37" w:rsidRPr="00764036" w:rsidRDefault="00B93F37" w:rsidP="00B93F37">
      <w:pPr>
        <w:jc w:val="both"/>
        <w:rPr>
          <w:rFonts w:ascii="Verdana" w:hAnsi="Verdana" w:cs="Arial"/>
          <w:sz w:val="20"/>
          <w:szCs w:val="20"/>
        </w:rPr>
      </w:pPr>
      <w:r w:rsidRPr="00764036">
        <w:rPr>
          <w:rFonts w:ascii="Verdana" w:hAnsi="Verdana" w:cs="Arial"/>
          <w:b/>
          <w:sz w:val="20"/>
          <w:szCs w:val="20"/>
        </w:rPr>
        <w:t>Należę*</w:t>
      </w:r>
      <w:r w:rsidRPr="00764036">
        <w:rPr>
          <w:rFonts w:ascii="Verdana" w:hAnsi="Verdana" w:cs="Arial"/>
          <w:sz w:val="20"/>
          <w:szCs w:val="20"/>
        </w:rPr>
        <w:t xml:space="preserve"> do tej samej grupy kapitałowej w rozumieniu ustawy z dnia 16 lutego 2007 r. o ochronie konkurencji i konsumentów (Dz. U. z 20</w:t>
      </w:r>
      <w:r>
        <w:rPr>
          <w:rFonts w:ascii="Verdana" w:hAnsi="Verdana" w:cs="Arial"/>
          <w:sz w:val="20"/>
          <w:szCs w:val="20"/>
        </w:rPr>
        <w:t>21</w:t>
      </w:r>
      <w:r w:rsidRPr="00764036">
        <w:rPr>
          <w:rFonts w:ascii="Verdana" w:hAnsi="Verdana" w:cs="Arial"/>
          <w:sz w:val="20"/>
          <w:szCs w:val="20"/>
        </w:rPr>
        <w:t xml:space="preserve"> r. poz. </w:t>
      </w:r>
      <w:r>
        <w:rPr>
          <w:rFonts w:ascii="Verdana" w:hAnsi="Verdana" w:cs="Arial"/>
          <w:sz w:val="20"/>
          <w:szCs w:val="20"/>
        </w:rPr>
        <w:t>275</w:t>
      </w:r>
      <w:r w:rsidRPr="00764036">
        <w:rPr>
          <w:rFonts w:ascii="Verdana" w:hAnsi="Verdana" w:cs="Arial"/>
          <w:sz w:val="20"/>
          <w:szCs w:val="20"/>
        </w:rPr>
        <w:t>), co następujący Wykonawca, który złożył odrębną ofertę, w postępowaniu:</w:t>
      </w:r>
    </w:p>
    <w:p w14:paraId="36DE935B" w14:textId="77777777" w:rsidR="00B93F37" w:rsidRPr="00764036" w:rsidRDefault="00B93F37" w:rsidP="00B93F37">
      <w:pPr>
        <w:jc w:val="both"/>
        <w:rPr>
          <w:rFonts w:ascii="Verdana" w:hAnsi="Verdana" w:cs="Arial"/>
          <w:sz w:val="20"/>
          <w:szCs w:val="20"/>
        </w:rPr>
      </w:pPr>
      <w:r w:rsidRPr="00764036">
        <w:rPr>
          <w:rFonts w:ascii="Verdana" w:hAnsi="Verdana" w:cs="Arial"/>
          <w:sz w:val="20"/>
          <w:szCs w:val="20"/>
        </w:rPr>
        <w:t xml:space="preserve">……………………………………………………………………….…………………………………………………………………………………… </w:t>
      </w:r>
      <w:bookmarkStart w:id="21" w:name="_Hlk66037067"/>
      <w:r w:rsidRPr="00764036">
        <w:rPr>
          <w:rFonts w:ascii="Verdana" w:hAnsi="Verdana" w:cs="Arial"/>
          <w:sz w:val="20"/>
          <w:szCs w:val="20"/>
        </w:rPr>
        <w:t>i przedkładam następujące dokumenty lub informacje potwierdzające przygotowanie oferty, niezależnie od ww. wykonawcy należącego do tej samej grupy kapitałowej: …………………………………………………….......................................................................................</w:t>
      </w:r>
      <w:r>
        <w:rPr>
          <w:rFonts w:ascii="Verdana" w:hAnsi="Verdana" w:cs="Arial"/>
          <w:sz w:val="20"/>
          <w:szCs w:val="20"/>
        </w:rPr>
        <w:t>..........................................................................................................</w:t>
      </w:r>
      <w:r w:rsidRPr="00764036">
        <w:rPr>
          <w:rFonts w:ascii="Verdana" w:hAnsi="Verdana" w:cs="Arial"/>
          <w:sz w:val="20"/>
          <w:szCs w:val="20"/>
        </w:rPr>
        <w:t>.</w:t>
      </w:r>
      <w:bookmarkEnd w:id="21"/>
    </w:p>
    <w:p w14:paraId="13C7E7F2" w14:textId="77777777" w:rsidR="00B93F37" w:rsidRPr="00764036" w:rsidRDefault="00B93F37" w:rsidP="00B93F37">
      <w:pPr>
        <w:jc w:val="both"/>
        <w:rPr>
          <w:rFonts w:ascii="Verdana" w:hAnsi="Verdana" w:cs="Arial"/>
          <w:sz w:val="20"/>
          <w:szCs w:val="20"/>
        </w:rPr>
      </w:pPr>
      <w:r w:rsidRPr="00764036">
        <w:rPr>
          <w:rFonts w:ascii="Verdana" w:hAnsi="Verdana" w:cs="Arial"/>
          <w:sz w:val="20"/>
          <w:szCs w:val="20"/>
        </w:rPr>
        <w:t>lub</w:t>
      </w:r>
    </w:p>
    <w:p w14:paraId="7719F93D" w14:textId="77777777" w:rsidR="00B93F37" w:rsidRPr="00764036" w:rsidRDefault="00B93F37" w:rsidP="00B93F37">
      <w:pPr>
        <w:jc w:val="both"/>
        <w:rPr>
          <w:rFonts w:ascii="Verdana" w:hAnsi="Verdana" w:cs="Arial"/>
          <w:sz w:val="20"/>
          <w:szCs w:val="20"/>
        </w:rPr>
      </w:pPr>
      <w:r w:rsidRPr="00764036">
        <w:rPr>
          <w:rFonts w:ascii="Verdana" w:hAnsi="Verdana" w:cs="Arial"/>
          <w:b/>
          <w:sz w:val="20"/>
          <w:szCs w:val="20"/>
        </w:rPr>
        <w:t xml:space="preserve">nie należę* </w:t>
      </w:r>
      <w:r w:rsidRPr="00764036">
        <w:rPr>
          <w:rFonts w:ascii="Verdana" w:hAnsi="Verdana" w:cs="Arial"/>
          <w:sz w:val="20"/>
          <w:szCs w:val="20"/>
        </w:rPr>
        <w:t>do tej samej grupy kapitałowej w rozumieniu ustawy z dnia 16 lutego 2007 r. o ochronie konkurencji i konsumentów (Dz. U. z 20</w:t>
      </w:r>
      <w:r>
        <w:rPr>
          <w:rFonts w:ascii="Verdana" w:hAnsi="Verdana" w:cs="Arial"/>
          <w:sz w:val="20"/>
          <w:szCs w:val="20"/>
        </w:rPr>
        <w:t>21</w:t>
      </w:r>
      <w:r w:rsidRPr="00764036">
        <w:rPr>
          <w:rFonts w:ascii="Verdana" w:hAnsi="Verdana" w:cs="Arial"/>
          <w:sz w:val="20"/>
          <w:szCs w:val="20"/>
        </w:rPr>
        <w:t xml:space="preserve"> r. poz. </w:t>
      </w:r>
      <w:r>
        <w:rPr>
          <w:rFonts w:ascii="Verdana" w:hAnsi="Verdana" w:cs="Arial"/>
          <w:sz w:val="20"/>
          <w:szCs w:val="20"/>
        </w:rPr>
        <w:t>275</w:t>
      </w:r>
      <w:r w:rsidRPr="00764036">
        <w:rPr>
          <w:rFonts w:ascii="Verdana" w:hAnsi="Verdana" w:cs="Arial"/>
          <w:sz w:val="20"/>
          <w:szCs w:val="20"/>
        </w:rPr>
        <w:t>), co inny Wykonawca, który złożył odrębną ofertę, w postępowaniu.</w:t>
      </w:r>
    </w:p>
    <w:p w14:paraId="3A7BA08E" w14:textId="77777777" w:rsidR="00B93F37" w:rsidRPr="00764036" w:rsidRDefault="00B93F37" w:rsidP="00B93F37">
      <w:pPr>
        <w:jc w:val="both"/>
        <w:rPr>
          <w:rFonts w:ascii="Verdana" w:hAnsi="Verdana" w:cs="Arial"/>
          <w:i/>
          <w:sz w:val="20"/>
          <w:szCs w:val="20"/>
        </w:rPr>
      </w:pPr>
    </w:p>
    <w:p w14:paraId="33CB4A1E" w14:textId="77777777" w:rsidR="00B93F37" w:rsidRPr="00764036" w:rsidRDefault="00B93F37" w:rsidP="00B93F37">
      <w:pPr>
        <w:jc w:val="both"/>
        <w:rPr>
          <w:rFonts w:ascii="Verdana" w:hAnsi="Verdana" w:cs="Arial"/>
          <w:i/>
          <w:sz w:val="20"/>
          <w:szCs w:val="20"/>
        </w:rPr>
      </w:pPr>
    </w:p>
    <w:p w14:paraId="18E73545" w14:textId="77777777" w:rsidR="00B93F37" w:rsidRPr="00764036" w:rsidRDefault="00B93F37" w:rsidP="00B93F37">
      <w:pPr>
        <w:jc w:val="both"/>
        <w:rPr>
          <w:rFonts w:ascii="Verdana" w:hAnsi="Verdana"/>
          <w:i/>
          <w:sz w:val="16"/>
          <w:szCs w:val="16"/>
        </w:rPr>
      </w:pPr>
      <w:r w:rsidRPr="00764036">
        <w:rPr>
          <w:rFonts w:ascii="Verdana" w:hAnsi="Verdana"/>
          <w:b/>
          <w:sz w:val="20"/>
          <w:szCs w:val="20"/>
        </w:rPr>
        <w:t xml:space="preserve">Oświadczenia musi być opatrzone kwalifikowanym podpisem elektronicznym przez osobę/y uprawnione do reprezentowania Wykonawcy/Wykonawcy wspólnie ubiegającego się o </w:t>
      </w:r>
      <w:r>
        <w:rPr>
          <w:rFonts w:ascii="Verdana" w:hAnsi="Verdana"/>
          <w:b/>
          <w:sz w:val="20"/>
          <w:szCs w:val="20"/>
        </w:rPr>
        <w:t>u</w:t>
      </w:r>
      <w:r w:rsidRPr="00764036">
        <w:rPr>
          <w:rFonts w:ascii="Verdana" w:hAnsi="Verdana"/>
          <w:b/>
          <w:sz w:val="20"/>
          <w:szCs w:val="20"/>
        </w:rPr>
        <w:t>dzielenie zamówienia.</w:t>
      </w:r>
    </w:p>
    <w:p w14:paraId="78F35FC5" w14:textId="77777777" w:rsidR="00B93F37" w:rsidRPr="00764036" w:rsidRDefault="00B93F37" w:rsidP="00B93F37">
      <w:pPr>
        <w:jc w:val="both"/>
        <w:rPr>
          <w:rFonts w:ascii="Verdana" w:hAnsi="Verdana"/>
          <w:i/>
          <w:sz w:val="16"/>
          <w:szCs w:val="16"/>
        </w:rPr>
      </w:pPr>
    </w:p>
    <w:p w14:paraId="2BAE0240" w14:textId="77777777" w:rsidR="00B93F37" w:rsidRPr="00764036" w:rsidRDefault="00B93F37" w:rsidP="00B93F37">
      <w:pPr>
        <w:jc w:val="both"/>
        <w:rPr>
          <w:rFonts w:ascii="Verdana" w:hAnsi="Verdana"/>
          <w:i/>
          <w:sz w:val="16"/>
          <w:szCs w:val="16"/>
        </w:rPr>
      </w:pPr>
    </w:p>
    <w:p w14:paraId="4D992A7D" w14:textId="77777777" w:rsidR="00B93F37" w:rsidRPr="00764036" w:rsidRDefault="00B93F37" w:rsidP="00B93F37">
      <w:pPr>
        <w:tabs>
          <w:tab w:val="left" w:pos="1032"/>
        </w:tabs>
        <w:jc w:val="both"/>
        <w:rPr>
          <w:rFonts w:ascii="Verdana" w:hAnsi="Verdana"/>
          <w:i/>
          <w:sz w:val="16"/>
          <w:szCs w:val="16"/>
        </w:rPr>
      </w:pPr>
    </w:p>
    <w:p w14:paraId="07FFE411" w14:textId="77777777" w:rsidR="00B93F37" w:rsidRPr="00764036" w:rsidRDefault="00B93F37" w:rsidP="00B93F37">
      <w:pPr>
        <w:rPr>
          <w:rFonts w:ascii="Verdana" w:hAnsi="Verdana"/>
          <w:i/>
          <w:sz w:val="16"/>
          <w:szCs w:val="16"/>
        </w:rPr>
      </w:pPr>
      <w:r w:rsidRPr="00764036">
        <w:rPr>
          <w:rFonts w:ascii="Verdana" w:hAnsi="Verdana"/>
          <w:i/>
          <w:sz w:val="16"/>
          <w:szCs w:val="16"/>
        </w:rPr>
        <w:t>* niepotrzebne skreślić</w:t>
      </w:r>
    </w:p>
    <w:p w14:paraId="31505D0B" w14:textId="77777777" w:rsidR="00B93F37" w:rsidRDefault="00B93F37" w:rsidP="00B93F37">
      <w:pPr>
        <w:rPr>
          <w:lang w:bidi="ar-SA"/>
        </w:rPr>
      </w:pPr>
    </w:p>
    <w:p w14:paraId="730E495B" w14:textId="77777777" w:rsidR="00B93F37" w:rsidRDefault="00B93F37" w:rsidP="00B93F37">
      <w:pPr>
        <w:rPr>
          <w:lang w:bidi="ar-SA"/>
        </w:rPr>
      </w:pPr>
    </w:p>
    <w:p w14:paraId="06212A83" w14:textId="77777777" w:rsidR="00B93F37" w:rsidRDefault="00B93F37" w:rsidP="00B93F37">
      <w:pPr>
        <w:rPr>
          <w:lang w:bidi="ar-SA"/>
        </w:rPr>
      </w:pPr>
    </w:p>
    <w:p w14:paraId="4168A035" w14:textId="77777777" w:rsidR="00B93F37" w:rsidRDefault="00B93F37" w:rsidP="00B93F37">
      <w:pPr>
        <w:rPr>
          <w:lang w:bidi="ar-SA"/>
        </w:rPr>
      </w:pPr>
    </w:p>
    <w:p w14:paraId="65D6E911" w14:textId="77777777" w:rsidR="00B93F37" w:rsidRDefault="00B93F37" w:rsidP="00B93F37">
      <w:pPr>
        <w:rPr>
          <w:lang w:bidi="ar-SA"/>
        </w:rPr>
      </w:pPr>
    </w:p>
    <w:p w14:paraId="00B82CE3" w14:textId="77777777" w:rsidR="00B93F37" w:rsidRDefault="00B93F37" w:rsidP="00B93F37">
      <w:pPr>
        <w:rPr>
          <w:lang w:bidi="ar-SA"/>
        </w:rPr>
      </w:pPr>
    </w:p>
    <w:p w14:paraId="349EAFAC" w14:textId="77777777" w:rsidR="00B93F37" w:rsidRDefault="00B93F37" w:rsidP="00B93F37">
      <w:pPr>
        <w:rPr>
          <w:lang w:bidi="ar-SA"/>
        </w:rPr>
      </w:pPr>
    </w:p>
    <w:p w14:paraId="46C61D98" w14:textId="77777777" w:rsidR="00B93F37" w:rsidRDefault="00B93F37" w:rsidP="00B93F37">
      <w:pPr>
        <w:rPr>
          <w:lang w:bidi="ar-SA"/>
        </w:rPr>
      </w:pPr>
    </w:p>
    <w:p w14:paraId="396A39D5" w14:textId="77777777" w:rsidR="00B93F37" w:rsidRDefault="00B93F37" w:rsidP="00B93F37">
      <w:pPr>
        <w:rPr>
          <w:lang w:bidi="ar-SA"/>
        </w:rPr>
      </w:pPr>
    </w:p>
    <w:p w14:paraId="3B3967DC" w14:textId="77777777" w:rsidR="00B93F37" w:rsidRDefault="00B93F37" w:rsidP="00B93F37">
      <w:pPr>
        <w:rPr>
          <w:lang w:bidi="ar-SA"/>
        </w:rPr>
      </w:pPr>
    </w:p>
    <w:p w14:paraId="67318DFC" w14:textId="77777777" w:rsidR="00B93F37" w:rsidRPr="007F0BFB" w:rsidRDefault="00B93F37" w:rsidP="00B93F37">
      <w:pPr>
        <w:rPr>
          <w:lang w:bidi="ar-SA"/>
        </w:rPr>
      </w:pPr>
    </w:p>
    <w:p w14:paraId="7320D8B5" w14:textId="77777777" w:rsidR="00B93F37" w:rsidRPr="00764036" w:rsidRDefault="00B93F37" w:rsidP="00B93F37">
      <w:pPr>
        <w:pStyle w:val="Nagwek5"/>
        <w:spacing w:before="0"/>
        <w:ind w:left="4248" w:right="-979"/>
        <w:rPr>
          <w:rFonts w:ascii="Verdana" w:hAnsi="Verdana"/>
          <w:b/>
          <w:bCs/>
          <w:color w:val="auto"/>
          <w:sz w:val="20"/>
          <w:szCs w:val="20"/>
        </w:rPr>
      </w:pPr>
      <w:r w:rsidRPr="00764036">
        <w:rPr>
          <w:rFonts w:ascii="Verdana" w:hAnsi="Verdana"/>
          <w:b/>
          <w:bCs/>
          <w:color w:val="auto"/>
          <w:sz w:val="20"/>
          <w:szCs w:val="20"/>
        </w:rPr>
        <w:t>Nr postępowania:</w:t>
      </w:r>
      <w:r w:rsidRPr="0000157E">
        <w:rPr>
          <w:rFonts w:ascii="Verdana" w:hAnsi="Verdana"/>
          <w:b/>
          <w:bCs/>
          <w:color w:val="auto"/>
          <w:sz w:val="20"/>
          <w:szCs w:val="20"/>
        </w:rPr>
        <w:t>BZP.27</w:t>
      </w:r>
      <w:r>
        <w:rPr>
          <w:rFonts w:ascii="Verdana" w:hAnsi="Verdana"/>
          <w:b/>
          <w:bCs/>
          <w:color w:val="auto"/>
          <w:sz w:val="20"/>
          <w:szCs w:val="20"/>
        </w:rPr>
        <w:t>11</w:t>
      </w:r>
      <w:r w:rsidRPr="0000157E">
        <w:rPr>
          <w:rFonts w:ascii="Verdana" w:hAnsi="Verdana"/>
          <w:b/>
          <w:bCs/>
          <w:color w:val="auto"/>
          <w:sz w:val="20"/>
          <w:szCs w:val="20"/>
        </w:rPr>
        <w:t>.</w:t>
      </w:r>
      <w:r>
        <w:rPr>
          <w:rFonts w:ascii="Verdana" w:hAnsi="Verdana"/>
          <w:b/>
          <w:bCs/>
          <w:color w:val="auto"/>
          <w:sz w:val="20"/>
          <w:szCs w:val="20"/>
        </w:rPr>
        <w:t>51</w:t>
      </w:r>
      <w:r w:rsidRPr="0000157E">
        <w:rPr>
          <w:rFonts w:ascii="Verdana" w:hAnsi="Verdana"/>
          <w:b/>
          <w:bCs/>
          <w:color w:val="auto"/>
          <w:sz w:val="20"/>
          <w:szCs w:val="20"/>
        </w:rPr>
        <w:t>.20</w:t>
      </w:r>
      <w:r>
        <w:rPr>
          <w:rFonts w:ascii="Verdana" w:hAnsi="Verdana"/>
          <w:b/>
          <w:bCs/>
          <w:color w:val="auto"/>
          <w:sz w:val="20"/>
          <w:szCs w:val="20"/>
        </w:rPr>
        <w:t>23</w:t>
      </w:r>
      <w:r w:rsidRPr="0000157E">
        <w:rPr>
          <w:rFonts w:ascii="Verdana" w:hAnsi="Verdana"/>
          <w:b/>
          <w:bCs/>
          <w:color w:val="auto"/>
          <w:sz w:val="20"/>
          <w:szCs w:val="20"/>
        </w:rPr>
        <w:t>.</w:t>
      </w:r>
      <w:r>
        <w:rPr>
          <w:rFonts w:ascii="Verdana" w:hAnsi="Verdana"/>
          <w:b/>
          <w:bCs/>
          <w:color w:val="auto"/>
          <w:sz w:val="20"/>
          <w:szCs w:val="20"/>
        </w:rPr>
        <w:t>MG</w:t>
      </w:r>
    </w:p>
    <w:p w14:paraId="4E2681A1" w14:textId="77777777" w:rsidR="00B93F37" w:rsidRPr="00764036" w:rsidRDefault="00B93F37" w:rsidP="00B93F37">
      <w:pPr>
        <w:jc w:val="right"/>
        <w:rPr>
          <w:rFonts w:ascii="Verdana" w:hAnsi="Verdana"/>
          <w:b/>
          <w:bCs/>
          <w:sz w:val="16"/>
          <w:szCs w:val="16"/>
        </w:rPr>
      </w:pPr>
      <w:r w:rsidRPr="00764036">
        <w:rPr>
          <w:rFonts w:ascii="Verdana" w:hAnsi="Verdana"/>
          <w:b/>
          <w:bCs/>
          <w:sz w:val="20"/>
          <w:szCs w:val="20"/>
        </w:rPr>
        <w:t xml:space="preserve">Załącznik nr </w:t>
      </w:r>
      <w:r>
        <w:rPr>
          <w:rFonts w:ascii="Verdana" w:hAnsi="Verdana"/>
          <w:b/>
          <w:bCs/>
          <w:sz w:val="20"/>
          <w:szCs w:val="20"/>
        </w:rPr>
        <w:t>7</w:t>
      </w:r>
      <w:r w:rsidRPr="00764036">
        <w:rPr>
          <w:rFonts w:ascii="Verdana" w:hAnsi="Verdana"/>
          <w:b/>
          <w:bCs/>
          <w:sz w:val="20"/>
          <w:szCs w:val="20"/>
        </w:rPr>
        <w:t xml:space="preserve"> do SWZ</w:t>
      </w:r>
    </w:p>
    <w:tbl>
      <w:tblPr>
        <w:tblStyle w:val="Tabela-Siatka"/>
        <w:tblW w:w="10031" w:type="dxa"/>
        <w:tblLook w:val="04A0" w:firstRow="1" w:lastRow="0" w:firstColumn="1" w:lastColumn="0" w:noHBand="0" w:noVBand="1"/>
      </w:tblPr>
      <w:tblGrid>
        <w:gridCol w:w="10031"/>
      </w:tblGrid>
      <w:tr w:rsidR="00B93F37" w:rsidRPr="00764036" w14:paraId="5605A8DA" w14:textId="77777777" w:rsidTr="00984B4A">
        <w:tc>
          <w:tcPr>
            <w:tcW w:w="10031" w:type="dxa"/>
            <w:shd w:val="clear" w:color="auto" w:fill="365F91" w:themeFill="accent1" w:themeFillShade="BF"/>
          </w:tcPr>
          <w:p w14:paraId="3647CA4A" w14:textId="77777777" w:rsidR="00B93F37" w:rsidRPr="009D13E6" w:rsidRDefault="00B93F37" w:rsidP="00984B4A">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after="120"/>
              <w:jc w:val="center"/>
              <w:rPr>
                <w:rFonts w:ascii="Verdana" w:hAnsi="Verdana"/>
                <w:color w:val="FFFFFF"/>
                <w:sz w:val="22"/>
                <w:szCs w:val="32"/>
              </w:rPr>
            </w:pPr>
            <w:r w:rsidRPr="00C60B1F">
              <w:rPr>
                <w:rFonts w:ascii="Verdana" w:hAnsi="Verdana"/>
                <w:color w:val="FFFFFF"/>
                <w:sz w:val="24"/>
                <w:szCs w:val="36"/>
              </w:rPr>
              <w:t xml:space="preserve">OŚWIADCZENIE </w:t>
            </w:r>
            <w:r w:rsidRPr="009D13E6">
              <w:rPr>
                <w:rFonts w:ascii="Verdana" w:hAnsi="Verdana"/>
                <w:color w:val="FFFFFF"/>
                <w:sz w:val="22"/>
                <w:szCs w:val="32"/>
              </w:rPr>
              <w:br/>
              <w:t xml:space="preserve">o aktualności informacji zawartych w oświadczeniu z art. 125 </w:t>
            </w:r>
            <w:proofErr w:type="spellStart"/>
            <w:r w:rsidRPr="009D13E6">
              <w:rPr>
                <w:rFonts w:ascii="Verdana" w:hAnsi="Verdana"/>
                <w:color w:val="FFFFFF"/>
                <w:sz w:val="22"/>
                <w:szCs w:val="32"/>
              </w:rPr>
              <w:t>uPzp</w:t>
            </w:r>
            <w:proofErr w:type="spellEnd"/>
          </w:p>
          <w:p w14:paraId="7B2859B0" w14:textId="77777777" w:rsidR="00B93F37" w:rsidRPr="00764036" w:rsidRDefault="00B93F37" w:rsidP="00984B4A">
            <w:pPr>
              <w:jc w:val="center"/>
              <w:rPr>
                <w:rFonts w:ascii="Verdana" w:hAnsi="Verdana" w:cs="Arial"/>
                <w:b/>
                <w:sz w:val="20"/>
              </w:rPr>
            </w:pPr>
          </w:p>
        </w:tc>
      </w:tr>
    </w:tbl>
    <w:p w14:paraId="322B8D09" w14:textId="77777777" w:rsidR="00B93F37" w:rsidRPr="0095452B" w:rsidRDefault="00B93F37" w:rsidP="00B93F37">
      <w:pPr>
        <w:spacing w:before="360" w:after="120"/>
        <w:jc w:val="center"/>
        <w:rPr>
          <w:rFonts w:ascii="Verdana" w:hAnsi="Verdana" w:cs="Arial"/>
          <w:b/>
          <w:sz w:val="18"/>
          <w:szCs w:val="20"/>
        </w:rPr>
      </w:pPr>
      <w:r w:rsidRPr="0095452B">
        <w:rPr>
          <w:rFonts w:ascii="Verdana" w:hAnsi="Verdana" w:cs="Arial"/>
          <w:b/>
          <w:sz w:val="18"/>
          <w:szCs w:val="20"/>
        </w:rPr>
        <w:t xml:space="preserve">Wykonawca / Wykonawcy wspólnie ubiegający się o udzielenie zamówienia / Podmiot udostępniający zasoby *: </w:t>
      </w:r>
    </w:p>
    <w:p w14:paraId="4BCE63F1" w14:textId="77777777" w:rsidR="00B93F37" w:rsidRDefault="00B93F37" w:rsidP="00B93F37">
      <w:pPr>
        <w:jc w:val="center"/>
        <w:rPr>
          <w:rFonts w:ascii="Verdana" w:hAnsi="Verdana" w:cs="Arial"/>
          <w:b/>
          <w:sz w:val="20"/>
          <w:szCs w:val="20"/>
        </w:rPr>
      </w:pPr>
    </w:p>
    <w:p w14:paraId="47DCEDF1" w14:textId="77777777" w:rsidR="00B93F37" w:rsidRPr="009D13E6" w:rsidRDefault="00B93F37" w:rsidP="00B93F37">
      <w:pPr>
        <w:jc w:val="center"/>
        <w:rPr>
          <w:rFonts w:ascii="Verdana" w:hAnsi="Verdana" w:cs="Arial"/>
          <w:b/>
          <w:bCs/>
          <w:sz w:val="20"/>
          <w:szCs w:val="20"/>
        </w:rPr>
      </w:pPr>
      <w:r w:rsidRPr="009D13E6">
        <w:rPr>
          <w:rFonts w:ascii="Verdana" w:hAnsi="Verdana" w:cs="Arial"/>
          <w:b/>
          <w:bCs/>
          <w:sz w:val="20"/>
          <w:szCs w:val="20"/>
        </w:rPr>
        <w:t>……………………………………………………………………………………………………</w:t>
      </w:r>
    </w:p>
    <w:p w14:paraId="01A104C8" w14:textId="77777777" w:rsidR="00B93F37" w:rsidRPr="009D13E6" w:rsidRDefault="00B93F37" w:rsidP="00B93F37">
      <w:pPr>
        <w:ind w:right="-142"/>
        <w:jc w:val="center"/>
        <w:rPr>
          <w:rFonts w:ascii="Verdana" w:hAnsi="Verdana" w:cs="Arial"/>
          <w:sz w:val="18"/>
          <w:szCs w:val="18"/>
        </w:rPr>
      </w:pPr>
      <w:r w:rsidRPr="009D13E6">
        <w:rPr>
          <w:rFonts w:ascii="Verdana" w:hAnsi="Verdana" w:cs="Arial"/>
          <w:i/>
          <w:sz w:val="18"/>
          <w:szCs w:val="18"/>
        </w:rPr>
        <w:t>(pełna nazwa/firma Wykonawcy, w imieniu którego składane jest oświadczenie, adres)</w:t>
      </w:r>
    </w:p>
    <w:p w14:paraId="1941120C" w14:textId="77777777" w:rsidR="00B93F37" w:rsidRPr="009D13E6" w:rsidRDefault="00B93F37" w:rsidP="00B93F37">
      <w:pPr>
        <w:ind w:right="-142"/>
        <w:rPr>
          <w:rFonts w:ascii="Verdana" w:hAnsi="Verdana" w:cs="Arial"/>
          <w:i/>
          <w:sz w:val="20"/>
          <w:szCs w:val="20"/>
        </w:rPr>
      </w:pPr>
    </w:p>
    <w:p w14:paraId="705E2256" w14:textId="77777777" w:rsidR="00B93F37" w:rsidRDefault="00B93F37" w:rsidP="00B93F37">
      <w:pPr>
        <w:rPr>
          <w:rFonts w:ascii="Verdana" w:hAnsi="Verdana" w:cs="Arial"/>
          <w:sz w:val="18"/>
          <w:szCs w:val="20"/>
        </w:rPr>
      </w:pPr>
      <w:r w:rsidRPr="0095452B">
        <w:rPr>
          <w:rFonts w:ascii="Verdana" w:hAnsi="Verdana" w:cs="Arial"/>
          <w:sz w:val="18"/>
          <w:szCs w:val="20"/>
        </w:rPr>
        <w:t>składane na potrzeby postępowania o udzielenie zamówienia publicznego na zadanie pn.:</w:t>
      </w:r>
    </w:p>
    <w:p w14:paraId="665829A0" w14:textId="77777777" w:rsidR="00B93F37" w:rsidRPr="0095452B" w:rsidRDefault="00B93F37" w:rsidP="00B93F37">
      <w:pPr>
        <w:rPr>
          <w:rFonts w:ascii="Verdana" w:hAnsi="Verdana" w:cs="Arial"/>
          <w:sz w:val="18"/>
          <w:szCs w:val="20"/>
        </w:rPr>
      </w:pPr>
    </w:p>
    <w:p w14:paraId="5F41C267" w14:textId="77777777" w:rsidR="00B93F37" w:rsidRDefault="00B93F37" w:rsidP="00B93F37">
      <w:pPr>
        <w:jc w:val="center"/>
        <w:rPr>
          <w:rFonts w:ascii="Verdana" w:eastAsiaTheme="minorHAnsi" w:hAnsi="Verdana" w:cs="Arial"/>
          <w:b/>
          <w:bCs/>
          <w:i/>
          <w:color w:val="auto"/>
          <w:sz w:val="20"/>
          <w:szCs w:val="20"/>
          <w:lang w:eastAsia="en-US" w:bidi="ar-SA"/>
        </w:rPr>
      </w:pPr>
      <w:r w:rsidRPr="00E97F48">
        <w:rPr>
          <w:rFonts w:ascii="Verdana" w:hAnsi="Verdana"/>
          <w:b/>
          <w:i/>
          <w:sz w:val="20"/>
          <w:szCs w:val="20"/>
        </w:rPr>
        <w:t>„</w:t>
      </w:r>
      <w:r w:rsidRPr="00E97F48">
        <w:rPr>
          <w:rFonts w:ascii="Verdana" w:eastAsiaTheme="minorHAnsi" w:hAnsi="Verdana" w:cs="Arial"/>
          <w:b/>
          <w:bCs/>
          <w:i/>
          <w:color w:val="auto"/>
          <w:sz w:val="20"/>
          <w:szCs w:val="20"/>
          <w:lang w:eastAsia="en-US" w:bidi="ar-SA"/>
        </w:rPr>
        <w:t xml:space="preserve">Kompleksowe utrzymanie czystości w pomieszczeniach wraz z myciem okien i sprzątaniem posesji wokół budynków Uniwersytetu Wrocławskiego we Wrocławiu </w:t>
      </w:r>
      <w:r>
        <w:rPr>
          <w:rFonts w:ascii="Verdana" w:eastAsiaTheme="minorHAnsi" w:hAnsi="Verdana" w:cs="Arial"/>
          <w:b/>
          <w:bCs/>
          <w:i/>
          <w:color w:val="auto"/>
          <w:sz w:val="20"/>
          <w:szCs w:val="20"/>
          <w:lang w:eastAsia="en-US" w:bidi="ar-SA"/>
        </w:rPr>
        <w:t>–</w:t>
      </w:r>
      <w:r w:rsidRPr="00E97F48">
        <w:rPr>
          <w:rFonts w:ascii="Verdana" w:eastAsiaTheme="minorHAnsi" w:hAnsi="Verdana" w:cs="Arial"/>
          <w:b/>
          <w:bCs/>
          <w:i/>
          <w:color w:val="auto"/>
          <w:sz w:val="20"/>
          <w:szCs w:val="20"/>
          <w:lang w:eastAsia="en-US" w:bidi="ar-SA"/>
        </w:rPr>
        <w:t xml:space="preserve"> </w:t>
      </w:r>
      <w:r>
        <w:rPr>
          <w:rFonts w:ascii="Verdana" w:eastAsiaTheme="minorHAnsi" w:hAnsi="Verdana" w:cs="Arial"/>
          <w:b/>
          <w:bCs/>
          <w:i/>
          <w:color w:val="auto"/>
          <w:sz w:val="20"/>
          <w:szCs w:val="20"/>
          <w:lang w:eastAsia="en-US" w:bidi="ar-SA"/>
        </w:rPr>
        <w:t xml:space="preserve">pl. </w:t>
      </w:r>
      <w:r w:rsidRPr="00415FD4">
        <w:rPr>
          <w:rFonts w:ascii="Verdana" w:hAnsi="Verdana" w:cs="Verdana"/>
          <w:b/>
          <w:i/>
          <w:iCs/>
          <w:sz w:val="20"/>
          <w:szCs w:val="20"/>
        </w:rPr>
        <w:t>Bp.</w:t>
      </w:r>
      <w:r>
        <w:rPr>
          <w:rFonts w:ascii="Verdana" w:hAnsi="Verdana" w:cs="Verdana"/>
          <w:b/>
          <w:sz w:val="20"/>
          <w:szCs w:val="20"/>
        </w:rPr>
        <w:t xml:space="preserve"> </w:t>
      </w:r>
      <w:proofErr w:type="spellStart"/>
      <w:r w:rsidRPr="00C07561">
        <w:rPr>
          <w:rFonts w:ascii="Verdana" w:hAnsi="Verdana" w:cs="Verdana"/>
          <w:b/>
          <w:sz w:val="20"/>
          <w:szCs w:val="20"/>
        </w:rPr>
        <w:t>Nankiera</w:t>
      </w:r>
      <w:proofErr w:type="spellEnd"/>
      <w:r w:rsidRPr="00C07561">
        <w:rPr>
          <w:rFonts w:ascii="Verdana" w:hAnsi="Verdana" w:cs="Verdana"/>
          <w:b/>
          <w:sz w:val="20"/>
          <w:szCs w:val="20"/>
        </w:rPr>
        <w:t xml:space="preserve"> 2-3</w:t>
      </w:r>
      <w:r>
        <w:rPr>
          <w:rFonts w:ascii="Verdana" w:hAnsi="Verdana" w:cs="Verdana"/>
          <w:b/>
          <w:sz w:val="20"/>
          <w:szCs w:val="20"/>
        </w:rPr>
        <w:t xml:space="preserve"> we Wrocławiu</w:t>
      </w:r>
      <w:r>
        <w:rPr>
          <w:rFonts w:ascii="Verdana" w:eastAsiaTheme="minorHAnsi" w:hAnsi="Verdana" w:cs="Arial"/>
          <w:b/>
          <w:bCs/>
          <w:i/>
          <w:color w:val="auto"/>
          <w:sz w:val="20"/>
          <w:szCs w:val="20"/>
          <w:lang w:eastAsia="en-US" w:bidi="ar-SA"/>
        </w:rPr>
        <w:t>.</w:t>
      </w:r>
      <w:r w:rsidRPr="00E97F48">
        <w:rPr>
          <w:rFonts w:ascii="Verdana" w:eastAsiaTheme="minorHAnsi" w:hAnsi="Verdana" w:cs="Arial"/>
          <w:b/>
          <w:bCs/>
          <w:i/>
          <w:color w:val="auto"/>
          <w:sz w:val="20"/>
          <w:szCs w:val="20"/>
          <w:lang w:eastAsia="en-US" w:bidi="ar-SA"/>
        </w:rPr>
        <w:t>”</w:t>
      </w:r>
    </w:p>
    <w:p w14:paraId="78CBDD1B" w14:textId="77777777" w:rsidR="00B93F37" w:rsidRDefault="00B93F37" w:rsidP="00B93F37">
      <w:pPr>
        <w:rPr>
          <w:rFonts w:ascii="Verdana" w:hAnsi="Verdana" w:cs="Arial"/>
          <w:sz w:val="20"/>
          <w:szCs w:val="20"/>
        </w:rPr>
      </w:pPr>
    </w:p>
    <w:p w14:paraId="3FEE4008" w14:textId="77777777" w:rsidR="00B93F37" w:rsidRPr="0095452B" w:rsidRDefault="00B93F37" w:rsidP="00B93F37">
      <w:pPr>
        <w:spacing w:before="240"/>
        <w:jc w:val="both"/>
        <w:rPr>
          <w:rFonts w:ascii="Verdana" w:hAnsi="Verdana" w:cs="Arial"/>
          <w:sz w:val="18"/>
          <w:szCs w:val="20"/>
        </w:rPr>
      </w:pPr>
      <w:r w:rsidRPr="0095452B">
        <w:rPr>
          <w:rFonts w:ascii="Verdana" w:hAnsi="Verdana" w:cs="Arial"/>
          <w:sz w:val="18"/>
          <w:szCs w:val="20"/>
        </w:rPr>
        <w:t xml:space="preserve">Oświadczam/y, że </w:t>
      </w:r>
      <w:r w:rsidRPr="0095452B">
        <w:rPr>
          <w:rFonts w:ascii="Verdana" w:hAnsi="Verdana" w:cs="Arial"/>
          <w:b/>
          <w:sz w:val="18"/>
          <w:szCs w:val="20"/>
          <w:u w:val="single"/>
        </w:rPr>
        <w:t>aktualne są</w:t>
      </w:r>
      <w:r w:rsidRPr="0095452B">
        <w:rPr>
          <w:rFonts w:ascii="Verdana" w:hAnsi="Verdana" w:cs="Arial"/>
          <w:sz w:val="18"/>
          <w:szCs w:val="20"/>
        </w:rPr>
        <w:t xml:space="preserve"> informacje zawarte w Jednolitym Europejskim Dokumencie Zamówienia (JEDZ), w zakresie podstaw wykluczenia z postępowania, o których mowa w:</w:t>
      </w:r>
    </w:p>
    <w:p w14:paraId="321B4A0D" w14:textId="77777777" w:rsidR="00B93F37" w:rsidRPr="00764036" w:rsidRDefault="00B93F37" w:rsidP="00B93F37">
      <w:pPr>
        <w:jc w:val="both"/>
        <w:rPr>
          <w:rFonts w:ascii="Verdana" w:hAnsi="Verdana" w:cs="Arial"/>
          <w:sz w:val="20"/>
          <w:szCs w:val="20"/>
        </w:rPr>
      </w:pPr>
    </w:p>
    <w:p w14:paraId="5BF491B7" w14:textId="77777777" w:rsidR="00B93F37" w:rsidRPr="00764036" w:rsidRDefault="00B93F37" w:rsidP="00B93F37">
      <w:pPr>
        <w:pStyle w:val="Bezodstpw"/>
        <w:numPr>
          <w:ilvl w:val="4"/>
          <w:numId w:val="46"/>
        </w:numPr>
        <w:spacing w:line="276" w:lineRule="auto"/>
        <w:ind w:left="426"/>
        <w:jc w:val="both"/>
        <w:rPr>
          <w:rFonts w:ascii="Verdana" w:hAnsi="Verdana"/>
          <w:sz w:val="20"/>
          <w:szCs w:val="20"/>
        </w:rPr>
      </w:pPr>
      <w:r w:rsidRPr="00764036">
        <w:rPr>
          <w:rFonts w:ascii="Verdana" w:hAnsi="Verdana"/>
          <w:sz w:val="20"/>
          <w:szCs w:val="20"/>
        </w:rPr>
        <w:t xml:space="preserve">w art. 108 ust. 1 pkt 3 </w:t>
      </w:r>
      <w:proofErr w:type="spellStart"/>
      <w:r w:rsidRPr="00764036">
        <w:rPr>
          <w:rFonts w:ascii="Verdana" w:hAnsi="Verdana"/>
          <w:sz w:val="20"/>
          <w:szCs w:val="20"/>
        </w:rPr>
        <w:t>uPzp</w:t>
      </w:r>
      <w:proofErr w:type="spellEnd"/>
      <w:r w:rsidRPr="00764036">
        <w:rPr>
          <w:rFonts w:ascii="Verdana" w:hAnsi="Verdana"/>
          <w:sz w:val="20"/>
          <w:szCs w:val="20"/>
        </w:rPr>
        <w:t>;</w:t>
      </w:r>
    </w:p>
    <w:p w14:paraId="5086EDC6" w14:textId="77777777" w:rsidR="00B93F37" w:rsidRPr="00764036" w:rsidRDefault="00B93F37" w:rsidP="00B93F37">
      <w:pPr>
        <w:pStyle w:val="Bezodstpw"/>
        <w:numPr>
          <w:ilvl w:val="4"/>
          <w:numId w:val="46"/>
        </w:numPr>
        <w:spacing w:line="276" w:lineRule="auto"/>
        <w:ind w:left="426"/>
        <w:jc w:val="both"/>
        <w:rPr>
          <w:rFonts w:ascii="Verdana" w:hAnsi="Verdana"/>
          <w:sz w:val="20"/>
          <w:szCs w:val="20"/>
        </w:rPr>
      </w:pPr>
      <w:r w:rsidRPr="00764036">
        <w:rPr>
          <w:rFonts w:ascii="Verdana" w:hAnsi="Verdana"/>
          <w:sz w:val="20"/>
          <w:szCs w:val="20"/>
        </w:rPr>
        <w:t xml:space="preserve">w art. 108 ust. 1 pkt 4 </w:t>
      </w:r>
      <w:proofErr w:type="spellStart"/>
      <w:r w:rsidRPr="00764036">
        <w:rPr>
          <w:rFonts w:ascii="Verdana" w:hAnsi="Verdana"/>
          <w:sz w:val="20"/>
          <w:szCs w:val="20"/>
        </w:rPr>
        <w:t>uPzp</w:t>
      </w:r>
      <w:proofErr w:type="spellEnd"/>
      <w:r w:rsidRPr="00764036">
        <w:rPr>
          <w:rFonts w:ascii="Verdana" w:hAnsi="Verdana"/>
          <w:sz w:val="20"/>
          <w:szCs w:val="20"/>
        </w:rPr>
        <w:t>, dotyczących orzeczenia zakazu ubiegania się o zamówienie publiczne tytułem środka zapobiegawczego;</w:t>
      </w:r>
    </w:p>
    <w:p w14:paraId="635CAC07" w14:textId="77777777" w:rsidR="00B93F37" w:rsidRPr="00764036" w:rsidRDefault="00B93F37" w:rsidP="00B93F37">
      <w:pPr>
        <w:pStyle w:val="Bezodstpw"/>
        <w:numPr>
          <w:ilvl w:val="4"/>
          <w:numId w:val="46"/>
        </w:numPr>
        <w:spacing w:line="276" w:lineRule="auto"/>
        <w:ind w:left="426"/>
        <w:jc w:val="both"/>
        <w:rPr>
          <w:rFonts w:ascii="Verdana" w:hAnsi="Verdana"/>
          <w:sz w:val="20"/>
          <w:szCs w:val="20"/>
        </w:rPr>
      </w:pPr>
      <w:r w:rsidRPr="00764036">
        <w:rPr>
          <w:rFonts w:ascii="Verdana" w:hAnsi="Verdana"/>
          <w:sz w:val="20"/>
          <w:szCs w:val="20"/>
        </w:rPr>
        <w:t xml:space="preserve">w art. 108 ust. 1 pkt 5 </w:t>
      </w:r>
      <w:proofErr w:type="spellStart"/>
      <w:r w:rsidRPr="00764036">
        <w:rPr>
          <w:rFonts w:ascii="Verdana" w:hAnsi="Verdana"/>
          <w:sz w:val="20"/>
          <w:szCs w:val="20"/>
        </w:rPr>
        <w:t>uPzp</w:t>
      </w:r>
      <w:proofErr w:type="spellEnd"/>
      <w:r w:rsidRPr="00764036">
        <w:rPr>
          <w:rFonts w:ascii="Verdana" w:hAnsi="Verdana"/>
          <w:sz w:val="20"/>
          <w:szCs w:val="20"/>
        </w:rPr>
        <w:t>, dotyczących zawarcia z innymi wykonawcami porozumienia mającego na celu zakłócenie konkurencji;</w:t>
      </w:r>
    </w:p>
    <w:p w14:paraId="75408658" w14:textId="77777777" w:rsidR="00B93F37" w:rsidRPr="00764036" w:rsidRDefault="00B93F37" w:rsidP="00B93F37">
      <w:pPr>
        <w:pStyle w:val="Bezodstpw"/>
        <w:numPr>
          <w:ilvl w:val="4"/>
          <w:numId w:val="46"/>
        </w:numPr>
        <w:spacing w:line="276" w:lineRule="auto"/>
        <w:ind w:left="426"/>
        <w:jc w:val="both"/>
        <w:rPr>
          <w:rFonts w:ascii="Verdana" w:hAnsi="Verdana"/>
          <w:sz w:val="20"/>
          <w:szCs w:val="20"/>
        </w:rPr>
      </w:pPr>
      <w:r w:rsidRPr="00764036">
        <w:rPr>
          <w:rFonts w:ascii="Verdana" w:hAnsi="Verdana"/>
          <w:sz w:val="20"/>
          <w:szCs w:val="20"/>
        </w:rPr>
        <w:t xml:space="preserve">w art. 108 ust. 1 pkt 6 </w:t>
      </w:r>
      <w:proofErr w:type="spellStart"/>
      <w:r w:rsidRPr="00764036">
        <w:rPr>
          <w:rFonts w:ascii="Verdana" w:hAnsi="Verdana"/>
          <w:sz w:val="20"/>
          <w:szCs w:val="20"/>
        </w:rPr>
        <w:t>uPzp</w:t>
      </w:r>
      <w:proofErr w:type="spellEnd"/>
      <w:r w:rsidRPr="00764036">
        <w:rPr>
          <w:rFonts w:ascii="Verdana" w:hAnsi="Verdana"/>
          <w:sz w:val="20"/>
          <w:szCs w:val="20"/>
        </w:rPr>
        <w:t>;</w:t>
      </w:r>
    </w:p>
    <w:p w14:paraId="476EDD32" w14:textId="77777777" w:rsidR="00B93F37" w:rsidRPr="00764036" w:rsidRDefault="00B93F37" w:rsidP="00B93F37">
      <w:pPr>
        <w:pStyle w:val="Bezodstpw"/>
        <w:numPr>
          <w:ilvl w:val="4"/>
          <w:numId w:val="46"/>
        </w:numPr>
        <w:spacing w:line="276" w:lineRule="auto"/>
        <w:ind w:left="426"/>
        <w:jc w:val="both"/>
        <w:rPr>
          <w:rFonts w:ascii="Verdana" w:hAnsi="Verdana"/>
          <w:sz w:val="20"/>
          <w:szCs w:val="20"/>
        </w:rPr>
      </w:pPr>
      <w:r w:rsidRPr="00764036">
        <w:rPr>
          <w:rFonts w:ascii="Verdana" w:hAnsi="Verdana"/>
          <w:sz w:val="20"/>
          <w:szCs w:val="20"/>
        </w:rPr>
        <w:t xml:space="preserve">art. 109 ust. 1 pkt 1 </w:t>
      </w:r>
      <w:proofErr w:type="spellStart"/>
      <w:r w:rsidRPr="00764036">
        <w:rPr>
          <w:rFonts w:ascii="Verdana" w:hAnsi="Verdana"/>
          <w:sz w:val="20"/>
          <w:szCs w:val="20"/>
        </w:rPr>
        <w:t>uPz</w:t>
      </w:r>
      <w:proofErr w:type="spellEnd"/>
      <w:r w:rsidRPr="00764036">
        <w:rPr>
          <w:rFonts w:ascii="Verdana" w:hAnsi="Verdana"/>
          <w:sz w:val="20"/>
          <w:szCs w:val="20"/>
        </w:rPr>
        <w:t xml:space="preserve"> podnośnie do naruszenia obowiązków dotyczących płatności podatków i opłat lokalnych, o których mowa w ustawie z dnia 12 stycznia 1991 r. o podatkach i opłatach lokalnych (Dz. U. z 20</w:t>
      </w:r>
      <w:r>
        <w:rPr>
          <w:rFonts w:ascii="Verdana" w:hAnsi="Verdana"/>
          <w:sz w:val="20"/>
          <w:szCs w:val="20"/>
        </w:rPr>
        <w:t>22</w:t>
      </w:r>
      <w:r w:rsidRPr="00764036">
        <w:rPr>
          <w:rFonts w:ascii="Verdana" w:hAnsi="Verdana"/>
          <w:sz w:val="20"/>
          <w:szCs w:val="20"/>
        </w:rPr>
        <w:t xml:space="preserve"> r. poz. </w:t>
      </w:r>
      <w:r>
        <w:rPr>
          <w:rFonts w:ascii="Verdana" w:hAnsi="Verdana"/>
          <w:sz w:val="20"/>
          <w:szCs w:val="20"/>
        </w:rPr>
        <w:t xml:space="preserve">931 z </w:t>
      </w:r>
      <w:proofErr w:type="spellStart"/>
      <w:r>
        <w:rPr>
          <w:rFonts w:ascii="Verdana" w:hAnsi="Verdana"/>
          <w:sz w:val="20"/>
          <w:szCs w:val="20"/>
        </w:rPr>
        <w:t>późn</w:t>
      </w:r>
      <w:proofErr w:type="spellEnd"/>
      <w:r>
        <w:rPr>
          <w:rFonts w:ascii="Verdana" w:hAnsi="Verdana"/>
          <w:sz w:val="20"/>
          <w:szCs w:val="20"/>
        </w:rPr>
        <w:t>. zm.</w:t>
      </w:r>
      <w:r w:rsidRPr="00764036">
        <w:rPr>
          <w:rFonts w:ascii="Verdana" w:hAnsi="Verdana"/>
          <w:sz w:val="20"/>
          <w:szCs w:val="20"/>
        </w:rPr>
        <w:t>);</w:t>
      </w:r>
    </w:p>
    <w:p w14:paraId="0328B17E" w14:textId="77777777" w:rsidR="00B93F37" w:rsidRPr="00764036" w:rsidRDefault="00B93F37" w:rsidP="00B93F37">
      <w:pPr>
        <w:pStyle w:val="Bezodstpw"/>
        <w:numPr>
          <w:ilvl w:val="4"/>
          <w:numId w:val="46"/>
        </w:numPr>
        <w:spacing w:line="276" w:lineRule="auto"/>
        <w:ind w:left="426"/>
        <w:jc w:val="both"/>
        <w:rPr>
          <w:rFonts w:ascii="Verdana" w:hAnsi="Verdana"/>
          <w:sz w:val="20"/>
          <w:szCs w:val="20"/>
        </w:rPr>
      </w:pPr>
      <w:r w:rsidRPr="00764036">
        <w:rPr>
          <w:rFonts w:ascii="Verdana" w:hAnsi="Verdana"/>
          <w:sz w:val="20"/>
          <w:szCs w:val="20"/>
        </w:rPr>
        <w:t xml:space="preserve">w art. 109 ust. 1 pkt 2 lit. b </w:t>
      </w:r>
      <w:proofErr w:type="spellStart"/>
      <w:r w:rsidRPr="00764036">
        <w:rPr>
          <w:rFonts w:ascii="Verdana" w:hAnsi="Verdana"/>
          <w:sz w:val="20"/>
          <w:szCs w:val="20"/>
        </w:rPr>
        <w:t>uPzp</w:t>
      </w:r>
      <w:proofErr w:type="spellEnd"/>
      <w:r w:rsidRPr="00764036">
        <w:rPr>
          <w:rFonts w:ascii="Verdana" w:hAnsi="Verdana"/>
          <w:sz w:val="20"/>
          <w:szCs w:val="20"/>
        </w:rPr>
        <w:t>, dotyczących ukarania za wykroczenie, za które wymierzono karę ograniczenia wolności lub karę grzywny;</w:t>
      </w:r>
    </w:p>
    <w:p w14:paraId="4B2DD895" w14:textId="77777777" w:rsidR="00B93F37" w:rsidRPr="00764036" w:rsidRDefault="00B93F37" w:rsidP="00B93F37">
      <w:pPr>
        <w:pStyle w:val="Bezodstpw"/>
        <w:numPr>
          <w:ilvl w:val="4"/>
          <w:numId w:val="46"/>
        </w:numPr>
        <w:spacing w:line="276" w:lineRule="auto"/>
        <w:ind w:left="426"/>
        <w:jc w:val="both"/>
        <w:rPr>
          <w:rFonts w:ascii="Verdana" w:hAnsi="Verdana"/>
          <w:sz w:val="20"/>
          <w:szCs w:val="20"/>
        </w:rPr>
      </w:pPr>
      <w:r w:rsidRPr="00764036">
        <w:rPr>
          <w:rFonts w:ascii="Verdana" w:hAnsi="Verdana"/>
          <w:sz w:val="20"/>
          <w:szCs w:val="20"/>
        </w:rPr>
        <w:t xml:space="preserve">w art. 109 ust. 1 pkt 2 lit. c </w:t>
      </w:r>
      <w:proofErr w:type="spellStart"/>
      <w:r w:rsidRPr="00764036">
        <w:rPr>
          <w:rFonts w:ascii="Verdana" w:hAnsi="Verdana"/>
          <w:sz w:val="20"/>
          <w:szCs w:val="20"/>
        </w:rPr>
        <w:t>uPzp</w:t>
      </w:r>
      <w:proofErr w:type="spellEnd"/>
      <w:r w:rsidRPr="00764036">
        <w:rPr>
          <w:rFonts w:ascii="Verdana" w:hAnsi="Verdana"/>
          <w:sz w:val="20"/>
          <w:szCs w:val="20"/>
        </w:rPr>
        <w:t>;</w:t>
      </w:r>
    </w:p>
    <w:p w14:paraId="38DAB39C" w14:textId="77777777" w:rsidR="00B93F37" w:rsidRPr="00764036" w:rsidRDefault="00B93F37" w:rsidP="00B93F37">
      <w:pPr>
        <w:pStyle w:val="Bezodstpw"/>
        <w:numPr>
          <w:ilvl w:val="4"/>
          <w:numId w:val="46"/>
        </w:numPr>
        <w:spacing w:line="276" w:lineRule="auto"/>
        <w:ind w:left="426"/>
        <w:jc w:val="both"/>
        <w:rPr>
          <w:rFonts w:ascii="Verdana" w:hAnsi="Verdana"/>
          <w:sz w:val="20"/>
          <w:szCs w:val="20"/>
        </w:rPr>
      </w:pPr>
      <w:r w:rsidRPr="00764036">
        <w:rPr>
          <w:rFonts w:ascii="Verdana" w:hAnsi="Verdana"/>
          <w:sz w:val="20"/>
          <w:szCs w:val="20"/>
        </w:rPr>
        <w:t xml:space="preserve">w art. 109 ust. 1 pkt 3 </w:t>
      </w:r>
      <w:proofErr w:type="spellStart"/>
      <w:r w:rsidRPr="00764036">
        <w:rPr>
          <w:rFonts w:ascii="Verdana" w:hAnsi="Verdana"/>
          <w:sz w:val="20"/>
          <w:szCs w:val="20"/>
        </w:rPr>
        <w:t>uPzp</w:t>
      </w:r>
      <w:proofErr w:type="spellEnd"/>
      <w:r w:rsidRPr="00764036">
        <w:rPr>
          <w:rFonts w:ascii="Verdana" w:hAnsi="Verdana"/>
          <w:sz w:val="20"/>
          <w:szCs w:val="20"/>
        </w:rPr>
        <w:t>, dotyczących ukarania za wykroczenie, za które wymierzono karę ograniczenia wolności lub karę grzywny;</w:t>
      </w:r>
    </w:p>
    <w:p w14:paraId="39292C3B" w14:textId="77777777" w:rsidR="00B93F37" w:rsidRDefault="00B93F37" w:rsidP="00B93F37">
      <w:pPr>
        <w:pStyle w:val="Bezodstpw"/>
        <w:numPr>
          <w:ilvl w:val="4"/>
          <w:numId w:val="46"/>
        </w:numPr>
        <w:spacing w:line="276" w:lineRule="auto"/>
        <w:ind w:left="426"/>
        <w:jc w:val="both"/>
        <w:rPr>
          <w:rFonts w:ascii="Verdana" w:hAnsi="Verdana"/>
          <w:sz w:val="20"/>
          <w:szCs w:val="20"/>
        </w:rPr>
      </w:pPr>
      <w:r w:rsidRPr="00764036">
        <w:rPr>
          <w:rFonts w:ascii="Verdana" w:hAnsi="Verdana"/>
          <w:sz w:val="20"/>
          <w:szCs w:val="20"/>
        </w:rPr>
        <w:t xml:space="preserve">w art. 109 ust 1 pkt 5-10 </w:t>
      </w:r>
      <w:proofErr w:type="spellStart"/>
      <w:r w:rsidRPr="00764036">
        <w:rPr>
          <w:rFonts w:ascii="Verdana" w:hAnsi="Verdana"/>
          <w:sz w:val="20"/>
          <w:szCs w:val="20"/>
        </w:rPr>
        <w:t>uPzp</w:t>
      </w:r>
      <w:proofErr w:type="spellEnd"/>
      <w:r w:rsidRPr="00764036">
        <w:rPr>
          <w:rFonts w:ascii="Verdana" w:hAnsi="Verdana"/>
          <w:sz w:val="20"/>
          <w:szCs w:val="20"/>
        </w:rPr>
        <w:t>.</w:t>
      </w:r>
    </w:p>
    <w:p w14:paraId="7B92B4FD" w14:textId="77777777" w:rsidR="00B93F37" w:rsidRPr="00764036" w:rsidRDefault="00B93F37" w:rsidP="00B93F37">
      <w:pPr>
        <w:pStyle w:val="Bezodstpw"/>
        <w:spacing w:line="276" w:lineRule="auto"/>
        <w:ind w:left="426"/>
        <w:jc w:val="both"/>
        <w:rPr>
          <w:rFonts w:ascii="Verdana" w:hAnsi="Verdana"/>
          <w:sz w:val="20"/>
          <w:szCs w:val="20"/>
        </w:rPr>
      </w:pPr>
      <w:r w:rsidRPr="009D13E6">
        <w:rPr>
          <w:rFonts w:ascii="Verdana" w:hAnsi="Verdana"/>
          <w:noProof/>
          <w:sz w:val="20"/>
          <w:szCs w:val="20"/>
        </w:rPr>
        <w:drawing>
          <wp:inline distT="0" distB="0" distL="0" distR="0" wp14:anchorId="05F375E2" wp14:editId="67FE010B">
            <wp:extent cx="5581650" cy="40583"/>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1">
                      <a:alphaModFix amt="50000"/>
                      <a:extLst>
                        <a:ext uri="{28A0092B-C50C-407E-A947-70E740481C1C}">
                          <a14:useLocalDpi xmlns:a14="http://schemas.microsoft.com/office/drawing/2010/main" val="0"/>
                        </a:ext>
                      </a:extLst>
                    </a:blip>
                    <a:srcRect/>
                    <a:stretch>
                      <a:fillRect/>
                    </a:stretch>
                  </pic:blipFill>
                  <pic:spPr bwMode="auto">
                    <a:xfrm>
                      <a:off x="0" y="0"/>
                      <a:ext cx="5581650" cy="40583"/>
                    </a:xfrm>
                    <a:prstGeom prst="rect">
                      <a:avLst/>
                    </a:prstGeom>
                    <a:noFill/>
                    <a:ln>
                      <a:noFill/>
                    </a:ln>
                  </pic:spPr>
                </pic:pic>
              </a:graphicData>
            </a:graphic>
          </wp:inline>
        </w:drawing>
      </w:r>
    </w:p>
    <w:p w14:paraId="46363AC8" w14:textId="77777777" w:rsidR="00B93F37" w:rsidRPr="009D13E6" w:rsidRDefault="00B93F37" w:rsidP="00B93F37">
      <w:pPr>
        <w:spacing w:before="120"/>
        <w:jc w:val="both"/>
        <w:rPr>
          <w:rFonts w:ascii="Verdana" w:hAnsi="Verdana" w:cs="Arial"/>
          <w:i/>
          <w:iCs/>
          <w:sz w:val="18"/>
          <w:szCs w:val="18"/>
        </w:rPr>
      </w:pPr>
      <w:r w:rsidRPr="009D13E6">
        <w:rPr>
          <w:rFonts w:ascii="Verdana" w:hAnsi="Verdana" w:cs="Arial"/>
          <w:i/>
          <w:iCs/>
          <w:sz w:val="18"/>
          <w:szCs w:val="18"/>
        </w:rPr>
        <w:t>(</w:t>
      </w:r>
      <w:r w:rsidRPr="00C60B1F">
        <w:rPr>
          <w:rFonts w:ascii="Verdana" w:hAnsi="Verdana" w:cs="Arial"/>
          <w:i/>
          <w:iCs/>
          <w:sz w:val="18"/>
          <w:szCs w:val="18"/>
        </w:rPr>
        <w:t>Wypełnić,</w:t>
      </w:r>
      <w:r w:rsidRPr="009D13E6">
        <w:rPr>
          <w:rFonts w:ascii="Verdana" w:hAnsi="Verdana" w:cs="Arial"/>
          <w:i/>
          <w:iCs/>
          <w:sz w:val="18"/>
          <w:szCs w:val="18"/>
        </w:rPr>
        <w:t xml:space="preserve"> jeżeli dotyczy) </w:t>
      </w:r>
    </w:p>
    <w:p w14:paraId="2979E1A6" w14:textId="77777777" w:rsidR="00B93F37" w:rsidRPr="0095452B" w:rsidRDefault="00B93F37" w:rsidP="00B93F37">
      <w:pPr>
        <w:spacing w:before="240"/>
        <w:jc w:val="both"/>
        <w:rPr>
          <w:rFonts w:ascii="Verdana" w:hAnsi="Verdana" w:cs="Arial"/>
          <w:sz w:val="18"/>
          <w:szCs w:val="20"/>
        </w:rPr>
      </w:pPr>
      <w:r w:rsidRPr="0095452B">
        <w:rPr>
          <w:rFonts w:ascii="Verdana" w:hAnsi="Verdana" w:cs="Arial"/>
          <w:sz w:val="18"/>
          <w:szCs w:val="20"/>
        </w:rPr>
        <w:t xml:space="preserve">Oświadczam/y, iż następujące informacje zawarte w złożonym przeze mnie Jednolitym Europejskim Dokumencie Zamówienia (JEDZ), w zakresie podstaw wykluczenia, </w:t>
      </w:r>
      <w:r w:rsidRPr="0095452B">
        <w:rPr>
          <w:rFonts w:ascii="Verdana" w:hAnsi="Verdana" w:cs="Arial"/>
          <w:b/>
          <w:sz w:val="18"/>
          <w:szCs w:val="20"/>
          <w:u w:val="single"/>
        </w:rPr>
        <w:t>są nieaktualne</w:t>
      </w:r>
      <w:r w:rsidRPr="0095452B">
        <w:rPr>
          <w:rFonts w:ascii="Verdana" w:hAnsi="Verdana" w:cs="Arial"/>
          <w:sz w:val="18"/>
          <w:szCs w:val="20"/>
        </w:rPr>
        <w:t xml:space="preserve"> w zastępującym zakresie:</w:t>
      </w:r>
    </w:p>
    <w:p w14:paraId="43D272B9" w14:textId="77777777" w:rsidR="00B93F37" w:rsidRPr="009D13E6" w:rsidRDefault="00B93F37" w:rsidP="00B93F37">
      <w:pPr>
        <w:jc w:val="both"/>
        <w:rPr>
          <w:rFonts w:ascii="Verdana" w:hAnsi="Verdana"/>
          <w:sz w:val="20"/>
          <w:szCs w:val="20"/>
        </w:rPr>
      </w:pPr>
    </w:p>
    <w:p w14:paraId="7B87FFBD" w14:textId="77777777" w:rsidR="00B93F37" w:rsidRPr="009D13E6" w:rsidRDefault="00B93F37" w:rsidP="00B93F37">
      <w:pPr>
        <w:jc w:val="both"/>
        <w:rPr>
          <w:rFonts w:ascii="Verdana" w:hAnsi="Verdana"/>
          <w:sz w:val="20"/>
          <w:szCs w:val="20"/>
        </w:rPr>
      </w:pPr>
      <w:r w:rsidRPr="009D13E6">
        <w:rPr>
          <w:rFonts w:ascii="Verdana" w:hAnsi="Verdana" w:cs="Arial"/>
          <w:sz w:val="20"/>
          <w:szCs w:val="20"/>
        </w:rPr>
        <w:t>……………………………………………………………………………………………………………………………………………</w:t>
      </w:r>
    </w:p>
    <w:p w14:paraId="2B6B0261" w14:textId="77777777" w:rsidR="00B93F37" w:rsidRPr="009D13E6" w:rsidRDefault="00B93F37" w:rsidP="00B93F37">
      <w:pPr>
        <w:jc w:val="center"/>
        <w:rPr>
          <w:rFonts w:ascii="Verdana" w:hAnsi="Verdana" w:cs="Arial"/>
          <w:sz w:val="16"/>
          <w:szCs w:val="16"/>
        </w:rPr>
      </w:pPr>
      <w:r w:rsidRPr="009D13E6">
        <w:rPr>
          <w:rFonts w:ascii="Verdana" w:hAnsi="Verdana" w:cs="Arial"/>
          <w:sz w:val="16"/>
          <w:szCs w:val="16"/>
        </w:rPr>
        <w:t>(wskazać odpowiedni punkt z listy wskazanej powyżej)</w:t>
      </w:r>
    </w:p>
    <w:p w14:paraId="4346FB82" w14:textId="77777777" w:rsidR="00B93F37" w:rsidRPr="009D13E6" w:rsidRDefault="00B93F37" w:rsidP="00B93F37">
      <w:pPr>
        <w:shd w:val="clear" w:color="auto" w:fill="BFBFBF"/>
        <w:spacing w:before="360" w:after="60"/>
        <w:jc w:val="center"/>
        <w:rPr>
          <w:rFonts w:ascii="Verdana" w:hAnsi="Verdana" w:cs="Arial"/>
          <w:b/>
          <w:sz w:val="20"/>
          <w:szCs w:val="20"/>
        </w:rPr>
      </w:pPr>
      <w:r w:rsidRPr="009D13E6">
        <w:rPr>
          <w:rFonts w:ascii="Verdana" w:hAnsi="Verdana" w:cs="Arial"/>
          <w:b/>
          <w:sz w:val="20"/>
          <w:szCs w:val="20"/>
        </w:rPr>
        <w:t>OŚWIADCZENIE DOTYCZĄCE PODANYCH INFORMACJI</w:t>
      </w:r>
    </w:p>
    <w:p w14:paraId="152B93E1" w14:textId="77777777" w:rsidR="00B93F37" w:rsidRPr="0095452B" w:rsidRDefault="00B93F37" w:rsidP="00B93F37">
      <w:pPr>
        <w:spacing w:before="120"/>
        <w:jc w:val="both"/>
        <w:rPr>
          <w:rFonts w:ascii="Verdana" w:hAnsi="Verdana" w:cs="Arial"/>
          <w:sz w:val="18"/>
          <w:szCs w:val="20"/>
        </w:rPr>
      </w:pPr>
      <w:r w:rsidRPr="0095452B">
        <w:rPr>
          <w:rFonts w:ascii="Verdana" w:hAnsi="Verdana" w:cs="Arial"/>
          <w:sz w:val="18"/>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43D4D68F" w14:textId="77777777" w:rsidR="00B93F37" w:rsidRDefault="00B93F37" w:rsidP="00B93F37">
      <w:pPr>
        <w:jc w:val="both"/>
        <w:rPr>
          <w:rFonts w:ascii="Verdana" w:hAnsi="Verdana"/>
          <w:b/>
          <w:i/>
          <w:sz w:val="20"/>
          <w:szCs w:val="20"/>
        </w:rPr>
      </w:pPr>
    </w:p>
    <w:p w14:paraId="57381226" w14:textId="77777777" w:rsidR="00B93F37" w:rsidRPr="0095452B" w:rsidRDefault="00B93F37" w:rsidP="00B93F37">
      <w:pPr>
        <w:jc w:val="both"/>
        <w:rPr>
          <w:rFonts w:ascii="Verdana" w:hAnsi="Verdana" w:cs="Arial"/>
          <w:b/>
          <w:bCs/>
          <w:sz w:val="18"/>
          <w:szCs w:val="20"/>
          <w:u w:val="single"/>
        </w:rPr>
      </w:pPr>
      <w:r w:rsidRPr="0095452B">
        <w:rPr>
          <w:rFonts w:ascii="Verdana" w:hAnsi="Verdana" w:cs="Arial"/>
          <w:b/>
          <w:bCs/>
          <w:sz w:val="18"/>
          <w:szCs w:val="20"/>
          <w:u w:val="single"/>
        </w:rPr>
        <w:t xml:space="preserve">UWAGA! </w:t>
      </w:r>
    </w:p>
    <w:p w14:paraId="1D1D32B8" w14:textId="77777777" w:rsidR="00B93F37" w:rsidRPr="0095452B" w:rsidRDefault="00B93F37" w:rsidP="00B93F37">
      <w:pPr>
        <w:spacing w:before="120"/>
        <w:jc w:val="both"/>
        <w:rPr>
          <w:rFonts w:ascii="Verdana" w:hAnsi="Verdana" w:cs="Arial"/>
          <w:b/>
          <w:sz w:val="18"/>
          <w:szCs w:val="20"/>
        </w:rPr>
      </w:pPr>
      <w:r w:rsidRPr="0095452B">
        <w:rPr>
          <w:rFonts w:ascii="Verdana" w:hAnsi="Verdana" w:cs="Arial"/>
          <w:sz w:val="18"/>
          <w:szCs w:val="20"/>
        </w:rPr>
        <w:t xml:space="preserve">W przypadku </w:t>
      </w:r>
      <w:r w:rsidRPr="0095452B">
        <w:rPr>
          <w:rFonts w:ascii="Verdana" w:hAnsi="Verdana" w:cs="Arial"/>
          <w:sz w:val="18"/>
          <w:szCs w:val="20"/>
          <w:u w:val="single"/>
        </w:rPr>
        <w:t>wspólnego ubiegania</w:t>
      </w:r>
      <w:r w:rsidRPr="0095452B">
        <w:rPr>
          <w:rFonts w:ascii="Verdana" w:hAnsi="Verdana" w:cs="Arial"/>
          <w:sz w:val="18"/>
          <w:szCs w:val="20"/>
        </w:rPr>
        <w:t xml:space="preserve"> się</w:t>
      </w:r>
      <w:r w:rsidRPr="0095452B">
        <w:rPr>
          <w:rFonts w:ascii="Verdana" w:hAnsi="Verdana" w:cs="Arial"/>
          <w:b/>
          <w:sz w:val="18"/>
          <w:szCs w:val="20"/>
        </w:rPr>
        <w:t xml:space="preserve"> </w:t>
      </w:r>
      <w:r w:rsidRPr="0095452B">
        <w:rPr>
          <w:rFonts w:ascii="Verdana" w:hAnsi="Verdana" w:cs="Arial"/>
          <w:sz w:val="18"/>
          <w:szCs w:val="20"/>
        </w:rPr>
        <w:t>o udzielenie zamówienia przez Wykonawców, oświadczenie składa każdy z Wykonawców wspólnie ubiegających się o udzielenie zamówienia.</w:t>
      </w:r>
    </w:p>
    <w:p w14:paraId="042F7A70" w14:textId="77777777" w:rsidR="00B93F37" w:rsidRPr="0095452B" w:rsidRDefault="00B93F37" w:rsidP="00B93F37">
      <w:pPr>
        <w:spacing w:before="120"/>
        <w:jc w:val="both"/>
        <w:rPr>
          <w:rFonts w:ascii="Verdana" w:hAnsi="Verdana" w:cs="Arial"/>
          <w:b/>
          <w:sz w:val="18"/>
          <w:szCs w:val="20"/>
        </w:rPr>
      </w:pPr>
      <w:r w:rsidRPr="0095452B">
        <w:rPr>
          <w:rFonts w:ascii="Verdana" w:hAnsi="Verdana" w:cs="Arial"/>
          <w:sz w:val="18"/>
          <w:szCs w:val="20"/>
        </w:rPr>
        <w:t xml:space="preserve">W przypadku </w:t>
      </w:r>
      <w:r w:rsidRPr="0095452B">
        <w:rPr>
          <w:rFonts w:ascii="Verdana" w:hAnsi="Verdana" w:cs="Arial"/>
          <w:sz w:val="18"/>
          <w:szCs w:val="20"/>
          <w:u w:val="single"/>
        </w:rPr>
        <w:t>polegania na zdolnościach lub sytuacji podmiotu udostępniającego zasoby,</w:t>
      </w:r>
      <w:r w:rsidRPr="0095452B">
        <w:rPr>
          <w:rFonts w:ascii="Verdana" w:hAnsi="Verdana" w:cs="Arial"/>
          <w:sz w:val="18"/>
          <w:szCs w:val="20"/>
        </w:rPr>
        <w:t xml:space="preserve"> oświadczenie składa również podmiot udostępniający zasoby.</w:t>
      </w:r>
    </w:p>
    <w:p w14:paraId="2C78DA01" w14:textId="77777777" w:rsidR="00B93F37" w:rsidRPr="0095452B" w:rsidRDefault="00B93F37" w:rsidP="00B93F37">
      <w:pPr>
        <w:spacing w:before="360" w:after="480"/>
        <w:rPr>
          <w:rFonts w:ascii="Verdana" w:hAnsi="Verdana" w:cs="Arial"/>
          <w:i/>
          <w:iCs/>
          <w:sz w:val="18"/>
        </w:rPr>
      </w:pPr>
      <w:r w:rsidRPr="0095452B">
        <w:rPr>
          <w:rFonts w:ascii="Verdana" w:hAnsi="Verdana" w:cs="Arial"/>
          <w:i/>
          <w:iCs/>
          <w:sz w:val="18"/>
        </w:rPr>
        <w:t>*niepotrzebne skreślić</w:t>
      </w:r>
    </w:p>
    <w:p w14:paraId="33501E7F" w14:textId="77777777" w:rsidR="00B93F37" w:rsidRPr="0095452B" w:rsidRDefault="00B93F37" w:rsidP="00B93F37">
      <w:pPr>
        <w:jc w:val="both"/>
        <w:rPr>
          <w:rFonts w:ascii="Verdana" w:hAnsi="Verdana"/>
          <w:b/>
          <w:i/>
          <w:sz w:val="20"/>
          <w:szCs w:val="20"/>
        </w:rPr>
      </w:pPr>
      <w:r w:rsidRPr="0095452B">
        <w:rPr>
          <w:rFonts w:ascii="Verdana" w:hAnsi="Verdana"/>
          <w:b/>
          <w:i/>
          <w:sz w:val="20"/>
          <w:szCs w:val="20"/>
        </w:rPr>
        <w:t>Oświadczenie musi być opatrzone kwalifikowanym podpisem elektronicznym przez osobę lub osoby uprawnione do reprezentowania Wykonawcy/Wykonawc</w:t>
      </w:r>
      <w:r>
        <w:rPr>
          <w:rFonts w:ascii="Verdana" w:hAnsi="Verdana"/>
          <w:b/>
          <w:i/>
          <w:sz w:val="20"/>
          <w:szCs w:val="20"/>
        </w:rPr>
        <w:t>ów</w:t>
      </w:r>
      <w:r w:rsidRPr="0095452B">
        <w:rPr>
          <w:rFonts w:ascii="Verdana" w:hAnsi="Verdana"/>
          <w:b/>
          <w:i/>
          <w:sz w:val="20"/>
          <w:szCs w:val="20"/>
        </w:rPr>
        <w:t xml:space="preserve"> wspólnie ubiegając</w:t>
      </w:r>
      <w:r>
        <w:rPr>
          <w:rFonts w:ascii="Verdana" w:hAnsi="Verdana"/>
          <w:b/>
          <w:i/>
          <w:sz w:val="20"/>
          <w:szCs w:val="20"/>
        </w:rPr>
        <w:t>ych</w:t>
      </w:r>
      <w:r w:rsidRPr="0095452B">
        <w:rPr>
          <w:rFonts w:ascii="Verdana" w:hAnsi="Verdana"/>
          <w:b/>
          <w:i/>
          <w:sz w:val="20"/>
          <w:szCs w:val="20"/>
        </w:rPr>
        <w:t xml:space="preserve"> się o udzielenie zamówienia / Podmiotu udostępniającego zasoby.</w:t>
      </w:r>
    </w:p>
    <w:p w14:paraId="23AEC894" w14:textId="77777777" w:rsidR="00B93F37" w:rsidRPr="0095452B" w:rsidRDefault="00B93F37" w:rsidP="00B93F37">
      <w:pPr>
        <w:rPr>
          <w:rFonts w:ascii="Verdana" w:hAnsi="Verdana" w:cs="Arial"/>
          <w:sz w:val="18"/>
        </w:rPr>
      </w:pPr>
    </w:p>
    <w:p w14:paraId="03519276" w14:textId="77777777" w:rsidR="00B93F37" w:rsidRDefault="00B93F37" w:rsidP="00B93F37">
      <w:pPr>
        <w:rPr>
          <w:rFonts w:ascii="Verdana" w:hAnsi="Verdana" w:cs="Arial"/>
          <w:sz w:val="20"/>
        </w:rPr>
      </w:pPr>
    </w:p>
    <w:p w14:paraId="6B6C7149" w14:textId="77777777" w:rsidR="00B93F37" w:rsidRDefault="00B93F37" w:rsidP="00B93F37">
      <w:pPr>
        <w:rPr>
          <w:rFonts w:ascii="Verdana" w:hAnsi="Verdana" w:cs="Arial"/>
          <w:sz w:val="20"/>
        </w:rPr>
      </w:pPr>
    </w:p>
    <w:p w14:paraId="3A42F51C" w14:textId="77777777" w:rsidR="00B93F37" w:rsidRDefault="00B93F37" w:rsidP="00B93F37">
      <w:pPr>
        <w:rPr>
          <w:rFonts w:ascii="Verdana" w:hAnsi="Verdana" w:cs="Arial"/>
          <w:sz w:val="20"/>
        </w:rPr>
      </w:pPr>
    </w:p>
    <w:p w14:paraId="35C1F9D5" w14:textId="77777777" w:rsidR="00B93F37" w:rsidRDefault="00B93F37" w:rsidP="00B93F37">
      <w:pPr>
        <w:rPr>
          <w:rFonts w:ascii="Verdana" w:hAnsi="Verdana" w:cs="Arial"/>
          <w:sz w:val="20"/>
        </w:rPr>
      </w:pPr>
    </w:p>
    <w:p w14:paraId="6D9A1EDE" w14:textId="77777777" w:rsidR="00B93F37" w:rsidRDefault="00B93F37" w:rsidP="00B93F37">
      <w:pPr>
        <w:rPr>
          <w:rFonts w:ascii="Verdana" w:hAnsi="Verdana" w:cs="Arial"/>
          <w:b/>
          <w:sz w:val="18"/>
          <w:szCs w:val="18"/>
        </w:rPr>
        <w:sectPr w:rsidR="00B93F37" w:rsidSect="00521A29">
          <w:footerReference w:type="default" r:id="rId12"/>
          <w:pgSz w:w="11909" w:h="16838"/>
          <w:pgMar w:top="1418" w:right="1418" w:bottom="1418" w:left="1701" w:header="0" w:footer="6" w:gutter="0"/>
          <w:cols w:space="720"/>
          <w:noEndnote/>
          <w:docGrid w:linePitch="360"/>
        </w:sectPr>
      </w:pPr>
    </w:p>
    <w:p w14:paraId="4C9F1738" w14:textId="77777777" w:rsidR="00B93F37" w:rsidRDefault="00B93F37" w:rsidP="00B93F37">
      <w:pPr>
        <w:rPr>
          <w:rFonts w:ascii="Verdana" w:hAnsi="Verdana" w:cs="Arial"/>
          <w:b/>
          <w:sz w:val="18"/>
          <w:szCs w:val="18"/>
        </w:rPr>
      </w:pPr>
      <w:r w:rsidRPr="00764036">
        <w:rPr>
          <w:rFonts w:ascii="Verdana" w:hAnsi="Verdana" w:cs="Arial"/>
          <w:b/>
          <w:sz w:val="18"/>
          <w:szCs w:val="18"/>
        </w:rPr>
        <w:t>UWAGA ! - Dokument należy złożyć po wezwaniu przez Zamawiającego</w:t>
      </w:r>
    </w:p>
    <w:p w14:paraId="0E4AA0D4" w14:textId="77777777" w:rsidR="00B93F37" w:rsidRPr="00764036" w:rsidRDefault="00B93F37" w:rsidP="00B93F37">
      <w:pPr>
        <w:jc w:val="center"/>
        <w:rPr>
          <w:rFonts w:ascii="Verdana" w:hAnsi="Verdana" w:cs="Arial"/>
          <w:sz w:val="18"/>
          <w:szCs w:val="18"/>
        </w:rPr>
      </w:pPr>
    </w:p>
    <w:p w14:paraId="6008A48E" w14:textId="77777777" w:rsidR="00B93F37" w:rsidRPr="00764036" w:rsidRDefault="00B93F37" w:rsidP="00B93F37">
      <w:pPr>
        <w:pStyle w:val="Nagwek5"/>
        <w:spacing w:before="0"/>
        <w:ind w:left="4248" w:right="-979"/>
        <w:jc w:val="right"/>
        <w:rPr>
          <w:rFonts w:ascii="Verdana" w:hAnsi="Verdana"/>
          <w:b/>
          <w:bCs/>
          <w:color w:val="auto"/>
          <w:sz w:val="20"/>
          <w:szCs w:val="20"/>
        </w:rPr>
      </w:pPr>
      <w:r>
        <w:rPr>
          <w:rFonts w:ascii="Verdana" w:hAnsi="Verdana"/>
          <w:b/>
          <w:bCs/>
          <w:color w:val="auto"/>
          <w:sz w:val="20"/>
          <w:szCs w:val="20"/>
        </w:rPr>
        <w:t xml:space="preserve">          </w:t>
      </w:r>
      <w:r w:rsidRPr="00764036">
        <w:rPr>
          <w:rFonts w:ascii="Verdana" w:hAnsi="Verdana"/>
          <w:b/>
          <w:bCs/>
          <w:color w:val="auto"/>
          <w:sz w:val="20"/>
          <w:szCs w:val="20"/>
        </w:rPr>
        <w:t>Nr postępowania:</w:t>
      </w:r>
      <w:r w:rsidRPr="0000157E">
        <w:rPr>
          <w:rFonts w:ascii="Verdana" w:hAnsi="Verdana"/>
          <w:b/>
          <w:bCs/>
          <w:color w:val="auto"/>
          <w:sz w:val="20"/>
          <w:szCs w:val="20"/>
        </w:rPr>
        <w:t>BZP.</w:t>
      </w:r>
      <w:bookmarkStart w:id="22" w:name="_Hlk110583615"/>
      <w:r w:rsidRPr="0000157E">
        <w:rPr>
          <w:rFonts w:ascii="Verdana" w:hAnsi="Verdana"/>
          <w:b/>
          <w:bCs/>
          <w:color w:val="auto"/>
          <w:sz w:val="20"/>
          <w:szCs w:val="20"/>
        </w:rPr>
        <w:t>27</w:t>
      </w:r>
      <w:r>
        <w:rPr>
          <w:rFonts w:ascii="Verdana" w:hAnsi="Verdana"/>
          <w:b/>
          <w:bCs/>
          <w:color w:val="auto"/>
          <w:sz w:val="20"/>
          <w:szCs w:val="20"/>
        </w:rPr>
        <w:t>11</w:t>
      </w:r>
      <w:r w:rsidRPr="0000157E">
        <w:rPr>
          <w:rFonts w:ascii="Verdana" w:hAnsi="Verdana"/>
          <w:b/>
          <w:bCs/>
          <w:color w:val="auto"/>
          <w:sz w:val="20"/>
          <w:szCs w:val="20"/>
        </w:rPr>
        <w:t>.</w:t>
      </w:r>
      <w:r>
        <w:rPr>
          <w:rFonts w:ascii="Verdana" w:hAnsi="Verdana"/>
          <w:b/>
          <w:bCs/>
          <w:color w:val="auto"/>
          <w:sz w:val="20"/>
          <w:szCs w:val="20"/>
        </w:rPr>
        <w:t>51</w:t>
      </w:r>
      <w:r w:rsidRPr="0000157E">
        <w:rPr>
          <w:rFonts w:ascii="Verdana" w:hAnsi="Verdana"/>
          <w:b/>
          <w:bCs/>
          <w:color w:val="auto"/>
          <w:sz w:val="20"/>
          <w:szCs w:val="20"/>
        </w:rPr>
        <w:t>.20</w:t>
      </w:r>
      <w:r>
        <w:rPr>
          <w:rFonts w:ascii="Verdana" w:hAnsi="Verdana"/>
          <w:b/>
          <w:bCs/>
          <w:color w:val="auto"/>
          <w:sz w:val="20"/>
          <w:szCs w:val="20"/>
        </w:rPr>
        <w:t>23</w:t>
      </w:r>
      <w:r w:rsidRPr="0000157E">
        <w:rPr>
          <w:rFonts w:ascii="Verdana" w:hAnsi="Verdana"/>
          <w:b/>
          <w:bCs/>
          <w:color w:val="auto"/>
          <w:sz w:val="20"/>
          <w:szCs w:val="20"/>
        </w:rPr>
        <w:t>.</w:t>
      </w:r>
      <w:bookmarkEnd w:id="22"/>
      <w:r>
        <w:rPr>
          <w:rFonts w:ascii="Verdana" w:hAnsi="Verdana"/>
          <w:b/>
          <w:bCs/>
          <w:color w:val="auto"/>
          <w:sz w:val="20"/>
          <w:szCs w:val="20"/>
        </w:rPr>
        <w:t>MG</w:t>
      </w:r>
    </w:p>
    <w:p w14:paraId="469DB6A0" w14:textId="77777777" w:rsidR="00B93F37" w:rsidRDefault="00B93F37" w:rsidP="00B93F37">
      <w:pPr>
        <w:ind w:left="4248" w:right="-1546"/>
        <w:jc w:val="center"/>
        <w:rPr>
          <w:rFonts w:ascii="Verdana" w:hAnsi="Verdana" w:cs="Arial"/>
          <w:b/>
          <w:bCs/>
          <w:sz w:val="20"/>
        </w:rPr>
      </w:pPr>
      <w:r>
        <w:rPr>
          <w:rFonts w:ascii="Verdana" w:hAnsi="Verdana" w:cs="Arial"/>
          <w:b/>
          <w:bCs/>
          <w:sz w:val="20"/>
        </w:rPr>
        <w:t xml:space="preserve">                                                      </w:t>
      </w:r>
      <w:r w:rsidRPr="00764036">
        <w:rPr>
          <w:rFonts w:ascii="Verdana" w:hAnsi="Verdana" w:cs="Arial"/>
          <w:b/>
          <w:bCs/>
          <w:sz w:val="20"/>
        </w:rPr>
        <w:t xml:space="preserve">Załącznik nr </w:t>
      </w:r>
      <w:r>
        <w:rPr>
          <w:rFonts w:ascii="Verdana" w:hAnsi="Verdana" w:cs="Arial"/>
          <w:b/>
          <w:bCs/>
          <w:sz w:val="20"/>
        </w:rPr>
        <w:t>8</w:t>
      </w:r>
      <w:r w:rsidRPr="00764036">
        <w:rPr>
          <w:rFonts w:ascii="Verdana" w:hAnsi="Verdana" w:cs="Arial"/>
          <w:b/>
          <w:bCs/>
          <w:sz w:val="20"/>
        </w:rPr>
        <w:t xml:space="preserve"> do SWZ</w:t>
      </w:r>
    </w:p>
    <w:p w14:paraId="2B73E634" w14:textId="77777777" w:rsidR="00B93F37" w:rsidRDefault="00B93F37" w:rsidP="00B93F37">
      <w:pPr>
        <w:ind w:right="-1546"/>
        <w:jc w:val="center"/>
        <w:rPr>
          <w:rFonts w:ascii="Verdana" w:hAnsi="Verdana" w:cs="Arial"/>
          <w:b/>
          <w:bCs/>
          <w:sz w:val="20"/>
        </w:rPr>
      </w:pPr>
    </w:p>
    <w:p w14:paraId="185316B6" w14:textId="77777777" w:rsidR="00B93F37" w:rsidRDefault="00B93F37" w:rsidP="00B93F37">
      <w:pPr>
        <w:ind w:right="-1546"/>
        <w:jc w:val="right"/>
        <w:rPr>
          <w:rFonts w:ascii="Verdana" w:hAnsi="Verdana" w:cs="Arial"/>
          <w:b/>
          <w:bCs/>
          <w:sz w:val="20"/>
        </w:rPr>
      </w:pPr>
    </w:p>
    <w:p w14:paraId="469AF1F9" w14:textId="77777777" w:rsidR="00B93F37" w:rsidRPr="00E71C2A" w:rsidRDefault="00B93F37" w:rsidP="00B93F37">
      <w:pPr>
        <w:pStyle w:val="Bezodstpw"/>
        <w:spacing w:line="276" w:lineRule="auto"/>
        <w:rPr>
          <w:rFonts w:ascii="Verdana" w:hAnsi="Verdana" w:cs="Arial"/>
          <w:bCs/>
          <w:sz w:val="18"/>
          <w:szCs w:val="18"/>
        </w:rPr>
      </w:pPr>
    </w:p>
    <w:p w14:paraId="4141BD97" w14:textId="77777777" w:rsidR="00B93F37" w:rsidRPr="00E71C2A" w:rsidRDefault="00B93F37" w:rsidP="00B93F37">
      <w:pPr>
        <w:pStyle w:val="Nagwek1"/>
        <w:pBdr>
          <w:top w:val="single" w:sz="12" w:space="1" w:color="auto"/>
          <w:left w:val="single" w:sz="12" w:space="4" w:color="auto"/>
          <w:bottom w:val="single" w:sz="12" w:space="1" w:color="auto"/>
          <w:right w:val="single" w:sz="12" w:space="31" w:color="auto"/>
        </w:pBdr>
        <w:shd w:val="clear" w:color="auto" w:fill="006699"/>
        <w:tabs>
          <w:tab w:val="left" w:pos="1080"/>
        </w:tabs>
        <w:spacing w:before="0"/>
        <w:ind w:left="1077" w:hanging="1077"/>
        <w:jc w:val="center"/>
        <w:rPr>
          <w:rFonts w:ascii="Verdana" w:hAnsi="Verdana" w:cs="Arial"/>
          <w:color w:val="FFFFFF"/>
          <w:sz w:val="20"/>
        </w:rPr>
      </w:pPr>
      <w:r w:rsidRPr="005757E8">
        <w:rPr>
          <w:rFonts w:ascii="Verdana" w:hAnsi="Verdana" w:cs="Arial"/>
          <w:color w:val="FFFFFF"/>
          <w:sz w:val="20"/>
        </w:rPr>
        <w:t xml:space="preserve">WYKAZ </w:t>
      </w:r>
      <w:r>
        <w:rPr>
          <w:rFonts w:ascii="Verdana" w:hAnsi="Verdana" w:cs="Arial"/>
          <w:color w:val="FFFFFF"/>
          <w:sz w:val="20"/>
        </w:rPr>
        <w:t>USŁUG</w:t>
      </w:r>
    </w:p>
    <w:p w14:paraId="1213256C" w14:textId="77777777" w:rsidR="00B93F37" w:rsidRDefault="00B93F37" w:rsidP="00B93F37">
      <w:pPr>
        <w:ind w:right="-1546"/>
        <w:jc w:val="right"/>
        <w:rPr>
          <w:rFonts w:ascii="Verdana" w:hAnsi="Verdana" w:cs="Arial"/>
          <w:b/>
          <w:bCs/>
          <w:sz w:val="20"/>
        </w:rPr>
      </w:pPr>
    </w:p>
    <w:p w14:paraId="038F525E" w14:textId="77777777" w:rsidR="00B93F37" w:rsidRPr="00764036" w:rsidRDefault="00B93F37" w:rsidP="00B93F37">
      <w:pPr>
        <w:ind w:right="-1546"/>
        <w:jc w:val="right"/>
        <w:rPr>
          <w:rFonts w:ascii="Verdana" w:hAnsi="Verdana" w:cs="Arial"/>
          <w:b/>
          <w:bCs/>
          <w:sz w:val="20"/>
        </w:rPr>
      </w:pPr>
    </w:p>
    <w:p w14:paraId="2C57811E" w14:textId="77777777" w:rsidR="00B93F37" w:rsidRDefault="00B93F37" w:rsidP="00B93F37">
      <w:pPr>
        <w:pStyle w:val="Tekstpodstawowy"/>
        <w:spacing w:line="276" w:lineRule="auto"/>
        <w:rPr>
          <w:rFonts w:ascii="Verdana" w:hAnsi="Verdana"/>
          <w:sz w:val="20"/>
        </w:rPr>
      </w:pPr>
      <w:bookmarkStart w:id="23" w:name="_Hlk97113036"/>
      <w:r w:rsidRPr="00764036">
        <w:rPr>
          <w:rFonts w:ascii="Verdana" w:hAnsi="Verdana"/>
          <w:sz w:val="20"/>
        </w:rPr>
        <w:t>Postępowanie o udzielenie zamówienia publicznego pn.:</w:t>
      </w:r>
    </w:p>
    <w:p w14:paraId="340132BE" w14:textId="77777777" w:rsidR="00B93F37" w:rsidRDefault="00B93F37" w:rsidP="00B93F37">
      <w:pPr>
        <w:jc w:val="center"/>
        <w:rPr>
          <w:rFonts w:ascii="Verdana" w:eastAsiaTheme="minorHAnsi" w:hAnsi="Verdana" w:cs="Arial"/>
          <w:b/>
          <w:bCs/>
          <w:i/>
          <w:color w:val="auto"/>
          <w:sz w:val="20"/>
          <w:szCs w:val="20"/>
          <w:lang w:eastAsia="en-US" w:bidi="ar-SA"/>
        </w:rPr>
      </w:pPr>
      <w:bookmarkStart w:id="24" w:name="_Hlk132201033"/>
      <w:r w:rsidRPr="00E97F48">
        <w:rPr>
          <w:rFonts w:ascii="Verdana" w:hAnsi="Verdana"/>
          <w:b/>
          <w:i/>
          <w:sz w:val="20"/>
          <w:szCs w:val="20"/>
        </w:rPr>
        <w:t>„</w:t>
      </w:r>
      <w:r w:rsidRPr="00E97F48">
        <w:rPr>
          <w:rFonts w:ascii="Verdana" w:eastAsiaTheme="minorHAnsi" w:hAnsi="Verdana" w:cs="Arial"/>
          <w:b/>
          <w:bCs/>
          <w:i/>
          <w:color w:val="auto"/>
          <w:sz w:val="20"/>
          <w:szCs w:val="20"/>
          <w:lang w:eastAsia="en-US" w:bidi="ar-SA"/>
        </w:rPr>
        <w:t xml:space="preserve">Kompleksowe utrzymanie czystości w pomieszczeniach wraz z myciem okien i sprzątaniem posesji wokół budynków Uniwersytetu Wrocławskiego we Wrocławiu </w:t>
      </w:r>
      <w:r>
        <w:rPr>
          <w:rFonts w:ascii="Verdana" w:eastAsiaTheme="minorHAnsi" w:hAnsi="Verdana" w:cs="Arial"/>
          <w:b/>
          <w:bCs/>
          <w:i/>
          <w:color w:val="auto"/>
          <w:sz w:val="20"/>
          <w:szCs w:val="20"/>
          <w:lang w:eastAsia="en-US" w:bidi="ar-SA"/>
        </w:rPr>
        <w:t>–</w:t>
      </w:r>
      <w:r w:rsidRPr="00E97F48">
        <w:rPr>
          <w:rFonts w:ascii="Verdana" w:eastAsiaTheme="minorHAnsi" w:hAnsi="Verdana" w:cs="Arial"/>
          <w:b/>
          <w:bCs/>
          <w:i/>
          <w:color w:val="auto"/>
          <w:sz w:val="20"/>
          <w:szCs w:val="20"/>
          <w:lang w:eastAsia="en-US" w:bidi="ar-SA"/>
        </w:rPr>
        <w:t xml:space="preserve"> </w:t>
      </w:r>
      <w:r>
        <w:rPr>
          <w:rFonts w:ascii="Verdana" w:eastAsiaTheme="minorHAnsi" w:hAnsi="Verdana" w:cs="Arial"/>
          <w:b/>
          <w:bCs/>
          <w:i/>
          <w:color w:val="auto"/>
          <w:sz w:val="20"/>
          <w:szCs w:val="20"/>
          <w:lang w:eastAsia="en-US" w:bidi="ar-SA"/>
        </w:rPr>
        <w:t xml:space="preserve">pl. </w:t>
      </w:r>
      <w:r w:rsidRPr="00415FD4">
        <w:rPr>
          <w:rFonts w:ascii="Verdana" w:hAnsi="Verdana" w:cs="Verdana"/>
          <w:b/>
          <w:i/>
          <w:iCs/>
          <w:sz w:val="20"/>
          <w:szCs w:val="20"/>
        </w:rPr>
        <w:t>Bp.</w:t>
      </w:r>
      <w:r>
        <w:rPr>
          <w:rFonts w:ascii="Verdana" w:hAnsi="Verdana" w:cs="Verdana"/>
          <w:b/>
          <w:sz w:val="20"/>
          <w:szCs w:val="20"/>
        </w:rPr>
        <w:t xml:space="preserve"> </w:t>
      </w:r>
      <w:proofErr w:type="spellStart"/>
      <w:r w:rsidRPr="00C07561">
        <w:rPr>
          <w:rFonts w:ascii="Verdana" w:hAnsi="Verdana" w:cs="Verdana"/>
          <w:b/>
          <w:sz w:val="20"/>
          <w:szCs w:val="20"/>
        </w:rPr>
        <w:t>Nankiera</w:t>
      </w:r>
      <w:proofErr w:type="spellEnd"/>
      <w:r w:rsidRPr="00C07561">
        <w:rPr>
          <w:rFonts w:ascii="Verdana" w:hAnsi="Verdana" w:cs="Verdana"/>
          <w:b/>
          <w:sz w:val="20"/>
          <w:szCs w:val="20"/>
        </w:rPr>
        <w:t xml:space="preserve"> 2-3</w:t>
      </w:r>
      <w:r>
        <w:rPr>
          <w:rFonts w:ascii="Verdana" w:hAnsi="Verdana" w:cs="Verdana"/>
          <w:b/>
          <w:sz w:val="20"/>
          <w:szCs w:val="20"/>
        </w:rPr>
        <w:t xml:space="preserve"> we Wrocławiu</w:t>
      </w:r>
      <w:r>
        <w:rPr>
          <w:rFonts w:ascii="Verdana" w:eastAsiaTheme="minorHAnsi" w:hAnsi="Verdana" w:cs="Arial"/>
          <w:b/>
          <w:bCs/>
          <w:i/>
          <w:color w:val="auto"/>
          <w:sz w:val="20"/>
          <w:szCs w:val="20"/>
          <w:lang w:eastAsia="en-US" w:bidi="ar-SA"/>
        </w:rPr>
        <w:t>.</w:t>
      </w:r>
      <w:r w:rsidRPr="00E97F48">
        <w:rPr>
          <w:rFonts w:ascii="Verdana" w:eastAsiaTheme="minorHAnsi" w:hAnsi="Verdana" w:cs="Arial"/>
          <w:b/>
          <w:bCs/>
          <w:i/>
          <w:color w:val="auto"/>
          <w:sz w:val="20"/>
          <w:szCs w:val="20"/>
          <w:lang w:eastAsia="en-US" w:bidi="ar-SA"/>
        </w:rPr>
        <w:t>”</w:t>
      </w:r>
    </w:p>
    <w:p w14:paraId="2D046A82" w14:textId="77777777" w:rsidR="00B93F37" w:rsidRDefault="00B93F37" w:rsidP="00B93F37">
      <w:pPr>
        <w:rPr>
          <w:rFonts w:ascii="Verdana" w:eastAsiaTheme="minorHAnsi" w:hAnsi="Verdana" w:cs="Arial"/>
          <w:b/>
          <w:bCs/>
          <w:i/>
          <w:color w:val="auto"/>
          <w:sz w:val="20"/>
          <w:szCs w:val="20"/>
          <w:lang w:eastAsia="en-US" w:bidi="ar-SA"/>
        </w:rPr>
      </w:pPr>
    </w:p>
    <w:p w14:paraId="1D76BBA5" w14:textId="77777777" w:rsidR="00B93F37" w:rsidRPr="00055D99" w:rsidRDefault="00B93F37" w:rsidP="00B93F37">
      <w:pPr>
        <w:rPr>
          <w:rFonts w:ascii="Verdana" w:hAnsi="Verdana" w:cs="Arial"/>
          <w:b/>
          <w:bCs/>
          <w:sz w:val="20"/>
        </w:rPr>
      </w:pPr>
    </w:p>
    <w:bookmarkEnd w:id="23"/>
    <w:bookmarkEnd w:id="24"/>
    <w:p w14:paraId="6F09682E" w14:textId="77777777" w:rsidR="00B93F37" w:rsidRPr="00B82E29" w:rsidRDefault="00B93F37" w:rsidP="00B93F37">
      <w:pPr>
        <w:spacing w:after="360"/>
        <w:jc w:val="both"/>
        <w:rPr>
          <w:rFonts w:ascii="Verdana" w:hAnsi="Verdana" w:cs="Arial"/>
          <w:sz w:val="18"/>
        </w:rPr>
      </w:pPr>
      <w:r w:rsidRPr="00B82E29">
        <w:rPr>
          <w:rFonts w:ascii="Verdana" w:hAnsi="Verdana" w:cs="Arial"/>
          <w:sz w:val="18"/>
        </w:rPr>
        <w:t>W celu potwierdzenia spełnienia warunku udziału w postępowaniu określonego w rozdz. VI pkt 1</w:t>
      </w:r>
      <w:r>
        <w:rPr>
          <w:rFonts w:ascii="Verdana" w:hAnsi="Verdana" w:cs="Arial"/>
          <w:sz w:val="18"/>
        </w:rPr>
        <w:t>.2.4</w:t>
      </w:r>
      <w:r w:rsidRPr="00B82E29">
        <w:rPr>
          <w:rFonts w:ascii="Verdana" w:hAnsi="Verdana" w:cs="Arial"/>
          <w:sz w:val="18"/>
        </w:rPr>
        <w:t xml:space="preserve"> SWZ, </w:t>
      </w:r>
      <w:r w:rsidRPr="00B82E29">
        <w:rPr>
          <w:rFonts w:ascii="Verdana" w:hAnsi="Verdana" w:cs="Arial"/>
          <w:b/>
          <w:bCs/>
          <w:sz w:val="18"/>
          <w:u w:val="single"/>
        </w:rPr>
        <w:t>oświadczam, że</w:t>
      </w:r>
      <w:r w:rsidRPr="00B82E29">
        <w:rPr>
          <w:rFonts w:ascii="Verdana" w:hAnsi="Verdana" w:cs="Arial"/>
          <w:sz w:val="18"/>
        </w:rPr>
        <w:t xml:space="preserve"> wykonałem w okresie ostatnich 3 lat, a w przypadku świadczeń powtarzających się lub ciągłych - również wykonuję, następujące usługi:</w:t>
      </w:r>
    </w:p>
    <w:tbl>
      <w:tblPr>
        <w:tblStyle w:val="Tabela-Siatka"/>
        <w:tblW w:w="14079" w:type="dxa"/>
        <w:tblInd w:w="-50" w:type="dxa"/>
        <w:tblLook w:val="04A0" w:firstRow="1" w:lastRow="0" w:firstColumn="1" w:lastColumn="0" w:noHBand="0" w:noVBand="1"/>
      </w:tblPr>
      <w:tblGrid>
        <w:gridCol w:w="557"/>
        <w:gridCol w:w="3771"/>
        <w:gridCol w:w="4946"/>
        <w:gridCol w:w="2402"/>
        <w:gridCol w:w="2403"/>
      </w:tblGrid>
      <w:tr w:rsidR="00B93F37" w:rsidRPr="008777B9" w14:paraId="2B2BBA01" w14:textId="77777777" w:rsidTr="00984B4A">
        <w:trPr>
          <w:trHeight w:val="1018"/>
        </w:trPr>
        <w:tc>
          <w:tcPr>
            <w:tcW w:w="522" w:type="dxa"/>
            <w:shd w:val="clear" w:color="auto" w:fill="C6D9F1" w:themeFill="text2" w:themeFillTint="33"/>
            <w:vAlign w:val="center"/>
          </w:tcPr>
          <w:p w14:paraId="56EE923D" w14:textId="77777777" w:rsidR="00B93F37" w:rsidRPr="008777B9" w:rsidRDefault="00B93F37" w:rsidP="00984B4A">
            <w:pPr>
              <w:rPr>
                <w:rFonts w:ascii="Verdana" w:hAnsi="Verdana" w:cs="Arial"/>
                <w:b/>
                <w:bCs/>
                <w:sz w:val="20"/>
                <w:szCs w:val="20"/>
              </w:rPr>
            </w:pPr>
            <w:r w:rsidRPr="008777B9">
              <w:rPr>
                <w:rFonts w:ascii="Verdana" w:hAnsi="Verdana" w:cs="Arial"/>
                <w:b/>
                <w:bCs/>
                <w:sz w:val="20"/>
                <w:szCs w:val="20"/>
              </w:rPr>
              <w:t xml:space="preserve">Lp. </w:t>
            </w:r>
          </w:p>
        </w:tc>
        <w:tc>
          <w:tcPr>
            <w:tcW w:w="3776" w:type="dxa"/>
            <w:shd w:val="clear" w:color="auto" w:fill="C6D9F1" w:themeFill="text2" w:themeFillTint="33"/>
            <w:vAlign w:val="center"/>
          </w:tcPr>
          <w:p w14:paraId="196D0CCC" w14:textId="77777777" w:rsidR="00B93F37" w:rsidRPr="008777B9" w:rsidRDefault="00B93F37" w:rsidP="00984B4A">
            <w:pPr>
              <w:jc w:val="center"/>
              <w:rPr>
                <w:rFonts w:ascii="Verdana" w:hAnsi="Verdana" w:cs="Arial"/>
                <w:b/>
                <w:bCs/>
                <w:sz w:val="20"/>
                <w:szCs w:val="20"/>
              </w:rPr>
            </w:pPr>
            <w:r w:rsidRPr="008777B9">
              <w:rPr>
                <w:rFonts w:ascii="Verdana" w:hAnsi="Verdana" w:cs="Arial"/>
                <w:b/>
                <w:bCs/>
                <w:sz w:val="20"/>
                <w:szCs w:val="20"/>
              </w:rPr>
              <w:t>Podmiot, na rzecz którego usługa została wykonana</w:t>
            </w:r>
          </w:p>
        </w:tc>
        <w:tc>
          <w:tcPr>
            <w:tcW w:w="4961" w:type="dxa"/>
            <w:shd w:val="clear" w:color="auto" w:fill="C6D9F1" w:themeFill="text2" w:themeFillTint="33"/>
            <w:vAlign w:val="center"/>
          </w:tcPr>
          <w:p w14:paraId="0790B166" w14:textId="77777777" w:rsidR="00B93F37" w:rsidRPr="008777B9" w:rsidRDefault="00B93F37" w:rsidP="00984B4A">
            <w:pPr>
              <w:jc w:val="center"/>
              <w:rPr>
                <w:rFonts w:ascii="Verdana" w:hAnsi="Verdana" w:cs="Arial"/>
                <w:b/>
                <w:bCs/>
                <w:sz w:val="20"/>
                <w:szCs w:val="20"/>
              </w:rPr>
            </w:pPr>
            <w:r w:rsidRPr="008777B9">
              <w:rPr>
                <w:rFonts w:ascii="Verdana" w:hAnsi="Verdana" w:cs="Arial"/>
                <w:b/>
                <w:bCs/>
                <w:sz w:val="20"/>
                <w:szCs w:val="20"/>
              </w:rPr>
              <w:t>Rodzaj wykonanej usługi</w:t>
            </w:r>
          </w:p>
          <w:p w14:paraId="54F24DE0" w14:textId="77777777" w:rsidR="00B93F37" w:rsidRPr="008777B9" w:rsidRDefault="00B93F37" w:rsidP="00984B4A">
            <w:pPr>
              <w:spacing w:before="40"/>
              <w:jc w:val="center"/>
              <w:rPr>
                <w:rFonts w:ascii="Verdana" w:hAnsi="Verdana" w:cs="Arial"/>
                <w:i/>
                <w:iCs/>
                <w:sz w:val="20"/>
                <w:szCs w:val="20"/>
              </w:rPr>
            </w:pPr>
            <w:r w:rsidRPr="008777B9">
              <w:rPr>
                <w:rFonts w:ascii="Verdana" w:hAnsi="Verdana" w:cs="Arial"/>
                <w:i/>
                <w:iCs/>
                <w:sz w:val="20"/>
                <w:szCs w:val="20"/>
              </w:rPr>
              <w:t xml:space="preserve">potwierdzający spełnienie warunku określonego </w:t>
            </w:r>
            <w:r w:rsidRPr="008777B9">
              <w:rPr>
                <w:rFonts w:ascii="Verdana" w:hAnsi="Verdana" w:cs="Arial"/>
                <w:i/>
                <w:iCs/>
                <w:sz w:val="20"/>
                <w:szCs w:val="20"/>
              </w:rPr>
              <w:br/>
              <w:t>w rodz. VI pkt 1.2.4 SWZ</w:t>
            </w:r>
          </w:p>
        </w:tc>
        <w:tc>
          <w:tcPr>
            <w:tcW w:w="2410" w:type="dxa"/>
            <w:shd w:val="clear" w:color="auto" w:fill="C6D9F1" w:themeFill="text2" w:themeFillTint="33"/>
            <w:vAlign w:val="center"/>
          </w:tcPr>
          <w:p w14:paraId="6EA27093" w14:textId="77777777" w:rsidR="00B93F37" w:rsidRPr="008777B9" w:rsidRDefault="00B93F37" w:rsidP="00984B4A">
            <w:pPr>
              <w:jc w:val="center"/>
              <w:rPr>
                <w:rFonts w:ascii="Verdana" w:hAnsi="Verdana" w:cs="Arial"/>
                <w:b/>
                <w:bCs/>
                <w:sz w:val="20"/>
                <w:szCs w:val="20"/>
              </w:rPr>
            </w:pPr>
            <w:r w:rsidRPr="008777B9">
              <w:rPr>
                <w:rFonts w:ascii="Verdana" w:hAnsi="Verdana" w:cs="Arial"/>
                <w:b/>
                <w:bCs/>
                <w:sz w:val="20"/>
                <w:szCs w:val="20"/>
              </w:rPr>
              <w:t>Wartość brutto</w:t>
            </w:r>
          </w:p>
          <w:p w14:paraId="68C5AE50" w14:textId="77777777" w:rsidR="00B93F37" w:rsidRPr="008777B9" w:rsidRDefault="00B93F37" w:rsidP="00984B4A">
            <w:pPr>
              <w:jc w:val="center"/>
              <w:rPr>
                <w:rFonts w:ascii="Verdana" w:hAnsi="Verdana" w:cs="Arial"/>
                <w:b/>
                <w:bCs/>
                <w:sz w:val="20"/>
                <w:szCs w:val="20"/>
              </w:rPr>
            </w:pPr>
            <w:r w:rsidRPr="008777B9">
              <w:rPr>
                <w:rFonts w:ascii="Verdana" w:hAnsi="Verdana" w:cs="Arial"/>
                <w:b/>
                <w:bCs/>
                <w:sz w:val="20"/>
                <w:szCs w:val="20"/>
              </w:rPr>
              <w:t>wykonanej usługi</w:t>
            </w:r>
          </w:p>
        </w:tc>
        <w:tc>
          <w:tcPr>
            <w:tcW w:w="2410" w:type="dxa"/>
            <w:shd w:val="clear" w:color="auto" w:fill="C6D9F1" w:themeFill="text2" w:themeFillTint="33"/>
            <w:vAlign w:val="center"/>
          </w:tcPr>
          <w:p w14:paraId="02BD1719" w14:textId="77777777" w:rsidR="00B93F37" w:rsidRPr="008777B9" w:rsidRDefault="00B93F37" w:rsidP="00984B4A">
            <w:pPr>
              <w:jc w:val="center"/>
              <w:rPr>
                <w:rFonts w:ascii="Verdana" w:hAnsi="Verdana" w:cs="Arial"/>
                <w:b/>
                <w:bCs/>
                <w:sz w:val="20"/>
                <w:szCs w:val="20"/>
              </w:rPr>
            </w:pPr>
            <w:r w:rsidRPr="008777B9">
              <w:rPr>
                <w:rFonts w:ascii="Verdana" w:hAnsi="Verdana" w:cs="Arial"/>
                <w:b/>
                <w:bCs/>
                <w:sz w:val="20"/>
                <w:szCs w:val="20"/>
              </w:rPr>
              <w:t xml:space="preserve">Termin rozpoczęcia </w:t>
            </w:r>
            <w:r w:rsidRPr="008777B9">
              <w:rPr>
                <w:rFonts w:ascii="Verdana" w:hAnsi="Verdana" w:cs="Arial"/>
                <w:b/>
                <w:bCs/>
                <w:sz w:val="20"/>
                <w:szCs w:val="20"/>
              </w:rPr>
              <w:br/>
              <w:t>i termin zakończenia realizacji usługi</w:t>
            </w:r>
          </w:p>
        </w:tc>
      </w:tr>
      <w:tr w:rsidR="00B93F37" w:rsidRPr="008777B9" w14:paraId="3023A92E" w14:textId="77777777" w:rsidTr="00984B4A">
        <w:trPr>
          <w:trHeight w:val="217"/>
        </w:trPr>
        <w:tc>
          <w:tcPr>
            <w:tcW w:w="522" w:type="dxa"/>
            <w:vAlign w:val="center"/>
          </w:tcPr>
          <w:p w14:paraId="478B7A61" w14:textId="77777777" w:rsidR="00B93F37" w:rsidRPr="008777B9" w:rsidRDefault="00B93F37" w:rsidP="00984B4A">
            <w:pPr>
              <w:jc w:val="center"/>
              <w:rPr>
                <w:rFonts w:ascii="Verdana" w:hAnsi="Verdana" w:cs="Arial"/>
                <w:i/>
                <w:iCs/>
                <w:sz w:val="20"/>
                <w:szCs w:val="20"/>
              </w:rPr>
            </w:pPr>
            <w:r w:rsidRPr="008777B9">
              <w:rPr>
                <w:rFonts w:ascii="Verdana" w:hAnsi="Verdana" w:cs="Arial"/>
                <w:i/>
                <w:iCs/>
                <w:sz w:val="20"/>
                <w:szCs w:val="20"/>
              </w:rPr>
              <w:t>1</w:t>
            </w:r>
          </w:p>
        </w:tc>
        <w:tc>
          <w:tcPr>
            <w:tcW w:w="3776" w:type="dxa"/>
            <w:vAlign w:val="center"/>
          </w:tcPr>
          <w:p w14:paraId="4CE2A6B1" w14:textId="77777777" w:rsidR="00B93F37" w:rsidRPr="008777B9" w:rsidRDefault="00B93F37" w:rsidP="00984B4A">
            <w:pPr>
              <w:jc w:val="center"/>
              <w:rPr>
                <w:rFonts w:ascii="Verdana" w:hAnsi="Verdana" w:cs="Arial"/>
                <w:i/>
                <w:iCs/>
                <w:sz w:val="20"/>
                <w:szCs w:val="20"/>
              </w:rPr>
            </w:pPr>
            <w:r w:rsidRPr="008777B9">
              <w:rPr>
                <w:rFonts w:ascii="Verdana" w:hAnsi="Verdana" w:cs="Arial"/>
                <w:i/>
                <w:iCs/>
                <w:sz w:val="20"/>
                <w:szCs w:val="20"/>
              </w:rPr>
              <w:t>2</w:t>
            </w:r>
          </w:p>
        </w:tc>
        <w:tc>
          <w:tcPr>
            <w:tcW w:w="4961" w:type="dxa"/>
            <w:vAlign w:val="center"/>
          </w:tcPr>
          <w:p w14:paraId="2E21AAC5" w14:textId="77777777" w:rsidR="00B93F37" w:rsidRPr="008777B9" w:rsidRDefault="00B93F37" w:rsidP="00984B4A">
            <w:pPr>
              <w:jc w:val="center"/>
              <w:rPr>
                <w:rFonts w:ascii="Verdana" w:hAnsi="Verdana" w:cs="Arial"/>
                <w:i/>
                <w:iCs/>
                <w:sz w:val="20"/>
                <w:szCs w:val="20"/>
              </w:rPr>
            </w:pPr>
            <w:r w:rsidRPr="008777B9">
              <w:rPr>
                <w:rFonts w:ascii="Verdana" w:hAnsi="Verdana" w:cs="Arial"/>
                <w:i/>
                <w:iCs/>
                <w:sz w:val="20"/>
                <w:szCs w:val="20"/>
              </w:rPr>
              <w:t>3</w:t>
            </w:r>
          </w:p>
        </w:tc>
        <w:tc>
          <w:tcPr>
            <w:tcW w:w="2410" w:type="dxa"/>
          </w:tcPr>
          <w:p w14:paraId="5CA11291" w14:textId="77777777" w:rsidR="00B93F37" w:rsidRPr="008777B9" w:rsidRDefault="00B93F37" w:rsidP="00984B4A">
            <w:pPr>
              <w:jc w:val="center"/>
              <w:rPr>
                <w:rFonts w:ascii="Verdana" w:hAnsi="Verdana" w:cs="Arial"/>
                <w:i/>
                <w:iCs/>
                <w:sz w:val="20"/>
                <w:szCs w:val="20"/>
              </w:rPr>
            </w:pPr>
            <w:r w:rsidRPr="008777B9">
              <w:rPr>
                <w:rFonts w:ascii="Verdana" w:hAnsi="Verdana" w:cs="Arial"/>
                <w:i/>
                <w:iCs/>
                <w:sz w:val="20"/>
                <w:szCs w:val="20"/>
              </w:rPr>
              <w:t>4</w:t>
            </w:r>
          </w:p>
        </w:tc>
        <w:tc>
          <w:tcPr>
            <w:tcW w:w="2410" w:type="dxa"/>
            <w:vAlign w:val="center"/>
          </w:tcPr>
          <w:p w14:paraId="2A523E10" w14:textId="77777777" w:rsidR="00B93F37" w:rsidRPr="008777B9" w:rsidRDefault="00B93F37" w:rsidP="00984B4A">
            <w:pPr>
              <w:jc w:val="center"/>
              <w:rPr>
                <w:rFonts w:ascii="Verdana" w:hAnsi="Verdana" w:cs="Arial"/>
                <w:i/>
                <w:iCs/>
                <w:sz w:val="20"/>
                <w:szCs w:val="20"/>
              </w:rPr>
            </w:pPr>
            <w:r w:rsidRPr="008777B9">
              <w:rPr>
                <w:rFonts w:ascii="Verdana" w:hAnsi="Verdana" w:cs="Arial"/>
                <w:i/>
                <w:iCs/>
                <w:sz w:val="20"/>
                <w:szCs w:val="20"/>
              </w:rPr>
              <w:t>5</w:t>
            </w:r>
          </w:p>
        </w:tc>
      </w:tr>
      <w:tr w:rsidR="00B93F37" w:rsidRPr="008777B9" w14:paraId="2961C903" w14:textId="77777777" w:rsidTr="00984B4A">
        <w:trPr>
          <w:trHeight w:val="1981"/>
        </w:trPr>
        <w:tc>
          <w:tcPr>
            <w:tcW w:w="522" w:type="dxa"/>
            <w:vAlign w:val="center"/>
          </w:tcPr>
          <w:p w14:paraId="631E1A7B" w14:textId="77777777" w:rsidR="00B93F37" w:rsidRPr="008777B9" w:rsidRDefault="00B93F37" w:rsidP="00984B4A">
            <w:pPr>
              <w:rPr>
                <w:rFonts w:ascii="Verdana" w:hAnsi="Verdana" w:cs="Arial"/>
                <w:sz w:val="20"/>
                <w:szCs w:val="20"/>
              </w:rPr>
            </w:pPr>
            <w:r w:rsidRPr="008777B9">
              <w:rPr>
                <w:rFonts w:ascii="Verdana" w:hAnsi="Verdana" w:cs="Arial"/>
                <w:sz w:val="20"/>
                <w:szCs w:val="20"/>
              </w:rPr>
              <w:t>1.</w:t>
            </w:r>
          </w:p>
        </w:tc>
        <w:tc>
          <w:tcPr>
            <w:tcW w:w="3776" w:type="dxa"/>
            <w:vAlign w:val="center"/>
          </w:tcPr>
          <w:p w14:paraId="14EAD98C" w14:textId="77777777" w:rsidR="00B93F37" w:rsidRPr="008777B9" w:rsidRDefault="00B93F37" w:rsidP="00984B4A">
            <w:pPr>
              <w:rPr>
                <w:rFonts w:ascii="Verdana" w:hAnsi="Verdana" w:cs="Arial"/>
                <w:sz w:val="20"/>
                <w:szCs w:val="20"/>
              </w:rPr>
            </w:pPr>
            <w:r w:rsidRPr="008777B9">
              <w:rPr>
                <w:rFonts w:ascii="Verdana" w:hAnsi="Verdana" w:cs="Arial"/>
                <w:sz w:val="20"/>
                <w:szCs w:val="20"/>
              </w:rPr>
              <w:t xml:space="preserve">Nazwa: </w:t>
            </w:r>
          </w:p>
          <w:p w14:paraId="10A882D0" w14:textId="77777777" w:rsidR="00B93F37" w:rsidRPr="008777B9" w:rsidRDefault="00B93F37" w:rsidP="00984B4A">
            <w:pPr>
              <w:spacing w:before="60"/>
              <w:rPr>
                <w:rFonts w:ascii="Verdana" w:hAnsi="Verdana" w:cs="Arial"/>
                <w:b/>
                <w:bCs/>
                <w:sz w:val="20"/>
                <w:szCs w:val="20"/>
              </w:rPr>
            </w:pPr>
            <w:r w:rsidRPr="008777B9">
              <w:rPr>
                <w:rFonts w:ascii="Verdana" w:hAnsi="Verdana" w:cs="Arial"/>
                <w:b/>
                <w:bCs/>
                <w:sz w:val="20"/>
                <w:szCs w:val="20"/>
              </w:rPr>
              <w:t>……………………………………</w:t>
            </w:r>
          </w:p>
          <w:p w14:paraId="2BAF2CD2" w14:textId="77777777" w:rsidR="00B93F37" w:rsidRPr="008777B9" w:rsidRDefault="00B93F37" w:rsidP="00984B4A">
            <w:pPr>
              <w:spacing w:before="240"/>
              <w:rPr>
                <w:rFonts w:ascii="Verdana" w:hAnsi="Verdana" w:cs="Arial"/>
                <w:sz w:val="20"/>
                <w:szCs w:val="20"/>
              </w:rPr>
            </w:pPr>
            <w:r w:rsidRPr="008777B9">
              <w:rPr>
                <w:rFonts w:ascii="Verdana" w:hAnsi="Verdana" w:cs="Arial"/>
                <w:sz w:val="20"/>
                <w:szCs w:val="20"/>
              </w:rPr>
              <w:t xml:space="preserve">Adres: </w:t>
            </w:r>
          </w:p>
          <w:p w14:paraId="7A574429" w14:textId="77777777" w:rsidR="00B93F37" w:rsidRPr="008777B9" w:rsidRDefault="00B93F37" w:rsidP="00984B4A">
            <w:pPr>
              <w:spacing w:before="60"/>
              <w:rPr>
                <w:rFonts w:ascii="Verdana" w:hAnsi="Verdana" w:cs="Arial"/>
                <w:sz w:val="20"/>
                <w:szCs w:val="20"/>
              </w:rPr>
            </w:pPr>
            <w:r w:rsidRPr="008777B9">
              <w:rPr>
                <w:rFonts w:ascii="Verdana" w:hAnsi="Verdana" w:cs="Arial"/>
                <w:sz w:val="20"/>
                <w:szCs w:val="20"/>
              </w:rPr>
              <w:t>…………………………………………</w:t>
            </w:r>
          </w:p>
          <w:p w14:paraId="00DECADD" w14:textId="77777777" w:rsidR="00B93F37" w:rsidRPr="008777B9" w:rsidRDefault="00B93F37" w:rsidP="00984B4A">
            <w:pPr>
              <w:rPr>
                <w:rFonts w:ascii="Verdana" w:hAnsi="Verdana" w:cs="Arial"/>
                <w:sz w:val="20"/>
                <w:szCs w:val="20"/>
              </w:rPr>
            </w:pPr>
          </w:p>
        </w:tc>
        <w:tc>
          <w:tcPr>
            <w:tcW w:w="4961" w:type="dxa"/>
            <w:vAlign w:val="center"/>
          </w:tcPr>
          <w:p w14:paraId="7E193E66" w14:textId="77777777" w:rsidR="00B93F37" w:rsidRPr="008777B9" w:rsidRDefault="00B93F37" w:rsidP="00984B4A">
            <w:pPr>
              <w:rPr>
                <w:rFonts w:ascii="Verdana" w:hAnsi="Verdana" w:cs="Arial"/>
                <w:sz w:val="20"/>
                <w:szCs w:val="20"/>
              </w:rPr>
            </w:pPr>
            <w:r w:rsidRPr="008777B9">
              <w:rPr>
                <w:rFonts w:ascii="Verdana" w:hAnsi="Verdana" w:cs="Arial"/>
                <w:sz w:val="20"/>
                <w:szCs w:val="20"/>
              </w:rPr>
              <w:t xml:space="preserve">Nazwa usługi: </w:t>
            </w:r>
          </w:p>
          <w:p w14:paraId="297BBF26" w14:textId="77777777" w:rsidR="00B93F37" w:rsidRPr="008777B9" w:rsidRDefault="00B93F37" w:rsidP="00984B4A">
            <w:pPr>
              <w:spacing w:before="60"/>
              <w:rPr>
                <w:rFonts w:ascii="Verdana" w:hAnsi="Verdana" w:cs="Arial"/>
                <w:b/>
                <w:bCs/>
                <w:sz w:val="20"/>
                <w:szCs w:val="20"/>
              </w:rPr>
            </w:pPr>
            <w:r w:rsidRPr="008777B9">
              <w:rPr>
                <w:rFonts w:ascii="Verdana" w:hAnsi="Verdana" w:cs="Arial"/>
                <w:b/>
                <w:bCs/>
                <w:sz w:val="20"/>
                <w:szCs w:val="20"/>
              </w:rPr>
              <w:t>……………………………………</w:t>
            </w:r>
          </w:p>
          <w:p w14:paraId="0B60EFFF" w14:textId="77777777" w:rsidR="00B93F37" w:rsidRPr="008777B9" w:rsidRDefault="00B93F37" w:rsidP="00984B4A">
            <w:pPr>
              <w:spacing w:before="240"/>
              <w:rPr>
                <w:rFonts w:ascii="Verdana" w:hAnsi="Verdana" w:cs="Arial"/>
                <w:sz w:val="20"/>
                <w:szCs w:val="20"/>
              </w:rPr>
            </w:pPr>
            <w:r w:rsidRPr="008777B9">
              <w:rPr>
                <w:rFonts w:ascii="Verdana" w:hAnsi="Verdana" w:cs="Arial"/>
                <w:sz w:val="20"/>
                <w:szCs w:val="20"/>
              </w:rPr>
              <w:t>Wielkość sprzątanych powierzchni wewnętrznych (m</w:t>
            </w:r>
            <w:r w:rsidRPr="008777B9">
              <w:rPr>
                <w:rFonts w:ascii="Verdana" w:hAnsi="Verdana" w:cs="Arial"/>
                <w:sz w:val="20"/>
                <w:szCs w:val="20"/>
                <w:vertAlign w:val="superscript"/>
              </w:rPr>
              <w:t>2</w:t>
            </w:r>
            <w:r w:rsidRPr="008777B9">
              <w:rPr>
                <w:rFonts w:ascii="Verdana" w:hAnsi="Verdana" w:cs="Arial"/>
                <w:sz w:val="20"/>
                <w:szCs w:val="20"/>
              </w:rPr>
              <w:t xml:space="preserve">): </w:t>
            </w:r>
            <w:r w:rsidRPr="008777B9">
              <w:rPr>
                <w:rFonts w:ascii="Verdana" w:hAnsi="Verdana" w:cs="Arial"/>
                <w:b/>
                <w:bCs/>
                <w:sz w:val="20"/>
                <w:szCs w:val="20"/>
              </w:rPr>
              <w:t>………………</w:t>
            </w:r>
          </w:p>
        </w:tc>
        <w:tc>
          <w:tcPr>
            <w:tcW w:w="2410" w:type="dxa"/>
            <w:vAlign w:val="center"/>
          </w:tcPr>
          <w:p w14:paraId="20E3BF4A" w14:textId="77777777" w:rsidR="00B93F37" w:rsidRPr="008777B9" w:rsidRDefault="00B93F37" w:rsidP="00984B4A">
            <w:pPr>
              <w:spacing w:before="120"/>
              <w:jc w:val="center"/>
              <w:rPr>
                <w:rFonts w:ascii="Verdana" w:hAnsi="Verdana" w:cs="Arial"/>
                <w:sz w:val="20"/>
                <w:szCs w:val="20"/>
              </w:rPr>
            </w:pPr>
            <w:r w:rsidRPr="008777B9">
              <w:rPr>
                <w:rFonts w:ascii="Verdana" w:hAnsi="Verdana" w:cs="Arial"/>
                <w:sz w:val="20"/>
                <w:szCs w:val="20"/>
              </w:rPr>
              <w:t>................. zł</w:t>
            </w:r>
          </w:p>
        </w:tc>
        <w:tc>
          <w:tcPr>
            <w:tcW w:w="2410" w:type="dxa"/>
            <w:vAlign w:val="center"/>
          </w:tcPr>
          <w:p w14:paraId="5C2E2F75" w14:textId="77777777" w:rsidR="00B93F37" w:rsidRPr="008777B9" w:rsidRDefault="00B93F37" w:rsidP="00984B4A">
            <w:pPr>
              <w:spacing w:before="120"/>
              <w:rPr>
                <w:rFonts w:ascii="Verdana" w:hAnsi="Verdana" w:cs="Arial"/>
                <w:sz w:val="20"/>
                <w:szCs w:val="20"/>
              </w:rPr>
            </w:pPr>
            <w:r w:rsidRPr="008777B9">
              <w:rPr>
                <w:rFonts w:ascii="Verdana" w:hAnsi="Verdana" w:cs="Arial"/>
                <w:sz w:val="20"/>
                <w:szCs w:val="20"/>
              </w:rPr>
              <w:t>od …………………</w:t>
            </w:r>
          </w:p>
          <w:p w14:paraId="72DF7078" w14:textId="77777777" w:rsidR="00B93F37" w:rsidRPr="008777B9" w:rsidRDefault="00B93F37" w:rsidP="00984B4A">
            <w:pPr>
              <w:rPr>
                <w:rFonts w:ascii="Verdana" w:hAnsi="Verdana" w:cs="Arial"/>
                <w:sz w:val="20"/>
                <w:szCs w:val="20"/>
              </w:rPr>
            </w:pPr>
            <w:r w:rsidRPr="008777B9">
              <w:rPr>
                <w:rFonts w:ascii="Verdana" w:hAnsi="Verdana" w:cs="Arial"/>
                <w:i/>
                <w:iCs/>
                <w:sz w:val="20"/>
                <w:szCs w:val="20"/>
              </w:rPr>
              <w:t xml:space="preserve">         </w:t>
            </w:r>
            <w:proofErr w:type="spellStart"/>
            <w:r w:rsidRPr="008777B9">
              <w:rPr>
                <w:rFonts w:ascii="Verdana" w:hAnsi="Verdana" w:cs="Arial"/>
                <w:i/>
                <w:iCs/>
                <w:sz w:val="20"/>
                <w:szCs w:val="20"/>
              </w:rPr>
              <w:t>dd</w:t>
            </w:r>
            <w:proofErr w:type="spellEnd"/>
            <w:r w:rsidRPr="008777B9">
              <w:rPr>
                <w:rFonts w:ascii="Verdana" w:hAnsi="Verdana" w:cs="Arial"/>
                <w:i/>
                <w:iCs/>
                <w:sz w:val="20"/>
                <w:szCs w:val="20"/>
              </w:rPr>
              <w:t>/mm/</w:t>
            </w:r>
            <w:proofErr w:type="spellStart"/>
            <w:r w:rsidRPr="008777B9">
              <w:rPr>
                <w:rFonts w:ascii="Verdana" w:hAnsi="Verdana" w:cs="Arial"/>
                <w:i/>
                <w:iCs/>
                <w:sz w:val="20"/>
                <w:szCs w:val="20"/>
              </w:rPr>
              <w:t>rrrr</w:t>
            </w:r>
            <w:proofErr w:type="spellEnd"/>
            <w:r w:rsidRPr="008777B9">
              <w:rPr>
                <w:rFonts w:ascii="Verdana" w:hAnsi="Verdana" w:cs="Arial"/>
                <w:sz w:val="20"/>
                <w:szCs w:val="20"/>
              </w:rPr>
              <w:t xml:space="preserve"> </w:t>
            </w:r>
          </w:p>
          <w:p w14:paraId="00EAAB0D" w14:textId="77777777" w:rsidR="00B93F37" w:rsidRPr="008777B9" w:rsidRDefault="00B93F37" w:rsidP="00984B4A">
            <w:pPr>
              <w:spacing w:before="240"/>
              <w:rPr>
                <w:rFonts w:ascii="Verdana" w:hAnsi="Verdana" w:cs="Arial"/>
                <w:sz w:val="20"/>
                <w:szCs w:val="20"/>
              </w:rPr>
            </w:pPr>
            <w:r w:rsidRPr="008777B9">
              <w:rPr>
                <w:rFonts w:ascii="Verdana" w:hAnsi="Verdana" w:cs="Arial"/>
                <w:sz w:val="20"/>
                <w:szCs w:val="20"/>
              </w:rPr>
              <w:t>do …………………</w:t>
            </w:r>
          </w:p>
          <w:p w14:paraId="45B0C426" w14:textId="77777777" w:rsidR="00B93F37" w:rsidRPr="008777B9" w:rsidRDefault="00B93F37" w:rsidP="00984B4A">
            <w:pPr>
              <w:rPr>
                <w:rFonts w:ascii="Verdana" w:hAnsi="Verdana" w:cs="Arial"/>
                <w:i/>
                <w:iCs/>
                <w:sz w:val="20"/>
                <w:szCs w:val="20"/>
              </w:rPr>
            </w:pPr>
            <w:r w:rsidRPr="008777B9">
              <w:rPr>
                <w:rFonts w:ascii="Verdana" w:hAnsi="Verdana" w:cs="Arial"/>
                <w:i/>
                <w:iCs/>
                <w:sz w:val="20"/>
                <w:szCs w:val="20"/>
              </w:rPr>
              <w:t xml:space="preserve">         </w:t>
            </w:r>
            <w:proofErr w:type="spellStart"/>
            <w:r w:rsidRPr="008777B9">
              <w:rPr>
                <w:rFonts w:ascii="Verdana" w:hAnsi="Verdana" w:cs="Arial"/>
                <w:i/>
                <w:iCs/>
                <w:sz w:val="20"/>
                <w:szCs w:val="20"/>
              </w:rPr>
              <w:t>dd</w:t>
            </w:r>
            <w:proofErr w:type="spellEnd"/>
            <w:r w:rsidRPr="008777B9">
              <w:rPr>
                <w:rFonts w:ascii="Verdana" w:hAnsi="Verdana" w:cs="Arial"/>
                <w:i/>
                <w:iCs/>
                <w:sz w:val="20"/>
                <w:szCs w:val="20"/>
              </w:rPr>
              <w:t>/mm/</w:t>
            </w:r>
            <w:proofErr w:type="spellStart"/>
            <w:r w:rsidRPr="008777B9">
              <w:rPr>
                <w:rFonts w:ascii="Verdana" w:hAnsi="Verdana" w:cs="Arial"/>
                <w:i/>
                <w:iCs/>
                <w:sz w:val="20"/>
                <w:szCs w:val="20"/>
              </w:rPr>
              <w:t>rrrr</w:t>
            </w:r>
            <w:proofErr w:type="spellEnd"/>
          </w:p>
        </w:tc>
      </w:tr>
      <w:tr w:rsidR="00B93F37" w:rsidRPr="008777B9" w14:paraId="749F31B8" w14:textId="77777777" w:rsidTr="00984B4A">
        <w:trPr>
          <w:trHeight w:val="2074"/>
        </w:trPr>
        <w:tc>
          <w:tcPr>
            <w:tcW w:w="522" w:type="dxa"/>
            <w:vAlign w:val="center"/>
          </w:tcPr>
          <w:p w14:paraId="276949EA" w14:textId="77777777" w:rsidR="00B93F37" w:rsidRPr="008777B9" w:rsidRDefault="00B93F37" w:rsidP="00984B4A">
            <w:pPr>
              <w:rPr>
                <w:rFonts w:ascii="Verdana" w:hAnsi="Verdana" w:cs="Arial"/>
                <w:sz w:val="20"/>
                <w:szCs w:val="20"/>
              </w:rPr>
            </w:pPr>
            <w:r w:rsidRPr="008777B9">
              <w:rPr>
                <w:rFonts w:ascii="Verdana" w:hAnsi="Verdana" w:cs="Arial"/>
                <w:sz w:val="20"/>
                <w:szCs w:val="20"/>
              </w:rPr>
              <w:t>2.</w:t>
            </w:r>
          </w:p>
        </w:tc>
        <w:tc>
          <w:tcPr>
            <w:tcW w:w="3776" w:type="dxa"/>
            <w:vAlign w:val="center"/>
          </w:tcPr>
          <w:p w14:paraId="0D4556F9" w14:textId="77777777" w:rsidR="00B93F37" w:rsidRPr="008777B9" w:rsidRDefault="00B93F37" w:rsidP="00984B4A">
            <w:pPr>
              <w:rPr>
                <w:rFonts w:ascii="Verdana" w:hAnsi="Verdana" w:cs="Arial"/>
                <w:sz w:val="20"/>
                <w:szCs w:val="20"/>
              </w:rPr>
            </w:pPr>
            <w:r w:rsidRPr="008777B9">
              <w:rPr>
                <w:rFonts w:ascii="Verdana" w:hAnsi="Verdana" w:cs="Arial"/>
                <w:sz w:val="20"/>
                <w:szCs w:val="20"/>
              </w:rPr>
              <w:t xml:space="preserve">Nazwa: </w:t>
            </w:r>
          </w:p>
          <w:p w14:paraId="38265471" w14:textId="77777777" w:rsidR="00B93F37" w:rsidRPr="008777B9" w:rsidRDefault="00B93F37" w:rsidP="00984B4A">
            <w:pPr>
              <w:spacing w:before="60"/>
              <w:rPr>
                <w:rFonts w:ascii="Verdana" w:hAnsi="Verdana" w:cs="Arial"/>
                <w:b/>
                <w:bCs/>
                <w:sz w:val="20"/>
                <w:szCs w:val="20"/>
              </w:rPr>
            </w:pPr>
            <w:r w:rsidRPr="008777B9">
              <w:rPr>
                <w:rFonts w:ascii="Verdana" w:hAnsi="Verdana" w:cs="Arial"/>
                <w:b/>
                <w:bCs/>
                <w:sz w:val="20"/>
                <w:szCs w:val="20"/>
              </w:rPr>
              <w:t>……………………………………</w:t>
            </w:r>
          </w:p>
          <w:p w14:paraId="31823F8E" w14:textId="77777777" w:rsidR="00B93F37" w:rsidRPr="008777B9" w:rsidRDefault="00B93F37" w:rsidP="00984B4A">
            <w:pPr>
              <w:spacing w:before="240"/>
              <w:rPr>
                <w:rFonts w:ascii="Verdana" w:hAnsi="Verdana" w:cs="Arial"/>
                <w:sz w:val="20"/>
                <w:szCs w:val="20"/>
              </w:rPr>
            </w:pPr>
            <w:r w:rsidRPr="008777B9">
              <w:rPr>
                <w:rFonts w:ascii="Verdana" w:hAnsi="Verdana" w:cs="Arial"/>
                <w:sz w:val="20"/>
                <w:szCs w:val="20"/>
              </w:rPr>
              <w:t xml:space="preserve">Adres: </w:t>
            </w:r>
          </w:p>
          <w:p w14:paraId="6CCCEF84" w14:textId="77777777" w:rsidR="00B93F37" w:rsidRPr="008777B9" w:rsidRDefault="00B93F37" w:rsidP="00984B4A">
            <w:pPr>
              <w:spacing w:before="60"/>
              <w:rPr>
                <w:rFonts w:ascii="Verdana" w:hAnsi="Verdana" w:cs="Arial"/>
                <w:sz w:val="20"/>
                <w:szCs w:val="20"/>
              </w:rPr>
            </w:pPr>
            <w:r w:rsidRPr="008777B9">
              <w:rPr>
                <w:rFonts w:ascii="Verdana" w:hAnsi="Verdana" w:cs="Arial"/>
                <w:sz w:val="20"/>
                <w:szCs w:val="20"/>
              </w:rPr>
              <w:t>…………………………………………</w:t>
            </w:r>
          </w:p>
          <w:p w14:paraId="0D0D9F5B" w14:textId="77777777" w:rsidR="00B93F37" w:rsidRPr="008777B9" w:rsidRDefault="00B93F37" w:rsidP="00984B4A">
            <w:pPr>
              <w:rPr>
                <w:rFonts w:ascii="Verdana" w:hAnsi="Verdana" w:cs="Arial"/>
                <w:sz w:val="20"/>
                <w:szCs w:val="20"/>
              </w:rPr>
            </w:pPr>
          </w:p>
        </w:tc>
        <w:tc>
          <w:tcPr>
            <w:tcW w:w="4961" w:type="dxa"/>
            <w:vAlign w:val="center"/>
          </w:tcPr>
          <w:p w14:paraId="5EA71809" w14:textId="77777777" w:rsidR="00B93F37" w:rsidRPr="008777B9" w:rsidRDefault="00B93F37" w:rsidP="00984B4A">
            <w:pPr>
              <w:rPr>
                <w:rFonts w:ascii="Verdana" w:hAnsi="Verdana" w:cs="Arial"/>
                <w:sz w:val="20"/>
                <w:szCs w:val="20"/>
              </w:rPr>
            </w:pPr>
            <w:r w:rsidRPr="008777B9">
              <w:rPr>
                <w:rFonts w:ascii="Verdana" w:hAnsi="Verdana" w:cs="Arial"/>
                <w:sz w:val="20"/>
                <w:szCs w:val="20"/>
              </w:rPr>
              <w:t xml:space="preserve">Nazwa usługi: </w:t>
            </w:r>
          </w:p>
          <w:p w14:paraId="4B51F107" w14:textId="77777777" w:rsidR="00B93F37" w:rsidRPr="008777B9" w:rsidRDefault="00B93F37" w:rsidP="00984B4A">
            <w:pPr>
              <w:spacing w:before="60"/>
              <w:rPr>
                <w:rFonts w:ascii="Verdana" w:hAnsi="Verdana" w:cs="Arial"/>
                <w:b/>
                <w:bCs/>
                <w:sz w:val="20"/>
                <w:szCs w:val="20"/>
              </w:rPr>
            </w:pPr>
            <w:r w:rsidRPr="008777B9">
              <w:rPr>
                <w:rFonts w:ascii="Verdana" w:hAnsi="Verdana" w:cs="Arial"/>
                <w:b/>
                <w:bCs/>
                <w:sz w:val="20"/>
                <w:szCs w:val="20"/>
              </w:rPr>
              <w:t>……………………………………</w:t>
            </w:r>
          </w:p>
          <w:p w14:paraId="219878A1" w14:textId="77777777" w:rsidR="00B93F37" w:rsidRPr="008777B9" w:rsidRDefault="00B93F37" w:rsidP="00984B4A">
            <w:pPr>
              <w:spacing w:before="240"/>
              <w:rPr>
                <w:rFonts w:ascii="Verdana" w:hAnsi="Verdana" w:cs="Arial"/>
                <w:sz w:val="20"/>
                <w:szCs w:val="20"/>
              </w:rPr>
            </w:pPr>
            <w:r w:rsidRPr="008777B9">
              <w:rPr>
                <w:rFonts w:ascii="Verdana" w:hAnsi="Verdana" w:cs="Arial"/>
                <w:sz w:val="20"/>
                <w:szCs w:val="20"/>
              </w:rPr>
              <w:t>Wielkość sprzątanych powierzchni wewnętrznych (m</w:t>
            </w:r>
            <w:r w:rsidRPr="008777B9">
              <w:rPr>
                <w:rFonts w:ascii="Verdana" w:hAnsi="Verdana" w:cs="Arial"/>
                <w:sz w:val="20"/>
                <w:szCs w:val="20"/>
                <w:vertAlign w:val="superscript"/>
              </w:rPr>
              <w:t>2</w:t>
            </w:r>
            <w:r w:rsidRPr="008777B9">
              <w:rPr>
                <w:rFonts w:ascii="Verdana" w:hAnsi="Verdana" w:cs="Arial"/>
                <w:sz w:val="20"/>
                <w:szCs w:val="20"/>
              </w:rPr>
              <w:t xml:space="preserve">): </w:t>
            </w:r>
            <w:r w:rsidRPr="008777B9">
              <w:rPr>
                <w:rFonts w:ascii="Verdana" w:hAnsi="Verdana" w:cs="Arial"/>
                <w:b/>
                <w:bCs/>
                <w:sz w:val="20"/>
                <w:szCs w:val="20"/>
              </w:rPr>
              <w:t>………………</w:t>
            </w:r>
          </w:p>
        </w:tc>
        <w:tc>
          <w:tcPr>
            <w:tcW w:w="2410" w:type="dxa"/>
            <w:vAlign w:val="center"/>
          </w:tcPr>
          <w:p w14:paraId="71587F38" w14:textId="77777777" w:rsidR="00B93F37" w:rsidRPr="008777B9" w:rsidRDefault="00B93F37" w:rsidP="00984B4A">
            <w:pPr>
              <w:spacing w:before="120"/>
              <w:jc w:val="center"/>
              <w:rPr>
                <w:rFonts w:ascii="Verdana" w:hAnsi="Verdana" w:cs="Arial"/>
                <w:sz w:val="20"/>
                <w:szCs w:val="20"/>
              </w:rPr>
            </w:pPr>
            <w:r w:rsidRPr="008777B9">
              <w:rPr>
                <w:rFonts w:ascii="Verdana" w:hAnsi="Verdana" w:cs="Arial"/>
                <w:sz w:val="20"/>
                <w:szCs w:val="20"/>
              </w:rPr>
              <w:t>................. zł</w:t>
            </w:r>
          </w:p>
        </w:tc>
        <w:tc>
          <w:tcPr>
            <w:tcW w:w="2410" w:type="dxa"/>
            <w:vAlign w:val="center"/>
          </w:tcPr>
          <w:p w14:paraId="6B15732A" w14:textId="77777777" w:rsidR="00B93F37" w:rsidRPr="008777B9" w:rsidRDefault="00B93F37" w:rsidP="00984B4A">
            <w:pPr>
              <w:spacing w:before="120"/>
              <w:rPr>
                <w:rFonts w:ascii="Verdana" w:hAnsi="Verdana" w:cs="Arial"/>
                <w:sz w:val="20"/>
                <w:szCs w:val="20"/>
              </w:rPr>
            </w:pPr>
            <w:r w:rsidRPr="008777B9">
              <w:rPr>
                <w:rFonts w:ascii="Verdana" w:hAnsi="Verdana" w:cs="Arial"/>
                <w:sz w:val="20"/>
                <w:szCs w:val="20"/>
              </w:rPr>
              <w:t>od …………………</w:t>
            </w:r>
          </w:p>
          <w:p w14:paraId="30EFFAC9" w14:textId="77777777" w:rsidR="00B93F37" w:rsidRPr="008777B9" w:rsidRDefault="00B93F37" w:rsidP="00984B4A">
            <w:pPr>
              <w:rPr>
                <w:rFonts w:ascii="Verdana" w:hAnsi="Verdana" w:cs="Arial"/>
                <w:sz w:val="20"/>
                <w:szCs w:val="20"/>
              </w:rPr>
            </w:pPr>
            <w:r w:rsidRPr="008777B9">
              <w:rPr>
                <w:rFonts w:ascii="Verdana" w:hAnsi="Verdana" w:cs="Arial"/>
                <w:i/>
                <w:iCs/>
                <w:sz w:val="20"/>
                <w:szCs w:val="20"/>
              </w:rPr>
              <w:t xml:space="preserve">         </w:t>
            </w:r>
            <w:proofErr w:type="spellStart"/>
            <w:r w:rsidRPr="008777B9">
              <w:rPr>
                <w:rFonts w:ascii="Verdana" w:hAnsi="Verdana" w:cs="Arial"/>
                <w:i/>
                <w:iCs/>
                <w:sz w:val="20"/>
                <w:szCs w:val="20"/>
              </w:rPr>
              <w:t>dd</w:t>
            </w:r>
            <w:proofErr w:type="spellEnd"/>
            <w:r w:rsidRPr="008777B9">
              <w:rPr>
                <w:rFonts w:ascii="Verdana" w:hAnsi="Verdana" w:cs="Arial"/>
                <w:i/>
                <w:iCs/>
                <w:sz w:val="20"/>
                <w:szCs w:val="20"/>
              </w:rPr>
              <w:t>/mm/</w:t>
            </w:r>
            <w:proofErr w:type="spellStart"/>
            <w:r w:rsidRPr="008777B9">
              <w:rPr>
                <w:rFonts w:ascii="Verdana" w:hAnsi="Verdana" w:cs="Arial"/>
                <w:i/>
                <w:iCs/>
                <w:sz w:val="20"/>
                <w:szCs w:val="20"/>
              </w:rPr>
              <w:t>rrrr</w:t>
            </w:r>
            <w:proofErr w:type="spellEnd"/>
            <w:r w:rsidRPr="008777B9">
              <w:rPr>
                <w:rFonts w:ascii="Verdana" w:hAnsi="Verdana" w:cs="Arial"/>
                <w:sz w:val="20"/>
                <w:szCs w:val="20"/>
              </w:rPr>
              <w:t xml:space="preserve"> </w:t>
            </w:r>
          </w:p>
          <w:p w14:paraId="0174B37C" w14:textId="77777777" w:rsidR="00B93F37" w:rsidRPr="008777B9" w:rsidRDefault="00B93F37" w:rsidP="00984B4A">
            <w:pPr>
              <w:spacing w:before="240"/>
              <w:rPr>
                <w:rFonts w:ascii="Verdana" w:hAnsi="Verdana" w:cs="Arial"/>
                <w:sz w:val="20"/>
                <w:szCs w:val="20"/>
              </w:rPr>
            </w:pPr>
            <w:r w:rsidRPr="008777B9">
              <w:rPr>
                <w:rFonts w:ascii="Verdana" w:hAnsi="Verdana" w:cs="Arial"/>
                <w:sz w:val="20"/>
                <w:szCs w:val="20"/>
              </w:rPr>
              <w:t>do …………………</w:t>
            </w:r>
          </w:p>
          <w:p w14:paraId="751653F1" w14:textId="77777777" w:rsidR="00B93F37" w:rsidRPr="008777B9" w:rsidRDefault="00B93F37" w:rsidP="00984B4A">
            <w:pPr>
              <w:rPr>
                <w:rFonts w:ascii="Verdana" w:hAnsi="Verdana" w:cs="Arial"/>
                <w:sz w:val="20"/>
                <w:szCs w:val="20"/>
              </w:rPr>
            </w:pPr>
            <w:r w:rsidRPr="008777B9">
              <w:rPr>
                <w:rFonts w:ascii="Verdana" w:hAnsi="Verdana" w:cs="Arial"/>
                <w:i/>
                <w:iCs/>
                <w:sz w:val="20"/>
                <w:szCs w:val="20"/>
              </w:rPr>
              <w:t xml:space="preserve">         </w:t>
            </w:r>
            <w:proofErr w:type="spellStart"/>
            <w:r w:rsidRPr="008777B9">
              <w:rPr>
                <w:rFonts w:ascii="Verdana" w:hAnsi="Verdana" w:cs="Arial"/>
                <w:i/>
                <w:iCs/>
                <w:sz w:val="20"/>
                <w:szCs w:val="20"/>
              </w:rPr>
              <w:t>dd</w:t>
            </w:r>
            <w:proofErr w:type="spellEnd"/>
            <w:r w:rsidRPr="008777B9">
              <w:rPr>
                <w:rFonts w:ascii="Verdana" w:hAnsi="Verdana" w:cs="Arial"/>
                <w:i/>
                <w:iCs/>
                <w:sz w:val="20"/>
                <w:szCs w:val="20"/>
              </w:rPr>
              <w:t>/mm/</w:t>
            </w:r>
            <w:proofErr w:type="spellStart"/>
            <w:r w:rsidRPr="008777B9">
              <w:rPr>
                <w:rFonts w:ascii="Verdana" w:hAnsi="Verdana" w:cs="Arial"/>
                <w:i/>
                <w:iCs/>
                <w:sz w:val="20"/>
                <w:szCs w:val="20"/>
              </w:rPr>
              <w:t>rrrr</w:t>
            </w:r>
            <w:proofErr w:type="spellEnd"/>
          </w:p>
        </w:tc>
      </w:tr>
    </w:tbl>
    <w:p w14:paraId="1A435E40" w14:textId="77777777" w:rsidR="00B93F37" w:rsidRPr="00C0658E" w:rsidRDefault="00B93F37" w:rsidP="00B93F37">
      <w:pPr>
        <w:spacing w:before="480"/>
        <w:jc w:val="both"/>
        <w:rPr>
          <w:rFonts w:ascii="Verdana" w:hAnsi="Verdana" w:cs="Arial"/>
          <w:sz w:val="20"/>
          <w:szCs w:val="20"/>
        </w:rPr>
      </w:pPr>
      <w:r w:rsidRPr="009840CC">
        <w:rPr>
          <w:rFonts w:ascii="Verdana" w:hAnsi="Verdana" w:cs="Arial"/>
          <w:i/>
          <w:iCs/>
          <w:sz w:val="20"/>
        </w:rPr>
        <w:t xml:space="preserve">UWAGA! </w:t>
      </w:r>
      <w:r w:rsidRPr="00C0658E">
        <w:rPr>
          <w:rFonts w:ascii="Verdana" w:hAnsi="Verdana" w:cs="Arial"/>
          <w:sz w:val="20"/>
          <w:szCs w:val="20"/>
        </w:rPr>
        <w:t xml:space="preserve">Należy załączyć dowody określające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 </w:t>
      </w:r>
    </w:p>
    <w:p w14:paraId="25838136" w14:textId="77777777" w:rsidR="00B93F37" w:rsidRPr="009D4A7E" w:rsidRDefault="00B93F37" w:rsidP="00B93F37">
      <w:pPr>
        <w:spacing w:before="480"/>
        <w:jc w:val="both"/>
        <w:rPr>
          <w:rFonts w:ascii="Verdana" w:eastAsia="Verdana,Italic" w:hAnsi="Verdana" w:cs="Verdana,Italic"/>
          <w:b/>
          <w:i/>
          <w:iCs/>
          <w:sz w:val="16"/>
          <w:szCs w:val="16"/>
        </w:rPr>
      </w:pPr>
      <w:r w:rsidRPr="00C0658E">
        <w:rPr>
          <w:rFonts w:ascii="Verdana" w:hAnsi="Verdana" w:cs="Arial"/>
          <w:sz w:val="20"/>
          <w:szCs w:val="20"/>
        </w:rPr>
        <w:t>Dokument musi być opatrzony kwalifikowanym</w:t>
      </w:r>
      <w:r w:rsidRPr="009D4A7E">
        <w:rPr>
          <w:rFonts w:ascii="Verdana" w:hAnsi="Verdana"/>
          <w:b/>
          <w:i/>
          <w:sz w:val="20"/>
          <w:szCs w:val="20"/>
        </w:rPr>
        <w:t xml:space="preserve"> podpisem elektronicznym przez osobę lub osoby uprawnione do reprezentowania Wykonawcy</w:t>
      </w:r>
      <w:r>
        <w:rPr>
          <w:rFonts w:ascii="Verdana" w:hAnsi="Verdana"/>
          <w:b/>
          <w:i/>
          <w:sz w:val="20"/>
          <w:szCs w:val="20"/>
        </w:rPr>
        <w:t>.</w:t>
      </w:r>
    </w:p>
    <w:p w14:paraId="4100C4CA" w14:textId="77777777" w:rsidR="00B93F37" w:rsidRPr="00764036" w:rsidRDefault="00B93F37" w:rsidP="00B93F37">
      <w:pPr>
        <w:tabs>
          <w:tab w:val="left" w:pos="1455"/>
        </w:tabs>
        <w:rPr>
          <w:rFonts w:ascii="Verdana" w:hAnsi="Verdana" w:cs="Arial"/>
          <w:sz w:val="20"/>
        </w:rPr>
      </w:pPr>
    </w:p>
    <w:p w14:paraId="558A60DC" w14:textId="77777777" w:rsidR="00B93F37" w:rsidRPr="00764036" w:rsidRDefault="00B93F37" w:rsidP="00B93F37">
      <w:pPr>
        <w:tabs>
          <w:tab w:val="left" w:pos="1455"/>
        </w:tabs>
        <w:rPr>
          <w:rFonts w:ascii="Verdana" w:hAnsi="Verdana" w:cs="Arial"/>
          <w:sz w:val="20"/>
        </w:rPr>
      </w:pPr>
    </w:p>
    <w:p w14:paraId="38B2ABD8" w14:textId="77777777" w:rsidR="00B93F37" w:rsidRPr="00764036" w:rsidRDefault="00B93F37" w:rsidP="00B93F37">
      <w:pPr>
        <w:tabs>
          <w:tab w:val="left" w:pos="1455"/>
        </w:tabs>
        <w:rPr>
          <w:rFonts w:ascii="Verdana" w:hAnsi="Verdana" w:cs="Arial"/>
          <w:sz w:val="20"/>
        </w:rPr>
      </w:pPr>
    </w:p>
    <w:p w14:paraId="397741BB" w14:textId="77777777" w:rsidR="00B93F37" w:rsidRPr="00764036" w:rsidRDefault="00B93F37" w:rsidP="00B93F37">
      <w:pPr>
        <w:tabs>
          <w:tab w:val="left" w:pos="1455"/>
        </w:tabs>
        <w:rPr>
          <w:rFonts w:ascii="Verdana" w:hAnsi="Verdana" w:cs="Arial"/>
          <w:sz w:val="20"/>
        </w:rPr>
      </w:pPr>
    </w:p>
    <w:p w14:paraId="2F21689E" w14:textId="77777777" w:rsidR="00B93F37" w:rsidRPr="00764036" w:rsidRDefault="00B93F37" w:rsidP="00B93F37">
      <w:pPr>
        <w:tabs>
          <w:tab w:val="left" w:pos="1455"/>
        </w:tabs>
        <w:rPr>
          <w:rFonts w:ascii="Verdana" w:hAnsi="Verdana" w:cs="Arial"/>
          <w:sz w:val="20"/>
        </w:rPr>
      </w:pPr>
    </w:p>
    <w:p w14:paraId="2FB74C64" w14:textId="77777777" w:rsidR="00B93F37" w:rsidRPr="00764036" w:rsidRDefault="00B93F37" w:rsidP="00B93F37">
      <w:pPr>
        <w:tabs>
          <w:tab w:val="left" w:pos="1455"/>
        </w:tabs>
        <w:rPr>
          <w:rFonts w:ascii="Verdana" w:hAnsi="Verdana" w:cs="Arial"/>
          <w:sz w:val="20"/>
        </w:rPr>
      </w:pPr>
    </w:p>
    <w:p w14:paraId="25FA6DC0" w14:textId="77777777" w:rsidR="00B93F37" w:rsidRPr="00764036" w:rsidRDefault="00B93F37" w:rsidP="00B93F37">
      <w:pPr>
        <w:tabs>
          <w:tab w:val="left" w:pos="1455"/>
        </w:tabs>
        <w:rPr>
          <w:rFonts w:ascii="Verdana" w:hAnsi="Verdana" w:cs="Arial"/>
          <w:sz w:val="20"/>
        </w:rPr>
      </w:pPr>
    </w:p>
    <w:p w14:paraId="135114ED" w14:textId="77777777" w:rsidR="00B93F37" w:rsidRPr="00764036" w:rsidRDefault="00B93F37" w:rsidP="00B93F37">
      <w:pPr>
        <w:tabs>
          <w:tab w:val="left" w:pos="1455"/>
        </w:tabs>
        <w:rPr>
          <w:rFonts w:ascii="Verdana" w:hAnsi="Verdana" w:cs="Arial"/>
          <w:sz w:val="20"/>
        </w:rPr>
      </w:pPr>
    </w:p>
    <w:p w14:paraId="289C8817" w14:textId="77777777" w:rsidR="00B93F37" w:rsidRDefault="00B93F37" w:rsidP="00B93F37">
      <w:pPr>
        <w:spacing w:before="480"/>
        <w:jc w:val="both"/>
        <w:rPr>
          <w:rFonts w:ascii="Verdana" w:hAnsi="Verdana"/>
          <w:b/>
          <w:bCs/>
          <w:color w:val="auto"/>
          <w:sz w:val="20"/>
          <w:szCs w:val="20"/>
        </w:rPr>
        <w:sectPr w:rsidR="00B93F37" w:rsidSect="00DD20E9">
          <w:pgSz w:w="16838" w:h="11909" w:orient="landscape"/>
          <w:pgMar w:top="1701" w:right="1418" w:bottom="1418" w:left="1418" w:header="0" w:footer="6" w:gutter="0"/>
          <w:cols w:space="720"/>
          <w:noEndnote/>
          <w:docGrid w:linePitch="360"/>
        </w:sectPr>
      </w:pPr>
      <w:bookmarkStart w:id="25" w:name="_Hlk97274428"/>
      <w:r>
        <w:rPr>
          <w:rFonts w:ascii="Verdana" w:hAnsi="Verdana"/>
          <w:b/>
          <w:i/>
          <w:sz w:val="20"/>
          <w:szCs w:val="20"/>
        </w:rPr>
        <w:t>Dokument</w:t>
      </w:r>
      <w:r w:rsidRPr="009D4A7E">
        <w:rPr>
          <w:rFonts w:ascii="Verdana" w:hAnsi="Verdana"/>
          <w:b/>
          <w:i/>
          <w:sz w:val="20"/>
          <w:szCs w:val="20"/>
        </w:rPr>
        <w:t xml:space="preserve"> musi być opatrzony</w:t>
      </w:r>
      <w:r>
        <w:rPr>
          <w:rFonts w:ascii="Verdana" w:hAnsi="Verdana"/>
          <w:b/>
          <w:i/>
          <w:sz w:val="20"/>
          <w:szCs w:val="20"/>
        </w:rPr>
        <w:t xml:space="preserve"> </w:t>
      </w:r>
      <w:r w:rsidRPr="009D4A7E">
        <w:rPr>
          <w:rFonts w:ascii="Verdana" w:hAnsi="Verdana"/>
          <w:b/>
          <w:i/>
          <w:sz w:val="20"/>
          <w:szCs w:val="20"/>
        </w:rPr>
        <w:t>kwalifikowanym podpisem elektronicznym przez osobę lub osoby uprawnione do reprezentowania Wykonawcy</w:t>
      </w:r>
      <w:r>
        <w:rPr>
          <w:rFonts w:ascii="Verdana" w:hAnsi="Verdana"/>
          <w:b/>
          <w:i/>
          <w:sz w:val="20"/>
          <w:szCs w:val="20"/>
        </w:rPr>
        <w:t>/Wykonawców wspólnie ubiegających się o udzielenie zamówienia.</w:t>
      </w:r>
    </w:p>
    <w:p w14:paraId="181D927B" w14:textId="77777777" w:rsidR="00B93F37" w:rsidRPr="00764036" w:rsidRDefault="00B93F37" w:rsidP="00B93F37">
      <w:pPr>
        <w:pStyle w:val="Nagwek5"/>
        <w:spacing w:before="0"/>
        <w:jc w:val="right"/>
        <w:rPr>
          <w:rFonts w:ascii="Verdana" w:hAnsi="Verdana"/>
          <w:b/>
          <w:bCs/>
          <w:color w:val="auto"/>
          <w:sz w:val="20"/>
          <w:szCs w:val="20"/>
        </w:rPr>
      </w:pPr>
      <w:r w:rsidRPr="00764036">
        <w:rPr>
          <w:rFonts w:ascii="Verdana" w:hAnsi="Verdana"/>
          <w:b/>
          <w:bCs/>
          <w:color w:val="auto"/>
          <w:sz w:val="20"/>
          <w:szCs w:val="20"/>
        </w:rPr>
        <w:t xml:space="preserve">Nr postępowania: </w:t>
      </w:r>
      <w:r w:rsidRPr="00764036">
        <w:rPr>
          <w:rFonts w:ascii="Verdana" w:hAnsi="Verdana"/>
          <w:b/>
          <w:color w:val="auto"/>
          <w:sz w:val="20"/>
          <w:szCs w:val="20"/>
        </w:rPr>
        <w:t>BZP.2</w:t>
      </w:r>
      <w:r>
        <w:rPr>
          <w:rFonts w:ascii="Verdana" w:hAnsi="Verdana"/>
          <w:b/>
          <w:color w:val="auto"/>
          <w:sz w:val="20"/>
          <w:szCs w:val="20"/>
        </w:rPr>
        <w:t>711</w:t>
      </w:r>
      <w:r w:rsidRPr="00764036">
        <w:rPr>
          <w:rFonts w:ascii="Verdana" w:hAnsi="Verdana"/>
          <w:b/>
          <w:color w:val="auto"/>
          <w:sz w:val="20"/>
          <w:szCs w:val="20"/>
        </w:rPr>
        <w:t>.</w:t>
      </w:r>
      <w:r>
        <w:rPr>
          <w:rFonts w:ascii="Verdana" w:hAnsi="Verdana"/>
          <w:b/>
          <w:color w:val="auto"/>
          <w:sz w:val="20"/>
          <w:szCs w:val="20"/>
        </w:rPr>
        <w:t>51</w:t>
      </w:r>
      <w:r w:rsidRPr="00764036">
        <w:rPr>
          <w:rFonts w:ascii="Verdana" w:hAnsi="Verdana"/>
          <w:b/>
          <w:color w:val="auto"/>
          <w:sz w:val="20"/>
          <w:szCs w:val="20"/>
        </w:rPr>
        <w:t>.202</w:t>
      </w:r>
      <w:r>
        <w:rPr>
          <w:rFonts w:ascii="Verdana" w:hAnsi="Verdana"/>
          <w:b/>
          <w:color w:val="auto"/>
          <w:sz w:val="20"/>
          <w:szCs w:val="20"/>
        </w:rPr>
        <w:t>3</w:t>
      </w:r>
      <w:r w:rsidRPr="00764036">
        <w:rPr>
          <w:rFonts w:ascii="Verdana" w:hAnsi="Verdana"/>
          <w:b/>
          <w:color w:val="auto"/>
          <w:sz w:val="20"/>
          <w:szCs w:val="20"/>
        </w:rPr>
        <w:t>.</w:t>
      </w:r>
      <w:r>
        <w:rPr>
          <w:rFonts w:ascii="Verdana" w:hAnsi="Verdana"/>
          <w:b/>
          <w:color w:val="auto"/>
          <w:sz w:val="20"/>
          <w:szCs w:val="20"/>
        </w:rPr>
        <w:t>MG</w:t>
      </w:r>
    </w:p>
    <w:p w14:paraId="41892E08" w14:textId="77777777" w:rsidR="00B93F37" w:rsidRPr="00764036" w:rsidRDefault="00B93F37" w:rsidP="00B93F37">
      <w:pPr>
        <w:pStyle w:val="Nagwek1"/>
        <w:spacing w:before="0"/>
        <w:jc w:val="right"/>
        <w:rPr>
          <w:rFonts w:ascii="Verdana" w:hAnsi="Verdana"/>
          <w:color w:val="auto"/>
          <w:sz w:val="20"/>
        </w:rPr>
      </w:pPr>
      <w:r w:rsidRPr="00764036">
        <w:rPr>
          <w:rFonts w:ascii="Verdana" w:hAnsi="Verdana"/>
          <w:color w:val="auto"/>
          <w:sz w:val="20"/>
        </w:rPr>
        <w:t xml:space="preserve">Załącznik nr </w:t>
      </w:r>
      <w:r>
        <w:rPr>
          <w:rFonts w:ascii="Verdana" w:hAnsi="Verdana"/>
          <w:color w:val="auto"/>
          <w:sz w:val="20"/>
        </w:rPr>
        <w:t>9</w:t>
      </w:r>
      <w:r w:rsidRPr="00764036">
        <w:rPr>
          <w:rFonts w:ascii="Verdana" w:hAnsi="Verdana"/>
          <w:color w:val="auto"/>
          <w:sz w:val="20"/>
        </w:rPr>
        <w:t xml:space="preserve"> do SWZ</w:t>
      </w:r>
    </w:p>
    <w:bookmarkEnd w:id="25"/>
    <w:p w14:paraId="46B7CF55" w14:textId="77777777" w:rsidR="00B93F37" w:rsidRPr="00764036" w:rsidRDefault="00B93F37" w:rsidP="00B93F3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764036">
        <w:rPr>
          <w:rFonts w:ascii="Verdana" w:hAnsi="Verdana" w:cs="Arial"/>
          <w:color w:val="FFFFFF"/>
          <w:sz w:val="20"/>
        </w:rPr>
        <w:t xml:space="preserve">OŚWIADCZENIE WYKONAWCÓW WSPÓLNIE UBIEGAJĄCYCH SIĘ O UDZIELENIE ZAMÓWIENIA składane na podstawie art. 117 ust. 4 </w:t>
      </w:r>
      <w:proofErr w:type="spellStart"/>
      <w:r w:rsidRPr="00764036">
        <w:rPr>
          <w:rFonts w:ascii="Verdana" w:hAnsi="Verdana" w:cs="Arial"/>
          <w:color w:val="FFFFFF"/>
          <w:sz w:val="20"/>
        </w:rPr>
        <w:t>uPzp</w:t>
      </w:r>
      <w:proofErr w:type="spellEnd"/>
    </w:p>
    <w:p w14:paraId="1499D556" w14:textId="77777777" w:rsidR="00B93F37" w:rsidRPr="00764036" w:rsidRDefault="00B93F37" w:rsidP="00B93F37">
      <w:pPr>
        <w:pStyle w:val="Nagwek7"/>
        <w:spacing w:line="276" w:lineRule="auto"/>
        <w:rPr>
          <w:rFonts w:ascii="Verdana" w:hAnsi="Verdana"/>
          <w:sz w:val="20"/>
          <w:szCs w:val="20"/>
        </w:rPr>
      </w:pPr>
    </w:p>
    <w:p w14:paraId="6C99F578" w14:textId="77777777" w:rsidR="00B93F37" w:rsidRPr="00764036" w:rsidRDefault="00B93F37" w:rsidP="00B93F37">
      <w:pPr>
        <w:pStyle w:val="Nagwek7"/>
        <w:spacing w:line="276" w:lineRule="auto"/>
        <w:rPr>
          <w:rFonts w:ascii="Verdana" w:hAnsi="Verdana"/>
          <w:sz w:val="20"/>
          <w:szCs w:val="20"/>
        </w:rPr>
      </w:pPr>
      <w:r w:rsidRPr="00764036">
        <w:rPr>
          <w:rFonts w:ascii="Verdana" w:hAnsi="Verdana"/>
          <w:sz w:val="20"/>
          <w:szCs w:val="20"/>
        </w:rPr>
        <w:t>Wykonawca 1:</w:t>
      </w:r>
    </w:p>
    <w:p w14:paraId="696AE365" w14:textId="77777777" w:rsidR="00B93F37" w:rsidRPr="00764036" w:rsidRDefault="00B93F37" w:rsidP="00B93F37">
      <w:pPr>
        <w:ind w:right="-142"/>
        <w:rPr>
          <w:rFonts w:ascii="Verdana" w:hAnsi="Verdana" w:cs="Arial"/>
          <w:sz w:val="20"/>
          <w:szCs w:val="20"/>
        </w:rPr>
      </w:pPr>
      <w:r w:rsidRPr="00764036">
        <w:rPr>
          <w:rFonts w:ascii="Verdana" w:hAnsi="Verdana" w:cs="Arial"/>
          <w:sz w:val="20"/>
          <w:szCs w:val="20"/>
        </w:rPr>
        <w:t>……………………………………………………………………………………………………………………………………………….</w:t>
      </w:r>
    </w:p>
    <w:p w14:paraId="44A27B9F" w14:textId="77777777" w:rsidR="00B93F37" w:rsidRPr="00764036" w:rsidRDefault="00B93F37" w:rsidP="00B93F37">
      <w:pPr>
        <w:pStyle w:val="Tekstpodstawowy"/>
        <w:spacing w:line="276" w:lineRule="auto"/>
        <w:rPr>
          <w:rFonts w:ascii="Verdana" w:hAnsi="Verdana"/>
          <w:i/>
          <w:sz w:val="16"/>
          <w:szCs w:val="16"/>
        </w:rPr>
      </w:pPr>
      <w:r w:rsidRPr="00764036">
        <w:rPr>
          <w:rFonts w:ascii="Verdana" w:hAnsi="Verdana"/>
          <w:i/>
          <w:sz w:val="16"/>
          <w:szCs w:val="16"/>
        </w:rPr>
        <w:t xml:space="preserve"> (pełna nazwa i adres)</w:t>
      </w:r>
    </w:p>
    <w:p w14:paraId="286D6C1D" w14:textId="77777777" w:rsidR="00B93F37" w:rsidRPr="00764036" w:rsidRDefault="00B93F37" w:rsidP="00B93F37">
      <w:pPr>
        <w:pStyle w:val="Nagwek7"/>
        <w:spacing w:line="276" w:lineRule="auto"/>
        <w:rPr>
          <w:rFonts w:ascii="Verdana" w:hAnsi="Verdana"/>
          <w:sz w:val="20"/>
          <w:szCs w:val="20"/>
        </w:rPr>
      </w:pPr>
      <w:r w:rsidRPr="00764036">
        <w:rPr>
          <w:rFonts w:ascii="Verdana" w:hAnsi="Verdana"/>
          <w:sz w:val="20"/>
          <w:szCs w:val="20"/>
        </w:rPr>
        <w:t>Wykonawca 2:</w:t>
      </w:r>
    </w:p>
    <w:p w14:paraId="08D956DA" w14:textId="77777777" w:rsidR="00B93F37" w:rsidRPr="00764036" w:rsidRDefault="00B93F37" w:rsidP="00B93F37">
      <w:pPr>
        <w:ind w:right="-142"/>
        <w:rPr>
          <w:rFonts w:ascii="Verdana" w:hAnsi="Verdana" w:cs="Arial"/>
          <w:sz w:val="20"/>
          <w:szCs w:val="20"/>
        </w:rPr>
      </w:pPr>
      <w:r w:rsidRPr="00764036">
        <w:rPr>
          <w:rFonts w:ascii="Verdana" w:hAnsi="Verdana" w:cs="Arial"/>
          <w:sz w:val="20"/>
          <w:szCs w:val="20"/>
        </w:rPr>
        <w:t>……………………………………………………………………………………………………………………………………………….</w:t>
      </w:r>
    </w:p>
    <w:p w14:paraId="14E59328" w14:textId="77777777" w:rsidR="00B93F37" w:rsidRPr="00764036" w:rsidRDefault="00B93F37" w:rsidP="00B93F37">
      <w:pPr>
        <w:pStyle w:val="Tekstpodstawowy"/>
        <w:spacing w:line="276" w:lineRule="auto"/>
        <w:rPr>
          <w:rFonts w:ascii="Verdana" w:hAnsi="Verdana"/>
          <w:i/>
          <w:sz w:val="16"/>
          <w:szCs w:val="16"/>
        </w:rPr>
      </w:pPr>
      <w:r w:rsidRPr="00764036">
        <w:rPr>
          <w:rFonts w:ascii="Verdana" w:hAnsi="Verdana"/>
          <w:i/>
          <w:sz w:val="16"/>
          <w:szCs w:val="16"/>
        </w:rPr>
        <w:t xml:space="preserve"> (pełna nazwa i adres)</w:t>
      </w:r>
    </w:p>
    <w:p w14:paraId="464B3495" w14:textId="77777777" w:rsidR="00B93F37" w:rsidRPr="00764036" w:rsidRDefault="00B93F37" w:rsidP="00B93F37">
      <w:pPr>
        <w:pStyle w:val="Nagwek7"/>
        <w:spacing w:line="276" w:lineRule="auto"/>
        <w:rPr>
          <w:rFonts w:ascii="Verdana" w:hAnsi="Verdana"/>
          <w:sz w:val="20"/>
          <w:szCs w:val="20"/>
        </w:rPr>
      </w:pPr>
      <w:r w:rsidRPr="00764036">
        <w:rPr>
          <w:rFonts w:ascii="Verdana" w:hAnsi="Verdana"/>
          <w:sz w:val="20"/>
          <w:szCs w:val="20"/>
        </w:rPr>
        <w:t>Wykonawca …:</w:t>
      </w:r>
    </w:p>
    <w:p w14:paraId="4E2D03CE" w14:textId="77777777" w:rsidR="00B93F37" w:rsidRPr="00764036" w:rsidRDefault="00B93F37" w:rsidP="00B93F37">
      <w:pPr>
        <w:ind w:right="-142"/>
        <w:rPr>
          <w:rFonts w:ascii="Verdana" w:hAnsi="Verdana" w:cs="Arial"/>
          <w:sz w:val="20"/>
          <w:szCs w:val="20"/>
        </w:rPr>
      </w:pPr>
      <w:r w:rsidRPr="00764036">
        <w:rPr>
          <w:rFonts w:ascii="Verdana" w:hAnsi="Verdana" w:cs="Arial"/>
          <w:sz w:val="20"/>
          <w:szCs w:val="20"/>
        </w:rPr>
        <w:t>……………………………………………………………………………………………………………………………………………….</w:t>
      </w:r>
    </w:p>
    <w:p w14:paraId="2FF7E136" w14:textId="77777777" w:rsidR="00B93F37" w:rsidRPr="00764036" w:rsidRDefault="00B93F37" w:rsidP="00B93F37">
      <w:pPr>
        <w:pStyle w:val="Tekstpodstawowy"/>
        <w:spacing w:line="276" w:lineRule="auto"/>
        <w:rPr>
          <w:rFonts w:ascii="Verdana" w:hAnsi="Verdana"/>
          <w:i/>
          <w:sz w:val="16"/>
          <w:szCs w:val="16"/>
        </w:rPr>
      </w:pPr>
      <w:r w:rsidRPr="00764036">
        <w:rPr>
          <w:rFonts w:ascii="Verdana" w:hAnsi="Verdana"/>
          <w:i/>
          <w:sz w:val="16"/>
          <w:szCs w:val="16"/>
        </w:rPr>
        <w:t xml:space="preserve"> (pełna nazwa i adres)</w:t>
      </w:r>
    </w:p>
    <w:p w14:paraId="53879342" w14:textId="77777777" w:rsidR="00B93F37" w:rsidRDefault="00B93F37" w:rsidP="00B93F37">
      <w:pPr>
        <w:pStyle w:val="Tekstpodstawowy"/>
        <w:spacing w:line="276" w:lineRule="auto"/>
        <w:jc w:val="left"/>
        <w:rPr>
          <w:rFonts w:ascii="Verdana" w:hAnsi="Verdana"/>
          <w:sz w:val="20"/>
        </w:rPr>
      </w:pPr>
      <w:r w:rsidRPr="00764036">
        <w:rPr>
          <w:rFonts w:ascii="Verdana" w:hAnsi="Verdana"/>
          <w:sz w:val="20"/>
        </w:rPr>
        <w:t>Uczestnicząc w postępowaniu w sprawie udzielenia zamówienia publicznego pn.:</w:t>
      </w:r>
    </w:p>
    <w:p w14:paraId="13291F20" w14:textId="77777777" w:rsidR="00B93F37" w:rsidRPr="00AC759E" w:rsidRDefault="00B93F37" w:rsidP="00B93F37">
      <w:pPr>
        <w:jc w:val="center"/>
        <w:rPr>
          <w:rFonts w:ascii="Verdana" w:eastAsiaTheme="minorHAnsi" w:hAnsi="Verdana" w:cs="Arial"/>
          <w:b/>
          <w:bCs/>
          <w:i/>
          <w:color w:val="auto"/>
          <w:sz w:val="20"/>
          <w:szCs w:val="20"/>
          <w:lang w:eastAsia="en-US" w:bidi="ar-SA"/>
        </w:rPr>
      </w:pPr>
      <w:r w:rsidRPr="00E97F48">
        <w:rPr>
          <w:rFonts w:ascii="Verdana" w:hAnsi="Verdana"/>
          <w:b/>
          <w:i/>
          <w:sz w:val="20"/>
          <w:szCs w:val="20"/>
        </w:rPr>
        <w:t>„</w:t>
      </w:r>
      <w:r w:rsidRPr="00E97F48">
        <w:rPr>
          <w:rFonts w:ascii="Verdana" w:eastAsiaTheme="minorHAnsi" w:hAnsi="Verdana" w:cs="Arial"/>
          <w:b/>
          <w:bCs/>
          <w:i/>
          <w:color w:val="auto"/>
          <w:sz w:val="20"/>
          <w:szCs w:val="20"/>
          <w:lang w:eastAsia="en-US" w:bidi="ar-SA"/>
        </w:rPr>
        <w:t>Kompleksowe utrzymanie czystości w pomieszczeniach wraz z myciem okien i sprzątaniem posesji wokół budynków Uniwersytetu Wrocławskiego we Wrocławi</w:t>
      </w:r>
      <w:r>
        <w:rPr>
          <w:rFonts w:ascii="Verdana" w:eastAsiaTheme="minorHAnsi" w:hAnsi="Verdana" w:cs="Arial"/>
          <w:b/>
          <w:bCs/>
          <w:i/>
          <w:color w:val="auto"/>
          <w:sz w:val="20"/>
          <w:szCs w:val="20"/>
          <w:lang w:eastAsia="en-US" w:bidi="ar-SA"/>
        </w:rPr>
        <w:t>u –</w:t>
      </w:r>
      <w:r w:rsidRPr="00E97F48">
        <w:rPr>
          <w:rFonts w:ascii="Verdana" w:eastAsiaTheme="minorHAnsi" w:hAnsi="Verdana" w:cs="Arial"/>
          <w:b/>
          <w:bCs/>
          <w:i/>
          <w:color w:val="auto"/>
          <w:sz w:val="20"/>
          <w:szCs w:val="20"/>
          <w:lang w:eastAsia="en-US" w:bidi="ar-SA"/>
        </w:rPr>
        <w:t xml:space="preserve"> </w:t>
      </w:r>
      <w:r>
        <w:rPr>
          <w:rFonts w:ascii="Verdana" w:eastAsiaTheme="minorHAnsi" w:hAnsi="Verdana" w:cs="Arial"/>
          <w:b/>
          <w:bCs/>
          <w:i/>
          <w:color w:val="auto"/>
          <w:sz w:val="20"/>
          <w:szCs w:val="20"/>
          <w:lang w:eastAsia="en-US" w:bidi="ar-SA"/>
        </w:rPr>
        <w:t xml:space="preserve">pl. </w:t>
      </w:r>
      <w:r w:rsidRPr="00415FD4">
        <w:rPr>
          <w:rFonts w:ascii="Verdana" w:hAnsi="Verdana" w:cs="Verdana"/>
          <w:b/>
          <w:i/>
          <w:iCs/>
          <w:sz w:val="20"/>
          <w:szCs w:val="20"/>
        </w:rPr>
        <w:t>Bp.</w:t>
      </w:r>
      <w:r>
        <w:rPr>
          <w:rFonts w:ascii="Verdana" w:hAnsi="Verdana" w:cs="Verdana"/>
          <w:b/>
          <w:sz w:val="20"/>
          <w:szCs w:val="20"/>
        </w:rPr>
        <w:t xml:space="preserve"> </w:t>
      </w:r>
      <w:proofErr w:type="spellStart"/>
      <w:r w:rsidRPr="00C07561">
        <w:rPr>
          <w:rFonts w:ascii="Verdana" w:hAnsi="Verdana" w:cs="Verdana"/>
          <w:b/>
          <w:sz w:val="20"/>
          <w:szCs w:val="20"/>
        </w:rPr>
        <w:t>Nankiera</w:t>
      </w:r>
      <w:proofErr w:type="spellEnd"/>
      <w:r w:rsidRPr="00C07561">
        <w:rPr>
          <w:rFonts w:ascii="Verdana" w:hAnsi="Verdana" w:cs="Verdana"/>
          <w:b/>
          <w:sz w:val="20"/>
          <w:szCs w:val="20"/>
        </w:rPr>
        <w:t xml:space="preserve"> 2-3</w:t>
      </w:r>
      <w:r>
        <w:rPr>
          <w:rFonts w:ascii="Verdana" w:hAnsi="Verdana" w:cs="Verdana"/>
          <w:b/>
          <w:sz w:val="20"/>
          <w:szCs w:val="20"/>
        </w:rPr>
        <w:t xml:space="preserve"> we Wrocławiu</w:t>
      </w:r>
      <w:r>
        <w:rPr>
          <w:rFonts w:ascii="Verdana" w:eastAsiaTheme="minorHAnsi" w:hAnsi="Verdana" w:cs="Arial"/>
          <w:b/>
          <w:bCs/>
          <w:i/>
          <w:color w:val="auto"/>
          <w:sz w:val="20"/>
          <w:szCs w:val="20"/>
          <w:lang w:eastAsia="en-US" w:bidi="ar-SA"/>
        </w:rPr>
        <w:t>.</w:t>
      </w:r>
      <w:r w:rsidRPr="00E97F48">
        <w:rPr>
          <w:rFonts w:ascii="Verdana" w:eastAsiaTheme="minorHAnsi" w:hAnsi="Verdana" w:cs="Arial"/>
          <w:b/>
          <w:bCs/>
          <w:i/>
          <w:color w:val="auto"/>
          <w:sz w:val="20"/>
          <w:szCs w:val="20"/>
          <w:lang w:eastAsia="en-US" w:bidi="ar-SA"/>
        </w:rPr>
        <w:t>”</w:t>
      </w:r>
    </w:p>
    <w:p w14:paraId="2B9BC16E" w14:textId="77777777" w:rsidR="00B93F37" w:rsidRPr="00764036" w:rsidRDefault="00B93F37" w:rsidP="00B93F37">
      <w:pPr>
        <w:pStyle w:val="Tekstpodstawowy"/>
        <w:spacing w:line="276" w:lineRule="auto"/>
        <w:rPr>
          <w:rFonts w:ascii="Verdana" w:hAnsi="Verdana"/>
          <w:i/>
          <w:sz w:val="16"/>
          <w:szCs w:val="16"/>
        </w:rPr>
      </w:pPr>
      <w:r w:rsidRPr="00764036">
        <w:rPr>
          <w:rFonts w:ascii="Verdana" w:hAnsi="Verdana"/>
          <w:i/>
          <w:sz w:val="16"/>
          <w:szCs w:val="16"/>
        </w:rPr>
        <w:t>(nazwa postępowania)</w:t>
      </w:r>
    </w:p>
    <w:p w14:paraId="11585249" w14:textId="77777777" w:rsidR="00B93F37" w:rsidRDefault="00B93F37" w:rsidP="00B93F37">
      <w:pPr>
        <w:rPr>
          <w:rFonts w:ascii="Verdana" w:hAnsi="Verdana" w:cs="Arial"/>
          <w:sz w:val="20"/>
          <w:szCs w:val="20"/>
        </w:rPr>
      </w:pPr>
    </w:p>
    <w:p w14:paraId="04596C47" w14:textId="77777777" w:rsidR="00B93F37" w:rsidRDefault="00B93F37" w:rsidP="00B93F37">
      <w:pPr>
        <w:rPr>
          <w:rFonts w:ascii="Verdana" w:hAnsi="Verdana" w:cs="Arial"/>
          <w:sz w:val="20"/>
          <w:szCs w:val="20"/>
        </w:rPr>
      </w:pPr>
    </w:p>
    <w:p w14:paraId="759B8448" w14:textId="77777777" w:rsidR="00B93F37" w:rsidRPr="00764036" w:rsidRDefault="00B93F37" w:rsidP="00B93F37">
      <w:pPr>
        <w:pStyle w:val="Tekstpodstawowy"/>
        <w:spacing w:line="276" w:lineRule="auto"/>
        <w:jc w:val="left"/>
        <w:rPr>
          <w:rFonts w:ascii="Verdana" w:hAnsi="Verdana"/>
          <w:sz w:val="20"/>
        </w:rPr>
      </w:pPr>
      <w:r w:rsidRPr="00764036">
        <w:rPr>
          <w:rFonts w:ascii="Verdana" w:hAnsi="Verdana"/>
          <w:sz w:val="20"/>
        </w:rPr>
        <w:t>Niniejszym oświadczam/y, że:</w:t>
      </w:r>
    </w:p>
    <w:p w14:paraId="6A2EA99A" w14:textId="77777777" w:rsidR="00B93F37" w:rsidRPr="00764036" w:rsidRDefault="00B93F37" w:rsidP="00B93F37">
      <w:pPr>
        <w:pStyle w:val="Tekstpodstawowy"/>
        <w:spacing w:line="276" w:lineRule="auto"/>
        <w:rPr>
          <w:rFonts w:ascii="Verdana" w:hAnsi="Verdana"/>
          <w:sz w:val="20"/>
        </w:rPr>
      </w:pPr>
    </w:p>
    <w:p w14:paraId="1B2D6512" w14:textId="77777777" w:rsidR="00B93F37" w:rsidRPr="00764036" w:rsidRDefault="00B93F37" w:rsidP="00B93F37">
      <w:pPr>
        <w:pStyle w:val="Tekstpodstawowy"/>
        <w:numPr>
          <w:ilvl w:val="1"/>
          <w:numId w:val="117"/>
        </w:numPr>
        <w:tabs>
          <w:tab w:val="clear" w:pos="1440"/>
        </w:tabs>
        <w:spacing w:line="276" w:lineRule="auto"/>
        <w:ind w:left="350"/>
        <w:jc w:val="left"/>
        <w:rPr>
          <w:rFonts w:ascii="Verdana" w:hAnsi="Verdana"/>
          <w:sz w:val="20"/>
        </w:rPr>
      </w:pPr>
      <w:r w:rsidRPr="00764036">
        <w:rPr>
          <w:rFonts w:ascii="Verdana" w:hAnsi="Verdana"/>
          <w:sz w:val="20"/>
        </w:rPr>
        <w:t xml:space="preserve">Warunek dotyczący zdolności technicznej i zawodowej opisany w rozdziale </w:t>
      </w:r>
      <w:r w:rsidRPr="00764036">
        <w:rPr>
          <w:rFonts w:ascii="Verdana" w:hAnsi="Verdana" w:cs="Arial"/>
          <w:sz w:val="18"/>
          <w:szCs w:val="18"/>
        </w:rPr>
        <w:t xml:space="preserve"> VI </w:t>
      </w:r>
      <w:proofErr w:type="spellStart"/>
      <w:r w:rsidRPr="00764036">
        <w:rPr>
          <w:rFonts w:ascii="Verdana" w:hAnsi="Verdana" w:cs="Arial"/>
          <w:sz w:val="18"/>
          <w:szCs w:val="18"/>
        </w:rPr>
        <w:t>ppkt</w:t>
      </w:r>
      <w:proofErr w:type="spellEnd"/>
      <w:r w:rsidRPr="00764036">
        <w:rPr>
          <w:rFonts w:ascii="Verdana" w:hAnsi="Verdana" w:cs="Arial"/>
          <w:sz w:val="18"/>
          <w:szCs w:val="18"/>
        </w:rPr>
        <w:t xml:space="preserve"> </w:t>
      </w:r>
      <w:r>
        <w:rPr>
          <w:rFonts w:ascii="Verdana" w:hAnsi="Verdana" w:cs="Arial"/>
          <w:sz w:val="18"/>
          <w:szCs w:val="18"/>
        </w:rPr>
        <w:t>2.4</w:t>
      </w:r>
      <w:r w:rsidRPr="00764036">
        <w:rPr>
          <w:rFonts w:ascii="Verdana" w:hAnsi="Verdana" w:cs="Arial"/>
          <w:sz w:val="18"/>
          <w:szCs w:val="18"/>
        </w:rPr>
        <w:t xml:space="preserve"> SWZ</w:t>
      </w:r>
      <w:r w:rsidRPr="00764036">
        <w:rPr>
          <w:rFonts w:ascii="Verdana" w:hAnsi="Verdana"/>
          <w:sz w:val="20"/>
        </w:rPr>
        <w:t xml:space="preserve"> spełnia/</w:t>
      </w:r>
      <w:proofErr w:type="spellStart"/>
      <w:r w:rsidRPr="00764036">
        <w:rPr>
          <w:rFonts w:ascii="Verdana" w:hAnsi="Verdana"/>
          <w:sz w:val="20"/>
        </w:rPr>
        <w:t>ają</w:t>
      </w:r>
      <w:proofErr w:type="spellEnd"/>
      <w:r w:rsidRPr="00764036">
        <w:rPr>
          <w:rFonts w:ascii="Verdana" w:hAnsi="Verdana"/>
          <w:sz w:val="20"/>
        </w:rPr>
        <w:t xml:space="preserve"> w naszym imieniu Wykonawca/y:</w:t>
      </w:r>
    </w:p>
    <w:p w14:paraId="378B1B23" w14:textId="77777777" w:rsidR="00B93F37" w:rsidRPr="00764036" w:rsidRDefault="00B93F37" w:rsidP="00B93F37">
      <w:pPr>
        <w:pStyle w:val="Tekstpodstawowy"/>
        <w:spacing w:line="276" w:lineRule="auto"/>
        <w:rPr>
          <w:rFonts w:ascii="Verdana" w:hAnsi="Verdana"/>
          <w:sz w:val="20"/>
        </w:rPr>
      </w:pPr>
    </w:p>
    <w:tbl>
      <w:tblPr>
        <w:tblStyle w:val="Tabela-Siatka"/>
        <w:tblW w:w="9351" w:type="dxa"/>
        <w:tblLook w:val="04A0" w:firstRow="1" w:lastRow="0" w:firstColumn="1" w:lastColumn="0" w:noHBand="0" w:noVBand="1"/>
      </w:tblPr>
      <w:tblGrid>
        <w:gridCol w:w="3256"/>
        <w:gridCol w:w="6095"/>
      </w:tblGrid>
      <w:tr w:rsidR="00B93F37" w:rsidRPr="00764036" w14:paraId="1E32FA43" w14:textId="77777777" w:rsidTr="00984B4A">
        <w:tc>
          <w:tcPr>
            <w:tcW w:w="3256" w:type="dxa"/>
            <w:shd w:val="clear" w:color="auto" w:fill="D9D9D9" w:themeFill="background1" w:themeFillShade="D9"/>
          </w:tcPr>
          <w:p w14:paraId="6E9CDF02" w14:textId="77777777" w:rsidR="00B93F37" w:rsidRPr="00764036" w:rsidRDefault="00B93F37" w:rsidP="00984B4A">
            <w:pPr>
              <w:pStyle w:val="Tekstpodstawowy"/>
              <w:spacing w:line="276" w:lineRule="auto"/>
              <w:jc w:val="left"/>
              <w:rPr>
                <w:rFonts w:ascii="Verdana" w:hAnsi="Verdana"/>
                <w:b/>
                <w:bCs/>
                <w:sz w:val="20"/>
              </w:rPr>
            </w:pPr>
            <w:r w:rsidRPr="00764036">
              <w:rPr>
                <w:rFonts w:ascii="Verdana" w:hAnsi="Verdana"/>
                <w:b/>
                <w:bCs/>
                <w:sz w:val="20"/>
              </w:rPr>
              <w:t>Nazwa Wykonawcy</w:t>
            </w:r>
          </w:p>
        </w:tc>
        <w:tc>
          <w:tcPr>
            <w:tcW w:w="6095" w:type="dxa"/>
            <w:shd w:val="clear" w:color="auto" w:fill="D9D9D9" w:themeFill="background1" w:themeFillShade="D9"/>
          </w:tcPr>
          <w:p w14:paraId="13245301" w14:textId="77777777" w:rsidR="00B93F37" w:rsidRPr="00764036" w:rsidRDefault="00B93F37" w:rsidP="00984B4A">
            <w:pPr>
              <w:pStyle w:val="Tekstpodstawowy"/>
              <w:spacing w:line="276" w:lineRule="auto"/>
              <w:jc w:val="left"/>
              <w:rPr>
                <w:rFonts w:ascii="Verdana" w:hAnsi="Verdana"/>
                <w:b/>
                <w:bCs/>
                <w:sz w:val="20"/>
              </w:rPr>
            </w:pPr>
            <w:r w:rsidRPr="00764036">
              <w:rPr>
                <w:rFonts w:ascii="Verdana" w:hAnsi="Verdana"/>
                <w:b/>
                <w:bCs/>
                <w:sz w:val="20"/>
              </w:rPr>
              <w:t>Usługi, które będą wykonywane przez Wykonawcę</w:t>
            </w:r>
          </w:p>
          <w:p w14:paraId="739109D4" w14:textId="77777777" w:rsidR="00B93F37" w:rsidRPr="00764036" w:rsidRDefault="00B93F37" w:rsidP="00984B4A">
            <w:pPr>
              <w:pStyle w:val="Tekstpodstawowy"/>
              <w:spacing w:line="276" w:lineRule="auto"/>
              <w:jc w:val="left"/>
              <w:rPr>
                <w:rFonts w:ascii="Verdana" w:hAnsi="Verdana"/>
                <w:b/>
                <w:bCs/>
                <w:sz w:val="20"/>
              </w:rPr>
            </w:pPr>
            <w:r w:rsidRPr="00764036">
              <w:rPr>
                <w:rFonts w:ascii="Verdana" w:hAnsi="Verdana"/>
                <w:b/>
                <w:bCs/>
                <w:sz w:val="20"/>
              </w:rPr>
              <w:t>(określenie czynności wykonywanych przez Wykonawcę)</w:t>
            </w:r>
          </w:p>
        </w:tc>
      </w:tr>
      <w:tr w:rsidR="00B93F37" w:rsidRPr="00764036" w14:paraId="775E4748" w14:textId="77777777" w:rsidTr="00984B4A">
        <w:tc>
          <w:tcPr>
            <w:tcW w:w="3256" w:type="dxa"/>
          </w:tcPr>
          <w:p w14:paraId="24B793B7" w14:textId="77777777" w:rsidR="00B93F37" w:rsidRPr="00764036" w:rsidRDefault="00B93F37" w:rsidP="00984B4A">
            <w:pPr>
              <w:pStyle w:val="Tekstpodstawowy"/>
              <w:spacing w:line="276" w:lineRule="auto"/>
              <w:rPr>
                <w:rFonts w:ascii="Verdana" w:hAnsi="Verdana"/>
                <w:sz w:val="20"/>
              </w:rPr>
            </w:pPr>
          </w:p>
        </w:tc>
        <w:tc>
          <w:tcPr>
            <w:tcW w:w="6095" w:type="dxa"/>
          </w:tcPr>
          <w:p w14:paraId="31AA8FE0" w14:textId="77777777" w:rsidR="00B93F37" w:rsidRPr="00764036" w:rsidRDefault="00B93F37" w:rsidP="00984B4A">
            <w:pPr>
              <w:pStyle w:val="Tekstpodstawowy"/>
              <w:spacing w:line="276" w:lineRule="auto"/>
              <w:rPr>
                <w:rFonts w:ascii="Verdana" w:hAnsi="Verdana"/>
                <w:sz w:val="20"/>
              </w:rPr>
            </w:pPr>
          </w:p>
        </w:tc>
      </w:tr>
      <w:tr w:rsidR="00B93F37" w:rsidRPr="00764036" w14:paraId="2EBD2CB4" w14:textId="77777777" w:rsidTr="00984B4A">
        <w:tc>
          <w:tcPr>
            <w:tcW w:w="3256" w:type="dxa"/>
          </w:tcPr>
          <w:p w14:paraId="76E19D39" w14:textId="77777777" w:rsidR="00B93F37" w:rsidRPr="00764036" w:rsidRDefault="00B93F37" w:rsidP="00984B4A">
            <w:pPr>
              <w:pStyle w:val="Tekstpodstawowy"/>
              <w:spacing w:line="276" w:lineRule="auto"/>
              <w:rPr>
                <w:rFonts w:ascii="Verdana" w:hAnsi="Verdana"/>
                <w:sz w:val="20"/>
              </w:rPr>
            </w:pPr>
          </w:p>
        </w:tc>
        <w:tc>
          <w:tcPr>
            <w:tcW w:w="6095" w:type="dxa"/>
          </w:tcPr>
          <w:p w14:paraId="48598E84" w14:textId="77777777" w:rsidR="00B93F37" w:rsidRPr="00764036" w:rsidRDefault="00B93F37" w:rsidP="00984B4A">
            <w:pPr>
              <w:pStyle w:val="Tekstpodstawowy"/>
              <w:spacing w:line="276" w:lineRule="auto"/>
              <w:rPr>
                <w:rFonts w:ascii="Verdana" w:hAnsi="Verdana"/>
                <w:sz w:val="20"/>
              </w:rPr>
            </w:pPr>
          </w:p>
        </w:tc>
      </w:tr>
      <w:tr w:rsidR="00B93F37" w:rsidRPr="00764036" w14:paraId="2BA88C8F" w14:textId="77777777" w:rsidTr="00984B4A">
        <w:tc>
          <w:tcPr>
            <w:tcW w:w="3256" w:type="dxa"/>
          </w:tcPr>
          <w:p w14:paraId="2A68CB8F" w14:textId="77777777" w:rsidR="00B93F37" w:rsidRPr="00764036" w:rsidRDefault="00B93F37" w:rsidP="00984B4A">
            <w:pPr>
              <w:pStyle w:val="Tekstpodstawowy"/>
              <w:spacing w:line="276" w:lineRule="auto"/>
              <w:rPr>
                <w:rFonts w:ascii="Verdana" w:hAnsi="Verdana"/>
                <w:sz w:val="20"/>
              </w:rPr>
            </w:pPr>
          </w:p>
        </w:tc>
        <w:tc>
          <w:tcPr>
            <w:tcW w:w="6095" w:type="dxa"/>
          </w:tcPr>
          <w:p w14:paraId="11560272" w14:textId="77777777" w:rsidR="00B93F37" w:rsidRPr="00764036" w:rsidRDefault="00B93F37" w:rsidP="00984B4A">
            <w:pPr>
              <w:pStyle w:val="Tekstpodstawowy"/>
              <w:spacing w:line="276" w:lineRule="auto"/>
              <w:rPr>
                <w:rFonts w:ascii="Verdana" w:hAnsi="Verdana"/>
                <w:sz w:val="20"/>
              </w:rPr>
            </w:pPr>
          </w:p>
        </w:tc>
      </w:tr>
      <w:tr w:rsidR="00B93F37" w:rsidRPr="00764036" w14:paraId="121A545D" w14:textId="77777777" w:rsidTr="00984B4A">
        <w:tc>
          <w:tcPr>
            <w:tcW w:w="3256" w:type="dxa"/>
          </w:tcPr>
          <w:p w14:paraId="7C2505D0" w14:textId="77777777" w:rsidR="00B93F37" w:rsidRPr="00764036" w:rsidRDefault="00B93F37" w:rsidP="00984B4A">
            <w:pPr>
              <w:pStyle w:val="Tekstpodstawowy"/>
              <w:spacing w:line="276" w:lineRule="auto"/>
              <w:rPr>
                <w:rFonts w:ascii="Verdana" w:hAnsi="Verdana"/>
                <w:sz w:val="20"/>
              </w:rPr>
            </w:pPr>
          </w:p>
        </w:tc>
        <w:tc>
          <w:tcPr>
            <w:tcW w:w="6095" w:type="dxa"/>
          </w:tcPr>
          <w:p w14:paraId="335D01C9" w14:textId="77777777" w:rsidR="00B93F37" w:rsidRPr="00764036" w:rsidRDefault="00B93F37" w:rsidP="00984B4A">
            <w:pPr>
              <w:pStyle w:val="Tekstpodstawowy"/>
              <w:spacing w:line="276" w:lineRule="auto"/>
              <w:rPr>
                <w:rFonts w:ascii="Verdana" w:hAnsi="Verdana"/>
                <w:sz w:val="20"/>
              </w:rPr>
            </w:pPr>
          </w:p>
        </w:tc>
      </w:tr>
    </w:tbl>
    <w:p w14:paraId="17232D2F" w14:textId="77777777" w:rsidR="00B93F37" w:rsidRDefault="00B93F37" w:rsidP="00B93F37">
      <w:pPr>
        <w:pStyle w:val="Tekstpodstawowy"/>
        <w:spacing w:line="276" w:lineRule="auto"/>
        <w:jc w:val="both"/>
        <w:rPr>
          <w:rFonts w:ascii="Verdana" w:hAnsi="Verdana"/>
          <w:b/>
          <w:sz w:val="20"/>
        </w:rPr>
      </w:pPr>
    </w:p>
    <w:p w14:paraId="3B891CCC" w14:textId="77777777" w:rsidR="00B93F37" w:rsidRDefault="00B93F37" w:rsidP="00B93F37">
      <w:pPr>
        <w:pStyle w:val="Tekstpodstawowy"/>
        <w:spacing w:line="276" w:lineRule="auto"/>
        <w:jc w:val="both"/>
        <w:rPr>
          <w:rFonts w:ascii="Verdana" w:hAnsi="Verdana"/>
          <w:b/>
          <w:sz w:val="20"/>
        </w:rPr>
      </w:pPr>
    </w:p>
    <w:p w14:paraId="162284D8" w14:textId="77777777" w:rsidR="00B93F37" w:rsidRPr="00764036" w:rsidRDefault="00B93F37" w:rsidP="00B93F37">
      <w:pPr>
        <w:pStyle w:val="Tekstpodstawowy"/>
        <w:spacing w:line="276" w:lineRule="auto"/>
        <w:jc w:val="both"/>
        <w:rPr>
          <w:rFonts w:ascii="Verdana" w:hAnsi="Verdana"/>
          <w:b/>
          <w:sz w:val="20"/>
        </w:rPr>
      </w:pPr>
      <w:r w:rsidRPr="00764036">
        <w:rPr>
          <w:rFonts w:ascii="Verdana" w:hAnsi="Verdana"/>
          <w:b/>
          <w:sz w:val="20"/>
        </w:rPr>
        <w:t>Oświadczenie musi być opatrzone przez osobę lub osoby uprawnione do reprezentowania Wykonawc</w:t>
      </w:r>
      <w:r>
        <w:rPr>
          <w:rFonts w:ascii="Verdana" w:hAnsi="Verdana"/>
          <w:b/>
          <w:sz w:val="20"/>
        </w:rPr>
        <w:t>ów</w:t>
      </w:r>
      <w:r w:rsidRPr="00764036">
        <w:rPr>
          <w:rFonts w:ascii="Verdana" w:hAnsi="Verdana"/>
          <w:b/>
          <w:sz w:val="20"/>
        </w:rPr>
        <w:t xml:space="preserve"> wspólnie ubiegając</w:t>
      </w:r>
      <w:r>
        <w:rPr>
          <w:rFonts w:ascii="Verdana" w:hAnsi="Verdana"/>
          <w:b/>
          <w:sz w:val="20"/>
        </w:rPr>
        <w:t>ych</w:t>
      </w:r>
      <w:r w:rsidRPr="00764036">
        <w:rPr>
          <w:rFonts w:ascii="Verdana" w:hAnsi="Verdana"/>
          <w:b/>
          <w:sz w:val="20"/>
        </w:rPr>
        <w:t xml:space="preserve"> się o udzielenie zamówienia kwalifikowanym podpisem elektronicznym</w:t>
      </w:r>
      <w:r>
        <w:rPr>
          <w:rFonts w:ascii="Verdana" w:hAnsi="Verdana"/>
          <w:b/>
          <w:sz w:val="20"/>
        </w:rPr>
        <w:t>.</w:t>
      </w:r>
    </w:p>
    <w:p w14:paraId="454F17ED" w14:textId="77777777" w:rsidR="00B93F37" w:rsidRPr="00764036" w:rsidRDefault="00B93F37" w:rsidP="00B93F37">
      <w:pPr>
        <w:tabs>
          <w:tab w:val="left" w:pos="1455"/>
        </w:tabs>
        <w:rPr>
          <w:rFonts w:ascii="Verdana" w:hAnsi="Verdana" w:cs="Arial"/>
          <w:b/>
          <w:sz w:val="20"/>
          <w:szCs w:val="20"/>
          <w:lang w:eastAsia="x-none"/>
        </w:rPr>
      </w:pPr>
    </w:p>
    <w:p w14:paraId="0655C78D" w14:textId="77777777" w:rsidR="00B93F37" w:rsidRPr="00764036" w:rsidRDefault="00B93F37" w:rsidP="00B93F37">
      <w:pPr>
        <w:tabs>
          <w:tab w:val="left" w:pos="1455"/>
        </w:tabs>
        <w:rPr>
          <w:rFonts w:ascii="Verdana" w:hAnsi="Verdana" w:cs="Arial"/>
          <w:sz w:val="20"/>
        </w:rPr>
      </w:pPr>
    </w:p>
    <w:p w14:paraId="23D527A5" w14:textId="77777777" w:rsidR="00B93F37" w:rsidRPr="00764036" w:rsidRDefault="00B93F37" w:rsidP="00B93F37">
      <w:pPr>
        <w:tabs>
          <w:tab w:val="left" w:pos="1455"/>
        </w:tabs>
        <w:rPr>
          <w:rFonts w:ascii="Verdana" w:hAnsi="Verdana" w:cs="Arial"/>
          <w:sz w:val="20"/>
        </w:rPr>
      </w:pPr>
    </w:p>
    <w:p w14:paraId="435E99FE" w14:textId="77777777" w:rsidR="00B93F37" w:rsidRPr="00764036" w:rsidRDefault="00B93F37" w:rsidP="00B93F37">
      <w:pPr>
        <w:tabs>
          <w:tab w:val="left" w:pos="1455"/>
        </w:tabs>
        <w:rPr>
          <w:rFonts w:ascii="Verdana" w:hAnsi="Verdana" w:cs="Arial"/>
          <w:sz w:val="20"/>
        </w:rPr>
      </w:pPr>
    </w:p>
    <w:p w14:paraId="1F466FD4" w14:textId="77777777" w:rsidR="00B93F37" w:rsidRDefault="00B93F37" w:rsidP="00B93F37">
      <w:pPr>
        <w:jc w:val="both"/>
        <w:rPr>
          <w:rFonts w:ascii="Verdana" w:hAnsi="Verdana"/>
          <w:b/>
          <w:iCs/>
          <w:sz w:val="18"/>
          <w:szCs w:val="18"/>
        </w:rPr>
      </w:pPr>
    </w:p>
    <w:p w14:paraId="6C3CE796" w14:textId="77777777" w:rsidR="00B93F37" w:rsidRDefault="00B93F37" w:rsidP="00B93F37">
      <w:pPr>
        <w:jc w:val="both"/>
        <w:rPr>
          <w:rFonts w:ascii="Verdana" w:hAnsi="Verdana"/>
          <w:b/>
          <w:iCs/>
          <w:sz w:val="18"/>
          <w:szCs w:val="18"/>
        </w:rPr>
      </w:pPr>
    </w:p>
    <w:p w14:paraId="778D61F2" w14:textId="77777777" w:rsidR="00B93F37" w:rsidRPr="00E71C2A" w:rsidRDefault="00B93F37" w:rsidP="00B93F37">
      <w:pPr>
        <w:jc w:val="both"/>
        <w:rPr>
          <w:rFonts w:ascii="Verdana" w:hAnsi="Verdana"/>
          <w:b/>
          <w:sz w:val="20"/>
          <w:szCs w:val="20"/>
        </w:rPr>
      </w:pPr>
    </w:p>
    <w:p w14:paraId="1E73AC43" w14:textId="77777777" w:rsidR="00AC759E" w:rsidRPr="00B93F37" w:rsidRDefault="00AC759E" w:rsidP="00B93F37"/>
    <w:bookmarkEnd w:id="5"/>
    <w:bookmarkEnd w:id="1"/>
    <w:bookmarkEnd w:id="2"/>
    <w:bookmarkEnd w:id="3"/>
    <w:bookmarkEnd w:id="4"/>
    <w:sectPr w:rsidR="00AC759E" w:rsidRPr="00B93F37" w:rsidSect="00521A29">
      <w:pgSz w:w="11909" w:h="16838"/>
      <w:pgMar w:top="1418" w:right="1418" w:bottom="1418"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2B19A" w14:textId="77777777" w:rsidR="005B24D1" w:rsidRDefault="005B24D1">
      <w:r>
        <w:separator/>
      </w:r>
    </w:p>
  </w:endnote>
  <w:endnote w:type="continuationSeparator" w:id="0">
    <w:p w14:paraId="2D66E0A0" w14:textId="77777777" w:rsidR="005B24D1" w:rsidRDefault="005B24D1">
      <w:r>
        <w:continuationSeparator/>
      </w:r>
    </w:p>
  </w:endnote>
  <w:endnote w:type="continuationNotice" w:id="1">
    <w:p w14:paraId="26F388F3" w14:textId="77777777" w:rsidR="005B24D1" w:rsidRDefault="005B24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Bold">
    <w:altName w:val="Times New Roman"/>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B4BF" w14:textId="77777777" w:rsidR="00B93F37" w:rsidRDefault="00B93F37" w:rsidP="00B226A2">
    <w:pPr>
      <w:pStyle w:val="Stopka"/>
      <w:ind w:right="-154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62D48" w14:textId="77777777" w:rsidR="005B24D1" w:rsidRDefault="005B24D1">
      <w:bookmarkStart w:id="0" w:name="_Hlk113970537"/>
      <w:bookmarkEnd w:id="0"/>
    </w:p>
  </w:footnote>
  <w:footnote w:type="continuationSeparator" w:id="0">
    <w:p w14:paraId="35046DEB" w14:textId="77777777" w:rsidR="005B24D1" w:rsidRDefault="005B24D1"/>
  </w:footnote>
  <w:footnote w:type="continuationNotice" w:id="1">
    <w:p w14:paraId="51BF5C6F" w14:textId="77777777" w:rsidR="005B24D1" w:rsidRDefault="005B24D1"/>
  </w:footnote>
  <w:footnote w:id="2">
    <w:p w14:paraId="167AE7B4" w14:textId="77777777" w:rsidR="00B93F37" w:rsidRPr="007D21FE" w:rsidRDefault="00B93F37" w:rsidP="00B93F37">
      <w:pPr>
        <w:pStyle w:val="Bezodstpw"/>
        <w:spacing w:line="276" w:lineRule="auto"/>
        <w:jc w:val="both"/>
        <w:rPr>
          <w:rFonts w:ascii="Verdana" w:hAnsi="Verdana"/>
          <w:sz w:val="14"/>
          <w:szCs w:val="14"/>
        </w:rPr>
      </w:pPr>
      <w:r w:rsidRPr="007D21FE">
        <w:rPr>
          <w:rStyle w:val="Odwoanieprzypisudolnego"/>
          <w:rFonts w:ascii="Verdana" w:hAnsi="Verdana"/>
          <w:sz w:val="14"/>
          <w:szCs w:val="14"/>
        </w:rPr>
        <w:footnoteRef/>
      </w:r>
      <w:r w:rsidRPr="007D21FE">
        <w:rPr>
          <w:rFonts w:ascii="Verdana" w:hAnsi="Verdana"/>
          <w:sz w:val="14"/>
          <w:szCs w:val="14"/>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r>
        <w:rPr>
          <w:rFonts w:ascii="Verdana" w:hAnsi="Verdana"/>
          <w:sz w:val="14"/>
          <w:szCs w:val="14"/>
        </w:rPr>
        <w:t>.</w:t>
      </w:r>
    </w:p>
  </w:footnote>
  <w:footnote w:id="3">
    <w:p w14:paraId="04179CAA" w14:textId="77777777" w:rsidR="00B93F37" w:rsidRPr="00E17FB3" w:rsidRDefault="00B93F37" w:rsidP="00B93F37">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4">
    <w:p w14:paraId="18E1E90C" w14:textId="77777777" w:rsidR="00B93F37" w:rsidRPr="00E17FB3" w:rsidRDefault="00B93F37" w:rsidP="00B93F37">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5">
    <w:p w14:paraId="2DB6292F" w14:textId="77777777" w:rsidR="00B93F37" w:rsidRPr="00AC5510" w:rsidRDefault="00B93F37" w:rsidP="00B93F37">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6">
    <w:p w14:paraId="4056AFEA" w14:textId="77777777" w:rsidR="00B93F37" w:rsidRPr="00A52726" w:rsidRDefault="00B93F37" w:rsidP="00B93F37">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7">
    <w:p w14:paraId="58A7748E" w14:textId="77777777" w:rsidR="00B93F37" w:rsidRPr="0031769A" w:rsidRDefault="00B93F37" w:rsidP="00B93F37">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B2F4F8B" w14:textId="77777777" w:rsidR="00B93F37" w:rsidRPr="0031769A" w:rsidRDefault="00B93F37" w:rsidP="00B93F37">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510B46CF" w14:textId="77777777" w:rsidR="00B93F37" w:rsidRPr="0031769A" w:rsidRDefault="00B93F37" w:rsidP="00B93F37">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38A85FB2" w14:textId="77777777" w:rsidR="00B93F37" w:rsidRPr="00A52726" w:rsidRDefault="00B93F37" w:rsidP="00B93F37">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8">
    <w:p w14:paraId="2E6C0A1B" w14:textId="77777777" w:rsidR="00B93F37" w:rsidRPr="00A52726" w:rsidRDefault="00B93F37" w:rsidP="00B93F37">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9">
    <w:p w14:paraId="01CC6A81" w14:textId="77777777" w:rsidR="00B93F37" w:rsidRPr="00A52726" w:rsidRDefault="00B93F37" w:rsidP="00B93F37">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A1E8F49" w14:textId="77777777" w:rsidR="00B93F37" w:rsidRPr="00A52726" w:rsidRDefault="00B93F37" w:rsidP="00B93F37">
      <w:pPr>
        <w:pStyle w:val="Bezodstpw"/>
        <w:jc w:val="both"/>
        <w:rPr>
          <w:rFonts w:ascii="Verdana" w:hAnsi="Verdana"/>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7"/>
    <w:lvl w:ilvl="0">
      <w:start w:val="1"/>
      <w:numFmt w:val="decimal"/>
      <w:lvlText w:val="%1."/>
      <w:lvlJc w:val="left"/>
      <w:pPr>
        <w:tabs>
          <w:tab w:val="num" w:pos="928"/>
        </w:tabs>
        <w:ind w:left="908" w:hanging="340"/>
      </w:pPr>
      <w:rPr>
        <w:rFonts w:ascii="Symbol" w:hAnsi="Symbol" w:cs="Symbol"/>
      </w:rPr>
    </w:lvl>
    <w:lvl w:ilvl="1">
      <w:start w:val="1"/>
      <w:numFmt w:val="decimal"/>
      <w:lvlText w:val="%2."/>
      <w:lvlJc w:val="left"/>
      <w:pPr>
        <w:tabs>
          <w:tab w:val="num" w:pos="1648"/>
        </w:tabs>
        <w:ind w:left="1648" w:hanging="360"/>
      </w:pPr>
    </w:lvl>
    <w:lvl w:ilvl="2">
      <w:start w:val="1"/>
      <w:numFmt w:val="decimal"/>
      <w:lvlText w:val="%3."/>
      <w:lvlJc w:val="left"/>
      <w:pPr>
        <w:tabs>
          <w:tab w:val="num" w:pos="2008"/>
        </w:tabs>
        <w:ind w:left="2008" w:hanging="360"/>
      </w:pPr>
    </w:lvl>
    <w:lvl w:ilvl="3">
      <w:start w:val="1"/>
      <w:numFmt w:val="decimal"/>
      <w:lvlText w:val="%4."/>
      <w:lvlJc w:val="left"/>
      <w:pPr>
        <w:tabs>
          <w:tab w:val="num" w:pos="2368"/>
        </w:tabs>
        <w:ind w:left="2368" w:hanging="360"/>
      </w:pPr>
    </w:lvl>
    <w:lvl w:ilvl="4">
      <w:start w:val="1"/>
      <w:numFmt w:val="decimal"/>
      <w:lvlText w:val="%5."/>
      <w:lvlJc w:val="left"/>
      <w:pPr>
        <w:tabs>
          <w:tab w:val="num" w:pos="2728"/>
        </w:tabs>
        <w:ind w:left="2728" w:hanging="360"/>
      </w:pPr>
    </w:lvl>
    <w:lvl w:ilvl="5">
      <w:start w:val="1"/>
      <w:numFmt w:val="decimal"/>
      <w:lvlText w:val="%6."/>
      <w:lvlJc w:val="left"/>
      <w:pPr>
        <w:tabs>
          <w:tab w:val="num" w:pos="3088"/>
        </w:tabs>
        <w:ind w:left="3088" w:hanging="360"/>
      </w:pPr>
    </w:lvl>
    <w:lvl w:ilvl="6">
      <w:start w:val="1"/>
      <w:numFmt w:val="decimal"/>
      <w:lvlText w:val="%7."/>
      <w:lvlJc w:val="left"/>
      <w:pPr>
        <w:tabs>
          <w:tab w:val="num" w:pos="3448"/>
        </w:tabs>
        <w:ind w:left="3448" w:hanging="360"/>
      </w:pPr>
    </w:lvl>
    <w:lvl w:ilvl="7">
      <w:start w:val="1"/>
      <w:numFmt w:val="decimal"/>
      <w:lvlText w:val="%8."/>
      <w:lvlJc w:val="left"/>
      <w:pPr>
        <w:tabs>
          <w:tab w:val="num" w:pos="3808"/>
        </w:tabs>
        <w:ind w:left="3808" w:hanging="360"/>
      </w:pPr>
    </w:lvl>
    <w:lvl w:ilvl="8">
      <w:start w:val="1"/>
      <w:numFmt w:val="decimal"/>
      <w:lvlText w:val="%9."/>
      <w:lvlJc w:val="left"/>
      <w:pPr>
        <w:tabs>
          <w:tab w:val="num" w:pos="4168"/>
        </w:tabs>
        <w:ind w:left="4168" w:hanging="360"/>
      </w:pPr>
    </w:lvl>
  </w:abstractNum>
  <w:abstractNum w:abstractNumId="2" w15:restartNumberingAfterBreak="0">
    <w:nsid w:val="00000011"/>
    <w:multiLevelType w:val="singleLevel"/>
    <w:tmpl w:val="00000011"/>
    <w:name w:val="WW8Num18"/>
    <w:lvl w:ilvl="0">
      <w:start w:val="1"/>
      <w:numFmt w:val="decimal"/>
      <w:lvlText w:val="%1."/>
      <w:lvlJc w:val="left"/>
      <w:pPr>
        <w:tabs>
          <w:tab w:val="num" w:pos="568"/>
        </w:tabs>
        <w:ind w:left="928" w:hanging="360"/>
      </w:pPr>
      <w:rPr>
        <w:rFonts w:ascii="Calibri" w:eastAsia="Times New Roman" w:hAnsi="Calibri" w:cs="Times New Roman"/>
        <w:bCs/>
        <w:kern w:val="2"/>
        <w:lang w:eastAsia="hi-IN" w:bidi="hi-IN"/>
      </w:rPr>
    </w:lvl>
  </w:abstractNum>
  <w:abstractNum w:abstractNumId="3" w15:restartNumberingAfterBreak="0">
    <w:nsid w:val="02E83056"/>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6371B1"/>
    <w:multiLevelType w:val="hybridMultilevel"/>
    <w:tmpl w:val="780C092E"/>
    <w:lvl w:ilvl="0" w:tplc="9A1EE032">
      <w:start w:val="1"/>
      <w:numFmt w:val="decimal"/>
      <w:lvlText w:val="%1."/>
      <w:lvlJc w:val="left"/>
      <w:pPr>
        <w:ind w:left="1069" w:hanging="360"/>
      </w:pPr>
      <w:rPr>
        <w:rFonts w:ascii="Arial" w:eastAsia="Times New Roman" w:hAnsi="Arial" w:cs="Arial"/>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624ECE"/>
    <w:multiLevelType w:val="hybridMultilevel"/>
    <w:tmpl w:val="7402F59E"/>
    <w:lvl w:ilvl="0" w:tplc="69E88674">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08EE3BC1"/>
    <w:multiLevelType w:val="hybridMultilevel"/>
    <w:tmpl w:val="2DE05208"/>
    <w:lvl w:ilvl="0" w:tplc="D6F40FDE">
      <w:start w:val="1"/>
      <w:numFmt w:val="decimal"/>
      <w:lvlText w:val="%1)"/>
      <w:lvlJc w:val="left"/>
      <w:pPr>
        <w:ind w:left="780" w:hanging="360"/>
      </w:pPr>
      <w:rPr>
        <w:rFonts w:ascii="Verdana" w:hAnsi="Verdana" w:cs="Times New Roman"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097B7090"/>
    <w:multiLevelType w:val="hybridMultilevel"/>
    <w:tmpl w:val="B21C53F4"/>
    <w:lvl w:ilvl="0" w:tplc="531E29D8">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8D0492"/>
    <w:multiLevelType w:val="hybridMultilevel"/>
    <w:tmpl w:val="D35AA61A"/>
    <w:lvl w:ilvl="0" w:tplc="E59296E4">
      <w:start w:val="1"/>
      <w:numFmt w:val="decimal"/>
      <w:lvlText w:val="%1."/>
      <w:lvlJc w:val="left"/>
      <w:pPr>
        <w:ind w:left="720" w:hanging="360"/>
      </w:pPr>
      <w:rPr>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FC158E"/>
    <w:multiLevelType w:val="hybridMultilevel"/>
    <w:tmpl w:val="262EF9D2"/>
    <w:lvl w:ilvl="0" w:tplc="2B0A8A24">
      <w:start w:val="1"/>
      <w:numFmt w:val="upperRoman"/>
      <w:lvlText w:val="%1."/>
      <w:lvlJc w:val="left"/>
      <w:pPr>
        <w:ind w:left="1080" w:hanging="7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532938"/>
    <w:multiLevelType w:val="hybridMultilevel"/>
    <w:tmpl w:val="4E9E9AAA"/>
    <w:lvl w:ilvl="0" w:tplc="85127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7C4570"/>
    <w:multiLevelType w:val="hybridMultilevel"/>
    <w:tmpl w:val="5BFA015C"/>
    <w:lvl w:ilvl="0" w:tplc="253A6714">
      <w:start w:val="1"/>
      <w:numFmt w:val="decimal"/>
      <w:lvlText w:val="%1."/>
      <w:lvlJc w:val="left"/>
      <w:pPr>
        <w:ind w:left="720" w:hanging="360"/>
      </w:pPr>
      <w:rPr>
        <w:rFonts w:ascii="Arial" w:eastAsia="Times New Roman" w:hAnsi="Arial" w:cs="Arial"/>
      </w:rPr>
    </w:lvl>
    <w:lvl w:ilvl="1" w:tplc="6FBCFB26">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DA77D56"/>
    <w:multiLevelType w:val="hybridMultilevel"/>
    <w:tmpl w:val="9EFE0DB2"/>
    <w:lvl w:ilvl="0" w:tplc="59B27518">
      <w:start w:val="1"/>
      <w:numFmt w:val="decimal"/>
      <w:lvlText w:val="%1."/>
      <w:lvlJc w:val="left"/>
      <w:pPr>
        <w:ind w:left="720" w:hanging="360"/>
      </w:pPr>
      <w:rPr>
        <w:rFonts w:eastAsia="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D8281B"/>
    <w:multiLevelType w:val="hybridMultilevel"/>
    <w:tmpl w:val="CD3E49D6"/>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15" w15:restartNumberingAfterBreak="0">
    <w:nsid w:val="0FBF4AFB"/>
    <w:multiLevelType w:val="hybridMultilevel"/>
    <w:tmpl w:val="956A7B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0123A61"/>
    <w:multiLevelType w:val="hybridMultilevel"/>
    <w:tmpl w:val="B70A854C"/>
    <w:lvl w:ilvl="0" w:tplc="09044B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030272A"/>
    <w:multiLevelType w:val="hybridMultilevel"/>
    <w:tmpl w:val="8188B9E6"/>
    <w:lvl w:ilvl="0" w:tplc="759C645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063646E"/>
    <w:multiLevelType w:val="hybridMultilevel"/>
    <w:tmpl w:val="D57A3F36"/>
    <w:lvl w:ilvl="0" w:tplc="0CBCEA22">
      <w:start w:val="1"/>
      <w:numFmt w:val="decimal"/>
      <w:lvlText w:val="%1)"/>
      <w:lvlJc w:val="left"/>
      <w:pPr>
        <w:ind w:left="780" w:hanging="360"/>
      </w:pPr>
      <w:rPr>
        <w:rFonts w:ascii="Verdana" w:hAnsi="Verdana" w:cs="Times New Roman"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15:restartNumberingAfterBreak="0">
    <w:nsid w:val="11B8653A"/>
    <w:multiLevelType w:val="hybridMultilevel"/>
    <w:tmpl w:val="7E2A8B72"/>
    <w:lvl w:ilvl="0" w:tplc="04150019">
      <w:start w:val="1"/>
      <w:numFmt w:val="lowerLetter"/>
      <w:lvlText w:val="%1."/>
      <w:lvlJc w:val="left"/>
      <w:pPr>
        <w:ind w:left="1667" w:hanging="360"/>
      </w:pPr>
    </w:lvl>
    <w:lvl w:ilvl="1" w:tplc="04150019" w:tentative="1">
      <w:start w:val="1"/>
      <w:numFmt w:val="lowerLetter"/>
      <w:lvlText w:val="%2."/>
      <w:lvlJc w:val="left"/>
      <w:pPr>
        <w:ind w:left="2387" w:hanging="360"/>
      </w:pPr>
    </w:lvl>
    <w:lvl w:ilvl="2" w:tplc="0415001B" w:tentative="1">
      <w:start w:val="1"/>
      <w:numFmt w:val="lowerRoman"/>
      <w:lvlText w:val="%3."/>
      <w:lvlJc w:val="right"/>
      <w:pPr>
        <w:ind w:left="3107" w:hanging="180"/>
      </w:pPr>
    </w:lvl>
    <w:lvl w:ilvl="3" w:tplc="0415000F" w:tentative="1">
      <w:start w:val="1"/>
      <w:numFmt w:val="decimal"/>
      <w:lvlText w:val="%4."/>
      <w:lvlJc w:val="left"/>
      <w:pPr>
        <w:ind w:left="3827" w:hanging="360"/>
      </w:pPr>
    </w:lvl>
    <w:lvl w:ilvl="4" w:tplc="04150019" w:tentative="1">
      <w:start w:val="1"/>
      <w:numFmt w:val="lowerLetter"/>
      <w:lvlText w:val="%5."/>
      <w:lvlJc w:val="left"/>
      <w:pPr>
        <w:ind w:left="4547" w:hanging="360"/>
      </w:pPr>
    </w:lvl>
    <w:lvl w:ilvl="5" w:tplc="0415001B" w:tentative="1">
      <w:start w:val="1"/>
      <w:numFmt w:val="lowerRoman"/>
      <w:lvlText w:val="%6."/>
      <w:lvlJc w:val="right"/>
      <w:pPr>
        <w:ind w:left="5267" w:hanging="180"/>
      </w:pPr>
    </w:lvl>
    <w:lvl w:ilvl="6" w:tplc="0415000F" w:tentative="1">
      <w:start w:val="1"/>
      <w:numFmt w:val="decimal"/>
      <w:lvlText w:val="%7."/>
      <w:lvlJc w:val="left"/>
      <w:pPr>
        <w:ind w:left="5987" w:hanging="360"/>
      </w:pPr>
    </w:lvl>
    <w:lvl w:ilvl="7" w:tplc="04150019" w:tentative="1">
      <w:start w:val="1"/>
      <w:numFmt w:val="lowerLetter"/>
      <w:lvlText w:val="%8."/>
      <w:lvlJc w:val="left"/>
      <w:pPr>
        <w:ind w:left="6707" w:hanging="360"/>
      </w:pPr>
    </w:lvl>
    <w:lvl w:ilvl="8" w:tplc="0415001B" w:tentative="1">
      <w:start w:val="1"/>
      <w:numFmt w:val="lowerRoman"/>
      <w:lvlText w:val="%9."/>
      <w:lvlJc w:val="right"/>
      <w:pPr>
        <w:ind w:left="7427" w:hanging="180"/>
      </w:pPr>
    </w:lvl>
  </w:abstractNum>
  <w:abstractNum w:abstractNumId="20" w15:restartNumberingAfterBreak="0">
    <w:nsid w:val="1220045E"/>
    <w:multiLevelType w:val="hybridMultilevel"/>
    <w:tmpl w:val="E04EABB6"/>
    <w:lvl w:ilvl="0" w:tplc="10DE85EE">
      <w:start w:val="1"/>
      <w:numFmt w:val="decimal"/>
      <w:lvlText w:val="%1)"/>
      <w:lvlJc w:val="left"/>
      <w:pPr>
        <w:ind w:left="1004" w:hanging="360"/>
      </w:pPr>
      <w:rPr>
        <w:rFonts w:ascii="Verdana" w:hAnsi="Verdana" w:hint="default"/>
        <w:b w:val="0"/>
        <w:i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2946B6C"/>
    <w:multiLevelType w:val="hybridMultilevel"/>
    <w:tmpl w:val="1648148C"/>
    <w:lvl w:ilvl="0" w:tplc="0C1E3C10">
      <w:start w:val="6"/>
      <w:numFmt w:val="decimal"/>
      <w:lvlText w:val="%1."/>
      <w:lvlJc w:val="left"/>
      <w:pPr>
        <w:tabs>
          <w:tab w:val="num" w:pos="360"/>
        </w:tabs>
        <w:ind w:left="360" w:hanging="360"/>
      </w:pPr>
      <w:rPr>
        <w:rFonts w:ascii="Verdana" w:hAnsi="Verdana" w:hint="default"/>
        <w:b/>
        <w:i w:val="0"/>
        <w:strike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C02E3380">
      <w:start w:val="1"/>
      <w:numFmt w:val="lowerLetter"/>
      <w:lvlText w:val="%5)"/>
      <w:lvlJc w:val="left"/>
      <w:pPr>
        <w:ind w:left="1352" w:hanging="360"/>
      </w:pPr>
      <w:rPr>
        <w:rFonts w:ascii="Verdana" w:eastAsia="Calibri" w:hAnsi="Verdana" w:cs="Arial"/>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8733E7"/>
    <w:multiLevelType w:val="hybridMultilevel"/>
    <w:tmpl w:val="A5DC90D8"/>
    <w:lvl w:ilvl="0" w:tplc="04150001">
      <w:start w:val="1"/>
      <w:numFmt w:val="bullet"/>
      <w:lvlText w:val=""/>
      <w:lvlJc w:val="left"/>
      <w:pPr>
        <w:ind w:left="1644" w:hanging="360"/>
      </w:pPr>
      <w:rPr>
        <w:rFonts w:ascii="Symbol" w:hAnsi="Symbol" w:hint="default"/>
      </w:rPr>
    </w:lvl>
    <w:lvl w:ilvl="1" w:tplc="04150003" w:tentative="1">
      <w:start w:val="1"/>
      <w:numFmt w:val="bullet"/>
      <w:lvlText w:val="o"/>
      <w:lvlJc w:val="left"/>
      <w:pPr>
        <w:ind w:left="2364" w:hanging="360"/>
      </w:pPr>
      <w:rPr>
        <w:rFonts w:ascii="Courier New" w:hAnsi="Courier New" w:cs="Courier New" w:hint="default"/>
      </w:rPr>
    </w:lvl>
    <w:lvl w:ilvl="2" w:tplc="04150005" w:tentative="1">
      <w:start w:val="1"/>
      <w:numFmt w:val="bullet"/>
      <w:lvlText w:val=""/>
      <w:lvlJc w:val="left"/>
      <w:pPr>
        <w:ind w:left="3084" w:hanging="360"/>
      </w:pPr>
      <w:rPr>
        <w:rFonts w:ascii="Wingdings" w:hAnsi="Wingdings" w:hint="default"/>
      </w:rPr>
    </w:lvl>
    <w:lvl w:ilvl="3" w:tplc="04150001" w:tentative="1">
      <w:start w:val="1"/>
      <w:numFmt w:val="bullet"/>
      <w:lvlText w:val=""/>
      <w:lvlJc w:val="left"/>
      <w:pPr>
        <w:ind w:left="3804" w:hanging="360"/>
      </w:pPr>
      <w:rPr>
        <w:rFonts w:ascii="Symbol" w:hAnsi="Symbol" w:hint="default"/>
      </w:rPr>
    </w:lvl>
    <w:lvl w:ilvl="4" w:tplc="04150003" w:tentative="1">
      <w:start w:val="1"/>
      <w:numFmt w:val="bullet"/>
      <w:lvlText w:val="o"/>
      <w:lvlJc w:val="left"/>
      <w:pPr>
        <w:ind w:left="4524" w:hanging="360"/>
      </w:pPr>
      <w:rPr>
        <w:rFonts w:ascii="Courier New" w:hAnsi="Courier New" w:cs="Courier New" w:hint="default"/>
      </w:rPr>
    </w:lvl>
    <w:lvl w:ilvl="5" w:tplc="04150005" w:tentative="1">
      <w:start w:val="1"/>
      <w:numFmt w:val="bullet"/>
      <w:lvlText w:val=""/>
      <w:lvlJc w:val="left"/>
      <w:pPr>
        <w:ind w:left="5244" w:hanging="360"/>
      </w:pPr>
      <w:rPr>
        <w:rFonts w:ascii="Wingdings" w:hAnsi="Wingdings" w:hint="default"/>
      </w:rPr>
    </w:lvl>
    <w:lvl w:ilvl="6" w:tplc="04150001" w:tentative="1">
      <w:start w:val="1"/>
      <w:numFmt w:val="bullet"/>
      <w:lvlText w:val=""/>
      <w:lvlJc w:val="left"/>
      <w:pPr>
        <w:ind w:left="5964" w:hanging="360"/>
      </w:pPr>
      <w:rPr>
        <w:rFonts w:ascii="Symbol" w:hAnsi="Symbol" w:hint="default"/>
      </w:rPr>
    </w:lvl>
    <w:lvl w:ilvl="7" w:tplc="04150003" w:tentative="1">
      <w:start w:val="1"/>
      <w:numFmt w:val="bullet"/>
      <w:lvlText w:val="o"/>
      <w:lvlJc w:val="left"/>
      <w:pPr>
        <w:ind w:left="6684" w:hanging="360"/>
      </w:pPr>
      <w:rPr>
        <w:rFonts w:ascii="Courier New" w:hAnsi="Courier New" w:cs="Courier New" w:hint="default"/>
      </w:rPr>
    </w:lvl>
    <w:lvl w:ilvl="8" w:tplc="04150005" w:tentative="1">
      <w:start w:val="1"/>
      <w:numFmt w:val="bullet"/>
      <w:lvlText w:val=""/>
      <w:lvlJc w:val="left"/>
      <w:pPr>
        <w:ind w:left="7404" w:hanging="360"/>
      </w:pPr>
      <w:rPr>
        <w:rFonts w:ascii="Wingdings" w:hAnsi="Wingdings" w:hint="default"/>
      </w:rPr>
    </w:lvl>
  </w:abstractNum>
  <w:abstractNum w:abstractNumId="23"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189C46F6"/>
    <w:multiLevelType w:val="hybridMultilevel"/>
    <w:tmpl w:val="696A70BA"/>
    <w:lvl w:ilvl="0" w:tplc="28B86016">
      <w:start w:val="3"/>
      <w:numFmt w:val="decimal"/>
      <w:lvlText w:val="%1."/>
      <w:lvlJc w:val="left"/>
      <w:pPr>
        <w:ind w:left="323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492C97"/>
    <w:multiLevelType w:val="hybridMultilevel"/>
    <w:tmpl w:val="756AEDF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E17324"/>
    <w:multiLevelType w:val="multilevel"/>
    <w:tmpl w:val="D34EE8E4"/>
    <w:lvl w:ilvl="0">
      <w:start w:val="1"/>
      <w:numFmt w:val="decimal"/>
      <w:lvlText w:val="%1"/>
      <w:lvlJc w:val="left"/>
      <w:pPr>
        <w:ind w:left="435" w:hanging="43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1ADB7FD2"/>
    <w:multiLevelType w:val="hybridMultilevel"/>
    <w:tmpl w:val="802A4672"/>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786" w:hanging="360"/>
      </w:pPr>
      <w:rPr>
        <w:rFonts w:hint="default"/>
        <w:b w:val="0"/>
        <w:i w:val="0"/>
        <w:sz w:val="20"/>
        <w:szCs w:val="20"/>
      </w:rPr>
    </w:lvl>
    <w:lvl w:ilvl="2" w:tplc="79ECDAD0">
      <w:start w:val="1"/>
      <w:numFmt w:val="decimal"/>
      <w:lvlText w:val="%3)"/>
      <w:lvlJc w:val="left"/>
      <w:pPr>
        <w:ind w:left="644" w:hanging="360"/>
      </w:pPr>
      <w:rPr>
        <w:rFonts w:hint="default"/>
        <w:b w:val="0"/>
      </w:rPr>
    </w:lvl>
    <w:lvl w:ilvl="3" w:tplc="E7508630">
      <w:start w:val="1"/>
      <w:numFmt w:val="lowerLetter"/>
      <w:lvlText w:val="%4)"/>
      <w:lvlJc w:val="left"/>
      <w:pPr>
        <w:ind w:left="1352" w:hanging="360"/>
      </w:pPr>
      <w:rPr>
        <w:rFonts w:cs="Verdana" w:hint="default"/>
        <w:b w:val="0"/>
        <w:color w:val="auto"/>
        <w:sz w:val="20"/>
        <w:szCs w:val="20"/>
      </w:rPr>
    </w:lvl>
    <w:lvl w:ilvl="4" w:tplc="5560D6DE">
      <w:start w:val="1"/>
      <w:numFmt w:val="decimal"/>
      <w:lvlText w:val="%5."/>
      <w:lvlJc w:val="left"/>
      <w:pPr>
        <w:ind w:left="3950" w:hanging="360"/>
      </w:pPr>
      <w:rPr>
        <w:rFonts w:hint="default"/>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15:restartNumberingAfterBreak="0">
    <w:nsid w:val="1BF66FB4"/>
    <w:multiLevelType w:val="hybridMultilevel"/>
    <w:tmpl w:val="8334EA28"/>
    <w:lvl w:ilvl="0" w:tplc="94040448">
      <w:start w:val="1"/>
      <w:numFmt w:val="upperRoman"/>
      <w:lvlText w:val="%1."/>
      <w:lvlJc w:val="left"/>
      <w:pPr>
        <w:ind w:left="1080" w:hanging="720"/>
      </w:pPr>
      <w:rPr>
        <w:rFonts w:hint="default"/>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6C2057"/>
    <w:multiLevelType w:val="hybridMultilevel"/>
    <w:tmpl w:val="28A81974"/>
    <w:lvl w:ilvl="0" w:tplc="DB2E323A">
      <w:start w:val="1"/>
      <w:numFmt w:val="decimal"/>
      <w:lvlText w:val="%1)"/>
      <w:lvlJc w:val="left"/>
      <w:pPr>
        <w:ind w:left="1364" w:hanging="360"/>
      </w:pPr>
      <w:rPr>
        <w:rFonts w:hint="default"/>
        <w:b w:val="0"/>
        <w:bCs w:val="0"/>
        <w:strike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0" w15:restartNumberingAfterBreak="0">
    <w:nsid w:val="1C837A3C"/>
    <w:multiLevelType w:val="multilevel"/>
    <w:tmpl w:val="9C4EF120"/>
    <w:lvl w:ilvl="0">
      <w:start w:val="10"/>
      <w:numFmt w:val="decimal"/>
      <w:lvlText w:val="%1."/>
      <w:lvlJc w:val="left"/>
      <w:pPr>
        <w:ind w:left="510" w:hanging="510"/>
      </w:pPr>
      <w:rPr>
        <w:rFonts w:hint="default"/>
      </w:rPr>
    </w:lvl>
    <w:lvl w:ilvl="1">
      <w:start w:val="1"/>
      <w:numFmt w:val="decimal"/>
      <w:lvlText w:val="9.%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31" w15:restartNumberingAfterBreak="0">
    <w:nsid w:val="1D8A6F35"/>
    <w:multiLevelType w:val="multilevel"/>
    <w:tmpl w:val="AF0255F6"/>
    <w:lvl w:ilvl="0">
      <w:start w:val="8"/>
      <w:numFmt w:val="decimal"/>
      <w:lvlText w:val="%1."/>
      <w:lvlJc w:val="left"/>
      <w:pPr>
        <w:ind w:left="390" w:hanging="390"/>
      </w:pPr>
      <w:rPr>
        <w:rFonts w:hint="default"/>
      </w:rPr>
    </w:lvl>
    <w:lvl w:ilvl="1">
      <w:start w:val="1"/>
      <w:numFmt w:val="decimal"/>
      <w:lvlText w:val="6.%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1E7764D6"/>
    <w:multiLevelType w:val="hybridMultilevel"/>
    <w:tmpl w:val="8EF82810"/>
    <w:lvl w:ilvl="0" w:tplc="687CC654">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320F9B"/>
    <w:multiLevelType w:val="hybridMultilevel"/>
    <w:tmpl w:val="235034A4"/>
    <w:lvl w:ilvl="0" w:tplc="C936D586">
      <w:start w:val="1"/>
      <w:numFmt w:val="decimal"/>
      <w:pStyle w:val="Level2"/>
      <w:lvlText w:val="%1."/>
      <w:lvlJc w:val="left"/>
      <w:pPr>
        <w:tabs>
          <w:tab w:val="num" w:pos="720"/>
        </w:tabs>
        <w:ind w:left="720" w:hanging="360"/>
      </w:pPr>
      <w:rPr>
        <w:rFonts w:hint="default"/>
        <w:b w:val="0"/>
        <w:i w:val="0"/>
      </w:rPr>
    </w:lvl>
    <w:lvl w:ilvl="1" w:tplc="FEF6EC38">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24901F1"/>
    <w:multiLevelType w:val="hybridMultilevel"/>
    <w:tmpl w:val="49AE0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E441D7"/>
    <w:multiLevelType w:val="hybridMultilevel"/>
    <w:tmpl w:val="418AA274"/>
    <w:lvl w:ilvl="0" w:tplc="5EA2CFF4">
      <w:start w:val="1"/>
      <w:numFmt w:val="decimal"/>
      <w:lvlText w:val="%1."/>
      <w:lvlJc w:val="left"/>
      <w:pPr>
        <w:tabs>
          <w:tab w:val="num" w:pos="360"/>
        </w:tabs>
        <w:ind w:left="360" w:hanging="360"/>
      </w:pPr>
      <w:rPr>
        <w:b w:val="0"/>
      </w:rPr>
    </w:lvl>
    <w:lvl w:ilvl="1" w:tplc="3AB817CA">
      <w:start w:val="1"/>
      <w:numFmt w:val="lowerLetter"/>
      <w:lvlText w:val="%2."/>
      <w:lvlJc w:val="left"/>
      <w:pPr>
        <w:tabs>
          <w:tab w:val="num" w:pos="1443"/>
        </w:tabs>
        <w:ind w:left="1443" w:hanging="360"/>
      </w:pPr>
    </w:lvl>
    <w:lvl w:ilvl="2" w:tplc="07AA675A">
      <w:start w:val="1"/>
      <w:numFmt w:val="lowerRoman"/>
      <w:lvlText w:val="%3."/>
      <w:lvlJc w:val="right"/>
      <w:pPr>
        <w:tabs>
          <w:tab w:val="num" w:pos="2163"/>
        </w:tabs>
        <w:ind w:left="2163" w:hanging="180"/>
      </w:pPr>
    </w:lvl>
    <w:lvl w:ilvl="3" w:tplc="5524B1D6">
      <w:start w:val="1"/>
      <w:numFmt w:val="decimal"/>
      <w:lvlText w:val="%4."/>
      <w:lvlJc w:val="left"/>
      <w:pPr>
        <w:tabs>
          <w:tab w:val="num" w:pos="2883"/>
        </w:tabs>
        <w:ind w:left="2883" w:hanging="360"/>
      </w:pPr>
    </w:lvl>
    <w:lvl w:ilvl="4" w:tplc="071C21AC">
      <w:start w:val="1"/>
      <w:numFmt w:val="decimal"/>
      <w:lvlText w:val="%5)"/>
      <w:lvlJc w:val="left"/>
      <w:pPr>
        <w:ind w:left="3603" w:hanging="36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36" w15:restartNumberingAfterBreak="0">
    <w:nsid w:val="23652228"/>
    <w:multiLevelType w:val="hybridMultilevel"/>
    <w:tmpl w:val="9C26CF7E"/>
    <w:lvl w:ilvl="0" w:tplc="A746AAB4">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977E2C"/>
    <w:multiLevelType w:val="hybridMultilevel"/>
    <w:tmpl w:val="449EE960"/>
    <w:lvl w:ilvl="0" w:tplc="09044B2C">
      <w:start w:val="1"/>
      <w:numFmt w:val="bullet"/>
      <w:lvlText w:val=""/>
      <w:lvlJc w:val="left"/>
      <w:pPr>
        <w:ind w:left="1164" w:hanging="360"/>
      </w:pPr>
      <w:rPr>
        <w:rFonts w:ascii="Symbol" w:hAnsi="Symbol" w:hint="default"/>
      </w:rPr>
    </w:lvl>
    <w:lvl w:ilvl="1" w:tplc="04150003" w:tentative="1">
      <w:start w:val="1"/>
      <w:numFmt w:val="bullet"/>
      <w:lvlText w:val="o"/>
      <w:lvlJc w:val="left"/>
      <w:pPr>
        <w:ind w:left="1884" w:hanging="360"/>
      </w:pPr>
      <w:rPr>
        <w:rFonts w:ascii="Courier New" w:hAnsi="Courier New" w:cs="Courier New" w:hint="default"/>
      </w:rPr>
    </w:lvl>
    <w:lvl w:ilvl="2" w:tplc="04150005" w:tentative="1">
      <w:start w:val="1"/>
      <w:numFmt w:val="bullet"/>
      <w:lvlText w:val=""/>
      <w:lvlJc w:val="left"/>
      <w:pPr>
        <w:ind w:left="2604" w:hanging="360"/>
      </w:pPr>
      <w:rPr>
        <w:rFonts w:ascii="Wingdings" w:hAnsi="Wingdings" w:hint="default"/>
      </w:rPr>
    </w:lvl>
    <w:lvl w:ilvl="3" w:tplc="04150001" w:tentative="1">
      <w:start w:val="1"/>
      <w:numFmt w:val="bullet"/>
      <w:lvlText w:val=""/>
      <w:lvlJc w:val="left"/>
      <w:pPr>
        <w:ind w:left="3324" w:hanging="360"/>
      </w:pPr>
      <w:rPr>
        <w:rFonts w:ascii="Symbol" w:hAnsi="Symbol" w:hint="default"/>
      </w:rPr>
    </w:lvl>
    <w:lvl w:ilvl="4" w:tplc="04150003" w:tentative="1">
      <w:start w:val="1"/>
      <w:numFmt w:val="bullet"/>
      <w:lvlText w:val="o"/>
      <w:lvlJc w:val="left"/>
      <w:pPr>
        <w:ind w:left="4044" w:hanging="360"/>
      </w:pPr>
      <w:rPr>
        <w:rFonts w:ascii="Courier New" w:hAnsi="Courier New" w:cs="Courier New" w:hint="default"/>
      </w:rPr>
    </w:lvl>
    <w:lvl w:ilvl="5" w:tplc="04150005" w:tentative="1">
      <w:start w:val="1"/>
      <w:numFmt w:val="bullet"/>
      <w:lvlText w:val=""/>
      <w:lvlJc w:val="left"/>
      <w:pPr>
        <w:ind w:left="4764" w:hanging="360"/>
      </w:pPr>
      <w:rPr>
        <w:rFonts w:ascii="Wingdings" w:hAnsi="Wingdings" w:hint="default"/>
      </w:rPr>
    </w:lvl>
    <w:lvl w:ilvl="6" w:tplc="04150001" w:tentative="1">
      <w:start w:val="1"/>
      <w:numFmt w:val="bullet"/>
      <w:lvlText w:val=""/>
      <w:lvlJc w:val="left"/>
      <w:pPr>
        <w:ind w:left="5484" w:hanging="360"/>
      </w:pPr>
      <w:rPr>
        <w:rFonts w:ascii="Symbol" w:hAnsi="Symbol" w:hint="default"/>
      </w:rPr>
    </w:lvl>
    <w:lvl w:ilvl="7" w:tplc="04150003" w:tentative="1">
      <w:start w:val="1"/>
      <w:numFmt w:val="bullet"/>
      <w:lvlText w:val="o"/>
      <w:lvlJc w:val="left"/>
      <w:pPr>
        <w:ind w:left="6204" w:hanging="360"/>
      </w:pPr>
      <w:rPr>
        <w:rFonts w:ascii="Courier New" w:hAnsi="Courier New" w:cs="Courier New" w:hint="default"/>
      </w:rPr>
    </w:lvl>
    <w:lvl w:ilvl="8" w:tplc="04150005" w:tentative="1">
      <w:start w:val="1"/>
      <w:numFmt w:val="bullet"/>
      <w:lvlText w:val=""/>
      <w:lvlJc w:val="left"/>
      <w:pPr>
        <w:ind w:left="6924" w:hanging="360"/>
      </w:pPr>
      <w:rPr>
        <w:rFonts w:ascii="Wingdings" w:hAnsi="Wingdings" w:hint="default"/>
      </w:rPr>
    </w:lvl>
  </w:abstractNum>
  <w:abstractNum w:abstractNumId="38" w15:restartNumberingAfterBreak="0">
    <w:nsid w:val="24C547DC"/>
    <w:multiLevelType w:val="multilevel"/>
    <w:tmpl w:val="BDE0D9EA"/>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9" w15:restartNumberingAfterBreak="0">
    <w:nsid w:val="261A7F0D"/>
    <w:multiLevelType w:val="hybridMultilevel"/>
    <w:tmpl w:val="79900BFA"/>
    <w:lvl w:ilvl="0" w:tplc="EAA41D1E">
      <w:start w:val="60"/>
      <w:numFmt w:val="decimal"/>
      <w:lvlText w:val="%1"/>
      <w:lvlJc w:val="left"/>
      <w:pPr>
        <w:ind w:left="696" w:hanging="360"/>
      </w:pPr>
      <w:rPr>
        <w:rFonts w:hint="default"/>
        <w:b/>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40" w15:restartNumberingAfterBreak="0">
    <w:nsid w:val="26757E34"/>
    <w:multiLevelType w:val="hybridMultilevel"/>
    <w:tmpl w:val="CC3EDDA2"/>
    <w:lvl w:ilvl="0" w:tplc="C02E3380">
      <w:start w:val="1"/>
      <w:numFmt w:val="lowerLetter"/>
      <w:lvlText w:val="%1)"/>
      <w:lvlJc w:val="left"/>
      <w:pPr>
        <w:ind w:left="1352" w:hanging="360"/>
      </w:pPr>
      <w:rPr>
        <w:rFonts w:ascii="Verdana" w:eastAsia="Calibri"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76B64FA"/>
    <w:multiLevelType w:val="hybridMultilevel"/>
    <w:tmpl w:val="0A98EA72"/>
    <w:lvl w:ilvl="0" w:tplc="FEF6EC38">
      <w:start w:val="1"/>
      <w:numFmt w:val="lowerLetter"/>
      <w:lvlText w:val="%1)"/>
      <w:lvlJc w:val="left"/>
      <w:pPr>
        <w:ind w:left="1440" w:hanging="360"/>
      </w:pPr>
      <w:rPr>
        <w:rFonts w:hint="default"/>
        <w:u w:val="singl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51CA19A6">
      <w:start w:val="1"/>
      <w:numFmt w:val="lowerLetter"/>
      <w:lvlText w:val="%4)"/>
      <w:lvlJc w:val="left"/>
      <w:pPr>
        <w:ind w:left="3600" w:hanging="360"/>
      </w:pPr>
      <w:rPr>
        <w:rFonts w:ascii="Verdana" w:eastAsia="Times New Roman" w:hAnsi="Verdana" w:cs="Times New Roman"/>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278A0E2F"/>
    <w:multiLevelType w:val="hybridMultilevel"/>
    <w:tmpl w:val="9CAE6DA2"/>
    <w:lvl w:ilvl="0" w:tplc="04150017">
      <w:start w:val="1"/>
      <w:numFmt w:val="lowerLetter"/>
      <w:lvlText w:val="%1)"/>
      <w:lvlJc w:val="left"/>
      <w:pPr>
        <w:ind w:left="947" w:hanging="360"/>
      </w:pPr>
    </w:lvl>
    <w:lvl w:ilvl="1" w:tplc="04150019">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43" w15:restartNumberingAfterBreak="0">
    <w:nsid w:val="28E76613"/>
    <w:multiLevelType w:val="multilevel"/>
    <w:tmpl w:val="49B068B4"/>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1288" w:hanging="720"/>
      </w:pPr>
      <w:rPr>
        <w:rFonts w:hint="default"/>
        <w:b w:val="0"/>
        <w:color w:val="auto"/>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44" w15:restartNumberingAfterBreak="0">
    <w:nsid w:val="2A7E6A2C"/>
    <w:multiLevelType w:val="hybridMultilevel"/>
    <w:tmpl w:val="3E026272"/>
    <w:lvl w:ilvl="0" w:tplc="0E3EBDA6">
      <w:start w:val="1"/>
      <w:numFmt w:val="decimal"/>
      <w:lvlText w:val="%1."/>
      <w:lvlJc w:val="left"/>
      <w:pPr>
        <w:ind w:left="644" w:hanging="360"/>
      </w:pPr>
      <w:rPr>
        <w:rFonts w:ascii="Verdana" w:hAnsi="Verdana" w:hint="default"/>
        <w:b w:val="0"/>
        <w:bCs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C376CB7"/>
    <w:multiLevelType w:val="hybridMultilevel"/>
    <w:tmpl w:val="9188B190"/>
    <w:lvl w:ilvl="0" w:tplc="463AB10C">
      <w:start w:val="6"/>
      <w:numFmt w:val="decimal"/>
      <w:lvlText w:val="%1."/>
      <w:lvlJc w:val="left"/>
      <w:pPr>
        <w:ind w:left="720" w:hanging="360"/>
      </w:pPr>
      <w:rPr>
        <w:rFonts w:eastAsia="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123ED2"/>
    <w:multiLevelType w:val="hybridMultilevel"/>
    <w:tmpl w:val="AAF63874"/>
    <w:lvl w:ilvl="0" w:tplc="04150017">
      <w:start w:val="1"/>
      <w:numFmt w:val="lowerLetter"/>
      <w:lvlText w:val="%1)"/>
      <w:lvlJc w:val="left"/>
      <w:pPr>
        <w:tabs>
          <w:tab w:val="num" w:pos="1068"/>
        </w:tabs>
        <w:ind w:left="1068" w:hanging="360"/>
      </w:pPr>
    </w:lvl>
    <w:lvl w:ilvl="1" w:tplc="4AB22228">
      <w:start w:val="1"/>
      <w:numFmt w:val="decimal"/>
      <w:lvlText w:val="%2."/>
      <w:lvlJc w:val="left"/>
      <w:pPr>
        <w:tabs>
          <w:tab w:val="num" w:pos="1788"/>
        </w:tabs>
        <w:ind w:left="1788" w:hanging="360"/>
      </w:pPr>
      <w:rPr>
        <w:rFonts w:ascii="Arial" w:eastAsia="Times New Roman" w:hAnsi="Arial" w:cs="Arial"/>
      </w:r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47" w15:restartNumberingAfterBreak="0">
    <w:nsid w:val="2D456B62"/>
    <w:multiLevelType w:val="multilevel"/>
    <w:tmpl w:val="0D5029F8"/>
    <w:lvl w:ilvl="0">
      <w:start w:val="1"/>
      <w:numFmt w:val="decimal"/>
      <w:lvlText w:val="%1."/>
      <w:lvlJc w:val="left"/>
      <w:pPr>
        <w:ind w:left="720" w:hanging="360"/>
      </w:pPr>
      <w:rPr>
        <w:rFonts w:hint="default"/>
      </w:rPr>
    </w:lvl>
    <w:lvl w:ilvl="1">
      <w:start w:val="1"/>
      <w:numFmt w:val="decimal"/>
      <w:isLgl/>
      <w:lvlText w:val="%2)"/>
      <w:lvlJc w:val="left"/>
      <w:pPr>
        <w:ind w:left="786" w:hanging="360"/>
      </w:pPr>
      <w:rPr>
        <w:rFonts w:ascii="Verdana" w:eastAsia="Times New Roman" w:hAnsi="Verdana" w:cs="Arial"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8" w15:restartNumberingAfterBreak="0">
    <w:nsid w:val="2D497283"/>
    <w:multiLevelType w:val="multilevel"/>
    <w:tmpl w:val="CBDC64E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2F231218"/>
    <w:multiLevelType w:val="multilevel"/>
    <w:tmpl w:val="880C9E08"/>
    <w:lvl w:ilvl="0">
      <w:start w:val="22"/>
      <w:numFmt w:val="decimal"/>
      <w:lvlText w:val="%1."/>
      <w:lvlJc w:val="left"/>
      <w:pPr>
        <w:tabs>
          <w:tab w:val="num" w:pos="720"/>
        </w:tabs>
        <w:ind w:left="72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50" w15:restartNumberingAfterBreak="0">
    <w:nsid w:val="3108457D"/>
    <w:multiLevelType w:val="hybridMultilevel"/>
    <w:tmpl w:val="CD76C926"/>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1B47FDE"/>
    <w:multiLevelType w:val="hybridMultilevel"/>
    <w:tmpl w:val="18001062"/>
    <w:lvl w:ilvl="0" w:tplc="7B1C6F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617EC3"/>
    <w:multiLevelType w:val="hybridMultilevel"/>
    <w:tmpl w:val="3AE61A56"/>
    <w:lvl w:ilvl="0" w:tplc="04882D9A">
      <w:start w:val="1"/>
      <w:numFmt w:val="decimal"/>
      <w:lvlText w:val="%1)"/>
      <w:lvlJc w:val="left"/>
      <w:pPr>
        <w:ind w:left="780" w:hanging="360"/>
      </w:pPr>
      <w:rPr>
        <w:rFonts w:hint="default"/>
        <w:b w:val="0"/>
        <w:bCs/>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3" w15:restartNumberingAfterBreak="0">
    <w:nsid w:val="334110EE"/>
    <w:multiLevelType w:val="hybridMultilevel"/>
    <w:tmpl w:val="E62269E0"/>
    <w:lvl w:ilvl="0" w:tplc="C1D0F4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33D661F0"/>
    <w:multiLevelType w:val="hybridMultilevel"/>
    <w:tmpl w:val="C6E6F6CE"/>
    <w:lvl w:ilvl="0" w:tplc="BD1C8E76">
      <w:start w:val="1"/>
      <w:numFmt w:val="decimal"/>
      <w:lvlText w:val="%1."/>
      <w:lvlJc w:val="left"/>
      <w:pPr>
        <w:ind w:left="720" w:hanging="360"/>
      </w:pPr>
      <w:rPr>
        <w:rFonts w:ascii="Verdana" w:hAnsi="Verdana" w:hint="default"/>
        <w:sz w:val="18"/>
        <w:szCs w:val="18"/>
      </w:rPr>
    </w:lvl>
    <w:lvl w:ilvl="1" w:tplc="DD606918">
      <w:start w:val="1"/>
      <w:numFmt w:val="decimal"/>
      <w:lvlText w:val="%2)"/>
      <w:lvlJc w:val="left"/>
      <w:pPr>
        <w:ind w:left="1440" w:hanging="360"/>
      </w:pPr>
      <w:rPr>
        <w:rFonts w:hint="default"/>
      </w:rPr>
    </w:lvl>
    <w:lvl w:ilvl="2" w:tplc="6052B00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56" w15:restartNumberingAfterBreak="0">
    <w:nsid w:val="34E14B6E"/>
    <w:multiLevelType w:val="hybridMultilevel"/>
    <w:tmpl w:val="131ECDB6"/>
    <w:lvl w:ilvl="0" w:tplc="E45AECEE">
      <w:start w:val="1"/>
      <w:numFmt w:val="decimal"/>
      <w:lvlText w:val="%1."/>
      <w:lvlJc w:val="left"/>
      <w:pPr>
        <w:tabs>
          <w:tab w:val="num" w:pos="720"/>
        </w:tabs>
        <w:ind w:left="720" w:hanging="360"/>
      </w:pPr>
      <w:rPr>
        <w:rFonts w:ascii="Arial" w:eastAsia="Times New Roman" w:hAnsi="Arial" w:cs="Arial"/>
        <w:b w:val="0"/>
        <w:color w:val="000000" w:themeColor="text1"/>
      </w:rPr>
    </w:lvl>
    <w:lvl w:ilvl="1" w:tplc="7D221AF8">
      <w:start w:val="1"/>
      <w:numFmt w:val="decimal"/>
      <w:lvlText w:val="%2."/>
      <w:lvlJc w:val="left"/>
      <w:pPr>
        <w:tabs>
          <w:tab w:val="num" w:pos="786"/>
        </w:tabs>
        <w:ind w:left="786"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377B2639"/>
    <w:multiLevelType w:val="hybridMultilevel"/>
    <w:tmpl w:val="39803B06"/>
    <w:lvl w:ilvl="0" w:tplc="04150019">
      <w:start w:val="1"/>
      <w:numFmt w:val="lowerLetter"/>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58" w15:restartNumberingAfterBreak="0">
    <w:nsid w:val="38037FE9"/>
    <w:multiLevelType w:val="hybridMultilevel"/>
    <w:tmpl w:val="F642C26E"/>
    <w:lvl w:ilvl="0" w:tplc="B5A4EAB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9" w15:restartNumberingAfterBreak="0">
    <w:nsid w:val="38C40289"/>
    <w:multiLevelType w:val="multilevel"/>
    <w:tmpl w:val="1D5EFD36"/>
    <w:lvl w:ilvl="0">
      <w:start w:val="1"/>
      <w:numFmt w:val="decimal"/>
      <w:lvlText w:val="%1."/>
      <w:lvlJc w:val="left"/>
      <w:pPr>
        <w:ind w:left="626" w:hanging="360"/>
      </w:pPr>
      <w:rPr>
        <w:rFonts w:hint="default"/>
      </w:rPr>
    </w:lvl>
    <w:lvl w:ilvl="1">
      <w:start w:val="1"/>
      <w:numFmt w:val="decimal"/>
      <w:isLgl/>
      <w:lvlText w:val="%1.%2."/>
      <w:lvlJc w:val="left"/>
      <w:pPr>
        <w:ind w:left="1288" w:hanging="720"/>
      </w:pPr>
      <w:rPr>
        <w:rFonts w:hint="default"/>
        <w:b/>
        <w:color w:val="auto"/>
        <w:sz w:val="18"/>
        <w:szCs w:val="18"/>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60" w15:restartNumberingAfterBreak="0">
    <w:nsid w:val="39386106"/>
    <w:multiLevelType w:val="multilevel"/>
    <w:tmpl w:val="522CE444"/>
    <w:lvl w:ilvl="0">
      <w:start w:val="1"/>
      <w:numFmt w:val="upperRoman"/>
      <w:lvlText w:val="%1."/>
      <w:lvlJc w:val="left"/>
      <w:pPr>
        <w:ind w:left="1646" w:hanging="720"/>
      </w:pPr>
      <w:rPr>
        <w:rFonts w:hint="default"/>
      </w:rPr>
    </w:lvl>
    <w:lvl w:ilvl="1">
      <w:start w:val="1"/>
      <w:numFmt w:val="decimal"/>
      <w:isLgl/>
      <w:lvlText w:val="%1.%2."/>
      <w:lvlJc w:val="left"/>
      <w:pPr>
        <w:ind w:left="1646" w:hanging="720"/>
      </w:pPr>
      <w:rPr>
        <w:rFonts w:cs="Arial" w:hint="default"/>
        <w:sz w:val="20"/>
      </w:rPr>
    </w:lvl>
    <w:lvl w:ilvl="2">
      <w:start w:val="1"/>
      <w:numFmt w:val="decimal"/>
      <w:isLgl/>
      <w:lvlText w:val="%1.%2.%3."/>
      <w:lvlJc w:val="left"/>
      <w:pPr>
        <w:ind w:left="1646" w:hanging="720"/>
      </w:pPr>
      <w:rPr>
        <w:rFonts w:cs="Arial" w:hint="default"/>
        <w:sz w:val="20"/>
      </w:rPr>
    </w:lvl>
    <w:lvl w:ilvl="3">
      <w:start w:val="1"/>
      <w:numFmt w:val="decimal"/>
      <w:isLgl/>
      <w:lvlText w:val="%1.%2.%3.%4."/>
      <w:lvlJc w:val="left"/>
      <w:pPr>
        <w:ind w:left="2006" w:hanging="1080"/>
      </w:pPr>
      <w:rPr>
        <w:rFonts w:cs="Arial" w:hint="default"/>
        <w:sz w:val="20"/>
      </w:rPr>
    </w:lvl>
    <w:lvl w:ilvl="4">
      <w:start w:val="1"/>
      <w:numFmt w:val="decimal"/>
      <w:isLgl/>
      <w:lvlText w:val="%1.%2.%3.%4.%5."/>
      <w:lvlJc w:val="left"/>
      <w:pPr>
        <w:ind w:left="2006" w:hanging="1080"/>
      </w:pPr>
      <w:rPr>
        <w:rFonts w:cs="Arial" w:hint="default"/>
        <w:sz w:val="20"/>
      </w:rPr>
    </w:lvl>
    <w:lvl w:ilvl="5">
      <w:start w:val="1"/>
      <w:numFmt w:val="decimal"/>
      <w:isLgl/>
      <w:lvlText w:val="%1.%2.%3.%4.%5.%6."/>
      <w:lvlJc w:val="left"/>
      <w:pPr>
        <w:ind w:left="2366" w:hanging="1440"/>
      </w:pPr>
      <w:rPr>
        <w:rFonts w:cs="Arial" w:hint="default"/>
        <w:sz w:val="20"/>
      </w:rPr>
    </w:lvl>
    <w:lvl w:ilvl="6">
      <w:start w:val="1"/>
      <w:numFmt w:val="decimal"/>
      <w:isLgl/>
      <w:lvlText w:val="%1.%2.%3.%4.%5.%6.%7."/>
      <w:lvlJc w:val="left"/>
      <w:pPr>
        <w:ind w:left="2726" w:hanging="1800"/>
      </w:pPr>
      <w:rPr>
        <w:rFonts w:cs="Arial" w:hint="default"/>
        <w:sz w:val="20"/>
      </w:rPr>
    </w:lvl>
    <w:lvl w:ilvl="7">
      <w:start w:val="1"/>
      <w:numFmt w:val="decimal"/>
      <w:isLgl/>
      <w:lvlText w:val="%1.%2.%3.%4.%5.%6.%7.%8."/>
      <w:lvlJc w:val="left"/>
      <w:pPr>
        <w:ind w:left="2726" w:hanging="1800"/>
      </w:pPr>
      <w:rPr>
        <w:rFonts w:cs="Arial" w:hint="default"/>
        <w:sz w:val="20"/>
      </w:rPr>
    </w:lvl>
    <w:lvl w:ilvl="8">
      <w:start w:val="1"/>
      <w:numFmt w:val="decimal"/>
      <w:isLgl/>
      <w:lvlText w:val="%1.%2.%3.%4.%5.%6.%7.%8.%9."/>
      <w:lvlJc w:val="left"/>
      <w:pPr>
        <w:ind w:left="3086" w:hanging="2160"/>
      </w:pPr>
      <w:rPr>
        <w:rFonts w:cs="Arial" w:hint="default"/>
        <w:sz w:val="20"/>
      </w:rPr>
    </w:lvl>
  </w:abstractNum>
  <w:abstractNum w:abstractNumId="61" w15:restartNumberingAfterBreak="0">
    <w:nsid w:val="39AE0E01"/>
    <w:multiLevelType w:val="multilevel"/>
    <w:tmpl w:val="F1669670"/>
    <w:lvl w:ilvl="0">
      <w:start w:val="1"/>
      <w:numFmt w:val="decimal"/>
      <w:lvlText w:val="%1."/>
      <w:lvlJc w:val="left"/>
      <w:pPr>
        <w:tabs>
          <w:tab w:val="num" w:pos="720"/>
        </w:tabs>
        <w:ind w:left="720" w:hanging="360"/>
      </w:pPr>
      <w:rPr>
        <w:rFonts w:ascii="Verdana" w:hAnsi="Verdana"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2" w15:restartNumberingAfterBreak="0">
    <w:nsid w:val="3B0C75F8"/>
    <w:multiLevelType w:val="hybridMultilevel"/>
    <w:tmpl w:val="7FD20250"/>
    <w:lvl w:ilvl="0" w:tplc="15FE183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CA72607"/>
    <w:multiLevelType w:val="hybridMultilevel"/>
    <w:tmpl w:val="4516CE70"/>
    <w:lvl w:ilvl="0" w:tplc="79ECDAD0">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D36728A"/>
    <w:multiLevelType w:val="hybridMultilevel"/>
    <w:tmpl w:val="0F885300"/>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51CA19A6">
      <w:start w:val="1"/>
      <w:numFmt w:val="lowerLetter"/>
      <w:lvlText w:val="%2)"/>
      <w:lvlJc w:val="left"/>
      <w:pPr>
        <w:ind w:left="1440" w:hanging="360"/>
      </w:pPr>
      <w:rPr>
        <w:rFonts w:ascii="Verdana" w:eastAsia="Times New Roman" w:hAnsi="Verdana" w:cs="Times New Roman"/>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F1540C7"/>
    <w:multiLevelType w:val="multilevel"/>
    <w:tmpl w:val="374CF0F2"/>
    <w:lvl w:ilvl="0">
      <w:start w:val="1"/>
      <w:numFmt w:val="decimal"/>
      <w:lvlText w:val="%1."/>
      <w:lvlJc w:val="left"/>
      <w:pPr>
        <w:ind w:left="502" w:hanging="360"/>
      </w:pPr>
      <w:rPr>
        <w:rFonts w:cs="Verdana" w:hint="default"/>
        <w:b w:val="0"/>
        <w:bCs/>
        <w:strike w:val="0"/>
      </w:rPr>
    </w:lvl>
    <w:lvl w:ilvl="1">
      <w:start w:val="1"/>
      <w:numFmt w:val="decimal"/>
      <w:isLgl/>
      <w:lvlText w:val="%1.%2."/>
      <w:lvlJc w:val="left"/>
      <w:pPr>
        <w:ind w:left="1287" w:hanging="720"/>
      </w:pPr>
      <w:rPr>
        <w:rFonts w:hint="default"/>
        <w:b/>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942" w:hanging="144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2302" w:hanging="1800"/>
      </w:pPr>
      <w:rPr>
        <w:rFonts w:hint="default"/>
      </w:rPr>
    </w:lvl>
    <w:lvl w:ilvl="7">
      <w:start w:val="1"/>
      <w:numFmt w:val="decimal"/>
      <w:isLgl/>
      <w:lvlText w:val="%1.%2.%3.%4.%5.%6.%7.%8."/>
      <w:lvlJc w:val="left"/>
      <w:pPr>
        <w:ind w:left="2662" w:hanging="2160"/>
      </w:pPr>
      <w:rPr>
        <w:rFonts w:hint="default"/>
      </w:rPr>
    </w:lvl>
    <w:lvl w:ilvl="8">
      <w:start w:val="1"/>
      <w:numFmt w:val="decimal"/>
      <w:isLgl/>
      <w:lvlText w:val="%1.%2.%3.%4.%5.%6.%7.%8.%9."/>
      <w:lvlJc w:val="left"/>
      <w:pPr>
        <w:ind w:left="2662" w:hanging="2160"/>
      </w:pPr>
      <w:rPr>
        <w:rFonts w:hint="default"/>
      </w:rPr>
    </w:lvl>
  </w:abstractNum>
  <w:abstractNum w:abstractNumId="66" w15:restartNumberingAfterBreak="0">
    <w:nsid w:val="3FBF3101"/>
    <w:multiLevelType w:val="hybridMultilevel"/>
    <w:tmpl w:val="E0025C88"/>
    <w:lvl w:ilvl="0" w:tplc="DB4C7F5E">
      <w:start w:val="1"/>
      <w:numFmt w:val="lowerLetter"/>
      <w:lvlText w:val="%1)"/>
      <w:lvlJc w:val="lef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FC65EDB"/>
    <w:multiLevelType w:val="multilevel"/>
    <w:tmpl w:val="C26E802E"/>
    <w:lvl w:ilvl="0">
      <w:start w:val="1"/>
      <w:numFmt w:val="decimal"/>
      <w:lvlText w:val="%1."/>
      <w:lvlJc w:val="left"/>
      <w:pPr>
        <w:ind w:left="502" w:hanging="360"/>
      </w:pPr>
      <w:rPr>
        <w:rFonts w:hint="default"/>
        <w:b w:val="0"/>
      </w:rPr>
    </w:lvl>
    <w:lvl w:ilvl="1">
      <w:start w:val="1"/>
      <w:numFmt w:val="decimal"/>
      <w:isLgl/>
      <w:lvlText w:val="%1.%2."/>
      <w:lvlJc w:val="left"/>
      <w:pPr>
        <w:ind w:left="1128" w:hanging="735"/>
      </w:pPr>
      <w:rPr>
        <w:rFonts w:ascii="Verdana" w:hAnsi="Verdana" w:hint="default"/>
        <w:sz w:val="20"/>
        <w:szCs w:val="20"/>
      </w:rPr>
    </w:lvl>
    <w:lvl w:ilvl="2">
      <w:start w:val="1"/>
      <w:numFmt w:val="decimal"/>
      <w:lvlText w:val="3.1.%3."/>
      <w:lvlJc w:val="left"/>
      <w:pPr>
        <w:ind w:left="1379" w:hanging="735"/>
      </w:pPr>
      <w:rPr>
        <w:rFonts w:ascii="Verdana" w:hAnsi="Verdana" w:hint="default"/>
        <w:b w:val="0"/>
        <w:i w:val="0"/>
        <w:color w:val="4A4A4A"/>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68" w15:restartNumberingAfterBreak="0">
    <w:nsid w:val="41400200"/>
    <w:multiLevelType w:val="hybridMultilevel"/>
    <w:tmpl w:val="D3341AAE"/>
    <w:lvl w:ilvl="0" w:tplc="04150019">
      <w:start w:val="1"/>
      <w:numFmt w:val="lowerLetter"/>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9" w15:restartNumberingAfterBreak="0">
    <w:nsid w:val="43183EB3"/>
    <w:multiLevelType w:val="multilevel"/>
    <w:tmpl w:val="97BA30E8"/>
    <w:lvl w:ilvl="0">
      <w:start w:val="3"/>
      <w:numFmt w:val="decimal"/>
      <w:lvlText w:val="%1."/>
      <w:lvlJc w:val="left"/>
      <w:pPr>
        <w:ind w:left="795" w:hanging="360"/>
      </w:pPr>
      <w:rPr>
        <w:rFonts w:hint="default"/>
        <w:b w:val="0"/>
        <w:bCs w:val="0"/>
      </w:rPr>
    </w:lvl>
    <w:lvl w:ilvl="1">
      <w:start w:val="1"/>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70" w15:restartNumberingAfterBreak="0">
    <w:nsid w:val="44C32E9C"/>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4E7136C"/>
    <w:multiLevelType w:val="multilevel"/>
    <w:tmpl w:val="8C0AC9E4"/>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72"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73" w15:restartNumberingAfterBreak="0">
    <w:nsid w:val="45813BC1"/>
    <w:multiLevelType w:val="hybridMultilevel"/>
    <w:tmpl w:val="1A6018BE"/>
    <w:lvl w:ilvl="0" w:tplc="04150017">
      <w:start w:val="1"/>
      <w:numFmt w:val="lowerLetter"/>
      <w:lvlText w:val="%1)"/>
      <w:lvlJc w:val="left"/>
      <w:pPr>
        <w:ind w:left="1004" w:hanging="360"/>
      </w:pPr>
    </w:lvl>
    <w:lvl w:ilvl="1" w:tplc="B1882DA4">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47B816C4"/>
    <w:multiLevelType w:val="hybridMultilevel"/>
    <w:tmpl w:val="10DADEF8"/>
    <w:lvl w:ilvl="0" w:tplc="4448D0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8036932"/>
    <w:multiLevelType w:val="hybridMultilevel"/>
    <w:tmpl w:val="CBEC977E"/>
    <w:lvl w:ilvl="0" w:tplc="04150011">
      <w:start w:val="1"/>
      <w:numFmt w:val="decimal"/>
      <w:lvlText w:val="%1)"/>
      <w:lvlJc w:val="left"/>
      <w:pPr>
        <w:ind w:left="720" w:hanging="360"/>
      </w:pPr>
    </w:lvl>
    <w:lvl w:ilvl="1" w:tplc="6890C5B2">
      <w:start w:val="60"/>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77" w15:restartNumberingAfterBreak="0">
    <w:nsid w:val="491D3382"/>
    <w:multiLevelType w:val="multilevel"/>
    <w:tmpl w:val="E1CCFFA2"/>
    <w:lvl w:ilvl="0">
      <w:start w:val="1"/>
      <w:numFmt w:val="decimal"/>
      <w:lvlText w:val="%1."/>
      <w:lvlJc w:val="left"/>
      <w:pPr>
        <w:ind w:left="795" w:hanging="360"/>
      </w:pPr>
      <w:rPr>
        <w:b w:val="0"/>
        <w:bCs w:val="0"/>
      </w:rPr>
    </w:lvl>
    <w:lvl w:ilvl="1">
      <w:start w:val="1"/>
      <w:numFmt w:val="decimal"/>
      <w:isLgl/>
      <w:lvlText w:val="%1.%2."/>
      <w:lvlJc w:val="left"/>
      <w:pPr>
        <w:ind w:left="1004"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78" w15:restartNumberingAfterBreak="0">
    <w:nsid w:val="49E227B2"/>
    <w:multiLevelType w:val="multilevel"/>
    <w:tmpl w:val="0DD2A236"/>
    <w:lvl w:ilvl="0">
      <w:start w:val="1"/>
      <w:numFmt w:val="decimal"/>
      <w:lvlText w:val="%1."/>
      <w:lvlJc w:val="left"/>
      <w:pPr>
        <w:ind w:left="420" w:hanging="420"/>
      </w:pPr>
      <w:rPr>
        <w:rFonts w:hint="default"/>
        <w:b w:val="0"/>
        <w:bCs w:val="0"/>
      </w:rPr>
    </w:lvl>
    <w:lvl w:ilvl="1">
      <w:start w:val="1"/>
      <w:numFmt w:val="decimal"/>
      <w:lvlText w:val="%1.%2."/>
      <w:lvlJc w:val="left"/>
      <w:pPr>
        <w:ind w:left="720" w:hanging="720"/>
      </w:pPr>
      <w:rPr>
        <w:rFonts w:hint="default"/>
        <w:b w:val="0"/>
        <w:bCs/>
      </w:rPr>
    </w:lvl>
    <w:lvl w:ilvl="2">
      <w:start w:val="1"/>
      <w:numFmt w:val="decimal"/>
      <w:lvlText w:val="%1.%2.%3."/>
      <w:lvlJc w:val="left"/>
      <w:pPr>
        <w:ind w:left="1648" w:hanging="10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79" w15:restartNumberingAfterBreak="0">
    <w:nsid w:val="4B1708DC"/>
    <w:multiLevelType w:val="hybridMultilevel"/>
    <w:tmpl w:val="7458F110"/>
    <w:lvl w:ilvl="0" w:tplc="04150019">
      <w:start w:val="1"/>
      <w:numFmt w:val="lowerLetter"/>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6720AAB0">
      <w:start w:val="1"/>
      <w:numFmt w:val="lowerLetter"/>
      <w:lvlText w:val="%8."/>
      <w:lvlJc w:val="left"/>
      <w:pPr>
        <w:tabs>
          <w:tab w:val="num" w:pos="5760"/>
        </w:tabs>
        <w:ind w:left="5760" w:hanging="360"/>
      </w:pPr>
      <w:rPr>
        <w:b w:val="0"/>
      </w:rPr>
    </w:lvl>
    <w:lvl w:ilvl="8" w:tplc="0415001B" w:tentative="1">
      <w:start w:val="1"/>
      <w:numFmt w:val="lowerRoman"/>
      <w:lvlText w:val="%9."/>
      <w:lvlJc w:val="right"/>
      <w:pPr>
        <w:tabs>
          <w:tab w:val="num" w:pos="6480"/>
        </w:tabs>
        <w:ind w:left="6480" w:hanging="180"/>
      </w:pPr>
    </w:lvl>
  </w:abstractNum>
  <w:abstractNum w:abstractNumId="80" w15:restartNumberingAfterBreak="0">
    <w:nsid w:val="4BF54178"/>
    <w:multiLevelType w:val="hybridMultilevel"/>
    <w:tmpl w:val="D93E9C6C"/>
    <w:lvl w:ilvl="0" w:tplc="04150017">
      <w:start w:val="1"/>
      <w:numFmt w:val="lowerLetter"/>
      <w:lvlText w:val="%1)"/>
      <w:lvlJc w:val="left"/>
      <w:pPr>
        <w:tabs>
          <w:tab w:val="num" w:pos="720"/>
        </w:tabs>
        <w:ind w:left="720" w:hanging="360"/>
      </w:pPr>
      <w:rPr>
        <w:rFonts w:hint="default"/>
      </w:rPr>
    </w:lvl>
    <w:lvl w:ilvl="1" w:tplc="590A6368">
      <w:start w:val="1"/>
      <w:numFmt w:val="decimal"/>
      <w:lvlText w:val="%2."/>
      <w:lvlJc w:val="left"/>
      <w:pPr>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4C010671"/>
    <w:multiLevelType w:val="hybridMultilevel"/>
    <w:tmpl w:val="A0C2B2AE"/>
    <w:lvl w:ilvl="0" w:tplc="71E6E118">
      <w:start w:val="1"/>
      <w:numFmt w:val="decimal"/>
      <w:lvlText w:val="%1."/>
      <w:lvlJc w:val="left"/>
      <w:pPr>
        <w:ind w:left="360" w:hanging="360"/>
      </w:pPr>
      <w:rPr>
        <w:rFonts w:hint="default"/>
        <w:b w:val="0"/>
      </w:rPr>
    </w:lvl>
    <w:lvl w:ilvl="1" w:tplc="176E2952">
      <w:start w:val="1"/>
      <w:numFmt w:val="decimal"/>
      <w:lvlText w:val="1.%2."/>
      <w:lvlJc w:val="left"/>
      <w:pPr>
        <w:ind w:left="436" w:hanging="360"/>
      </w:pPr>
      <w:rPr>
        <w:rFonts w:ascii="Verdana" w:eastAsia="Times New Roman" w:hAnsi="Verdana" w:cs="Times New Roman" w:hint="default"/>
        <w:sz w:val="20"/>
        <w:szCs w:val="20"/>
      </w:rPr>
    </w:lvl>
    <w:lvl w:ilvl="2" w:tplc="4FCA5092">
      <w:start w:val="1"/>
      <w:numFmt w:val="lowerRoman"/>
      <w:lvlText w:val="%3)"/>
      <w:lvlJc w:val="left"/>
      <w:pPr>
        <w:ind w:left="796" w:hanging="360"/>
      </w:pPr>
    </w:lvl>
    <w:lvl w:ilvl="3" w:tplc="703E5334">
      <w:start w:val="1"/>
      <w:numFmt w:val="decimal"/>
      <w:lvlText w:val="(%4)"/>
      <w:lvlJc w:val="left"/>
      <w:pPr>
        <w:ind w:left="1156" w:hanging="360"/>
      </w:pPr>
    </w:lvl>
    <w:lvl w:ilvl="4" w:tplc="8D64AAD6">
      <w:start w:val="1"/>
      <w:numFmt w:val="lowerLetter"/>
      <w:lvlText w:val="(%5)"/>
      <w:lvlJc w:val="left"/>
      <w:pPr>
        <w:ind w:left="1516" w:hanging="360"/>
      </w:pPr>
    </w:lvl>
    <w:lvl w:ilvl="5" w:tplc="4C7455B8">
      <w:start w:val="1"/>
      <w:numFmt w:val="lowerRoman"/>
      <w:lvlText w:val="(%6)"/>
      <w:lvlJc w:val="left"/>
      <w:pPr>
        <w:ind w:left="1876" w:hanging="360"/>
      </w:pPr>
    </w:lvl>
    <w:lvl w:ilvl="6" w:tplc="0210A1E8">
      <w:start w:val="1"/>
      <w:numFmt w:val="decimal"/>
      <w:lvlText w:val="%7."/>
      <w:lvlJc w:val="left"/>
      <w:pPr>
        <w:ind w:left="2236" w:hanging="360"/>
      </w:pPr>
    </w:lvl>
    <w:lvl w:ilvl="7" w:tplc="D95A0692">
      <w:start w:val="1"/>
      <w:numFmt w:val="lowerLetter"/>
      <w:lvlText w:val="%8."/>
      <w:lvlJc w:val="left"/>
      <w:pPr>
        <w:ind w:left="2596" w:hanging="360"/>
      </w:pPr>
    </w:lvl>
    <w:lvl w:ilvl="8" w:tplc="67A0D3BC">
      <w:start w:val="1"/>
      <w:numFmt w:val="lowerRoman"/>
      <w:lvlText w:val="%9."/>
      <w:lvlJc w:val="left"/>
      <w:pPr>
        <w:ind w:left="2956" w:hanging="360"/>
      </w:pPr>
    </w:lvl>
  </w:abstractNum>
  <w:abstractNum w:abstractNumId="82" w15:restartNumberingAfterBreak="0">
    <w:nsid w:val="4C0E7675"/>
    <w:multiLevelType w:val="hybridMultilevel"/>
    <w:tmpl w:val="5A04CFB4"/>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83" w15:restartNumberingAfterBreak="0">
    <w:nsid w:val="4EF12BA8"/>
    <w:multiLevelType w:val="multilevel"/>
    <w:tmpl w:val="FE20CA94"/>
    <w:lvl w:ilvl="0">
      <w:start w:val="1"/>
      <w:numFmt w:val="decimal"/>
      <w:lvlText w:val="%1."/>
      <w:lvlJc w:val="left"/>
      <w:pPr>
        <w:ind w:left="585" w:hanging="585"/>
      </w:pPr>
      <w:rPr>
        <w:rFonts w:hint="default"/>
      </w:rPr>
    </w:lvl>
    <w:lvl w:ilvl="1">
      <w:start w:val="1"/>
      <w:numFmt w:val="decimal"/>
      <w:lvlText w:val="%1.%2."/>
      <w:lvlJc w:val="left"/>
      <w:pPr>
        <w:ind w:left="1363" w:hanging="720"/>
      </w:pPr>
      <w:rPr>
        <w:rFonts w:hint="default"/>
      </w:rPr>
    </w:lvl>
    <w:lvl w:ilvl="2">
      <w:start w:val="3"/>
      <w:numFmt w:val="decimal"/>
      <w:lvlText w:val="%1.%2.%3."/>
      <w:lvlJc w:val="left"/>
      <w:pPr>
        <w:ind w:left="1287"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4012" w:hanging="144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661" w:hanging="2160"/>
      </w:pPr>
      <w:rPr>
        <w:rFonts w:hint="default"/>
      </w:rPr>
    </w:lvl>
    <w:lvl w:ilvl="8">
      <w:start w:val="1"/>
      <w:numFmt w:val="decimal"/>
      <w:lvlText w:val="%1.%2.%3.%4.%5.%6.%7.%8.%9."/>
      <w:lvlJc w:val="left"/>
      <w:pPr>
        <w:ind w:left="7304" w:hanging="2160"/>
      </w:pPr>
      <w:rPr>
        <w:rFonts w:hint="default"/>
      </w:rPr>
    </w:lvl>
  </w:abstractNum>
  <w:abstractNum w:abstractNumId="84" w15:restartNumberingAfterBreak="0">
    <w:nsid w:val="50940A54"/>
    <w:multiLevelType w:val="multilevel"/>
    <w:tmpl w:val="E196BEB2"/>
    <w:lvl w:ilvl="0">
      <w:start w:val="1"/>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28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5" w15:restartNumberingAfterBreak="0">
    <w:nsid w:val="522B0E91"/>
    <w:multiLevelType w:val="hybridMultilevel"/>
    <w:tmpl w:val="27AC511C"/>
    <w:lvl w:ilvl="0" w:tplc="AFD8A8AE">
      <w:start w:val="1"/>
      <w:numFmt w:val="lowerLetter"/>
      <w:lvlText w:val="%1)"/>
      <w:lvlJc w:val="lef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35C3455"/>
    <w:multiLevelType w:val="hybridMultilevel"/>
    <w:tmpl w:val="58D091D2"/>
    <w:lvl w:ilvl="0" w:tplc="CD26E008">
      <w:start w:val="1"/>
      <w:numFmt w:val="lowerLetter"/>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87" w15:restartNumberingAfterBreak="0">
    <w:nsid w:val="5467420E"/>
    <w:multiLevelType w:val="hybridMultilevel"/>
    <w:tmpl w:val="5F443308"/>
    <w:lvl w:ilvl="0" w:tplc="04150017">
      <w:start w:val="1"/>
      <w:numFmt w:val="lowerLetter"/>
      <w:lvlText w:val="%1)"/>
      <w:lvlJc w:val="left"/>
      <w:pPr>
        <w:tabs>
          <w:tab w:val="num" w:pos="720"/>
        </w:tabs>
        <w:ind w:left="720" w:hanging="360"/>
      </w:pPr>
      <w:rPr>
        <w:rFonts w:hint="default"/>
      </w:rPr>
    </w:lvl>
    <w:lvl w:ilvl="1" w:tplc="3ACC17AE">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89" w15:restartNumberingAfterBreak="0">
    <w:nsid w:val="55753BCD"/>
    <w:multiLevelType w:val="hybridMultilevel"/>
    <w:tmpl w:val="7F0EC934"/>
    <w:lvl w:ilvl="0" w:tplc="1988E0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7F46EB1"/>
    <w:multiLevelType w:val="hybridMultilevel"/>
    <w:tmpl w:val="6EFC2B0E"/>
    <w:lvl w:ilvl="0" w:tplc="CAAA61A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8980187"/>
    <w:multiLevelType w:val="hybridMultilevel"/>
    <w:tmpl w:val="82C07678"/>
    <w:lvl w:ilvl="0" w:tplc="09044B2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2" w15:restartNumberingAfterBreak="0">
    <w:nsid w:val="5A23296F"/>
    <w:multiLevelType w:val="hybridMultilevel"/>
    <w:tmpl w:val="2B82930A"/>
    <w:lvl w:ilvl="0" w:tplc="F93C2FC2">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3" w15:restartNumberingAfterBreak="0">
    <w:nsid w:val="5B843140"/>
    <w:multiLevelType w:val="hybridMultilevel"/>
    <w:tmpl w:val="C0224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5C255031"/>
    <w:multiLevelType w:val="hybridMultilevel"/>
    <w:tmpl w:val="35705186"/>
    <w:lvl w:ilvl="0" w:tplc="AE9AF6E4">
      <w:start w:val="1"/>
      <w:numFmt w:val="decimal"/>
      <w:lvlText w:val="%1."/>
      <w:lvlJc w:val="left"/>
      <w:pPr>
        <w:tabs>
          <w:tab w:val="num" w:pos="643"/>
        </w:tabs>
        <w:ind w:left="643" w:hanging="360"/>
      </w:pPr>
      <w:rPr>
        <w:rFonts w:hint="default"/>
      </w:rPr>
    </w:lvl>
    <w:lvl w:ilvl="1" w:tplc="04150019" w:tentative="1">
      <w:start w:val="1"/>
      <w:numFmt w:val="lowerLetter"/>
      <w:lvlText w:val="%2."/>
      <w:lvlJc w:val="left"/>
      <w:pPr>
        <w:tabs>
          <w:tab w:val="num" w:pos="1363"/>
        </w:tabs>
        <w:ind w:left="1363" w:hanging="360"/>
      </w:pPr>
    </w:lvl>
    <w:lvl w:ilvl="2" w:tplc="0415001B" w:tentative="1">
      <w:start w:val="1"/>
      <w:numFmt w:val="lowerRoman"/>
      <w:lvlText w:val="%3."/>
      <w:lvlJc w:val="right"/>
      <w:pPr>
        <w:tabs>
          <w:tab w:val="num" w:pos="2083"/>
        </w:tabs>
        <w:ind w:left="2083" w:hanging="180"/>
      </w:pPr>
    </w:lvl>
    <w:lvl w:ilvl="3" w:tplc="0415000F" w:tentative="1">
      <w:start w:val="1"/>
      <w:numFmt w:val="decimal"/>
      <w:lvlText w:val="%4."/>
      <w:lvlJc w:val="left"/>
      <w:pPr>
        <w:tabs>
          <w:tab w:val="num" w:pos="2803"/>
        </w:tabs>
        <w:ind w:left="2803" w:hanging="360"/>
      </w:pPr>
    </w:lvl>
    <w:lvl w:ilvl="4" w:tplc="04150019" w:tentative="1">
      <w:start w:val="1"/>
      <w:numFmt w:val="lowerLetter"/>
      <w:lvlText w:val="%5."/>
      <w:lvlJc w:val="left"/>
      <w:pPr>
        <w:tabs>
          <w:tab w:val="num" w:pos="3523"/>
        </w:tabs>
        <w:ind w:left="3523" w:hanging="360"/>
      </w:pPr>
    </w:lvl>
    <w:lvl w:ilvl="5" w:tplc="0415001B" w:tentative="1">
      <w:start w:val="1"/>
      <w:numFmt w:val="lowerRoman"/>
      <w:lvlText w:val="%6."/>
      <w:lvlJc w:val="right"/>
      <w:pPr>
        <w:tabs>
          <w:tab w:val="num" w:pos="4243"/>
        </w:tabs>
        <w:ind w:left="4243" w:hanging="180"/>
      </w:pPr>
    </w:lvl>
    <w:lvl w:ilvl="6" w:tplc="0415000F" w:tentative="1">
      <w:start w:val="1"/>
      <w:numFmt w:val="decimal"/>
      <w:lvlText w:val="%7."/>
      <w:lvlJc w:val="left"/>
      <w:pPr>
        <w:tabs>
          <w:tab w:val="num" w:pos="4963"/>
        </w:tabs>
        <w:ind w:left="4963" w:hanging="360"/>
      </w:pPr>
    </w:lvl>
    <w:lvl w:ilvl="7" w:tplc="04150019" w:tentative="1">
      <w:start w:val="1"/>
      <w:numFmt w:val="lowerLetter"/>
      <w:lvlText w:val="%8."/>
      <w:lvlJc w:val="left"/>
      <w:pPr>
        <w:tabs>
          <w:tab w:val="num" w:pos="5683"/>
        </w:tabs>
        <w:ind w:left="5683" w:hanging="360"/>
      </w:pPr>
    </w:lvl>
    <w:lvl w:ilvl="8" w:tplc="0415001B" w:tentative="1">
      <w:start w:val="1"/>
      <w:numFmt w:val="lowerRoman"/>
      <w:lvlText w:val="%9."/>
      <w:lvlJc w:val="right"/>
      <w:pPr>
        <w:tabs>
          <w:tab w:val="num" w:pos="6403"/>
        </w:tabs>
        <w:ind w:left="6403" w:hanging="180"/>
      </w:pPr>
    </w:lvl>
  </w:abstractNum>
  <w:abstractNum w:abstractNumId="95" w15:restartNumberingAfterBreak="0">
    <w:nsid w:val="5C4D4AA4"/>
    <w:multiLevelType w:val="multilevel"/>
    <w:tmpl w:val="2376B31C"/>
    <w:lvl w:ilvl="0">
      <w:start w:val="1"/>
      <w:numFmt w:val="decimal"/>
      <w:lvlText w:val="%1."/>
      <w:lvlJc w:val="left"/>
      <w:pPr>
        <w:ind w:left="360" w:hanging="360"/>
      </w:pPr>
      <w:rPr>
        <w:rFonts w:hint="default"/>
        <w:b w:val="0"/>
        <w:sz w:val="20"/>
        <w:szCs w:val="20"/>
      </w:rPr>
    </w:lvl>
    <w:lvl w:ilvl="1">
      <w:start w:val="1"/>
      <w:numFmt w:val="decimal"/>
      <w:isLgl/>
      <w:lvlText w:val="%1.%2."/>
      <w:lvlJc w:val="left"/>
      <w:pPr>
        <w:ind w:left="1098" w:hanging="720"/>
      </w:pPr>
      <w:rPr>
        <w:rFonts w:hint="default"/>
        <w:b w:val="0"/>
        <w:bCs/>
      </w:rPr>
    </w:lvl>
    <w:lvl w:ilvl="2">
      <w:start w:val="1"/>
      <w:numFmt w:val="decimal"/>
      <w:isLgl/>
      <w:lvlText w:val="%1.%2.%3."/>
      <w:lvlJc w:val="left"/>
      <w:pPr>
        <w:ind w:left="1004" w:hanging="720"/>
      </w:pPr>
      <w:rPr>
        <w:rFonts w:hint="default"/>
        <w:b w:val="0"/>
        <w:u w:val="none"/>
      </w:rPr>
    </w:lvl>
    <w:lvl w:ilvl="3">
      <w:start w:val="1"/>
      <w:numFmt w:val="decimal"/>
      <w:isLgl/>
      <w:lvlText w:val="%1.%2.%3.%4."/>
      <w:lvlJc w:val="left"/>
      <w:pPr>
        <w:ind w:left="1494" w:hanging="1080"/>
      </w:pPr>
      <w:rPr>
        <w:rFonts w:hint="default"/>
      </w:rPr>
    </w:lvl>
    <w:lvl w:ilvl="4">
      <w:start w:val="1"/>
      <w:numFmt w:val="decimal"/>
      <w:isLgl/>
      <w:lvlText w:val="%1.%2.%3.%4.%5."/>
      <w:lvlJc w:val="left"/>
      <w:pPr>
        <w:ind w:left="1872" w:hanging="144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68" w:hanging="1800"/>
      </w:pPr>
      <w:rPr>
        <w:rFonts w:hint="default"/>
      </w:rPr>
    </w:lvl>
    <w:lvl w:ilvl="7">
      <w:start w:val="1"/>
      <w:numFmt w:val="decimal"/>
      <w:isLgl/>
      <w:lvlText w:val="%1.%2.%3.%4.%5.%6.%7.%8."/>
      <w:lvlJc w:val="left"/>
      <w:pPr>
        <w:ind w:left="2646" w:hanging="2160"/>
      </w:pPr>
      <w:rPr>
        <w:rFonts w:hint="default"/>
      </w:rPr>
    </w:lvl>
    <w:lvl w:ilvl="8">
      <w:start w:val="1"/>
      <w:numFmt w:val="decimal"/>
      <w:isLgl/>
      <w:lvlText w:val="%1.%2.%3.%4.%5.%6.%7.%8.%9."/>
      <w:lvlJc w:val="left"/>
      <w:pPr>
        <w:ind w:left="2664" w:hanging="2160"/>
      </w:pPr>
      <w:rPr>
        <w:rFonts w:hint="default"/>
      </w:rPr>
    </w:lvl>
  </w:abstractNum>
  <w:abstractNum w:abstractNumId="96" w15:restartNumberingAfterBreak="0">
    <w:nsid w:val="60EA3019"/>
    <w:multiLevelType w:val="hybridMultilevel"/>
    <w:tmpl w:val="C3EA6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8" w15:restartNumberingAfterBreak="0">
    <w:nsid w:val="63766489"/>
    <w:multiLevelType w:val="hybridMultilevel"/>
    <w:tmpl w:val="EB28DA90"/>
    <w:lvl w:ilvl="0" w:tplc="61B26E90">
      <w:start w:val="1"/>
      <w:numFmt w:val="decimal"/>
      <w:lvlText w:val="%1."/>
      <w:lvlJc w:val="left"/>
      <w:pPr>
        <w:ind w:left="510" w:hanging="360"/>
      </w:pPr>
      <w:rPr>
        <w:rFonts w:ascii="Verdana" w:hAnsi="Verdana" w:cs="Arial" w:hint="default"/>
        <w:b w:val="0"/>
        <w:i w:val="0"/>
        <w:sz w:val="18"/>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99" w15:restartNumberingAfterBreak="0">
    <w:nsid w:val="643500EC"/>
    <w:multiLevelType w:val="hybridMultilevel"/>
    <w:tmpl w:val="3BBC0B98"/>
    <w:lvl w:ilvl="0" w:tplc="09044B2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0" w15:restartNumberingAfterBreak="0">
    <w:nsid w:val="64E27DD8"/>
    <w:multiLevelType w:val="multilevel"/>
    <w:tmpl w:val="DFCC22C8"/>
    <w:lvl w:ilvl="0">
      <w:start w:val="3"/>
      <w:numFmt w:val="decimal"/>
      <w:lvlText w:val="%1."/>
      <w:lvlJc w:val="left"/>
      <w:pPr>
        <w:tabs>
          <w:tab w:val="num" w:pos="720"/>
        </w:tabs>
        <w:ind w:left="72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101" w15:restartNumberingAfterBreak="0">
    <w:nsid w:val="66761A19"/>
    <w:multiLevelType w:val="hybridMultilevel"/>
    <w:tmpl w:val="C71289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757541A"/>
    <w:multiLevelType w:val="hybridMultilevel"/>
    <w:tmpl w:val="7F00C1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7F85529"/>
    <w:multiLevelType w:val="hybridMultilevel"/>
    <w:tmpl w:val="BF6AF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68FC6914"/>
    <w:multiLevelType w:val="multilevel"/>
    <w:tmpl w:val="DFCC22C8"/>
    <w:lvl w:ilvl="0">
      <w:start w:val="3"/>
      <w:numFmt w:val="decimal"/>
      <w:lvlText w:val="%1."/>
      <w:lvlJc w:val="left"/>
      <w:pPr>
        <w:tabs>
          <w:tab w:val="num" w:pos="720"/>
        </w:tabs>
        <w:ind w:left="72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105" w15:restartNumberingAfterBreak="0">
    <w:nsid w:val="69FC3099"/>
    <w:multiLevelType w:val="multilevel"/>
    <w:tmpl w:val="43B4BD7C"/>
    <w:lvl w:ilvl="0">
      <w:start w:val="12"/>
      <w:numFmt w:val="decimal"/>
      <w:lvlText w:val="%1."/>
      <w:lvlJc w:val="left"/>
      <w:pPr>
        <w:ind w:left="408" w:hanging="408"/>
      </w:pPr>
      <w:rPr>
        <w:rFonts w:ascii="Verdana" w:hAnsi="Verdana" w:hint="default"/>
        <w:b w:val="0"/>
        <w:sz w:val="20"/>
        <w:szCs w:val="20"/>
      </w:rPr>
    </w:lvl>
    <w:lvl w:ilvl="1">
      <w:start w:val="1"/>
      <w:numFmt w:val="decimal"/>
      <w:lvlText w:val="%1.%2."/>
      <w:lvlJc w:val="left"/>
      <w:pPr>
        <w:ind w:left="1140" w:hanging="720"/>
      </w:pPr>
      <w:rPr>
        <w:rFonts w:ascii="Verdana" w:hAnsi="Verdana" w:hint="default"/>
        <w:sz w:val="20"/>
        <w:szCs w:val="20"/>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106" w15:restartNumberingAfterBreak="0">
    <w:nsid w:val="6AA04885"/>
    <w:multiLevelType w:val="hybridMultilevel"/>
    <w:tmpl w:val="E29E4AFC"/>
    <w:lvl w:ilvl="0" w:tplc="5F7481AA">
      <w:start w:val="1"/>
      <w:numFmt w:val="lowerLetter"/>
      <w:lvlText w:val="%1)"/>
      <w:lvlJc w:val="left"/>
      <w:pPr>
        <w:ind w:left="107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6AD94F98"/>
    <w:multiLevelType w:val="hybridMultilevel"/>
    <w:tmpl w:val="18F84344"/>
    <w:lvl w:ilvl="0" w:tplc="82C4FE5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15:restartNumberingAfterBreak="0">
    <w:nsid w:val="6DC60C97"/>
    <w:multiLevelType w:val="multilevel"/>
    <w:tmpl w:val="A2DE92B0"/>
    <w:lvl w:ilvl="0">
      <w:start w:val="1"/>
      <w:numFmt w:val="decimal"/>
      <w:lvlText w:val="%1. "/>
      <w:legacy w:legacy="1" w:legacySpace="0" w:legacyIndent="283"/>
      <w:lvlJc w:val="left"/>
      <w:pPr>
        <w:ind w:left="283" w:hanging="283"/>
      </w:pPr>
      <w:rPr>
        <w:rFonts w:ascii="Verdana" w:hAnsi="Verdana" w:hint="default"/>
        <w:b w:val="0"/>
        <w:i w:val="0"/>
        <w:sz w:val="18"/>
        <w:szCs w:val="18"/>
        <w:u w:val="none"/>
      </w:rPr>
    </w:lvl>
    <w:lvl w:ilvl="1">
      <w:numFmt w:val="bullet"/>
      <w:lvlText w:val=""/>
      <w:lvlJc w:val="left"/>
      <w:pPr>
        <w:ind w:left="1440" w:hanging="360"/>
      </w:pPr>
      <w:rPr>
        <w:rFonts w:ascii="Symbol" w:eastAsia="Times New Roman" w:hAnsi="Symbol" w:cs="Times New Roman"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start w:val="1"/>
      <w:numFmt w:val="lowerLetter"/>
      <w:lvlText w:val="%9)"/>
      <w:lvlJc w:val="left"/>
      <w:pPr>
        <w:ind w:left="7552" w:hanging="180"/>
      </w:pPr>
      <w:rPr>
        <w:rFonts w:ascii="Verdana" w:hAnsi="Verdana" w:hint="default"/>
        <w:sz w:val="18"/>
        <w:szCs w:val="18"/>
      </w:rPr>
    </w:lvl>
  </w:abstractNum>
  <w:abstractNum w:abstractNumId="109" w15:restartNumberingAfterBreak="0">
    <w:nsid w:val="6E0329E7"/>
    <w:multiLevelType w:val="hybridMultilevel"/>
    <w:tmpl w:val="23EC7E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6EC67E45"/>
    <w:multiLevelType w:val="singleLevel"/>
    <w:tmpl w:val="06B4A5AE"/>
    <w:lvl w:ilvl="0">
      <w:start w:val="1"/>
      <w:numFmt w:val="decimal"/>
      <w:lvlText w:val="%1."/>
      <w:lvlJc w:val="left"/>
      <w:pPr>
        <w:ind w:left="360" w:hanging="360"/>
      </w:pPr>
      <w:rPr>
        <w:rFonts w:hint="default"/>
        <w:b w:val="0"/>
      </w:rPr>
    </w:lvl>
  </w:abstractNum>
  <w:abstractNum w:abstractNumId="111" w15:restartNumberingAfterBreak="0">
    <w:nsid w:val="6ED52735"/>
    <w:multiLevelType w:val="multilevel"/>
    <w:tmpl w:val="BC603A76"/>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2" w15:restartNumberingAfterBreak="0">
    <w:nsid w:val="6F1A7C3E"/>
    <w:multiLevelType w:val="hybridMultilevel"/>
    <w:tmpl w:val="8C6A274A"/>
    <w:lvl w:ilvl="0" w:tplc="230620DC">
      <w:start w:val="1"/>
      <w:numFmt w:val="lowerLetter"/>
      <w:lvlText w:val="%1)"/>
      <w:lvlJc w:val="left"/>
      <w:pPr>
        <w:ind w:left="720" w:hanging="360"/>
      </w:pPr>
      <w:rPr>
        <w:rFonts w:ascii="Verdana" w:hAnsi="Verdana" w:cs="Arial" w:hint="default"/>
        <w:b w:val="0"/>
        <w:i w:val="0"/>
        <w:sz w:val="20"/>
        <w:u w:val="none"/>
      </w:rPr>
    </w:lvl>
    <w:lvl w:ilvl="1" w:tplc="04150019" w:tentative="1">
      <w:start w:val="1"/>
      <w:numFmt w:val="lowerLetter"/>
      <w:lvlText w:val="%2."/>
      <w:lvlJc w:val="left"/>
      <w:pPr>
        <w:ind w:left="1440" w:hanging="360"/>
      </w:pPr>
    </w:lvl>
    <w:lvl w:ilvl="2" w:tplc="D3420574">
      <w:start w:val="1"/>
      <w:numFmt w:val="lowerLetter"/>
      <w:lvlText w:val="%3)"/>
      <w:lvlJc w:val="left"/>
      <w:pPr>
        <w:ind w:left="2160" w:hanging="180"/>
      </w:pPr>
      <w:rPr>
        <w:rFonts w:ascii="Verdana" w:hAnsi="Verdana" w:hint="default"/>
        <w:b w:val="0"/>
        <w:i w:val="0"/>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07048C9"/>
    <w:multiLevelType w:val="multilevel"/>
    <w:tmpl w:val="3A843AF8"/>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b w:val="0"/>
        <w:bCs/>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4" w15:restartNumberingAfterBreak="0">
    <w:nsid w:val="708278C0"/>
    <w:multiLevelType w:val="hybridMultilevel"/>
    <w:tmpl w:val="6FC66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1BE515B"/>
    <w:multiLevelType w:val="hybridMultilevel"/>
    <w:tmpl w:val="AE24077C"/>
    <w:lvl w:ilvl="0" w:tplc="EF0EAFE2">
      <w:start w:val="1"/>
      <w:numFmt w:val="decimal"/>
      <w:lvlText w:val="2.%1."/>
      <w:lvlJc w:val="left"/>
      <w:pPr>
        <w:ind w:left="720" w:hanging="360"/>
      </w:pPr>
      <w:rPr>
        <w:rFonts w:ascii="Verdana" w:eastAsia="Times New Roman" w:hAnsi="Verdana" w:cs="Times New Roman"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4257CF0"/>
    <w:multiLevelType w:val="hybridMultilevel"/>
    <w:tmpl w:val="CF76A24A"/>
    <w:lvl w:ilvl="0" w:tplc="04150019">
      <w:start w:val="1"/>
      <w:numFmt w:val="lowerLetter"/>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decimal"/>
      <w:lvlText w:val="%3."/>
      <w:lvlJc w:val="left"/>
      <w:pPr>
        <w:tabs>
          <w:tab w:val="num" w:pos="2508"/>
        </w:tabs>
        <w:ind w:left="2508" w:hanging="360"/>
      </w:p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117"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118" w15:restartNumberingAfterBreak="0">
    <w:nsid w:val="771C4305"/>
    <w:multiLevelType w:val="hybridMultilevel"/>
    <w:tmpl w:val="67209DE0"/>
    <w:lvl w:ilvl="0" w:tplc="431CE30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8C55F34"/>
    <w:multiLevelType w:val="hybridMultilevel"/>
    <w:tmpl w:val="55BC61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A2B19A6"/>
    <w:multiLevelType w:val="hybridMultilevel"/>
    <w:tmpl w:val="3C342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A585B9D"/>
    <w:multiLevelType w:val="hybridMultilevel"/>
    <w:tmpl w:val="FF5618AE"/>
    <w:lvl w:ilvl="0" w:tplc="9CC83572">
      <w:start w:val="1"/>
      <w:numFmt w:val="decimal"/>
      <w:lvlText w:val="%1)"/>
      <w:lvlJc w:val="left"/>
      <w:pPr>
        <w:ind w:left="1873" w:hanging="360"/>
      </w:pPr>
      <w:rPr>
        <w:rFonts w:ascii="Verdana" w:eastAsia="Times New Roman" w:hAnsi="Verdana" w:cs="Arial" w:hint="default"/>
        <w:color w:val="000000"/>
        <w:sz w:val="18"/>
        <w:szCs w:val="18"/>
      </w:rPr>
    </w:lvl>
    <w:lvl w:ilvl="1" w:tplc="0415000F">
      <w:start w:val="1"/>
      <w:numFmt w:val="decimal"/>
      <w:lvlText w:val="%2."/>
      <w:lvlJc w:val="left"/>
      <w:pPr>
        <w:ind w:left="2593" w:hanging="360"/>
      </w:pPr>
      <w:rPr>
        <w:rFonts w:hint="default"/>
      </w:rPr>
    </w:lvl>
    <w:lvl w:ilvl="2" w:tplc="7326D794">
      <w:start w:val="1"/>
      <w:numFmt w:val="lowerLetter"/>
      <w:lvlText w:val="%3)"/>
      <w:lvlJc w:val="left"/>
      <w:pPr>
        <w:ind w:left="3493" w:hanging="360"/>
      </w:pPr>
      <w:rPr>
        <w:rFonts w:hint="default"/>
      </w:rPr>
    </w:lvl>
    <w:lvl w:ilvl="3" w:tplc="0415000F" w:tentative="1">
      <w:start w:val="1"/>
      <w:numFmt w:val="decimal"/>
      <w:lvlText w:val="%4."/>
      <w:lvlJc w:val="left"/>
      <w:pPr>
        <w:ind w:left="4033" w:hanging="360"/>
      </w:pPr>
    </w:lvl>
    <w:lvl w:ilvl="4" w:tplc="04150019" w:tentative="1">
      <w:start w:val="1"/>
      <w:numFmt w:val="lowerLetter"/>
      <w:lvlText w:val="%5."/>
      <w:lvlJc w:val="left"/>
      <w:pPr>
        <w:ind w:left="4753" w:hanging="360"/>
      </w:pPr>
    </w:lvl>
    <w:lvl w:ilvl="5" w:tplc="0415001B" w:tentative="1">
      <w:start w:val="1"/>
      <w:numFmt w:val="lowerRoman"/>
      <w:lvlText w:val="%6."/>
      <w:lvlJc w:val="right"/>
      <w:pPr>
        <w:ind w:left="5473" w:hanging="180"/>
      </w:pPr>
    </w:lvl>
    <w:lvl w:ilvl="6" w:tplc="0415000F" w:tentative="1">
      <w:start w:val="1"/>
      <w:numFmt w:val="decimal"/>
      <w:lvlText w:val="%7."/>
      <w:lvlJc w:val="left"/>
      <w:pPr>
        <w:ind w:left="6193" w:hanging="360"/>
      </w:pPr>
    </w:lvl>
    <w:lvl w:ilvl="7" w:tplc="04150019" w:tentative="1">
      <w:start w:val="1"/>
      <w:numFmt w:val="lowerLetter"/>
      <w:lvlText w:val="%8."/>
      <w:lvlJc w:val="left"/>
      <w:pPr>
        <w:ind w:left="6913" w:hanging="360"/>
      </w:pPr>
    </w:lvl>
    <w:lvl w:ilvl="8" w:tplc="0415001B" w:tentative="1">
      <w:start w:val="1"/>
      <w:numFmt w:val="lowerRoman"/>
      <w:lvlText w:val="%9."/>
      <w:lvlJc w:val="right"/>
      <w:pPr>
        <w:ind w:left="7633" w:hanging="180"/>
      </w:pPr>
    </w:lvl>
  </w:abstractNum>
  <w:abstractNum w:abstractNumId="122" w15:restartNumberingAfterBreak="0">
    <w:nsid w:val="7AF26EAD"/>
    <w:multiLevelType w:val="hybridMultilevel"/>
    <w:tmpl w:val="DC924B50"/>
    <w:lvl w:ilvl="0" w:tplc="04150019">
      <w:start w:val="1"/>
      <w:numFmt w:val="lowerLetter"/>
      <w:lvlText w:val="%1."/>
      <w:lvlJc w:val="left"/>
      <w:pPr>
        <w:ind w:left="862" w:hanging="360"/>
      </w:pPr>
      <w:rPr>
        <w:rFonts w:hint="default"/>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3" w15:restartNumberingAfterBreak="0">
    <w:nsid w:val="7D144B48"/>
    <w:multiLevelType w:val="multilevel"/>
    <w:tmpl w:val="D5188E7C"/>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124"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25"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126" w15:restartNumberingAfterBreak="0">
    <w:nsid w:val="7E8C1BBD"/>
    <w:multiLevelType w:val="multilevel"/>
    <w:tmpl w:val="70EC69F6"/>
    <w:lvl w:ilvl="0">
      <w:start w:val="2"/>
      <w:numFmt w:val="upperRoman"/>
      <w:lvlText w:val="%1."/>
      <w:lvlJc w:val="left"/>
      <w:pPr>
        <w:ind w:left="720" w:hanging="720"/>
      </w:pPr>
      <w:rPr>
        <w:rFonts w:hint="default"/>
        <w:color w:val="FFFFFF"/>
      </w:rPr>
    </w:lvl>
    <w:lvl w:ilvl="1">
      <w:start w:val="3"/>
      <w:numFmt w:val="decimal"/>
      <w:isLgl/>
      <w:lvlText w:val="%1.%2."/>
      <w:lvlJc w:val="left"/>
      <w:pPr>
        <w:ind w:left="1004" w:hanging="720"/>
      </w:pPr>
      <w:rPr>
        <w:rFonts w:hint="default"/>
        <w:b w:val="0"/>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num w:numId="1" w16cid:durableId="1997831649">
    <w:abstractNumId w:val="33"/>
  </w:num>
  <w:num w:numId="2" w16cid:durableId="1868592671">
    <w:abstractNumId w:val="72"/>
  </w:num>
  <w:num w:numId="3" w16cid:durableId="19357021">
    <w:abstractNumId w:val="70"/>
  </w:num>
  <w:num w:numId="4" w16cid:durableId="1953786346">
    <w:abstractNumId w:val="81"/>
  </w:num>
  <w:num w:numId="5" w16cid:durableId="359597403">
    <w:abstractNumId w:val="79"/>
  </w:num>
  <w:num w:numId="6" w16cid:durableId="801579816">
    <w:abstractNumId w:val="103"/>
  </w:num>
  <w:num w:numId="7" w16cid:durableId="2041272381">
    <w:abstractNumId w:val="96"/>
  </w:num>
  <w:num w:numId="8" w16cid:durableId="2031952852">
    <w:abstractNumId w:val="64"/>
  </w:num>
  <w:num w:numId="9" w16cid:durableId="943390805">
    <w:abstractNumId w:val="5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16121841">
    <w:abstractNumId w:val="67"/>
  </w:num>
  <w:num w:numId="11" w16cid:durableId="1344554394">
    <w:abstractNumId w:val="77"/>
  </w:num>
  <w:num w:numId="12" w16cid:durableId="332487948">
    <w:abstractNumId w:val="43"/>
  </w:num>
  <w:num w:numId="13" w16cid:durableId="573659670">
    <w:abstractNumId w:val="30"/>
  </w:num>
  <w:num w:numId="14" w16cid:durableId="1610310391">
    <w:abstractNumId w:val="125"/>
  </w:num>
  <w:num w:numId="15" w16cid:durableId="410468475">
    <w:abstractNumId w:val="0"/>
  </w:num>
  <w:num w:numId="16" w16cid:durableId="1443724610">
    <w:abstractNumId w:val="117"/>
  </w:num>
  <w:num w:numId="17" w16cid:durableId="693576745">
    <w:abstractNumId w:val="14"/>
  </w:num>
  <w:num w:numId="18" w16cid:durableId="1406756922">
    <w:abstractNumId w:val="113"/>
  </w:num>
  <w:num w:numId="19" w16cid:durableId="1837190796">
    <w:abstractNumId w:val="12"/>
  </w:num>
  <w:num w:numId="20" w16cid:durableId="1592205380">
    <w:abstractNumId w:val="27"/>
  </w:num>
  <w:num w:numId="21" w16cid:durableId="368262788">
    <w:abstractNumId w:val="59"/>
  </w:num>
  <w:num w:numId="22" w16cid:durableId="511840031">
    <w:abstractNumId w:val="100"/>
  </w:num>
  <w:num w:numId="23" w16cid:durableId="631980139">
    <w:abstractNumId w:val="88"/>
  </w:num>
  <w:num w:numId="24" w16cid:durableId="495875894">
    <w:abstractNumId w:val="126"/>
  </w:num>
  <w:num w:numId="25" w16cid:durableId="216481124">
    <w:abstractNumId w:val="97"/>
  </w:num>
  <w:num w:numId="26" w16cid:durableId="1296256901">
    <w:abstractNumId w:val="58"/>
  </w:num>
  <w:num w:numId="27" w16cid:durableId="1392002579">
    <w:abstractNumId w:val="105"/>
  </w:num>
  <w:num w:numId="28" w16cid:durableId="1744836622">
    <w:abstractNumId w:val="69"/>
  </w:num>
  <w:num w:numId="29" w16cid:durableId="1004479044">
    <w:abstractNumId w:val="31"/>
  </w:num>
  <w:num w:numId="30" w16cid:durableId="635720187">
    <w:abstractNumId w:val="95"/>
  </w:num>
  <w:num w:numId="31" w16cid:durableId="1641039105">
    <w:abstractNumId w:val="124"/>
  </w:num>
  <w:num w:numId="32" w16cid:durableId="1861510582">
    <w:abstractNumId w:val="78"/>
  </w:num>
  <w:num w:numId="33" w16cid:durableId="165246211">
    <w:abstractNumId w:val="29"/>
  </w:num>
  <w:num w:numId="34" w16cid:durableId="1103067429">
    <w:abstractNumId w:val="20"/>
  </w:num>
  <w:num w:numId="35" w16cid:durableId="1046947755">
    <w:abstractNumId w:val="52"/>
  </w:num>
  <w:num w:numId="36" w16cid:durableId="473977">
    <w:abstractNumId w:val="6"/>
  </w:num>
  <w:num w:numId="37" w16cid:durableId="987246875">
    <w:abstractNumId w:val="18"/>
  </w:num>
  <w:num w:numId="38" w16cid:durableId="252863362">
    <w:abstractNumId w:val="50"/>
  </w:num>
  <w:num w:numId="39" w16cid:durableId="1018770529">
    <w:abstractNumId w:val="112"/>
  </w:num>
  <w:num w:numId="40" w16cid:durableId="88626342">
    <w:abstractNumId w:val="123"/>
  </w:num>
  <w:num w:numId="41" w16cid:durableId="834220530">
    <w:abstractNumId w:val="75"/>
  </w:num>
  <w:num w:numId="42" w16cid:durableId="1759401777">
    <w:abstractNumId w:val="28"/>
  </w:num>
  <w:num w:numId="43" w16cid:durableId="772826708">
    <w:abstractNumId w:val="82"/>
  </w:num>
  <w:num w:numId="44" w16cid:durableId="121071616">
    <w:abstractNumId w:val="63"/>
  </w:num>
  <w:num w:numId="45" w16cid:durableId="1851485512">
    <w:abstractNumId w:val="106"/>
  </w:num>
  <w:num w:numId="46" w16cid:durableId="1798647271">
    <w:abstractNumId w:val="3"/>
  </w:num>
  <w:num w:numId="47" w16cid:durableId="1149127526">
    <w:abstractNumId w:val="76"/>
  </w:num>
  <w:num w:numId="48" w16cid:durableId="69665808">
    <w:abstractNumId w:val="99"/>
  </w:num>
  <w:num w:numId="49" w16cid:durableId="212205595">
    <w:abstractNumId w:val="16"/>
  </w:num>
  <w:num w:numId="50" w16cid:durableId="1737775253">
    <w:abstractNumId w:val="37"/>
  </w:num>
  <w:num w:numId="51" w16cid:durableId="886910778">
    <w:abstractNumId w:val="41"/>
  </w:num>
  <w:num w:numId="52" w16cid:durableId="1978341322">
    <w:abstractNumId w:val="111"/>
  </w:num>
  <w:num w:numId="53" w16cid:durableId="2065904981">
    <w:abstractNumId w:val="115"/>
  </w:num>
  <w:num w:numId="54" w16cid:durableId="1121998603">
    <w:abstractNumId w:val="22"/>
  </w:num>
  <w:num w:numId="55" w16cid:durableId="109590028">
    <w:abstractNumId w:val="101"/>
  </w:num>
  <w:num w:numId="56" w16cid:durableId="1406414807">
    <w:abstractNumId w:val="119"/>
  </w:num>
  <w:num w:numId="57" w16cid:durableId="141508174">
    <w:abstractNumId w:val="36"/>
  </w:num>
  <w:num w:numId="58" w16cid:durableId="1642154179">
    <w:abstractNumId w:val="91"/>
  </w:num>
  <w:num w:numId="59" w16cid:durableId="1172793472">
    <w:abstractNumId w:val="65"/>
  </w:num>
  <w:num w:numId="60" w16cid:durableId="2033139760">
    <w:abstractNumId w:val="122"/>
  </w:num>
  <w:num w:numId="61" w16cid:durableId="1108545072">
    <w:abstractNumId w:val="21"/>
  </w:num>
  <w:num w:numId="62" w16cid:durableId="682361855">
    <w:abstractNumId w:val="48"/>
  </w:num>
  <w:num w:numId="63" w16cid:durableId="980161046">
    <w:abstractNumId w:val="24"/>
  </w:num>
  <w:num w:numId="64" w16cid:durableId="1118139702">
    <w:abstractNumId w:val="71"/>
  </w:num>
  <w:num w:numId="65" w16cid:durableId="553662182">
    <w:abstractNumId w:val="39"/>
  </w:num>
  <w:num w:numId="66" w16cid:durableId="2126263851">
    <w:abstractNumId w:val="66"/>
  </w:num>
  <w:num w:numId="67" w16cid:durableId="1813213273">
    <w:abstractNumId w:val="85"/>
  </w:num>
  <w:num w:numId="68" w16cid:durableId="1350451238">
    <w:abstractNumId w:val="83"/>
  </w:num>
  <w:num w:numId="69" w16cid:durableId="1304965414">
    <w:abstractNumId w:val="84"/>
  </w:num>
  <w:num w:numId="70" w16cid:durableId="244263081">
    <w:abstractNumId w:val="47"/>
  </w:num>
  <w:num w:numId="71" w16cid:durableId="378937888">
    <w:abstractNumId w:val="44"/>
  </w:num>
  <w:num w:numId="72" w16cid:durableId="1615215446">
    <w:abstractNumId w:val="35"/>
  </w:num>
  <w:num w:numId="73" w16cid:durableId="1174223614">
    <w:abstractNumId w:val="102"/>
  </w:num>
  <w:num w:numId="74" w16cid:durableId="1197624755">
    <w:abstractNumId w:val="13"/>
  </w:num>
  <w:num w:numId="75" w16cid:durableId="2019847615">
    <w:abstractNumId w:val="73"/>
  </w:num>
  <w:num w:numId="76" w16cid:durableId="489103501">
    <w:abstractNumId w:val="9"/>
  </w:num>
  <w:num w:numId="77" w16cid:durableId="556940634">
    <w:abstractNumId w:val="42"/>
  </w:num>
  <w:num w:numId="78" w16cid:durableId="1536237332">
    <w:abstractNumId w:val="19"/>
  </w:num>
  <w:num w:numId="79" w16cid:durableId="630130464">
    <w:abstractNumId w:val="116"/>
  </w:num>
  <w:num w:numId="80" w16cid:durableId="318996056">
    <w:abstractNumId w:val="46"/>
  </w:num>
  <w:num w:numId="81" w16cid:durableId="1311980636">
    <w:abstractNumId w:val="57"/>
  </w:num>
  <w:num w:numId="82" w16cid:durableId="422576423">
    <w:abstractNumId w:val="4"/>
  </w:num>
  <w:num w:numId="83" w16cid:durableId="179964188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311102013">
    <w:abstractNumId w:val="11"/>
  </w:num>
  <w:num w:numId="85" w16cid:durableId="42601668">
    <w:abstractNumId w:val="26"/>
  </w:num>
  <w:num w:numId="86" w16cid:durableId="433401352">
    <w:abstractNumId w:val="23"/>
  </w:num>
  <w:num w:numId="87" w16cid:durableId="1522162929">
    <w:abstractNumId w:val="108"/>
  </w:num>
  <w:num w:numId="88" w16cid:durableId="641038678">
    <w:abstractNumId w:val="94"/>
  </w:num>
  <w:num w:numId="89" w16cid:durableId="1966040637">
    <w:abstractNumId w:val="110"/>
  </w:num>
  <w:num w:numId="90" w16cid:durableId="988439083">
    <w:abstractNumId w:val="80"/>
  </w:num>
  <w:num w:numId="91" w16cid:durableId="965046350">
    <w:abstractNumId w:val="87"/>
  </w:num>
  <w:num w:numId="92" w16cid:durableId="1669479867">
    <w:abstractNumId w:val="8"/>
  </w:num>
  <w:num w:numId="93" w16cid:durableId="581567125">
    <w:abstractNumId w:val="62"/>
  </w:num>
  <w:num w:numId="94" w16cid:durableId="329407944">
    <w:abstractNumId w:val="120"/>
  </w:num>
  <w:num w:numId="95" w16cid:durableId="382599871">
    <w:abstractNumId w:val="98"/>
  </w:num>
  <w:num w:numId="96" w16cid:durableId="487016957">
    <w:abstractNumId w:val="121"/>
  </w:num>
  <w:num w:numId="97" w16cid:durableId="211104977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191142967">
    <w:abstractNumId w:val="90"/>
  </w:num>
  <w:num w:numId="99" w16cid:durableId="237446130">
    <w:abstractNumId w:val="86"/>
  </w:num>
  <w:num w:numId="100" w16cid:durableId="2139226552">
    <w:abstractNumId w:val="10"/>
  </w:num>
  <w:num w:numId="101" w16cid:durableId="1290280073">
    <w:abstractNumId w:val="54"/>
  </w:num>
  <w:num w:numId="102" w16cid:durableId="642344789">
    <w:abstractNumId w:val="17"/>
  </w:num>
  <w:num w:numId="103" w16cid:durableId="514421399">
    <w:abstractNumId w:val="107"/>
  </w:num>
  <w:num w:numId="104" w16cid:durableId="1542550797">
    <w:abstractNumId w:val="32"/>
  </w:num>
  <w:num w:numId="105" w16cid:durableId="1245148577">
    <w:abstractNumId w:val="118"/>
  </w:num>
  <w:num w:numId="106" w16cid:durableId="1716350138">
    <w:abstractNumId w:val="74"/>
  </w:num>
  <w:num w:numId="107" w16cid:durableId="367800372">
    <w:abstractNumId w:val="5"/>
  </w:num>
  <w:num w:numId="108" w16cid:durableId="717436269">
    <w:abstractNumId w:val="25"/>
  </w:num>
  <w:num w:numId="109" w16cid:durableId="506749010">
    <w:abstractNumId w:val="109"/>
  </w:num>
  <w:num w:numId="110" w16cid:durableId="1208109939">
    <w:abstractNumId w:val="7"/>
  </w:num>
  <w:num w:numId="111" w16cid:durableId="221984402">
    <w:abstractNumId w:val="89"/>
  </w:num>
  <w:num w:numId="112" w16cid:durableId="528373271">
    <w:abstractNumId w:val="51"/>
  </w:num>
  <w:num w:numId="113" w16cid:durableId="2080395274">
    <w:abstractNumId w:val="53"/>
  </w:num>
  <w:num w:numId="114" w16cid:durableId="421755165">
    <w:abstractNumId w:val="15"/>
  </w:num>
  <w:num w:numId="115" w16cid:durableId="2086410199">
    <w:abstractNumId w:val="34"/>
  </w:num>
  <w:num w:numId="116" w16cid:durableId="2071344175">
    <w:abstractNumId w:val="92"/>
  </w:num>
  <w:num w:numId="117" w16cid:durableId="90780302">
    <w:abstractNumId w:val="61"/>
  </w:num>
  <w:num w:numId="118" w16cid:durableId="995575164">
    <w:abstractNumId w:val="60"/>
  </w:num>
  <w:num w:numId="119" w16cid:durableId="772168698">
    <w:abstractNumId w:val="68"/>
  </w:num>
  <w:num w:numId="120" w16cid:durableId="248929051">
    <w:abstractNumId w:val="45"/>
  </w:num>
  <w:num w:numId="121" w16cid:durableId="232860003">
    <w:abstractNumId w:val="38"/>
  </w:num>
  <w:num w:numId="122" w16cid:durableId="354506419">
    <w:abstractNumId w:val="40"/>
  </w:num>
  <w:num w:numId="123" w16cid:durableId="898595203">
    <w:abstractNumId w:val="104"/>
  </w:num>
  <w:num w:numId="124" w16cid:durableId="1638879084">
    <w:abstractNumId w:val="49"/>
  </w:num>
  <w:num w:numId="125" w16cid:durableId="1585068068">
    <w:abstractNumId w:val="114"/>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064"/>
    <w:rsid w:val="00001C66"/>
    <w:rsid w:val="00003919"/>
    <w:rsid w:val="0000502F"/>
    <w:rsid w:val="000070F3"/>
    <w:rsid w:val="00007BF6"/>
    <w:rsid w:val="000118D3"/>
    <w:rsid w:val="000135A3"/>
    <w:rsid w:val="000165C6"/>
    <w:rsid w:val="00017E47"/>
    <w:rsid w:val="00021760"/>
    <w:rsid w:val="0002471D"/>
    <w:rsid w:val="00024736"/>
    <w:rsid w:val="00024B3F"/>
    <w:rsid w:val="0002737E"/>
    <w:rsid w:val="0003062F"/>
    <w:rsid w:val="000311C3"/>
    <w:rsid w:val="00031FED"/>
    <w:rsid w:val="00036970"/>
    <w:rsid w:val="000414B4"/>
    <w:rsid w:val="000416F6"/>
    <w:rsid w:val="00043C61"/>
    <w:rsid w:val="0004454C"/>
    <w:rsid w:val="00045E27"/>
    <w:rsid w:val="000503CB"/>
    <w:rsid w:val="00054EF6"/>
    <w:rsid w:val="00055D99"/>
    <w:rsid w:val="00057786"/>
    <w:rsid w:val="000623DF"/>
    <w:rsid w:val="00062C6D"/>
    <w:rsid w:val="00064BAB"/>
    <w:rsid w:val="00067642"/>
    <w:rsid w:val="0008009E"/>
    <w:rsid w:val="0008137B"/>
    <w:rsid w:val="00090BDD"/>
    <w:rsid w:val="00092C0E"/>
    <w:rsid w:val="000935F5"/>
    <w:rsid w:val="0009392B"/>
    <w:rsid w:val="00094302"/>
    <w:rsid w:val="00096685"/>
    <w:rsid w:val="000A007E"/>
    <w:rsid w:val="000A1F5D"/>
    <w:rsid w:val="000A4064"/>
    <w:rsid w:val="000A5F94"/>
    <w:rsid w:val="000A77C0"/>
    <w:rsid w:val="000B1CD3"/>
    <w:rsid w:val="000B481C"/>
    <w:rsid w:val="000B5B70"/>
    <w:rsid w:val="000C23A3"/>
    <w:rsid w:val="000C23C5"/>
    <w:rsid w:val="000C2727"/>
    <w:rsid w:val="000C69EF"/>
    <w:rsid w:val="000D27D4"/>
    <w:rsid w:val="000D3E40"/>
    <w:rsid w:val="000D6C58"/>
    <w:rsid w:val="000E057F"/>
    <w:rsid w:val="000E0FF8"/>
    <w:rsid w:val="000E1086"/>
    <w:rsid w:val="000E2295"/>
    <w:rsid w:val="000E7279"/>
    <w:rsid w:val="000F1D74"/>
    <w:rsid w:val="000F2B02"/>
    <w:rsid w:val="000F383B"/>
    <w:rsid w:val="000F38A1"/>
    <w:rsid w:val="000F4DB2"/>
    <w:rsid w:val="000F6380"/>
    <w:rsid w:val="0010081F"/>
    <w:rsid w:val="00100D38"/>
    <w:rsid w:val="00101559"/>
    <w:rsid w:val="00102476"/>
    <w:rsid w:val="00103F79"/>
    <w:rsid w:val="001057D0"/>
    <w:rsid w:val="001061AC"/>
    <w:rsid w:val="001064DD"/>
    <w:rsid w:val="00106D4E"/>
    <w:rsid w:val="00107BA1"/>
    <w:rsid w:val="00110D86"/>
    <w:rsid w:val="0011452E"/>
    <w:rsid w:val="001147CC"/>
    <w:rsid w:val="00115B59"/>
    <w:rsid w:val="00120D68"/>
    <w:rsid w:val="001222FF"/>
    <w:rsid w:val="00122CA2"/>
    <w:rsid w:val="001244D2"/>
    <w:rsid w:val="001262F0"/>
    <w:rsid w:val="00126F5E"/>
    <w:rsid w:val="00130384"/>
    <w:rsid w:val="00135F3A"/>
    <w:rsid w:val="0014456A"/>
    <w:rsid w:val="00154131"/>
    <w:rsid w:val="00156D6D"/>
    <w:rsid w:val="001604D5"/>
    <w:rsid w:val="00160967"/>
    <w:rsid w:val="00162C57"/>
    <w:rsid w:val="00163A7D"/>
    <w:rsid w:val="00166442"/>
    <w:rsid w:val="0016655C"/>
    <w:rsid w:val="00167685"/>
    <w:rsid w:val="001677A9"/>
    <w:rsid w:val="00170421"/>
    <w:rsid w:val="00173124"/>
    <w:rsid w:val="00174E9A"/>
    <w:rsid w:val="001761FE"/>
    <w:rsid w:val="00180728"/>
    <w:rsid w:val="00181589"/>
    <w:rsid w:val="001847DD"/>
    <w:rsid w:val="0019031D"/>
    <w:rsid w:val="00191C2C"/>
    <w:rsid w:val="00192647"/>
    <w:rsid w:val="0019456D"/>
    <w:rsid w:val="00194EE9"/>
    <w:rsid w:val="00195712"/>
    <w:rsid w:val="00197883"/>
    <w:rsid w:val="001A0C83"/>
    <w:rsid w:val="001B44B1"/>
    <w:rsid w:val="001B6730"/>
    <w:rsid w:val="001B6FB5"/>
    <w:rsid w:val="001B7490"/>
    <w:rsid w:val="001B7FFC"/>
    <w:rsid w:val="001C169A"/>
    <w:rsid w:val="001C6413"/>
    <w:rsid w:val="001C6BF7"/>
    <w:rsid w:val="001D21ED"/>
    <w:rsid w:val="001D3073"/>
    <w:rsid w:val="001D442B"/>
    <w:rsid w:val="001D6787"/>
    <w:rsid w:val="001D6864"/>
    <w:rsid w:val="001E2CA0"/>
    <w:rsid w:val="001E4143"/>
    <w:rsid w:val="001E5869"/>
    <w:rsid w:val="001E5D4A"/>
    <w:rsid w:val="001F2102"/>
    <w:rsid w:val="0020073B"/>
    <w:rsid w:val="00202869"/>
    <w:rsid w:val="00203F14"/>
    <w:rsid w:val="00204285"/>
    <w:rsid w:val="0020486B"/>
    <w:rsid w:val="002119D9"/>
    <w:rsid w:val="00215E06"/>
    <w:rsid w:val="00216074"/>
    <w:rsid w:val="00217009"/>
    <w:rsid w:val="002174B5"/>
    <w:rsid w:val="00220E8F"/>
    <w:rsid w:val="002214A2"/>
    <w:rsid w:val="00226750"/>
    <w:rsid w:val="00226BC7"/>
    <w:rsid w:val="00226DE6"/>
    <w:rsid w:val="0023076C"/>
    <w:rsid w:val="00231284"/>
    <w:rsid w:val="00231F2E"/>
    <w:rsid w:val="0023406F"/>
    <w:rsid w:val="002368F6"/>
    <w:rsid w:val="002377E1"/>
    <w:rsid w:val="00242FAA"/>
    <w:rsid w:val="0024429D"/>
    <w:rsid w:val="00244C44"/>
    <w:rsid w:val="00252383"/>
    <w:rsid w:val="0025411B"/>
    <w:rsid w:val="00263653"/>
    <w:rsid w:val="0026726E"/>
    <w:rsid w:val="00275BA9"/>
    <w:rsid w:val="002833D6"/>
    <w:rsid w:val="002849BE"/>
    <w:rsid w:val="002870BB"/>
    <w:rsid w:val="0029088E"/>
    <w:rsid w:val="002909E0"/>
    <w:rsid w:val="0029195B"/>
    <w:rsid w:val="00293542"/>
    <w:rsid w:val="0029490B"/>
    <w:rsid w:val="002A55B3"/>
    <w:rsid w:val="002A5ECE"/>
    <w:rsid w:val="002A623B"/>
    <w:rsid w:val="002A6CB4"/>
    <w:rsid w:val="002A73BF"/>
    <w:rsid w:val="002B1A8B"/>
    <w:rsid w:val="002B469D"/>
    <w:rsid w:val="002B6426"/>
    <w:rsid w:val="002B6725"/>
    <w:rsid w:val="002B7FCD"/>
    <w:rsid w:val="002C12AE"/>
    <w:rsid w:val="002C2BA7"/>
    <w:rsid w:val="002C4074"/>
    <w:rsid w:val="002C67B9"/>
    <w:rsid w:val="002D34F1"/>
    <w:rsid w:val="002D58C5"/>
    <w:rsid w:val="002E0B60"/>
    <w:rsid w:val="002E1DC2"/>
    <w:rsid w:val="002E24E0"/>
    <w:rsid w:val="002E2ED0"/>
    <w:rsid w:val="002E4A66"/>
    <w:rsid w:val="002E6E0C"/>
    <w:rsid w:val="002E73CF"/>
    <w:rsid w:val="002F0C05"/>
    <w:rsid w:val="002F38DB"/>
    <w:rsid w:val="003022A9"/>
    <w:rsid w:val="003067DA"/>
    <w:rsid w:val="00306CA5"/>
    <w:rsid w:val="00307A3A"/>
    <w:rsid w:val="0031011F"/>
    <w:rsid w:val="003111F3"/>
    <w:rsid w:val="0031157B"/>
    <w:rsid w:val="003142DC"/>
    <w:rsid w:val="00314A6D"/>
    <w:rsid w:val="00320A72"/>
    <w:rsid w:val="0032288C"/>
    <w:rsid w:val="0032365B"/>
    <w:rsid w:val="00324098"/>
    <w:rsid w:val="00325F7F"/>
    <w:rsid w:val="00326BB9"/>
    <w:rsid w:val="0033036E"/>
    <w:rsid w:val="003323D1"/>
    <w:rsid w:val="00333542"/>
    <w:rsid w:val="003335A2"/>
    <w:rsid w:val="00334E71"/>
    <w:rsid w:val="003365D6"/>
    <w:rsid w:val="003366AB"/>
    <w:rsid w:val="00342D59"/>
    <w:rsid w:val="00345B90"/>
    <w:rsid w:val="0035427D"/>
    <w:rsid w:val="00354744"/>
    <w:rsid w:val="00355A71"/>
    <w:rsid w:val="00355C78"/>
    <w:rsid w:val="0035747D"/>
    <w:rsid w:val="00365CB7"/>
    <w:rsid w:val="0037087E"/>
    <w:rsid w:val="00370ABE"/>
    <w:rsid w:val="00370D3F"/>
    <w:rsid w:val="00371D89"/>
    <w:rsid w:val="00374319"/>
    <w:rsid w:val="003775A1"/>
    <w:rsid w:val="00380542"/>
    <w:rsid w:val="003809FB"/>
    <w:rsid w:val="003819B9"/>
    <w:rsid w:val="003862AA"/>
    <w:rsid w:val="00392DA9"/>
    <w:rsid w:val="0039541F"/>
    <w:rsid w:val="003972A4"/>
    <w:rsid w:val="003A0B96"/>
    <w:rsid w:val="003A0D14"/>
    <w:rsid w:val="003B1A86"/>
    <w:rsid w:val="003C2A90"/>
    <w:rsid w:val="003C4C0E"/>
    <w:rsid w:val="003D02A1"/>
    <w:rsid w:val="003D12FE"/>
    <w:rsid w:val="003D1E4C"/>
    <w:rsid w:val="003D6646"/>
    <w:rsid w:val="003D75BA"/>
    <w:rsid w:val="003E2905"/>
    <w:rsid w:val="003E33F4"/>
    <w:rsid w:val="003E40F4"/>
    <w:rsid w:val="003F3ECF"/>
    <w:rsid w:val="00403FA6"/>
    <w:rsid w:val="00411619"/>
    <w:rsid w:val="004159C7"/>
    <w:rsid w:val="00415FD4"/>
    <w:rsid w:val="00416D5E"/>
    <w:rsid w:val="004173F7"/>
    <w:rsid w:val="00424AF5"/>
    <w:rsid w:val="00426E50"/>
    <w:rsid w:val="00427EEA"/>
    <w:rsid w:val="00430346"/>
    <w:rsid w:val="00430B4C"/>
    <w:rsid w:val="00432E10"/>
    <w:rsid w:val="00434148"/>
    <w:rsid w:val="00435D61"/>
    <w:rsid w:val="00437DF8"/>
    <w:rsid w:val="00441F48"/>
    <w:rsid w:val="00442056"/>
    <w:rsid w:val="00443DEB"/>
    <w:rsid w:val="004442C0"/>
    <w:rsid w:val="00444558"/>
    <w:rsid w:val="00447C8B"/>
    <w:rsid w:val="004503F4"/>
    <w:rsid w:val="00451983"/>
    <w:rsid w:val="00451E40"/>
    <w:rsid w:val="00457BA6"/>
    <w:rsid w:val="00463805"/>
    <w:rsid w:val="00464D84"/>
    <w:rsid w:val="00471365"/>
    <w:rsid w:val="00473514"/>
    <w:rsid w:val="00475EF5"/>
    <w:rsid w:val="00477915"/>
    <w:rsid w:val="004802D7"/>
    <w:rsid w:val="0048149B"/>
    <w:rsid w:val="00481AFF"/>
    <w:rsid w:val="00483576"/>
    <w:rsid w:val="00483E8E"/>
    <w:rsid w:val="0048433B"/>
    <w:rsid w:val="004856A0"/>
    <w:rsid w:val="00486A3B"/>
    <w:rsid w:val="004935B1"/>
    <w:rsid w:val="00493C38"/>
    <w:rsid w:val="004945B1"/>
    <w:rsid w:val="004971CB"/>
    <w:rsid w:val="004A0626"/>
    <w:rsid w:val="004A4326"/>
    <w:rsid w:val="004A4D80"/>
    <w:rsid w:val="004B3272"/>
    <w:rsid w:val="004B4D7B"/>
    <w:rsid w:val="004B6B2A"/>
    <w:rsid w:val="004B7D14"/>
    <w:rsid w:val="004C66CC"/>
    <w:rsid w:val="004D0139"/>
    <w:rsid w:val="004D405E"/>
    <w:rsid w:val="004D42CE"/>
    <w:rsid w:val="004D49B8"/>
    <w:rsid w:val="004D6317"/>
    <w:rsid w:val="004E0699"/>
    <w:rsid w:val="004E2340"/>
    <w:rsid w:val="004E2A09"/>
    <w:rsid w:val="004E4894"/>
    <w:rsid w:val="004F05EF"/>
    <w:rsid w:val="004F2BE3"/>
    <w:rsid w:val="004F615B"/>
    <w:rsid w:val="004F6250"/>
    <w:rsid w:val="00501A8C"/>
    <w:rsid w:val="00504839"/>
    <w:rsid w:val="00507034"/>
    <w:rsid w:val="00507143"/>
    <w:rsid w:val="00512FEA"/>
    <w:rsid w:val="005137B7"/>
    <w:rsid w:val="005149C1"/>
    <w:rsid w:val="005169F7"/>
    <w:rsid w:val="00516D0F"/>
    <w:rsid w:val="00517B5E"/>
    <w:rsid w:val="005219CD"/>
    <w:rsid w:val="00521A29"/>
    <w:rsid w:val="005240F2"/>
    <w:rsid w:val="00525C6B"/>
    <w:rsid w:val="005270D2"/>
    <w:rsid w:val="00531608"/>
    <w:rsid w:val="0053358F"/>
    <w:rsid w:val="00534537"/>
    <w:rsid w:val="005364D8"/>
    <w:rsid w:val="005373B3"/>
    <w:rsid w:val="005425D7"/>
    <w:rsid w:val="00544169"/>
    <w:rsid w:val="00545047"/>
    <w:rsid w:val="00545431"/>
    <w:rsid w:val="0054610B"/>
    <w:rsid w:val="0055155D"/>
    <w:rsid w:val="005517C6"/>
    <w:rsid w:val="005526C6"/>
    <w:rsid w:val="00553300"/>
    <w:rsid w:val="00555179"/>
    <w:rsid w:val="005603B1"/>
    <w:rsid w:val="00563DF9"/>
    <w:rsid w:val="0057263B"/>
    <w:rsid w:val="00576DEB"/>
    <w:rsid w:val="0057762A"/>
    <w:rsid w:val="00584269"/>
    <w:rsid w:val="005842BE"/>
    <w:rsid w:val="005848A9"/>
    <w:rsid w:val="005877CE"/>
    <w:rsid w:val="0059040B"/>
    <w:rsid w:val="00590AE2"/>
    <w:rsid w:val="005951D8"/>
    <w:rsid w:val="00597F08"/>
    <w:rsid w:val="005A09BB"/>
    <w:rsid w:val="005A1778"/>
    <w:rsid w:val="005A1A82"/>
    <w:rsid w:val="005A4B0E"/>
    <w:rsid w:val="005A6178"/>
    <w:rsid w:val="005A6CA4"/>
    <w:rsid w:val="005B24D1"/>
    <w:rsid w:val="005B412E"/>
    <w:rsid w:val="005B4DDC"/>
    <w:rsid w:val="005B552A"/>
    <w:rsid w:val="005B7C6F"/>
    <w:rsid w:val="005B7F1F"/>
    <w:rsid w:val="005C1C2F"/>
    <w:rsid w:val="005C3301"/>
    <w:rsid w:val="005C3FBE"/>
    <w:rsid w:val="005C57EA"/>
    <w:rsid w:val="005C632A"/>
    <w:rsid w:val="005D0C1F"/>
    <w:rsid w:val="005D18C2"/>
    <w:rsid w:val="005D6100"/>
    <w:rsid w:val="005D649E"/>
    <w:rsid w:val="005E0376"/>
    <w:rsid w:val="005E184D"/>
    <w:rsid w:val="005E2F1D"/>
    <w:rsid w:val="005E564E"/>
    <w:rsid w:val="005E6E6E"/>
    <w:rsid w:val="005F01B5"/>
    <w:rsid w:val="005F0C13"/>
    <w:rsid w:val="005F113D"/>
    <w:rsid w:val="005F545B"/>
    <w:rsid w:val="005F56A1"/>
    <w:rsid w:val="005F5F00"/>
    <w:rsid w:val="005F650A"/>
    <w:rsid w:val="005F6E10"/>
    <w:rsid w:val="005F70C8"/>
    <w:rsid w:val="005F7CAB"/>
    <w:rsid w:val="00601E40"/>
    <w:rsid w:val="00602331"/>
    <w:rsid w:val="006038CA"/>
    <w:rsid w:val="0060514F"/>
    <w:rsid w:val="00606221"/>
    <w:rsid w:val="00606E52"/>
    <w:rsid w:val="0061098F"/>
    <w:rsid w:val="00614203"/>
    <w:rsid w:val="006153A7"/>
    <w:rsid w:val="00615B50"/>
    <w:rsid w:val="006168CC"/>
    <w:rsid w:val="0062090D"/>
    <w:rsid w:val="00631E63"/>
    <w:rsid w:val="006324E5"/>
    <w:rsid w:val="006328A5"/>
    <w:rsid w:val="00632FFA"/>
    <w:rsid w:val="006354E5"/>
    <w:rsid w:val="0063599F"/>
    <w:rsid w:val="00642C10"/>
    <w:rsid w:val="00644AD6"/>
    <w:rsid w:val="00644FDA"/>
    <w:rsid w:val="00645563"/>
    <w:rsid w:val="00650D99"/>
    <w:rsid w:val="00650E2A"/>
    <w:rsid w:val="006530A6"/>
    <w:rsid w:val="00653C22"/>
    <w:rsid w:val="00670F6C"/>
    <w:rsid w:val="006716F4"/>
    <w:rsid w:val="006717EA"/>
    <w:rsid w:val="00675B6D"/>
    <w:rsid w:val="0068038C"/>
    <w:rsid w:val="00681464"/>
    <w:rsid w:val="0068211E"/>
    <w:rsid w:val="00694F7A"/>
    <w:rsid w:val="006953CE"/>
    <w:rsid w:val="00696083"/>
    <w:rsid w:val="00696CC9"/>
    <w:rsid w:val="006A148F"/>
    <w:rsid w:val="006A1FC4"/>
    <w:rsid w:val="006A48F3"/>
    <w:rsid w:val="006A5B33"/>
    <w:rsid w:val="006B00EA"/>
    <w:rsid w:val="006B2C30"/>
    <w:rsid w:val="006B33AB"/>
    <w:rsid w:val="006B405B"/>
    <w:rsid w:val="006B7032"/>
    <w:rsid w:val="006B7ECD"/>
    <w:rsid w:val="006C4552"/>
    <w:rsid w:val="006D03EC"/>
    <w:rsid w:val="006D0B8E"/>
    <w:rsid w:val="006D443C"/>
    <w:rsid w:val="006D484F"/>
    <w:rsid w:val="006D7689"/>
    <w:rsid w:val="006E23F5"/>
    <w:rsid w:val="006E5951"/>
    <w:rsid w:val="006E5CF0"/>
    <w:rsid w:val="006E742F"/>
    <w:rsid w:val="007019B9"/>
    <w:rsid w:val="00703A48"/>
    <w:rsid w:val="00707EAE"/>
    <w:rsid w:val="00710A7C"/>
    <w:rsid w:val="00710ED1"/>
    <w:rsid w:val="00716151"/>
    <w:rsid w:val="007224D1"/>
    <w:rsid w:val="00724F07"/>
    <w:rsid w:val="00733E7D"/>
    <w:rsid w:val="00734A28"/>
    <w:rsid w:val="007441C5"/>
    <w:rsid w:val="00746AA1"/>
    <w:rsid w:val="00752393"/>
    <w:rsid w:val="007544F8"/>
    <w:rsid w:val="00757068"/>
    <w:rsid w:val="00760C9F"/>
    <w:rsid w:val="0076135C"/>
    <w:rsid w:val="0076304B"/>
    <w:rsid w:val="00764F8D"/>
    <w:rsid w:val="00766106"/>
    <w:rsid w:val="00767C5B"/>
    <w:rsid w:val="0077080F"/>
    <w:rsid w:val="00771F03"/>
    <w:rsid w:val="00772F0D"/>
    <w:rsid w:val="007749E9"/>
    <w:rsid w:val="007749EB"/>
    <w:rsid w:val="00777D72"/>
    <w:rsid w:val="0078081C"/>
    <w:rsid w:val="00783155"/>
    <w:rsid w:val="0078529B"/>
    <w:rsid w:val="007853E7"/>
    <w:rsid w:val="0079348A"/>
    <w:rsid w:val="00793558"/>
    <w:rsid w:val="00796F2B"/>
    <w:rsid w:val="007A11CE"/>
    <w:rsid w:val="007A5ECC"/>
    <w:rsid w:val="007A7A20"/>
    <w:rsid w:val="007B408B"/>
    <w:rsid w:val="007B41A4"/>
    <w:rsid w:val="007B49FE"/>
    <w:rsid w:val="007B4B7A"/>
    <w:rsid w:val="007B4EA9"/>
    <w:rsid w:val="007B601B"/>
    <w:rsid w:val="007B6080"/>
    <w:rsid w:val="007C085C"/>
    <w:rsid w:val="007C1059"/>
    <w:rsid w:val="007C3CDC"/>
    <w:rsid w:val="007C4E57"/>
    <w:rsid w:val="007C5238"/>
    <w:rsid w:val="007D44C0"/>
    <w:rsid w:val="007E3269"/>
    <w:rsid w:val="007E5528"/>
    <w:rsid w:val="007F1C4F"/>
    <w:rsid w:val="007F1D1E"/>
    <w:rsid w:val="007F26B5"/>
    <w:rsid w:val="007F286F"/>
    <w:rsid w:val="007F7692"/>
    <w:rsid w:val="00801C2C"/>
    <w:rsid w:val="00802D67"/>
    <w:rsid w:val="00803FAB"/>
    <w:rsid w:val="0081053A"/>
    <w:rsid w:val="00813CB1"/>
    <w:rsid w:val="00816721"/>
    <w:rsid w:val="0082032D"/>
    <w:rsid w:val="00821517"/>
    <w:rsid w:val="0082302A"/>
    <w:rsid w:val="00837D17"/>
    <w:rsid w:val="00841DEA"/>
    <w:rsid w:val="00847EE5"/>
    <w:rsid w:val="00850DDF"/>
    <w:rsid w:val="00850FCD"/>
    <w:rsid w:val="0085462A"/>
    <w:rsid w:val="00855968"/>
    <w:rsid w:val="00863CDD"/>
    <w:rsid w:val="008677FB"/>
    <w:rsid w:val="00872688"/>
    <w:rsid w:val="008770DB"/>
    <w:rsid w:val="008808D1"/>
    <w:rsid w:val="00883395"/>
    <w:rsid w:val="00884AFB"/>
    <w:rsid w:val="00884DD0"/>
    <w:rsid w:val="00886754"/>
    <w:rsid w:val="00887F57"/>
    <w:rsid w:val="0089126B"/>
    <w:rsid w:val="008912E2"/>
    <w:rsid w:val="008A1BD5"/>
    <w:rsid w:val="008A6D06"/>
    <w:rsid w:val="008A7C8A"/>
    <w:rsid w:val="008B0801"/>
    <w:rsid w:val="008B4E49"/>
    <w:rsid w:val="008C0BC4"/>
    <w:rsid w:val="008C1324"/>
    <w:rsid w:val="008C1D3B"/>
    <w:rsid w:val="008C33F8"/>
    <w:rsid w:val="008C6D41"/>
    <w:rsid w:val="008D0E7C"/>
    <w:rsid w:val="008D17C4"/>
    <w:rsid w:val="008D2961"/>
    <w:rsid w:val="008D32ED"/>
    <w:rsid w:val="008D6BB6"/>
    <w:rsid w:val="008E5D1E"/>
    <w:rsid w:val="008F3256"/>
    <w:rsid w:val="008F4863"/>
    <w:rsid w:val="00902509"/>
    <w:rsid w:val="0090432E"/>
    <w:rsid w:val="009058F2"/>
    <w:rsid w:val="00906BCF"/>
    <w:rsid w:val="009079FE"/>
    <w:rsid w:val="00907B85"/>
    <w:rsid w:val="0091112F"/>
    <w:rsid w:val="0091668B"/>
    <w:rsid w:val="00920360"/>
    <w:rsid w:val="0092402D"/>
    <w:rsid w:val="00924131"/>
    <w:rsid w:val="00926812"/>
    <w:rsid w:val="00926C07"/>
    <w:rsid w:val="0092770E"/>
    <w:rsid w:val="00931B66"/>
    <w:rsid w:val="009337C0"/>
    <w:rsid w:val="0093772C"/>
    <w:rsid w:val="009458BA"/>
    <w:rsid w:val="0094615F"/>
    <w:rsid w:val="00946484"/>
    <w:rsid w:val="00955D44"/>
    <w:rsid w:val="009566EB"/>
    <w:rsid w:val="00960DCD"/>
    <w:rsid w:val="0096223E"/>
    <w:rsid w:val="00964CCA"/>
    <w:rsid w:val="00964FEE"/>
    <w:rsid w:val="00966871"/>
    <w:rsid w:val="00966EB1"/>
    <w:rsid w:val="00966FDA"/>
    <w:rsid w:val="0096722D"/>
    <w:rsid w:val="009702A6"/>
    <w:rsid w:val="0097235B"/>
    <w:rsid w:val="009744B8"/>
    <w:rsid w:val="00975C95"/>
    <w:rsid w:val="00975FE4"/>
    <w:rsid w:val="00976022"/>
    <w:rsid w:val="00980B7E"/>
    <w:rsid w:val="009811DD"/>
    <w:rsid w:val="009826A3"/>
    <w:rsid w:val="009838A2"/>
    <w:rsid w:val="00983ED5"/>
    <w:rsid w:val="0098567E"/>
    <w:rsid w:val="009954B5"/>
    <w:rsid w:val="0099588F"/>
    <w:rsid w:val="009A5C0D"/>
    <w:rsid w:val="009A6732"/>
    <w:rsid w:val="009B0064"/>
    <w:rsid w:val="009B1368"/>
    <w:rsid w:val="009B3CEF"/>
    <w:rsid w:val="009B5210"/>
    <w:rsid w:val="009B618A"/>
    <w:rsid w:val="009C14A0"/>
    <w:rsid w:val="009C4E25"/>
    <w:rsid w:val="009C6A55"/>
    <w:rsid w:val="009C77D5"/>
    <w:rsid w:val="009D10AE"/>
    <w:rsid w:val="009D4A6D"/>
    <w:rsid w:val="009D4C20"/>
    <w:rsid w:val="009D5230"/>
    <w:rsid w:val="009D5AF9"/>
    <w:rsid w:val="009D7019"/>
    <w:rsid w:val="009D786E"/>
    <w:rsid w:val="009E0219"/>
    <w:rsid w:val="009E19E0"/>
    <w:rsid w:val="009E1C37"/>
    <w:rsid w:val="009E26EE"/>
    <w:rsid w:val="009E4DCF"/>
    <w:rsid w:val="009E5297"/>
    <w:rsid w:val="009E5CAC"/>
    <w:rsid w:val="009E6464"/>
    <w:rsid w:val="009F2955"/>
    <w:rsid w:val="009F3E4E"/>
    <w:rsid w:val="009F52F3"/>
    <w:rsid w:val="009F730A"/>
    <w:rsid w:val="00A00EB9"/>
    <w:rsid w:val="00A02881"/>
    <w:rsid w:val="00A06229"/>
    <w:rsid w:val="00A07293"/>
    <w:rsid w:val="00A11058"/>
    <w:rsid w:val="00A11AF3"/>
    <w:rsid w:val="00A124B7"/>
    <w:rsid w:val="00A13C17"/>
    <w:rsid w:val="00A15CA6"/>
    <w:rsid w:val="00A16B87"/>
    <w:rsid w:val="00A16B8C"/>
    <w:rsid w:val="00A176E4"/>
    <w:rsid w:val="00A17FDC"/>
    <w:rsid w:val="00A24DFD"/>
    <w:rsid w:val="00A274D2"/>
    <w:rsid w:val="00A30BC4"/>
    <w:rsid w:val="00A330DE"/>
    <w:rsid w:val="00A34AB9"/>
    <w:rsid w:val="00A34C2F"/>
    <w:rsid w:val="00A367E9"/>
    <w:rsid w:val="00A37A69"/>
    <w:rsid w:val="00A43439"/>
    <w:rsid w:val="00A436C2"/>
    <w:rsid w:val="00A44F1E"/>
    <w:rsid w:val="00A5057D"/>
    <w:rsid w:val="00A524CC"/>
    <w:rsid w:val="00A55039"/>
    <w:rsid w:val="00A55E4F"/>
    <w:rsid w:val="00A56C23"/>
    <w:rsid w:val="00A60393"/>
    <w:rsid w:val="00A65618"/>
    <w:rsid w:val="00A658AD"/>
    <w:rsid w:val="00A707DB"/>
    <w:rsid w:val="00A7282C"/>
    <w:rsid w:val="00A73B67"/>
    <w:rsid w:val="00A74305"/>
    <w:rsid w:val="00A74432"/>
    <w:rsid w:val="00A76C2C"/>
    <w:rsid w:val="00A7731D"/>
    <w:rsid w:val="00A80F71"/>
    <w:rsid w:val="00A840D2"/>
    <w:rsid w:val="00A85A12"/>
    <w:rsid w:val="00A87ACE"/>
    <w:rsid w:val="00A91972"/>
    <w:rsid w:val="00A92B8D"/>
    <w:rsid w:val="00A979D0"/>
    <w:rsid w:val="00AA0046"/>
    <w:rsid w:val="00AA0E1B"/>
    <w:rsid w:val="00AA2296"/>
    <w:rsid w:val="00AA41AB"/>
    <w:rsid w:val="00AA41F8"/>
    <w:rsid w:val="00AB3DD8"/>
    <w:rsid w:val="00AB42DF"/>
    <w:rsid w:val="00AB4B6F"/>
    <w:rsid w:val="00AB7A8E"/>
    <w:rsid w:val="00AC1E27"/>
    <w:rsid w:val="00AC2180"/>
    <w:rsid w:val="00AC32FF"/>
    <w:rsid w:val="00AC3E3C"/>
    <w:rsid w:val="00AC759E"/>
    <w:rsid w:val="00AD1A75"/>
    <w:rsid w:val="00AE025B"/>
    <w:rsid w:val="00AE3705"/>
    <w:rsid w:val="00AE6071"/>
    <w:rsid w:val="00AE74F3"/>
    <w:rsid w:val="00AF18B7"/>
    <w:rsid w:val="00AF1CCB"/>
    <w:rsid w:val="00AF264F"/>
    <w:rsid w:val="00B00565"/>
    <w:rsid w:val="00B007D6"/>
    <w:rsid w:val="00B0258A"/>
    <w:rsid w:val="00B04BE8"/>
    <w:rsid w:val="00B10638"/>
    <w:rsid w:val="00B13D0C"/>
    <w:rsid w:val="00B20526"/>
    <w:rsid w:val="00B226A2"/>
    <w:rsid w:val="00B25217"/>
    <w:rsid w:val="00B32F8B"/>
    <w:rsid w:val="00B37726"/>
    <w:rsid w:val="00B40097"/>
    <w:rsid w:val="00B433F5"/>
    <w:rsid w:val="00B46613"/>
    <w:rsid w:val="00B47D7A"/>
    <w:rsid w:val="00B50896"/>
    <w:rsid w:val="00B51406"/>
    <w:rsid w:val="00B55F56"/>
    <w:rsid w:val="00B56429"/>
    <w:rsid w:val="00B6043B"/>
    <w:rsid w:val="00B64612"/>
    <w:rsid w:val="00B67A80"/>
    <w:rsid w:val="00B73D69"/>
    <w:rsid w:val="00B75200"/>
    <w:rsid w:val="00B75420"/>
    <w:rsid w:val="00B775E0"/>
    <w:rsid w:val="00B82E0D"/>
    <w:rsid w:val="00B84F9B"/>
    <w:rsid w:val="00B85C9E"/>
    <w:rsid w:val="00B85EB4"/>
    <w:rsid w:val="00B865D4"/>
    <w:rsid w:val="00B91E4B"/>
    <w:rsid w:val="00B93243"/>
    <w:rsid w:val="00B93F37"/>
    <w:rsid w:val="00BA273F"/>
    <w:rsid w:val="00BA5F40"/>
    <w:rsid w:val="00BA60B8"/>
    <w:rsid w:val="00BB59B0"/>
    <w:rsid w:val="00BC004C"/>
    <w:rsid w:val="00BC010B"/>
    <w:rsid w:val="00BC11AB"/>
    <w:rsid w:val="00BC16BE"/>
    <w:rsid w:val="00BC30CB"/>
    <w:rsid w:val="00BC373E"/>
    <w:rsid w:val="00BD4052"/>
    <w:rsid w:val="00BE14BA"/>
    <w:rsid w:val="00BE3DFD"/>
    <w:rsid w:val="00BE6667"/>
    <w:rsid w:val="00BE6AB0"/>
    <w:rsid w:val="00BF013B"/>
    <w:rsid w:val="00BF3804"/>
    <w:rsid w:val="00BF59FA"/>
    <w:rsid w:val="00BF7763"/>
    <w:rsid w:val="00C014C0"/>
    <w:rsid w:val="00C02C18"/>
    <w:rsid w:val="00C035A8"/>
    <w:rsid w:val="00C05D97"/>
    <w:rsid w:val="00C067B0"/>
    <w:rsid w:val="00C07561"/>
    <w:rsid w:val="00C13247"/>
    <w:rsid w:val="00C159E9"/>
    <w:rsid w:val="00C20AEE"/>
    <w:rsid w:val="00C23074"/>
    <w:rsid w:val="00C23895"/>
    <w:rsid w:val="00C30EEE"/>
    <w:rsid w:val="00C31C16"/>
    <w:rsid w:val="00C32E3B"/>
    <w:rsid w:val="00C401B0"/>
    <w:rsid w:val="00C43E1B"/>
    <w:rsid w:val="00C449EF"/>
    <w:rsid w:val="00C44A99"/>
    <w:rsid w:val="00C5169F"/>
    <w:rsid w:val="00C60882"/>
    <w:rsid w:val="00C6208F"/>
    <w:rsid w:val="00C64A04"/>
    <w:rsid w:val="00C67CAF"/>
    <w:rsid w:val="00C71E27"/>
    <w:rsid w:val="00C73C99"/>
    <w:rsid w:val="00C82A84"/>
    <w:rsid w:val="00C84927"/>
    <w:rsid w:val="00C904C8"/>
    <w:rsid w:val="00C917E8"/>
    <w:rsid w:val="00C92BB6"/>
    <w:rsid w:val="00C943B0"/>
    <w:rsid w:val="00C965EA"/>
    <w:rsid w:val="00CA035E"/>
    <w:rsid w:val="00CA16CD"/>
    <w:rsid w:val="00CA27BC"/>
    <w:rsid w:val="00CA5CC6"/>
    <w:rsid w:val="00CB23EC"/>
    <w:rsid w:val="00CB475F"/>
    <w:rsid w:val="00CC09CB"/>
    <w:rsid w:val="00CC120D"/>
    <w:rsid w:val="00CC1D61"/>
    <w:rsid w:val="00CC4033"/>
    <w:rsid w:val="00CC4409"/>
    <w:rsid w:val="00CC6F75"/>
    <w:rsid w:val="00CD387F"/>
    <w:rsid w:val="00CD3FC0"/>
    <w:rsid w:val="00CD3FD6"/>
    <w:rsid w:val="00CE0F4A"/>
    <w:rsid w:val="00CE2CDB"/>
    <w:rsid w:val="00CE4F6E"/>
    <w:rsid w:val="00CE5D61"/>
    <w:rsid w:val="00CE6110"/>
    <w:rsid w:val="00D0126F"/>
    <w:rsid w:val="00D013A0"/>
    <w:rsid w:val="00D03DBD"/>
    <w:rsid w:val="00D11606"/>
    <w:rsid w:val="00D1239D"/>
    <w:rsid w:val="00D12D42"/>
    <w:rsid w:val="00D147EE"/>
    <w:rsid w:val="00D175E6"/>
    <w:rsid w:val="00D20ECA"/>
    <w:rsid w:val="00D238A4"/>
    <w:rsid w:val="00D27393"/>
    <w:rsid w:val="00D333D1"/>
    <w:rsid w:val="00D34BCD"/>
    <w:rsid w:val="00D542C6"/>
    <w:rsid w:val="00D5791E"/>
    <w:rsid w:val="00D67A95"/>
    <w:rsid w:val="00D76391"/>
    <w:rsid w:val="00D81BA3"/>
    <w:rsid w:val="00D8265D"/>
    <w:rsid w:val="00D8730E"/>
    <w:rsid w:val="00D90593"/>
    <w:rsid w:val="00D906CA"/>
    <w:rsid w:val="00D97373"/>
    <w:rsid w:val="00DA14F9"/>
    <w:rsid w:val="00DA3B84"/>
    <w:rsid w:val="00DA42B9"/>
    <w:rsid w:val="00DA44CD"/>
    <w:rsid w:val="00DA5157"/>
    <w:rsid w:val="00DA56AB"/>
    <w:rsid w:val="00DB0162"/>
    <w:rsid w:val="00DB081B"/>
    <w:rsid w:val="00DB11EA"/>
    <w:rsid w:val="00DB15BD"/>
    <w:rsid w:val="00DC0AA6"/>
    <w:rsid w:val="00DC223A"/>
    <w:rsid w:val="00DC3B02"/>
    <w:rsid w:val="00DD06E7"/>
    <w:rsid w:val="00DD20E9"/>
    <w:rsid w:val="00DD4079"/>
    <w:rsid w:val="00DD5005"/>
    <w:rsid w:val="00DD56A4"/>
    <w:rsid w:val="00DE31BD"/>
    <w:rsid w:val="00DE72D4"/>
    <w:rsid w:val="00DF0247"/>
    <w:rsid w:val="00DF15B7"/>
    <w:rsid w:val="00DF22EA"/>
    <w:rsid w:val="00DF5A15"/>
    <w:rsid w:val="00E00516"/>
    <w:rsid w:val="00E00648"/>
    <w:rsid w:val="00E0086F"/>
    <w:rsid w:val="00E02F6D"/>
    <w:rsid w:val="00E04636"/>
    <w:rsid w:val="00E05927"/>
    <w:rsid w:val="00E07660"/>
    <w:rsid w:val="00E1291D"/>
    <w:rsid w:val="00E14918"/>
    <w:rsid w:val="00E14ED5"/>
    <w:rsid w:val="00E1528A"/>
    <w:rsid w:val="00E17B62"/>
    <w:rsid w:val="00E201AE"/>
    <w:rsid w:val="00E2210C"/>
    <w:rsid w:val="00E34E85"/>
    <w:rsid w:val="00E35729"/>
    <w:rsid w:val="00E369CE"/>
    <w:rsid w:val="00E37525"/>
    <w:rsid w:val="00E41E77"/>
    <w:rsid w:val="00E4654F"/>
    <w:rsid w:val="00E46A32"/>
    <w:rsid w:val="00E558B5"/>
    <w:rsid w:val="00E56206"/>
    <w:rsid w:val="00E607B5"/>
    <w:rsid w:val="00E63304"/>
    <w:rsid w:val="00E647A1"/>
    <w:rsid w:val="00E67028"/>
    <w:rsid w:val="00E67658"/>
    <w:rsid w:val="00E70DA6"/>
    <w:rsid w:val="00E71C2A"/>
    <w:rsid w:val="00E76CFD"/>
    <w:rsid w:val="00E77A12"/>
    <w:rsid w:val="00E861EF"/>
    <w:rsid w:val="00E86839"/>
    <w:rsid w:val="00E9063B"/>
    <w:rsid w:val="00E95C48"/>
    <w:rsid w:val="00E97F48"/>
    <w:rsid w:val="00EA411F"/>
    <w:rsid w:val="00EB3E90"/>
    <w:rsid w:val="00EB4570"/>
    <w:rsid w:val="00EB66C3"/>
    <w:rsid w:val="00EB7447"/>
    <w:rsid w:val="00EB7695"/>
    <w:rsid w:val="00EC0C73"/>
    <w:rsid w:val="00EC11EF"/>
    <w:rsid w:val="00EC3252"/>
    <w:rsid w:val="00EC488C"/>
    <w:rsid w:val="00EC5E0D"/>
    <w:rsid w:val="00EC5F1D"/>
    <w:rsid w:val="00EC7B67"/>
    <w:rsid w:val="00ED104A"/>
    <w:rsid w:val="00ED1384"/>
    <w:rsid w:val="00ED1CC9"/>
    <w:rsid w:val="00ED2A12"/>
    <w:rsid w:val="00ED5082"/>
    <w:rsid w:val="00ED52DB"/>
    <w:rsid w:val="00ED7841"/>
    <w:rsid w:val="00EE1479"/>
    <w:rsid w:val="00EE704D"/>
    <w:rsid w:val="00EF6E57"/>
    <w:rsid w:val="00F02669"/>
    <w:rsid w:val="00F02A42"/>
    <w:rsid w:val="00F06D5B"/>
    <w:rsid w:val="00F07E54"/>
    <w:rsid w:val="00F10754"/>
    <w:rsid w:val="00F126EB"/>
    <w:rsid w:val="00F1745E"/>
    <w:rsid w:val="00F179C1"/>
    <w:rsid w:val="00F2308E"/>
    <w:rsid w:val="00F31B7D"/>
    <w:rsid w:val="00F31E95"/>
    <w:rsid w:val="00F36806"/>
    <w:rsid w:val="00F40318"/>
    <w:rsid w:val="00F451EA"/>
    <w:rsid w:val="00F46021"/>
    <w:rsid w:val="00F47140"/>
    <w:rsid w:val="00F474E3"/>
    <w:rsid w:val="00F51ACA"/>
    <w:rsid w:val="00F5331A"/>
    <w:rsid w:val="00F54218"/>
    <w:rsid w:val="00F5493E"/>
    <w:rsid w:val="00F54E71"/>
    <w:rsid w:val="00F55FDF"/>
    <w:rsid w:val="00F56BD5"/>
    <w:rsid w:val="00F64285"/>
    <w:rsid w:val="00F66E9C"/>
    <w:rsid w:val="00F67F63"/>
    <w:rsid w:val="00F71376"/>
    <w:rsid w:val="00F72510"/>
    <w:rsid w:val="00F72AD2"/>
    <w:rsid w:val="00F75691"/>
    <w:rsid w:val="00F81559"/>
    <w:rsid w:val="00F95711"/>
    <w:rsid w:val="00FA0435"/>
    <w:rsid w:val="00FA320B"/>
    <w:rsid w:val="00FA3C60"/>
    <w:rsid w:val="00FA44A9"/>
    <w:rsid w:val="00FA5E53"/>
    <w:rsid w:val="00FA6A11"/>
    <w:rsid w:val="00FA7CF4"/>
    <w:rsid w:val="00FA7EEA"/>
    <w:rsid w:val="00FB1004"/>
    <w:rsid w:val="00FB224A"/>
    <w:rsid w:val="00FB2B9C"/>
    <w:rsid w:val="00FB2D0F"/>
    <w:rsid w:val="00FB3FE5"/>
    <w:rsid w:val="00FB4A93"/>
    <w:rsid w:val="00FC095D"/>
    <w:rsid w:val="00FC1153"/>
    <w:rsid w:val="00FC55F3"/>
    <w:rsid w:val="00FC5D6E"/>
    <w:rsid w:val="00FC6F4E"/>
    <w:rsid w:val="00FC7C93"/>
    <w:rsid w:val="00FD033D"/>
    <w:rsid w:val="00FD2B06"/>
    <w:rsid w:val="00FD5625"/>
    <w:rsid w:val="00FD639B"/>
    <w:rsid w:val="00FD7F3C"/>
    <w:rsid w:val="00FE606A"/>
    <w:rsid w:val="00FE7A84"/>
    <w:rsid w:val="00FF22C0"/>
    <w:rsid w:val="00FF2FD2"/>
    <w:rsid w:val="00FF340E"/>
    <w:rsid w:val="00FF3DE0"/>
    <w:rsid w:val="00FF4B3E"/>
    <w:rsid w:val="00FF5E68"/>
    <w:rsid w:val="00FF69F3"/>
    <w:rsid w:val="4B05B9A7"/>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7F13E"/>
  <w15:docId w15:val="{4EBDBD3C-615F-4ECA-8EC0-3DE6B6588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paragraph" w:styleId="Nagwek1">
    <w:name w:val="heading 1"/>
    <w:basedOn w:val="Normalny"/>
    <w:next w:val="Normalny"/>
    <w:link w:val="Nagwek1Znak"/>
    <w:qFormat/>
    <w:rsid w:val="006153A7"/>
    <w:pPr>
      <w:keepNext/>
      <w:keepLines/>
      <w:widowControl/>
      <w:spacing w:before="480" w:line="276" w:lineRule="auto"/>
      <w:outlineLvl w:val="0"/>
    </w:pPr>
    <w:rPr>
      <w:rFonts w:ascii="Calibri" w:eastAsiaTheme="majorEastAsia" w:hAnsi="Calibri" w:cstheme="majorBidi"/>
      <w:b/>
      <w:bCs/>
      <w:color w:val="365F91" w:themeColor="accent1" w:themeShade="BF"/>
      <w:sz w:val="28"/>
      <w:szCs w:val="28"/>
      <w:lang w:eastAsia="en-US" w:bidi="ar-SA"/>
    </w:rPr>
  </w:style>
  <w:style w:type="paragraph" w:styleId="Nagwek2">
    <w:name w:val="heading 2"/>
    <w:basedOn w:val="Normalny"/>
    <w:next w:val="Normalny"/>
    <w:link w:val="Nagwek2Znak"/>
    <w:unhideWhenUsed/>
    <w:qFormat/>
    <w:rsid w:val="00A330DE"/>
    <w:pPr>
      <w:keepNext/>
      <w:keepLines/>
      <w:widowControl/>
      <w:spacing w:before="200" w:line="276" w:lineRule="auto"/>
      <w:outlineLvl w:val="1"/>
    </w:pPr>
    <w:rPr>
      <w:rFonts w:ascii="Calibri" w:eastAsiaTheme="majorEastAsia" w:hAnsi="Calibri" w:cstheme="majorBidi"/>
      <w:b/>
      <w:bCs/>
      <w:color w:val="4F81BD" w:themeColor="accent1"/>
      <w:sz w:val="26"/>
      <w:szCs w:val="26"/>
      <w:lang w:eastAsia="en-US" w:bidi="ar-SA"/>
    </w:rPr>
  </w:style>
  <w:style w:type="paragraph" w:styleId="Nagwek3">
    <w:name w:val="heading 3"/>
    <w:basedOn w:val="Normalny"/>
    <w:next w:val="Normalny"/>
    <w:link w:val="Nagwek3Znak"/>
    <w:unhideWhenUsed/>
    <w:qFormat/>
    <w:rsid w:val="006153A7"/>
    <w:pPr>
      <w:keepNext/>
      <w:keepLines/>
      <w:widowControl/>
      <w:spacing w:before="200" w:line="276" w:lineRule="auto"/>
      <w:outlineLvl w:val="2"/>
    </w:pPr>
    <w:rPr>
      <w:rFonts w:asciiTheme="majorHAnsi" w:eastAsiaTheme="majorEastAsia" w:hAnsiTheme="majorHAnsi" w:cstheme="majorBidi"/>
      <w:b/>
      <w:bCs/>
      <w:color w:val="4F81BD" w:themeColor="accent1"/>
      <w:sz w:val="22"/>
      <w:szCs w:val="22"/>
      <w:lang w:eastAsia="en-US" w:bidi="ar-SA"/>
    </w:rPr>
  </w:style>
  <w:style w:type="paragraph" w:styleId="Nagwek4">
    <w:name w:val="heading 4"/>
    <w:aliases w:val=" Znak,Znak"/>
    <w:basedOn w:val="Normalny"/>
    <w:next w:val="Normalny"/>
    <w:link w:val="Nagwek4Znak"/>
    <w:qFormat/>
    <w:rsid w:val="00EC0C73"/>
    <w:pPr>
      <w:keepNext/>
      <w:widowControl/>
      <w:outlineLvl w:val="3"/>
    </w:pPr>
    <w:rPr>
      <w:rFonts w:ascii="Calibri" w:eastAsia="Times New Roman" w:hAnsi="Calibri" w:cs="Times New Roman"/>
      <w:color w:val="auto"/>
      <w:szCs w:val="22"/>
      <w:lang w:bidi="ar-SA"/>
    </w:rPr>
  </w:style>
  <w:style w:type="paragraph" w:styleId="Nagwek5">
    <w:name w:val="heading 5"/>
    <w:basedOn w:val="Normalny"/>
    <w:next w:val="Normalny"/>
    <w:link w:val="Nagwek5Znak"/>
    <w:qFormat/>
    <w:rsid w:val="00EC0C73"/>
    <w:pPr>
      <w:keepNext/>
      <w:keepLines/>
      <w:widowControl/>
      <w:spacing w:before="200" w:line="276" w:lineRule="auto"/>
      <w:outlineLvl w:val="4"/>
    </w:pPr>
    <w:rPr>
      <w:rFonts w:ascii="Cambria" w:eastAsia="Times New Roman" w:hAnsi="Cambria" w:cs="Times New Roman"/>
      <w:color w:val="243F60"/>
      <w:sz w:val="22"/>
      <w:szCs w:val="22"/>
      <w:lang w:bidi="ar-SA"/>
    </w:rPr>
  </w:style>
  <w:style w:type="paragraph" w:styleId="Nagwek6">
    <w:name w:val="heading 6"/>
    <w:basedOn w:val="Normalny"/>
    <w:next w:val="Normalny"/>
    <w:link w:val="Nagwek6Znak"/>
    <w:qFormat/>
    <w:rsid w:val="00EC0C73"/>
    <w:pPr>
      <w:widowControl/>
      <w:spacing w:before="240" w:after="60"/>
      <w:outlineLvl w:val="5"/>
    </w:pPr>
    <w:rPr>
      <w:rFonts w:ascii="Times New Roman" w:eastAsia="Times New Roman" w:hAnsi="Times New Roman" w:cs="Times New Roman"/>
      <w:b/>
      <w:bCs/>
      <w:color w:val="auto"/>
      <w:sz w:val="22"/>
      <w:szCs w:val="22"/>
      <w:lang w:bidi="ar-SA"/>
    </w:rPr>
  </w:style>
  <w:style w:type="paragraph" w:styleId="Nagwek7">
    <w:name w:val="heading 7"/>
    <w:basedOn w:val="Normalny"/>
    <w:next w:val="Normalny"/>
    <w:link w:val="Nagwek7Znak"/>
    <w:qFormat/>
    <w:rsid w:val="00EC0C73"/>
    <w:pPr>
      <w:keepNext/>
      <w:widowControl/>
      <w:jc w:val="both"/>
      <w:outlineLvl w:val="6"/>
    </w:pPr>
    <w:rPr>
      <w:rFonts w:ascii="Arial" w:eastAsia="Times New Roman" w:hAnsi="Arial" w:cs="Arial"/>
      <w:b/>
      <w:bCs/>
      <w:color w:val="auto"/>
      <w:sz w:val="22"/>
      <w:szCs w:val="22"/>
      <w:lang w:bidi="ar-SA"/>
    </w:rPr>
  </w:style>
  <w:style w:type="paragraph" w:styleId="Nagwek8">
    <w:name w:val="heading 8"/>
    <w:basedOn w:val="Normalny"/>
    <w:next w:val="Normalny"/>
    <w:link w:val="Nagwek8Znak"/>
    <w:qFormat/>
    <w:rsid w:val="00EC0C73"/>
    <w:pPr>
      <w:keepNext/>
      <w:widowControl/>
      <w:spacing w:after="200" w:line="276" w:lineRule="auto"/>
      <w:jc w:val="center"/>
      <w:outlineLvl w:val="7"/>
    </w:pPr>
    <w:rPr>
      <w:rFonts w:ascii="Calibri" w:eastAsia="Times New Roman" w:hAnsi="Calibri" w:cs="Times New Roman"/>
      <w:b/>
      <w:i/>
      <w:color w:val="auto"/>
      <w:sz w:val="22"/>
      <w:szCs w:val="22"/>
      <w:u w:val="single"/>
      <w:lang w:val="en-US" w:bidi="ar-SA"/>
    </w:rPr>
  </w:style>
  <w:style w:type="paragraph" w:styleId="Nagwek9">
    <w:name w:val="heading 9"/>
    <w:basedOn w:val="Normalny"/>
    <w:next w:val="Normalny"/>
    <w:link w:val="Nagwek9Znak"/>
    <w:qFormat/>
    <w:rsid w:val="00EC0C73"/>
    <w:pPr>
      <w:widowControl/>
      <w:spacing w:before="240" w:after="60"/>
      <w:outlineLvl w:val="8"/>
    </w:pPr>
    <w:rPr>
      <w:rFonts w:ascii="Arial" w:eastAsia="Times New Roman" w:hAnsi="Arial" w:cs="Arial"/>
      <w:color w:val="auto"/>
      <w:sz w:val="22"/>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2">
    <w:name w:val="Tekst treści (2)_"/>
    <w:basedOn w:val="Domylnaczcionkaakapitu"/>
    <w:link w:val="Teksttreci20"/>
    <w:rPr>
      <w:rFonts w:ascii="Verdana" w:eastAsia="Verdana" w:hAnsi="Verdana" w:cs="Verdana"/>
      <w:b/>
      <w:bCs/>
      <w:i w:val="0"/>
      <w:iCs w:val="0"/>
      <w:smallCaps w:val="0"/>
      <w:strike w:val="0"/>
      <w:sz w:val="18"/>
      <w:szCs w:val="18"/>
      <w:u w:val="none"/>
    </w:rPr>
  </w:style>
  <w:style w:type="character" w:customStyle="1" w:styleId="Teksttreci">
    <w:name w:val="Tekst treści_"/>
    <w:basedOn w:val="Domylnaczcionkaakapitu"/>
    <w:link w:val="Teksttreci0"/>
    <w:rPr>
      <w:rFonts w:ascii="Verdana" w:eastAsia="Verdana" w:hAnsi="Verdana" w:cs="Verdana"/>
      <w:b w:val="0"/>
      <w:bCs w:val="0"/>
      <w:i w:val="0"/>
      <w:iCs w:val="0"/>
      <w:smallCaps w:val="0"/>
      <w:strike w:val="0"/>
      <w:sz w:val="18"/>
      <w:szCs w:val="18"/>
      <w:u w:val="none"/>
    </w:rPr>
  </w:style>
  <w:style w:type="character" w:customStyle="1" w:styleId="TeksttreciPogrubienie">
    <w:name w:val="Tekst treści + Pogrubienie"/>
    <w:basedOn w:val="Teksttreci"/>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character" w:customStyle="1" w:styleId="Teksttreci1">
    <w:name w:val="Tekst treści"/>
    <w:basedOn w:val="Teksttreci"/>
    <w:rPr>
      <w:rFonts w:ascii="Verdana" w:eastAsia="Verdana" w:hAnsi="Verdana" w:cs="Verdana"/>
      <w:b w:val="0"/>
      <w:bCs w:val="0"/>
      <w:i w:val="0"/>
      <w:iCs w:val="0"/>
      <w:smallCaps w:val="0"/>
      <w:strike w:val="0"/>
      <w:color w:val="000000"/>
      <w:spacing w:val="0"/>
      <w:w w:val="100"/>
      <w:position w:val="0"/>
      <w:sz w:val="18"/>
      <w:szCs w:val="18"/>
      <w:u w:val="single"/>
      <w:lang w:val="pl-PL" w:eastAsia="pl-PL" w:bidi="pl-PL"/>
    </w:rPr>
  </w:style>
  <w:style w:type="character" w:customStyle="1" w:styleId="Teksttreci3">
    <w:name w:val="Tekst treści (3)_"/>
    <w:basedOn w:val="Domylnaczcionkaakapitu"/>
    <w:link w:val="Teksttreci30"/>
    <w:rPr>
      <w:rFonts w:ascii="Verdana" w:eastAsia="Verdana" w:hAnsi="Verdana" w:cs="Verdana"/>
      <w:b w:val="0"/>
      <w:bCs w:val="0"/>
      <w:i w:val="0"/>
      <w:iCs w:val="0"/>
      <w:smallCaps w:val="0"/>
      <w:strike w:val="0"/>
      <w:sz w:val="14"/>
      <w:szCs w:val="14"/>
      <w:u w:val="none"/>
    </w:rPr>
  </w:style>
  <w:style w:type="character" w:customStyle="1" w:styleId="Teksttreci4">
    <w:name w:val="Tekst treści (4)_"/>
    <w:basedOn w:val="Domylnaczcionkaakapitu"/>
    <w:link w:val="Teksttreci40"/>
    <w:rPr>
      <w:rFonts w:ascii="Calibri" w:eastAsia="Calibri" w:hAnsi="Calibri" w:cs="Calibri"/>
      <w:b w:val="0"/>
      <w:bCs w:val="0"/>
      <w:i w:val="0"/>
      <w:iCs w:val="0"/>
      <w:smallCaps w:val="0"/>
      <w:strike w:val="0"/>
      <w:sz w:val="21"/>
      <w:szCs w:val="21"/>
      <w:u w:val="none"/>
    </w:rPr>
  </w:style>
  <w:style w:type="character" w:customStyle="1" w:styleId="Nagwek10">
    <w:name w:val="Nagłówek #1_"/>
    <w:basedOn w:val="Domylnaczcionkaakapitu"/>
    <w:link w:val="Nagwek11"/>
    <w:rPr>
      <w:rFonts w:ascii="Verdana" w:eastAsia="Verdana" w:hAnsi="Verdana" w:cs="Verdana"/>
      <w:b/>
      <w:bCs/>
      <w:i w:val="0"/>
      <w:iCs w:val="0"/>
      <w:smallCaps w:val="0"/>
      <w:strike w:val="0"/>
      <w:sz w:val="18"/>
      <w:szCs w:val="18"/>
      <w:u w:val="none"/>
    </w:rPr>
  </w:style>
  <w:style w:type="paragraph" w:customStyle="1" w:styleId="Teksttreci20">
    <w:name w:val="Tekst treści (2)"/>
    <w:basedOn w:val="Normalny"/>
    <w:link w:val="Teksttreci2"/>
    <w:pPr>
      <w:shd w:val="clear" w:color="auto" w:fill="FFFFFF"/>
      <w:spacing w:after="180" w:line="245" w:lineRule="exact"/>
      <w:jc w:val="center"/>
    </w:pPr>
    <w:rPr>
      <w:rFonts w:ascii="Verdana" w:eastAsia="Verdana" w:hAnsi="Verdana" w:cs="Verdana"/>
      <w:b/>
      <w:bCs/>
      <w:sz w:val="18"/>
      <w:szCs w:val="18"/>
    </w:rPr>
  </w:style>
  <w:style w:type="paragraph" w:customStyle="1" w:styleId="Teksttreci0">
    <w:name w:val="Tekst treści0"/>
    <w:basedOn w:val="Normalny"/>
    <w:link w:val="Teksttreci"/>
    <w:pPr>
      <w:shd w:val="clear" w:color="auto" w:fill="FFFFFF"/>
      <w:spacing w:before="180" w:after="180" w:line="240" w:lineRule="exact"/>
      <w:jc w:val="both"/>
    </w:pPr>
    <w:rPr>
      <w:rFonts w:ascii="Verdana" w:eastAsia="Verdana" w:hAnsi="Verdana" w:cs="Verdana"/>
      <w:sz w:val="18"/>
      <w:szCs w:val="18"/>
    </w:rPr>
  </w:style>
  <w:style w:type="paragraph" w:customStyle="1" w:styleId="Teksttreci30">
    <w:name w:val="Tekst treści (3)"/>
    <w:basedOn w:val="Normalny"/>
    <w:link w:val="Teksttreci3"/>
    <w:pPr>
      <w:shd w:val="clear" w:color="auto" w:fill="FFFFFF"/>
      <w:spacing w:line="192" w:lineRule="exact"/>
    </w:pPr>
    <w:rPr>
      <w:rFonts w:ascii="Verdana" w:eastAsia="Verdana" w:hAnsi="Verdana" w:cs="Verdana"/>
      <w:sz w:val="14"/>
      <w:szCs w:val="14"/>
    </w:rPr>
  </w:style>
  <w:style w:type="paragraph" w:customStyle="1" w:styleId="Teksttreci40">
    <w:name w:val="Tekst treści (4)"/>
    <w:basedOn w:val="Normalny"/>
    <w:link w:val="Teksttreci4"/>
    <w:pPr>
      <w:shd w:val="clear" w:color="auto" w:fill="FFFFFF"/>
      <w:spacing w:before="780" w:after="1140" w:line="0" w:lineRule="atLeast"/>
      <w:jc w:val="both"/>
    </w:pPr>
    <w:rPr>
      <w:rFonts w:ascii="Calibri" w:eastAsia="Calibri" w:hAnsi="Calibri" w:cs="Calibri"/>
      <w:sz w:val="21"/>
      <w:szCs w:val="21"/>
    </w:rPr>
  </w:style>
  <w:style w:type="paragraph" w:customStyle="1" w:styleId="Nagwek11">
    <w:name w:val="Nagłówek #1"/>
    <w:basedOn w:val="Normalny"/>
    <w:link w:val="Nagwek10"/>
    <w:pPr>
      <w:shd w:val="clear" w:color="auto" w:fill="FFFFFF"/>
      <w:spacing w:before="1140" w:after="300" w:line="0" w:lineRule="atLeast"/>
      <w:jc w:val="center"/>
      <w:outlineLvl w:val="0"/>
    </w:pPr>
    <w:rPr>
      <w:rFonts w:ascii="Verdana" w:eastAsia="Verdana" w:hAnsi="Verdana" w:cs="Verdana"/>
      <w:b/>
      <w:bCs/>
      <w:sz w:val="18"/>
      <w:szCs w:val="18"/>
    </w:rPr>
  </w:style>
  <w:style w:type="paragraph" w:styleId="Nagwek">
    <w:name w:val="header"/>
    <w:basedOn w:val="Normalny"/>
    <w:link w:val="NagwekZnak"/>
    <w:uiPriority w:val="99"/>
    <w:unhideWhenUsed/>
    <w:rsid w:val="007019B9"/>
    <w:pPr>
      <w:tabs>
        <w:tab w:val="center" w:pos="4536"/>
        <w:tab w:val="right" w:pos="9072"/>
      </w:tabs>
    </w:pPr>
  </w:style>
  <w:style w:type="character" w:customStyle="1" w:styleId="NagwekZnak">
    <w:name w:val="Nagłówek Znak"/>
    <w:basedOn w:val="Domylnaczcionkaakapitu"/>
    <w:link w:val="Nagwek"/>
    <w:uiPriority w:val="99"/>
    <w:rsid w:val="007019B9"/>
    <w:rPr>
      <w:color w:val="000000"/>
    </w:rPr>
  </w:style>
  <w:style w:type="paragraph" w:styleId="Stopka">
    <w:name w:val="footer"/>
    <w:basedOn w:val="Normalny"/>
    <w:link w:val="StopkaZnak"/>
    <w:uiPriority w:val="99"/>
    <w:unhideWhenUsed/>
    <w:rsid w:val="007019B9"/>
    <w:pPr>
      <w:tabs>
        <w:tab w:val="center" w:pos="4536"/>
        <w:tab w:val="right" w:pos="9072"/>
      </w:tabs>
    </w:pPr>
  </w:style>
  <w:style w:type="character" w:customStyle="1" w:styleId="StopkaZnak">
    <w:name w:val="Stopka Znak"/>
    <w:basedOn w:val="Domylnaczcionkaakapitu"/>
    <w:link w:val="Stopka"/>
    <w:uiPriority w:val="99"/>
    <w:rsid w:val="007019B9"/>
    <w:rPr>
      <w:color w:val="000000"/>
    </w:rPr>
  </w:style>
  <w:style w:type="paragraph" w:styleId="Tekstdymka">
    <w:name w:val="Balloon Text"/>
    <w:basedOn w:val="Normalny"/>
    <w:link w:val="TekstdymkaZnak"/>
    <w:uiPriority w:val="99"/>
    <w:unhideWhenUsed/>
    <w:rsid w:val="007019B9"/>
    <w:rPr>
      <w:rFonts w:ascii="Tahoma" w:hAnsi="Tahoma" w:cs="Tahoma"/>
      <w:sz w:val="16"/>
      <w:szCs w:val="16"/>
    </w:rPr>
  </w:style>
  <w:style w:type="character" w:customStyle="1" w:styleId="TekstdymkaZnak">
    <w:name w:val="Tekst dymka Znak"/>
    <w:basedOn w:val="Domylnaczcionkaakapitu"/>
    <w:link w:val="Tekstdymka"/>
    <w:uiPriority w:val="99"/>
    <w:rsid w:val="007019B9"/>
    <w:rPr>
      <w:rFonts w:ascii="Tahoma" w:hAnsi="Tahoma" w:cs="Tahoma"/>
      <w:color w:val="000000"/>
      <w:sz w:val="16"/>
      <w:szCs w:val="16"/>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4D0139"/>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styleId="Bezodstpw">
    <w:name w:val="No Spacing"/>
    <w:qFormat/>
    <w:rsid w:val="004D0139"/>
    <w:pPr>
      <w:widowControl/>
    </w:pPr>
    <w:rPr>
      <w:rFonts w:asciiTheme="minorHAnsi" w:eastAsiaTheme="minorHAnsi" w:hAnsiTheme="minorHAnsi" w:cstheme="minorBidi"/>
      <w:sz w:val="22"/>
      <w:szCs w:val="22"/>
      <w:lang w:eastAsia="en-US" w:bidi="ar-SA"/>
    </w:rPr>
  </w:style>
  <w:style w:type="paragraph" w:customStyle="1" w:styleId="Default">
    <w:name w:val="Default"/>
    <w:qFormat/>
    <w:rsid w:val="004D0139"/>
    <w:pPr>
      <w:widowControl/>
      <w:autoSpaceDE w:val="0"/>
      <w:autoSpaceDN w:val="0"/>
      <w:adjustRightInd w:val="0"/>
    </w:pPr>
    <w:rPr>
      <w:rFonts w:ascii="Calibri" w:eastAsiaTheme="minorHAnsi" w:hAnsi="Calibri" w:cs="Calibri"/>
      <w:color w:val="000000"/>
      <w:lang w:eastAsia="en-US" w:bidi="ar-SA"/>
    </w:rPr>
  </w:style>
  <w:style w:type="table" w:styleId="Tabela-Siatka">
    <w:name w:val="Table Grid"/>
    <w:basedOn w:val="Standardowy"/>
    <w:uiPriority w:val="59"/>
    <w:rsid w:val="00B32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1604D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agwek1Znak">
    <w:name w:val="Nagłówek 1 Znak"/>
    <w:basedOn w:val="Domylnaczcionkaakapitu"/>
    <w:link w:val="Nagwek1"/>
    <w:rsid w:val="006153A7"/>
    <w:rPr>
      <w:rFonts w:ascii="Calibri" w:eastAsiaTheme="majorEastAsia" w:hAnsi="Calibri" w:cstheme="majorBidi"/>
      <w:b/>
      <w:bCs/>
      <w:color w:val="365F91" w:themeColor="accent1" w:themeShade="BF"/>
      <w:sz w:val="28"/>
      <w:szCs w:val="28"/>
      <w:lang w:eastAsia="en-US" w:bidi="ar-SA"/>
    </w:rPr>
  </w:style>
  <w:style w:type="character" w:customStyle="1" w:styleId="Nagwek2Znak">
    <w:name w:val="Nagłówek 2 Znak"/>
    <w:basedOn w:val="Domylnaczcionkaakapitu"/>
    <w:link w:val="Nagwek2"/>
    <w:rsid w:val="00A330DE"/>
    <w:rPr>
      <w:rFonts w:ascii="Calibri" w:eastAsiaTheme="majorEastAsia" w:hAnsi="Calibri" w:cstheme="majorBidi"/>
      <w:b/>
      <w:bCs/>
      <w:color w:val="4F81BD" w:themeColor="accent1"/>
      <w:sz w:val="26"/>
      <w:szCs w:val="26"/>
      <w:lang w:eastAsia="en-US" w:bidi="ar-SA"/>
    </w:rPr>
  </w:style>
  <w:style w:type="character" w:customStyle="1" w:styleId="Nagwek3Znak">
    <w:name w:val="Nagłówek 3 Znak"/>
    <w:basedOn w:val="Domylnaczcionkaakapitu"/>
    <w:link w:val="Nagwek3"/>
    <w:rsid w:val="006153A7"/>
    <w:rPr>
      <w:rFonts w:asciiTheme="majorHAnsi" w:eastAsiaTheme="majorEastAsia" w:hAnsiTheme="majorHAnsi" w:cstheme="majorBidi"/>
      <w:b/>
      <w:bCs/>
      <w:color w:val="4F81BD" w:themeColor="accent1"/>
      <w:sz w:val="22"/>
      <w:szCs w:val="22"/>
      <w:lang w:eastAsia="en-US" w:bidi="ar-SA"/>
    </w:rPr>
  </w:style>
  <w:style w:type="paragraph" w:styleId="Nagwekspisutreci">
    <w:name w:val="TOC Heading"/>
    <w:basedOn w:val="Nagwek1"/>
    <w:next w:val="Normalny"/>
    <w:uiPriority w:val="39"/>
    <w:semiHidden/>
    <w:unhideWhenUsed/>
    <w:qFormat/>
    <w:rsid w:val="006153A7"/>
    <w:pPr>
      <w:outlineLvl w:val="9"/>
    </w:pPr>
    <w:rPr>
      <w:lang w:eastAsia="pl-PL"/>
    </w:rPr>
  </w:style>
  <w:style w:type="paragraph" w:styleId="Spistreci1">
    <w:name w:val="toc 1"/>
    <w:basedOn w:val="Normalny"/>
    <w:next w:val="Normalny"/>
    <w:autoRedefine/>
    <w:unhideWhenUsed/>
    <w:qFormat/>
    <w:rsid w:val="00907B85"/>
    <w:pPr>
      <w:widowControl/>
      <w:tabs>
        <w:tab w:val="left" w:pos="440"/>
        <w:tab w:val="right" w:leader="dot" w:pos="9062"/>
      </w:tabs>
      <w:spacing w:after="100" w:line="276" w:lineRule="auto"/>
    </w:pPr>
    <w:rPr>
      <w:rFonts w:asciiTheme="minorHAnsi" w:eastAsiaTheme="minorHAnsi" w:hAnsiTheme="minorHAnsi" w:cstheme="minorBidi"/>
      <w:color w:val="auto"/>
      <w:sz w:val="22"/>
      <w:szCs w:val="22"/>
      <w:lang w:eastAsia="en-US" w:bidi="ar-SA"/>
    </w:rPr>
  </w:style>
  <w:style w:type="paragraph" w:styleId="Spistreci3">
    <w:name w:val="toc 3"/>
    <w:basedOn w:val="Normalny"/>
    <w:next w:val="Normalny"/>
    <w:autoRedefine/>
    <w:uiPriority w:val="39"/>
    <w:unhideWhenUsed/>
    <w:qFormat/>
    <w:rsid w:val="005169F7"/>
    <w:pPr>
      <w:widowControl/>
      <w:tabs>
        <w:tab w:val="left" w:pos="880"/>
        <w:tab w:val="right" w:leader="dot" w:pos="9062"/>
      </w:tabs>
      <w:spacing w:after="100" w:line="276" w:lineRule="auto"/>
      <w:ind w:left="440"/>
    </w:pPr>
    <w:rPr>
      <w:rFonts w:asciiTheme="minorHAnsi" w:eastAsiaTheme="minorHAnsi" w:hAnsiTheme="minorHAnsi" w:cstheme="minorBidi"/>
      <w:color w:val="auto"/>
      <w:sz w:val="22"/>
      <w:szCs w:val="22"/>
      <w:lang w:eastAsia="en-US" w:bidi="ar-SA"/>
    </w:rPr>
  </w:style>
  <w:style w:type="paragraph" w:styleId="Spistreci2">
    <w:name w:val="toc 2"/>
    <w:basedOn w:val="Normalny"/>
    <w:next w:val="Normalny"/>
    <w:autoRedefine/>
    <w:uiPriority w:val="39"/>
    <w:unhideWhenUsed/>
    <w:qFormat/>
    <w:rsid w:val="005169F7"/>
    <w:pPr>
      <w:widowControl/>
      <w:tabs>
        <w:tab w:val="left" w:pos="660"/>
        <w:tab w:val="right" w:leader="dot" w:pos="9062"/>
      </w:tabs>
      <w:spacing w:after="100" w:line="276" w:lineRule="auto"/>
      <w:ind w:left="220"/>
    </w:pPr>
    <w:rPr>
      <w:rFonts w:asciiTheme="minorHAnsi" w:eastAsiaTheme="minorEastAsia" w:hAnsiTheme="minorHAnsi" w:cstheme="minorBidi"/>
      <w:color w:val="auto"/>
      <w:sz w:val="22"/>
      <w:szCs w:val="22"/>
      <w:lang w:bidi="ar-SA"/>
    </w:rPr>
  </w:style>
  <w:style w:type="paragraph" w:styleId="Tytu">
    <w:name w:val="Title"/>
    <w:basedOn w:val="Normalny"/>
    <w:next w:val="Normalny"/>
    <w:link w:val="TytuZnak"/>
    <w:qFormat/>
    <w:rsid w:val="006153A7"/>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bidi="ar-SA"/>
    </w:rPr>
  </w:style>
  <w:style w:type="character" w:customStyle="1" w:styleId="TytuZnak">
    <w:name w:val="Tytuł Znak"/>
    <w:basedOn w:val="Domylnaczcionkaakapitu"/>
    <w:link w:val="Tytu"/>
    <w:rsid w:val="006153A7"/>
    <w:rPr>
      <w:rFonts w:asciiTheme="majorHAnsi" w:eastAsiaTheme="majorEastAsia" w:hAnsiTheme="majorHAnsi" w:cstheme="majorBidi"/>
      <w:color w:val="17365D" w:themeColor="text2" w:themeShade="BF"/>
      <w:spacing w:val="5"/>
      <w:kern w:val="28"/>
      <w:sz w:val="52"/>
      <w:szCs w:val="52"/>
      <w:lang w:eastAsia="en-US" w:bidi="ar-SA"/>
    </w:rPr>
  </w:style>
  <w:style w:type="table" w:styleId="Jasnalistaakcent1">
    <w:name w:val="Light List Accent 1"/>
    <w:basedOn w:val="Standardowy"/>
    <w:uiPriority w:val="61"/>
    <w:rsid w:val="006153A7"/>
    <w:pPr>
      <w:widowControl/>
    </w:pPr>
    <w:rPr>
      <w:rFonts w:asciiTheme="minorHAnsi" w:eastAsiaTheme="minorHAnsi" w:hAnsiTheme="minorHAnsi" w:cstheme="minorBidi"/>
      <w:sz w:val="22"/>
      <w:szCs w:val="22"/>
      <w:lang w:eastAsia="en-US"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Odwoaniedokomentarza">
    <w:name w:val="annotation reference"/>
    <w:basedOn w:val="Domylnaczcionkaakapitu"/>
    <w:uiPriority w:val="99"/>
    <w:unhideWhenUsed/>
    <w:rsid w:val="006153A7"/>
    <w:rPr>
      <w:sz w:val="16"/>
      <w:szCs w:val="16"/>
    </w:rPr>
  </w:style>
  <w:style w:type="paragraph" w:styleId="Tekstkomentarza">
    <w:name w:val="annotation text"/>
    <w:basedOn w:val="Normalny"/>
    <w:link w:val="TekstkomentarzaZnak"/>
    <w:uiPriority w:val="99"/>
    <w:unhideWhenUsed/>
    <w:qFormat/>
    <w:rsid w:val="006153A7"/>
    <w:pPr>
      <w:widowControl/>
      <w:spacing w:after="200"/>
    </w:pPr>
    <w:rPr>
      <w:rFonts w:asciiTheme="minorHAnsi" w:eastAsiaTheme="minorHAnsi" w:hAnsiTheme="minorHAnsi" w:cstheme="minorBidi"/>
      <w:color w:val="auto"/>
      <w:sz w:val="20"/>
      <w:szCs w:val="20"/>
      <w:lang w:eastAsia="en-US" w:bidi="ar-SA"/>
    </w:rPr>
  </w:style>
  <w:style w:type="character" w:customStyle="1" w:styleId="TekstkomentarzaZnak">
    <w:name w:val="Tekst komentarza Znak"/>
    <w:basedOn w:val="Domylnaczcionkaakapitu"/>
    <w:link w:val="Tekstkomentarza"/>
    <w:uiPriority w:val="99"/>
    <w:rsid w:val="006153A7"/>
    <w:rPr>
      <w:rFonts w:asciiTheme="minorHAnsi" w:eastAsiaTheme="minorHAnsi" w:hAnsiTheme="minorHAnsi" w:cstheme="minorBidi"/>
      <w:sz w:val="20"/>
      <w:szCs w:val="20"/>
      <w:lang w:eastAsia="en-US" w:bidi="ar-SA"/>
    </w:rPr>
  </w:style>
  <w:style w:type="table" w:customStyle="1" w:styleId="ListTable4-Accent11">
    <w:name w:val="List Table 4 - Accent 11"/>
    <w:basedOn w:val="Standardowy"/>
    <w:uiPriority w:val="49"/>
    <w:rsid w:val="006153A7"/>
    <w:pPr>
      <w:widowControl/>
    </w:pPr>
    <w:rPr>
      <w:rFonts w:asciiTheme="minorHAnsi" w:eastAsiaTheme="minorHAnsi" w:hAnsiTheme="minorHAnsi" w:cstheme="minorBidi"/>
      <w:sz w:val="22"/>
      <w:szCs w:val="22"/>
      <w:lang w:eastAsia="en-US" w:bidi="ar-S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matkomentarza">
    <w:name w:val="annotation subject"/>
    <w:basedOn w:val="Tekstkomentarza"/>
    <w:next w:val="Tekstkomentarza"/>
    <w:link w:val="TematkomentarzaZnak"/>
    <w:unhideWhenUsed/>
    <w:rsid w:val="002A6CB4"/>
    <w:pPr>
      <w:widowControl w:val="0"/>
      <w:spacing w:after="0"/>
    </w:pPr>
    <w:rPr>
      <w:rFonts w:ascii="Courier New" w:eastAsia="Courier New" w:hAnsi="Courier New" w:cs="Courier New"/>
      <w:b/>
      <w:bCs/>
      <w:color w:val="000000"/>
      <w:lang w:eastAsia="pl-PL" w:bidi="pl-PL"/>
    </w:rPr>
  </w:style>
  <w:style w:type="character" w:customStyle="1" w:styleId="TematkomentarzaZnak">
    <w:name w:val="Temat komentarza Znak"/>
    <w:basedOn w:val="TekstkomentarzaZnak"/>
    <w:link w:val="Tematkomentarza"/>
    <w:rsid w:val="002A6CB4"/>
    <w:rPr>
      <w:rFonts w:asciiTheme="minorHAnsi" w:eastAsiaTheme="minorHAnsi" w:hAnsiTheme="minorHAnsi" w:cstheme="minorBidi"/>
      <w:b/>
      <w:bCs/>
      <w:color w:val="000000"/>
      <w:sz w:val="20"/>
      <w:szCs w:val="20"/>
      <w:lang w:eastAsia="en-US" w:bidi="ar-SA"/>
    </w:rPr>
  </w:style>
  <w:style w:type="table" w:styleId="Tabelalisty3akcent1">
    <w:name w:val="List Table 3 Accent 1"/>
    <w:basedOn w:val="Standardowy"/>
    <w:uiPriority w:val="48"/>
    <w:rsid w:val="00BF59F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Poprawka">
    <w:name w:val="Revision"/>
    <w:hidden/>
    <w:uiPriority w:val="99"/>
    <w:semiHidden/>
    <w:rsid w:val="00644AD6"/>
    <w:pPr>
      <w:widowControl/>
    </w:pPr>
    <w:rPr>
      <w:color w:val="000000"/>
    </w:rPr>
  </w:style>
  <w:style w:type="character" w:customStyle="1" w:styleId="Nagwek4Znak">
    <w:name w:val="Nagłówek 4 Znak"/>
    <w:aliases w:val=" Znak Znak,Znak Znak1"/>
    <w:basedOn w:val="Domylnaczcionkaakapitu"/>
    <w:link w:val="Nagwek4"/>
    <w:rsid w:val="00EC0C73"/>
    <w:rPr>
      <w:rFonts w:ascii="Calibri" w:eastAsia="Times New Roman" w:hAnsi="Calibri" w:cs="Times New Roman"/>
      <w:szCs w:val="22"/>
      <w:lang w:bidi="ar-SA"/>
    </w:rPr>
  </w:style>
  <w:style w:type="character" w:customStyle="1" w:styleId="Nagwek5Znak">
    <w:name w:val="Nagłówek 5 Znak"/>
    <w:basedOn w:val="Domylnaczcionkaakapitu"/>
    <w:link w:val="Nagwek5"/>
    <w:rsid w:val="00EC0C73"/>
    <w:rPr>
      <w:rFonts w:ascii="Cambria" w:eastAsia="Times New Roman" w:hAnsi="Cambria" w:cs="Times New Roman"/>
      <w:color w:val="243F60"/>
      <w:sz w:val="22"/>
      <w:szCs w:val="22"/>
      <w:lang w:bidi="ar-SA"/>
    </w:rPr>
  </w:style>
  <w:style w:type="character" w:customStyle="1" w:styleId="Nagwek6Znak">
    <w:name w:val="Nagłówek 6 Znak"/>
    <w:basedOn w:val="Domylnaczcionkaakapitu"/>
    <w:link w:val="Nagwek6"/>
    <w:rsid w:val="00EC0C73"/>
    <w:rPr>
      <w:rFonts w:ascii="Times New Roman" w:eastAsia="Times New Roman" w:hAnsi="Times New Roman" w:cs="Times New Roman"/>
      <w:b/>
      <w:bCs/>
      <w:sz w:val="22"/>
      <w:szCs w:val="22"/>
      <w:lang w:bidi="ar-SA"/>
    </w:rPr>
  </w:style>
  <w:style w:type="character" w:customStyle="1" w:styleId="Nagwek7Znak">
    <w:name w:val="Nagłówek 7 Znak"/>
    <w:basedOn w:val="Domylnaczcionkaakapitu"/>
    <w:link w:val="Nagwek7"/>
    <w:rsid w:val="00EC0C73"/>
    <w:rPr>
      <w:rFonts w:ascii="Arial" w:eastAsia="Times New Roman" w:hAnsi="Arial" w:cs="Arial"/>
      <w:b/>
      <w:bCs/>
      <w:sz w:val="22"/>
      <w:szCs w:val="22"/>
      <w:lang w:bidi="ar-SA"/>
    </w:rPr>
  </w:style>
  <w:style w:type="character" w:customStyle="1" w:styleId="Nagwek8Znak">
    <w:name w:val="Nagłówek 8 Znak"/>
    <w:basedOn w:val="Domylnaczcionkaakapitu"/>
    <w:link w:val="Nagwek8"/>
    <w:rsid w:val="00EC0C73"/>
    <w:rPr>
      <w:rFonts w:ascii="Calibri" w:eastAsia="Times New Roman" w:hAnsi="Calibri" w:cs="Times New Roman"/>
      <w:b/>
      <w:i/>
      <w:sz w:val="22"/>
      <w:szCs w:val="22"/>
      <w:u w:val="single"/>
      <w:lang w:val="en-US" w:bidi="ar-SA"/>
    </w:rPr>
  </w:style>
  <w:style w:type="character" w:customStyle="1" w:styleId="Nagwek9Znak">
    <w:name w:val="Nagłówek 9 Znak"/>
    <w:basedOn w:val="Domylnaczcionkaakapitu"/>
    <w:link w:val="Nagwek9"/>
    <w:rsid w:val="00EC0C73"/>
    <w:rPr>
      <w:rFonts w:ascii="Arial" w:eastAsia="Times New Roman" w:hAnsi="Arial" w:cs="Arial"/>
      <w:sz w:val="22"/>
      <w:szCs w:val="22"/>
      <w:lang w:bidi="ar-SA"/>
    </w:rPr>
  </w:style>
  <w:style w:type="character" w:customStyle="1" w:styleId="ZnakZnak">
    <w:name w:val="Znak Znak"/>
    <w:rsid w:val="00EC0C73"/>
    <w:rPr>
      <w:rFonts w:ascii="Calibri" w:hAnsi="Calibri"/>
      <w:sz w:val="24"/>
      <w:szCs w:val="22"/>
      <w:lang w:val="pl-PL" w:eastAsia="pl-PL" w:bidi="ar-SA"/>
    </w:rPr>
  </w:style>
  <w:style w:type="paragraph" w:customStyle="1" w:styleId="Tabelapozycja">
    <w:name w:val="Tabela pozycja"/>
    <w:basedOn w:val="Normalny"/>
    <w:rsid w:val="00EC0C73"/>
    <w:pPr>
      <w:widowControl/>
    </w:pPr>
    <w:rPr>
      <w:rFonts w:ascii="Arial" w:eastAsia="MS Outlook" w:hAnsi="Arial" w:cs="Times New Roman"/>
      <w:color w:val="auto"/>
      <w:sz w:val="22"/>
      <w:szCs w:val="20"/>
      <w:lang w:bidi="ar-SA"/>
    </w:rPr>
  </w:style>
  <w:style w:type="paragraph" w:styleId="Tekstpodstawowy">
    <w:name w:val="Body Text"/>
    <w:basedOn w:val="Normalny"/>
    <w:link w:val="TekstpodstawowyZnak"/>
    <w:rsid w:val="00EC0C73"/>
    <w:pPr>
      <w:widowControl/>
      <w:jc w:val="center"/>
    </w:pPr>
    <w:rPr>
      <w:rFonts w:ascii="Times New Roman" w:eastAsia="Times New Roman" w:hAnsi="Times New Roman" w:cs="Times New Roman"/>
      <w:color w:val="auto"/>
      <w:sz w:val="28"/>
      <w:lang w:bidi="ar-SA"/>
    </w:rPr>
  </w:style>
  <w:style w:type="character" w:customStyle="1" w:styleId="TekstpodstawowyZnak">
    <w:name w:val="Tekst podstawowy Znak"/>
    <w:basedOn w:val="Domylnaczcionkaakapitu"/>
    <w:link w:val="Tekstpodstawowy"/>
    <w:rsid w:val="00EC0C73"/>
    <w:rPr>
      <w:rFonts w:ascii="Times New Roman" w:eastAsia="Times New Roman" w:hAnsi="Times New Roman" w:cs="Times New Roman"/>
      <w:sz w:val="28"/>
      <w:lang w:bidi="ar-SA"/>
    </w:rPr>
  </w:style>
  <w:style w:type="paragraph" w:customStyle="1" w:styleId="naglowektekstowy">
    <w:name w:val="naglowek_tekstowy"/>
    <w:basedOn w:val="Normalny"/>
    <w:rsid w:val="00EC0C7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iebieski1">
    <w:name w:val="niebieski1"/>
    <w:basedOn w:val="Domylnaczcionkaakapitu"/>
    <w:rsid w:val="00EC0C73"/>
  </w:style>
  <w:style w:type="paragraph" w:customStyle="1" w:styleId="Styl">
    <w:name w:val="Styl"/>
    <w:rsid w:val="00EC0C73"/>
    <w:pPr>
      <w:autoSpaceDE w:val="0"/>
      <w:autoSpaceDN w:val="0"/>
      <w:adjustRightInd w:val="0"/>
    </w:pPr>
    <w:rPr>
      <w:rFonts w:ascii="Times New Roman" w:eastAsia="Times New Roman" w:hAnsi="Times New Roman" w:cs="Times New Roman"/>
      <w:sz w:val="20"/>
      <w:lang w:bidi="ar-SA"/>
    </w:rPr>
  </w:style>
  <w:style w:type="paragraph" w:styleId="Tekstpodstawowywcity2">
    <w:name w:val="Body Text Indent 2"/>
    <w:basedOn w:val="Normalny"/>
    <w:link w:val="Tekstpodstawowywcity2Znak"/>
    <w:unhideWhenUsed/>
    <w:rsid w:val="00EC0C73"/>
    <w:pPr>
      <w:widowControl/>
      <w:spacing w:after="120" w:line="480" w:lineRule="auto"/>
      <w:ind w:left="283"/>
    </w:pPr>
    <w:rPr>
      <w:rFonts w:ascii="Calibri" w:eastAsia="Times New Roman" w:hAnsi="Calibri" w:cs="Times New Roman"/>
      <w:color w:val="auto"/>
      <w:sz w:val="22"/>
      <w:szCs w:val="22"/>
      <w:lang w:bidi="ar-SA"/>
    </w:rPr>
  </w:style>
  <w:style w:type="character" w:customStyle="1" w:styleId="Tekstpodstawowywcity2Znak">
    <w:name w:val="Tekst podstawowy wcięty 2 Znak"/>
    <w:basedOn w:val="Domylnaczcionkaakapitu"/>
    <w:link w:val="Tekstpodstawowywcity2"/>
    <w:rsid w:val="00EC0C73"/>
    <w:rPr>
      <w:rFonts w:ascii="Calibri" w:eastAsia="Times New Roman" w:hAnsi="Calibri" w:cs="Times New Roman"/>
      <w:sz w:val="22"/>
      <w:szCs w:val="22"/>
      <w:lang w:bidi="ar-SA"/>
    </w:rPr>
  </w:style>
  <w:style w:type="paragraph" w:styleId="Tekstpodstawowy2">
    <w:name w:val="Body Text 2"/>
    <w:basedOn w:val="Normalny"/>
    <w:link w:val="Tekstpodstawowy2Znak"/>
    <w:unhideWhenUsed/>
    <w:rsid w:val="00EC0C73"/>
    <w:pPr>
      <w:widowControl/>
      <w:spacing w:after="120" w:line="480" w:lineRule="auto"/>
    </w:pPr>
    <w:rPr>
      <w:rFonts w:ascii="Calibri" w:eastAsia="Times New Roman" w:hAnsi="Calibri" w:cs="Times New Roman"/>
      <w:color w:val="auto"/>
      <w:sz w:val="22"/>
      <w:szCs w:val="22"/>
      <w:lang w:bidi="ar-SA"/>
    </w:rPr>
  </w:style>
  <w:style w:type="character" w:customStyle="1" w:styleId="Tekstpodstawowy2Znak">
    <w:name w:val="Tekst podstawowy 2 Znak"/>
    <w:basedOn w:val="Domylnaczcionkaakapitu"/>
    <w:link w:val="Tekstpodstawowy2"/>
    <w:rsid w:val="00EC0C73"/>
    <w:rPr>
      <w:rFonts w:ascii="Calibri" w:eastAsia="Times New Roman" w:hAnsi="Calibri" w:cs="Times New Roman"/>
      <w:sz w:val="22"/>
      <w:szCs w:val="22"/>
      <w:lang w:bidi="ar-SA"/>
    </w:rPr>
  </w:style>
  <w:style w:type="paragraph" w:styleId="Tekstpodstawowy3">
    <w:name w:val="Body Text 3"/>
    <w:basedOn w:val="Normalny"/>
    <w:link w:val="Tekstpodstawowy3Znak"/>
    <w:rsid w:val="00EC0C73"/>
    <w:pPr>
      <w:widowControl/>
      <w:spacing w:after="120"/>
    </w:pPr>
    <w:rPr>
      <w:rFonts w:ascii="Times New Roman" w:eastAsia="Times New Roman" w:hAnsi="Times New Roman" w:cs="Times New Roman"/>
      <w:color w:val="auto"/>
      <w:sz w:val="16"/>
      <w:szCs w:val="16"/>
      <w:lang w:bidi="ar-SA"/>
    </w:rPr>
  </w:style>
  <w:style w:type="character" w:customStyle="1" w:styleId="Tekstpodstawowy3Znak">
    <w:name w:val="Tekst podstawowy 3 Znak"/>
    <w:basedOn w:val="Domylnaczcionkaakapitu"/>
    <w:link w:val="Tekstpodstawowy3"/>
    <w:rsid w:val="00EC0C73"/>
    <w:rPr>
      <w:rFonts w:ascii="Times New Roman" w:eastAsia="Times New Roman" w:hAnsi="Times New Roman" w:cs="Times New Roman"/>
      <w:sz w:val="16"/>
      <w:szCs w:val="16"/>
      <w:lang w:bidi="ar-SA"/>
    </w:rPr>
  </w:style>
  <w:style w:type="paragraph" w:styleId="Tekstpodstawowywcity">
    <w:name w:val="Body Text Indent"/>
    <w:basedOn w:val="Normalny"/>
    <w:link w:val="TekstpodstawowywcityZnak"/>
    <w:rsid w:val="00EC0C73"/>
    <w:pPr>
      <w:widowControl/>
      <w:spacing w:after="120" w:line="276" w:lineRule="auto"/>
      <w:ind w:left="283"/>
    </w:pPr>
    <w:rPr>
      <w:rFonts w:ascii="Calibri" w:eastAsia="Times New Roman" w:hAnsi="Calibri" w:cs="Times New Roman"/>
      <w:color w:val="auto"/>
      <w:sz w:val="22"/>
      <w:szCs w:val="22"/>
      <w:lang w:bidi="ar-SA"/>
    </w:rPr>
  </w:style>
  <w:style w:type="character" w:customStyle="1" w:styleId="TekstpodstawowywcityZnak">
    <w:name w:val="Tekst podstawowy wcięty Znak"/>
    <w:basedOn w:val="Domylnaczcionkaakapitu"/>
    <w:link w:val="Tekstpodstawowywcity"/>
    <w:rsid w:val="00EC0C73"/>
    <w:rPr>
      <w:rFonts w:ascii="Calibri" w:eastAsia="Times New Roman" w:hAnsi="Calibri" w:cs="Times New Roman"/>
      <w:sz w:val="22"/>
      <w:szCs w:val="22"/>
      <w:lang w:bidi="ar-SA"/>
    </w:rPr>
  </w:style>
  <w:style w:type="character" w:styleId="Numerstrony">
    <w:name w:val="page number"/>
    <w:basedOn w:val="Domylnaczcionkaakapitu"/>
    <w:rsid w:val="00EC0C73"/>
  </w:style>
  <w:style w:type="paragraph" w:styleId="Listanumerowana">
    <w:name w:val="List Number"/>
    <w:basedOn w:val="Normalny"/>
    <w:rsid w:val="00EC0C73"/>
    <w:pPr>
      <w:widowControl/>
      <w:tabs>
        <w:tab w:val="num" w:pos="360"/>
      </w:tabs>
      <w:ind w:left="360" w:hanging="360"/>
    </w:pPr>
    <w:rPr>
      <w:rFonts w:ascii="Times New Roman" w:eastAsia="Times New Roman" w:hAnsi="Times New Roman" w:cs="Times New Roman"/>
      <w:color w:val="auto"/>
      <w:lang w:bidi="ar-SA"/>
    </w:rPr>
  </w:style>
  <w:style w:type="paragraph" w:styleId="Listapunktowana2">
    <w:name w:val="List Bullet 2"/>
    <w:basedOn w:val="Normalny"/>
    <w:rsid w:val="00EC0C73"/>
    <w:pPr>
      <w:widowControl/>
      <w:tabs>
        <w:tab w:val="num" w:pos="643"/>
      </w:tabs>
      <w:ind w:left="643" w:hanging="360"/>
    </w:pPr>
    <w:rPr>
      <w:rFonts w:ascii="Times New Roman" w:eastAsia="Times New Roman" w:hAnsi="Times New Roman" w:cs="Times New Roman"/>
      <w:color w:val="auto"/>
      <w:lang w:bidi="ar-SA"/>
    </w:rPr>
  </w:style>
  <w:style w:type="paragraph" w:styleId="Listapunktowana4">
    <w:name w:val="List Bullet 4"/>
    <w:basedOn w:val="Normalny"/>
    <w:rsid w:val="00EC0C73"/>
    <w:pPr>
      <w:widowControl/>
      <w:tabs>
        <w:tab w:val="num" w:pos="1209"/>
      </w:tabs>
      <w:ind w:left="1209" w:hanging="360"/>
    </w:pPr>
    <w:rPr>
      <w:rFonts w:ascii="Times New Roman" w:eastAsia="Times New Roman" w:hAnsi="Times New Roman" w:cs="Times New Roman"/>
      <w:color w:val="auto"/>
      <w:lang w:bidi="ar-SA"/>
    </w:rPr>
  </w:style>
  <w:style w:type="paragraph" w:styleId="Listapunktowana3">
    <w:name w:val="List Bullet 3"/>
    <w:basedOn w:val="Normalny"/>
    <w:rsid w:val="00EC0C73"/>
    <w:pPr>
      <w:widowControl/>
      <w:tabs>
        <w:tab w:val="num" w:pos="926"/>
      </w:tabs>
      <w:ind w:left="926" w:hanging="360"/>
    </w:pPr>
    <w:rPr>
      <w:rFonts w:ascii="Times New Roman" w:eastAsia="Times New Roman" w:hAnsi="Times New Roman" w:cs="Times New Roman"/>
      <w:color w:val="auto"/>
      <w:lang w:bidi="ar-SA"/>
    </w:rPr>
  </w:style>
  <w:style w:type="paragraph" w:customStyle="1" w:styleId="Tekstpodstawowy31">
    <w:name w:val="Tekst podstawowy 31"/>
    <w:basedOn w:val="Normalny"/>
    <w:rsid w:val="00EC0C73"/>
    <w:pPr>
      <w:widowControl/>
      <w:suppressAutoHyphens/>
      <w:jc w:val="both"/>
    </w:pPr>
    <w:rPr>
      <w:rFonts w:ascii="Times New Roman" w:eastAsia="Times New Roman" w:hAnsi="Times New Roman" w:cs="Times New Roman"/>
      <w:color w:val="auto"/>
      <w:sz w:val="22"/>
      <w:lang w:eastAsia="ar-SA" w:bidi="ar-SA"/>
    </w:rPr>
  </w:style>
  <w:style w:type="paragraph" w:customStyle="1" w:styleId="Tekstpodstawowywcity21">
    <w:name w:val="Tekst podstawowy wcięty 21"/>
    <w:basedOn w:val="Normalny"/>
    <w:rsid w:val="00EC0C73"/>
    <w:pPr>
      <w:widowControl/>
      <w:suppressAutoHyphens/>
      <w:spacing w:after="120" w:line="480" w:lineRule="auto"/>
      <w:ind w:left="283"/>
    </w:pPr>
    <w:rPr>
      <w:rFonts w:ascii="Calibri" w:eastAsia="Times New Roman" w:hAnsi="Calibri" w:cs="Times New Roman"/>
      <w:color w:val="auto"/>
      <w:sz w:val="22"/>
      <w:szCs w:val="22"/>
      <w:lang w:eastAsia="ar-SA" w:bidi="ar-SA"/>
    </w:rPr>
  </w:style>
  <w:style w:type="paragraph" w:customStyle="1" w:styleId="Tekstpodstawowy21">
    <w:name w:val="Tekst podstawowy 21"/>
    <w:basedOn w:val="Normalny"/>
    <w:rsid w:val="00EC0C73"/>
    <w:pPr>
      <w:widowControl/>
      <w:suppressAutoHyphens/>
      <w:spacing w:after="120" w:line="480" w:lineRule="auto"/>
    </w:pPr>
    <w:rPr>
      <w:rFonts w:ascii="Calibri" w:eastAsia="Times New Roman" w:hAnsi="Calibri" w:cs="Times New Roman"/>
      <w:color w:val="auto"/>
      <w:sz w:val="22"/>
      <w:szCs w:val="22"/>
      <w:lang w:eastAsia="ar-SA" w:bidi="ar-SA"/>
    </w:rPr>
  </w:style>
  <w:style w:type="paragraph" w:customStyle="1" w:styleId="Tekstkomentarza1">
    <w:name w:val="Tekst komentarza1"/>
    <w:basedOn w:val="Normalny"/>
    <w:rsid w:val="00EC0C73"/>
    <w:pPr>
      <w:widowControl/>
      <w:suppressAutoHyphens/>
    </w:pPr>
    <w:rPr>
      <w:rFonts w:ascii="Times New Roman" w:eastAsia="Times New Roman" w:hAnsi="Times New Roman" w:cs="Times New Roman"/>
      <w:color w:val="auto"/>
      <w:sz w:val="20"/>
      <w:szCs w:val="20"/>
      <w:lang w:eastAsia="ar-SA" w:bidi="ar-SA"/>
    </w:rPr>
  </w:style>
  <w:style w:type="paragraph" w:customStyle="1" w:styleId="Tekstpodstawowy32">
    <w:name w:val="Tekst podstawowy 32"/>
    <w:basedOn w:val="Normalny"/>
    <w:rsid w:val="00EC0C73"/>
    <w:pPr>
      <w:widowControl/>
      <w:suppressAutoHyphens/>
      <w:spacing w:after="120"/>
    </w:pPr>
    <w:rPr>
      <w:rFonts w:ascii="Times New Roman" w:eastAsia="Times New Roman" w:hAnsi="Times New Roman" w:cs="Times New Roman"/>
      <w:color w:val="auto"/>
      <w:sz w:val="16"/>
      <w:szCs w:val="16"/>
      <w:lang w:eastAsia="ar-SA" w:bidi="ar-SA"/>
    </w:rPr>
  </w:style>
  <w:style w:type="paragraph" w:customStyle="1" w:styleId="Listanumerowana1">
    <w:name w:val="Lista numerowana1"/>
    <w:basedOn w:val="Normalny"/>
    <w:rsid w:val="00EC0C73"/>
    <w:pPr>
      <w:widowControl/>
      <w:tabs>
        <w:tab w:val="left" w:pos="360"/>
      </w:tabs>
      <w:suppressAutoHyphens/>
      <w:ind w:left="360" w:hanging="360"/>
    </w:pPr>
    <w:rPr>
      <w:rFonts w:ascii="Times New Roman" w:eastAsia="Times New Roman" w:hAnsi="Times New Roman" w:cs="Times New Roman"/>
      <w:color w:val="auto"/>
      <w:lang w:eastAsia="ar-SA" w:bidi="ar-SA"/>
    </w:rPr>
  </w:style>
  <w:style w:type="paragraph" w:customStyle="1" w:styleId="Listapunktowana21">
    <w:name w:val="Lista punktowana 21"/>
    <w:basedOn w:val="Normalny"/>
    <w:rsid w:val="00EC0C73"/>
    <w:pPr>
      <w:widowControl/>
      <w:tabs>
        <w:tab w:val="left" w:pos="643"/>
      </w:tabs>
      <w:suppressAutoHyphens/>
      <w:ind w:left="643" w:hanging="360"/>
    </w:pPr>
    <w:rPr>
      <w:rFonts w:ascii="Times New Roman" w:eastAsia="Times New Roman" w:hAnsi="Times New Roman" w:cs="Times New Roman"/>
      <w:color w:val="auto"/>
      <w:lang w:eastAsia="ar-SA" w:bidi="ar-SA"/>
    </w:rPr>
  </w:style>
  <w:style w:type="paragraph" w:customStyle="1" w:styleId="Listapunktowana41">
    <w:name w:val="Lista punktowana 41"/>
    <w:basedOn w:val="Normalny"/>
    <w:rsid w:val="00EC0C73"/>
    <w:pPr>
      <w:widowControl/>
      <w:tabs>
        <w:tab w:val="left" w:pos="1209"/>
      </w:tabs>
      <w:suppressAutoHyphens/>
      <w:ind w:left="1209" w:hanging="360"/>
    </w:pPr>
    <w:rPr>
      <w:rFonts w:ascii="Times New Roman" w:eastAsia="Times New Roman" w:hAnsi="Times New Roman" w:cs="Times New Roman"/>
      <w:color w:val="auto"/>
      <w:lang w:eastAsia="ar-SA" w:bidi="ar-SA"/>
    </w:rPr>
  </w:style>
  <w:style w:type="paragraph" w:customStyle="1" w:styleId="Listapunktowana31">
    <w:name w:val="Lista punktowana 31"/>
    <w:basedOn w:val="Normalny"/>
    <w:rsid w:val="00EC0C73"/>
    <w:pPr>
      <w:widowControl/>
      <w:tabs>
        <w:tab w:val="left" w:pos="926"/>
      </w:tabs>
      <w:suppressAutoHyphens/>
      <w:ind w:left="926" w:hanging="360"/>
    </w:pPr>
    <w:rPr>
      <w:rFonts w:ascii="Times New Roman" w:eastAsia="Times New Roman" w:hAnsi="Times New Roman" w:cs="Times New Roman"/>
      <w:color w:val="auto"/>
      <w:lang w:eastAsia="ar-SA" w:bidi="ar-SA"/>
    </w:rPr>
  </w:style>
  <w:style w:type="paragraph" w:customStyle="1" w:styleId="WW-Tekstpodstawowy2">
    <w:name w:val="WW-Tekst podstawowy 2"/>
    <w:basedOn w:val="Normalny"/>
    <w:rsid w:val="00EC0C73"/>
    <w:pPr>
      <w:widowControl/>
    </w:pPr>
    <w:rPr>
      <w:rFonts w:ascii="Times New Roman" w:eastAsia="Times New Roman" w:hAnsi="Times New Roman" w:cs="Times New Roman"/>
      <w:color w:val="auto"/>
      <w:sz w:val="28"/>
      <w:lang w:eastAsia="ar-SA" w:bidi="ar-SA"/>
    </w:rPr>
  </w:style>
  <w:style w:type="paragraph" w:styleId="Tekstpodstawowywcity3">
    <w:name w:val="Body Text Indent 3"/>
    <w:basedOn w:val="Normalny"/>
    <w:link w:val="Tekstpodstawowywcity3Znak"/>
    <w:rsid w:val="00EC0C73"/>
    <w:pPr>
      <w:widowControl/>
      <w:tabs>
        <w:tab w:val="left" w:pos="10076"/>
        <w:tab w:val="left" w:pos="10992"/>
        <w:tab w:val="left" w:pos="11908"/>
        <w:tab w:val="left" w:pos="12824"/>
        <w:tab w:val="left" w:pos="13740"/>
        <w:tab w:val="left" w:pos="14656"/>
      </w:tabs>
      <w:spacing w:before="20" w:after="200" w:line="276" w:lineRule="auto"/>
      <w:ind w:left="720" w:hanging="360"/>
      <w:jc w:val="both"/>
    </w:pPr>
    <w:rPr>
      <w:rFonts w:ascii="Arial" w:eastAsia="Times New Roman" w:hAnsi="Arial" w:cs="Arial"/>
      <w:noProof/>
      <w:color w:val="auto"/>
      <w:sz w:val="22"/>
      <w:szCs w:val="22"/>
      <w:lang w:bidi="ar-SA"/>
    </w:rPr>
  </w:style>
  <w:style w:type="character" w:customStyle="1" w:styleId="Tekstpodstawowywcity3Znak">
    <w:name w:val="Tekst podstawowy wcięty 3 Znak"/>
    <w:basedOn w:val="Domylnaczcionkaakapitu"/>
    <w:link w:val="Tekstpodstawowywcity3"/>
    <w:rsid w:val="00EC0C73"/>
    <w:rPr>
      <w:rFonts w:ascii="Arial" w:eastAsia="Times New Roman" w:hAnsi="Arial" w:cs="Arial"/>
      <w:noProof/>
      <w:sz w:val="22"/>
      <w:szCs w:val="22"/>
      <w:lang w:bidi="ar-SA"/>
    </w:rPr>
  </w:style>
  <w:style w:type="paragraph" w:customStyle="1" w:styleId="Zawartotabeli">
    <w:name w:val="Zawartość tabeli"/>
    <w:basedOn w:val="Normalny"/>
    <w:rsid w:val="00EC0C73"/>
    <w:pPr>
      <w:suppressLineNumbers/>
      <w:suppressAutoHyphens/>
    </w:pPr>
    <w:rPr>
      <w:rFonts w:ascii="Times New Roman" w:eastAsia="Lucida Sans Unicode" w:hAnsi="Times New Roman" w:cs="Times New Roman"/>
      <w:color w:val="auto"/>
      <w:lang w:bidi="ar-SA"/>
    </w:rPr>
  </w:style>
  <w:style w:type="paragraph" w:customStyle="1" w:styleId="Nagwektabeli">
    <w:name w:val="Nagłówek tabeli"/>
    <w:basedOn w:val="Zawartotabeli"/>
    <w:rsid w:val="00EC0C73"/>
    <w:pPr>
      <w:jc w:val="center"/>
    </w:pPr>
    <w:rPr>
      <w:b/>
      <w:bCs/>
      <w:i/>
      <w:iCs/>
    </w:rPr>
  </w:style>
  <w:style w:type="paragraph" w:customStyle="1" w:styleId="Nagwek40">
    <w:name w:val="Nag?—wek 4"/>
    <w:basedOn w:val="Normalny"/>
    <w:next w:val="Normalny"/>
    <w:rsid w:val="00EC0C73"/>
    <w:pPr>
      <w:keepNext/>
      <w:widowControl/>
      <w:jc w:val="center"/>
    </w:pPr>
    <w:rPr>
      <w:rFonts w:ascii="Times New Roman" w:eastAsia="Times New Roman" w:hAnsi="Times New Roman" w:cs="Times New Roman"/>
      <w:b/>
      <w:noProof/>
      <w:color w:val="auto"/>
      <w:szCs w:val="20"/>
      <w:lang w:bidi="ar-SA"/>
    </w:rPr>
  </w:style>
  <w:style w:type="character" w:customStyle="1" w:styleId="FontStyle70">
    <w:name w:val="Font Style70"/>
    <w:rsid w:val="00EC0C73"/>
    <w:rPr>
      <w:rFonts w:ascii="Arial" w:hAnsi="Arial" w:cs="Arial"/>
      <w:sz w:val="20"/>
      <w:szCs w:val="20"/>
    </w:rPr>
  </w:style>
  <w:style w:type="character" w:customStyle="1" w:styleId="FontStyle68">
    <w:name w:val="Font Style68"/>
    <w:rsid w:val="00EC0C73"/>
    <w:rPr>
      <w:rFonts w:ascii="Arial" w:hAnsi="Arial" w:cs="Arial"/>
      <w:b/>
      <w:bCs/>
      <w:sz w:val="20"/>
      <w:szCs w:val="20"/>
    </w:rPr>
  </w:style>
  <w:style w:type="paragraph" w:customStyle="1" w:styleId="Style24">
    <w:name w:val="Style24"/>
    <w:basedOn w:val="Normalny"/>
    <w:rsid w:val="00EC0C73"/>
    <w:pPr>
      <w:autoSpaceDE w:val="0"/>
      <w:autoSpaceDN w:val="0"/>
      <w:adjustRightInd w:val="0"/>
      <w:spacing w:line="380" w:lineRule="exact"/>
      <w:jc w:val="both"/>
    </w:pPr>
    <w:rPr>
      <w:rFonts w:ascii="Arial" w:eastAsia="Times New Roman" w:hAnsi="Arial" w:cs="Times New Roman"/>
      <w:color w:val="auto"/>
      <w:lang w:bidi="ar-SA"/>
    </w:rPr>
  </w:style>
  <w:style w:type="character" w:customStyle="1" w:styleId="FontStyle73">
    <w:name w:val="Font Style73"/>
    <w:rsid w:val="00EC0C73"/>
    <w:rPr>
      <w:rFonts w:ascii="Arial" w:hAnsi="Arial" w:cs="Arial"/>
      <w:i/>
      <w:iCs/>
      <w:sz w:val="20"/>
      <w:szCs w:val="20"/>
    </w:rPr>
  </w:style>
  <w:style w:type="paragraph" w:customStyle="1" w:styleId="Style30">
    <w:name w:val="Style30"/>
    <w:basedOn w:val="Normalny"/>
    <w:rsid w:val="00EC0C73"/>
    <w:pPr>
      <w:autoSpaceDE w:val="0"/>
      <w:autoSpaceDN w:val="0"/>
      <w:adjustRightInd w:val="0"/>
      <w:spacing w:line="379" w:lineRule="exact"/>
      <w:ind w:hanging="360"/>
      <w:jc w:val="both"/>
    </w:pPr>
    <w:rPr>
      <w:rFonts w:ascii="Arial" w:eastAsia="Times New Roman" w:hAnsi="Arial" w:cs="Times New Roman"/>
      <w:color w:val="auto"/>
      <w:lang w:bidi="ar-SA"/>
    </w:rPr>
  </w:style>
  <w:style w:type="paragraph" w:styleId="Lista-kontynuacja3">
    <w:name w:val="List Continue 3"/>
    <w:basedOn w:val="Normalny"/>
    <w:rsid w:val="00EC0C73"/>
    <w:pPr>
      <w:widowControl/>
      <w:spacing w:after="120"/>
      <w:ind w:left="849"/>
    </w:pPr>
    <w:rPr>
      <w:rFonts w:ascii="Times New Roman" w:eastAsia="Times New Roman" w:hAnsi="Times New Roman" w:cs="Times New Roman"/>
      <w:color w:val="auto"/>
      <w:lang w:bidi="ar-SA"/>
    </w:rPr>
  </w:style>
  <w:style w:type="paragraph" w:customStyle="1" w:styleId="Style35">
    <w:name w:val="Style35"/>
    <w:basedOn w:val="Normalny"/>
    <w:rsid w:val="00EC0C73"/>
    <w:pPr>
      <w:autoSpaceDE w:val="0"/>
      <w:autoSpaceDN w:val="0"/>
      <w:adjustRightInd w:val="0"/>
      <w:spacing w:line="379" w:lineRule="exact"/>
      <w:jc w:val="both"/>
    </w:pPr>
    <w:rPr>
      <w:rFonts w:ascii="Arial" w:eastAsia="Times New Roman" w:hAnsi="Arial" w:cs="Times New Roman"/>
      <w:color w:val="auto"/>
      <w:lang w:bidi="ar-SA"/>
    </w:rPr>
  </w:style>
  <w:style w:type="numbering" w:customStyle="1" w:styleId="Styl1">
    <w:name w:val="Styl1"/>
    <w:rsid w:val="00EC0C73"/>
    <w:pPr>
      <w:numPr>
        <w:numId w:val="2"/>
      </w:numPr>
    </w:pPr>
  </w:style>
  <w:style w:type="paragraph" w:styleId="HTML-wstpniesformatowany">
    <w:name w:val="HTML Preformatted"/>
    <w:basedOn w:val="Normalny"/>
    <w:link w:val="HTML-wstpniesformatowanyZnak"/>
    <w:uiPriority w:val="99"/>
    <w:rsid w:val="00EC0C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imes New Roman"/>
      <w:color w:val="auto"/>
      <w:sz w:val="20"/>
      <w:szCs w:val="20"/>
      <w:lang w:bidi="ar-SA"/>
    </w:rPr>
  </w:style>
  <w:style w:type="character" w:customStyle="1" w:styleId="HTML-wstpniesformatowanyZnak">
    <w:name w:val="HTML - wstępnie sformatowany Znak"/>
    <w:basedOn w:val="Domylnaczcionkaakapitu"/>
    <w:link w:val="HTML-wstpniesformatowany"/>
    <w:uiPriority w:val="99"/>
    <w:rsid w:val="00EC0C73"/>
    <w:rPr>
      <w:rFonts w:eastAsia="Times New Roman" w:cs="Times New Roman"/>
      <w:sz w:val="20"/>
      <w:szCs w:val="20"/>
      <w:lang w:bidi="ar-SA"/>
    </w:rPr>
  </w:style>
  <w:style w:type="character" w:customStyle="1" w:styleId="text">
    <w:name w:val="text"/>
    <w:basedOn w:val="Domylnaczcionkaakapitu"/>
    <w:rsid w:val="00EC0C73"/>
  </w:style>
  <w:style w:type="paragraph" w:styleId="Adresnakopercie">
    <w:name w:val="envelope address"/>
    <w:basedOn w:val="Normalny"/>
    <w:rsid w:val="00EC0C73"/>
    <w:pPr>
      <w:framePr w:w="7920" w:h="1980" w:hRule="exact" w:hSpace="141" w:wrap="auto" w:hAnchor="page" w:xAlign="center" w:yAlign="bottom"/>
      <w:widowControl/>
      <w:spacing w:after="200" w:line="276" w:lineRule="auto"/>
      <w:ind w:left="2880"/>
    </w:pPr>
    <w:rPr>
      <w:rFonts w:ascii="Cambria" w:eastAsia="Times New Roman" w:hAnsi="Cambria" w:cs="Times New Roman"/>
      <w:color w:val="auto"/>
      <w:lang w:bidi="ar-SA"/>
    </w:rPr>
  </w:style>
  <w:style w:type="paragraph" w:styleId="Adreszwrotnynakopercie">
    <w:name w:val="envelope return"/>
    <w:basedOn w:val="Normalny"/>
    <w:rsid w:val="00EC0C73"/>
    <w:pPr>
      <w:widowControl/>
    </w:pPr>
    <w:rPr>
      <w:rFonts w:ascii="Cambria" w:eastAsia="Times New Roman" w:hAnsi="Cambria" w:cs="Times New Roman"/>
      <w:color w:val="auto"/>
      <w:sz w:val="20"/>
      <w:szCs w:val="20"/>
      <w:lang w:bidi="ar-SA"/>
    </w:rPr>
  </w:style>
  <w:style w:type="paragraph" w:styleId="Tekstprzypisudolnego">
    <w:name w:val="footnote text"/>
    <w:aliases w:val="Podrozdział"/>
    <w:basedOn w:val="Normalny"/>
    <w:link w:val="TekstprzypisudolnegoZnak"/>
    <w:uiPriority w:val="99"/>
    <w:rsid w:val="00EC0C73"/>
    <w:pPr>
      <w:widowControl/>
      <w:spacing w:after="200" w:line="276" w:lineRule="auto"/>
    </w:pPr>
    <w:rPr>
      <w:rFonts w:ascii="Calibri" w:eastAsia="Times New Roman" w:hAnsi="Calibri" w:cs="Times New Roman"/>
      <w:color w:val="auto"/>
      <w:sz w:val="20"/>
      <w:szCs w:val="20"/>
      <w:lang w:bidi="ar-SA"/>
    </w:rPr>
  </w:style>
  <w:style w:type="character" w:customStyle="1" w:styleId="TekstprzypisudolnegoZnak">
    <w:name w:val="Tekst przypisu dolnego Znak"/>
    <w:aliases w:val="Podrozdział Znak"/>
    <w:basedOn w:val="Domylnaczcionkaakapitu"/>
    <w:link w:val="Tekstprzypisudolnego"/>
    <w:uiPriority w:val="99"/>
    <w:rsid w:val="00EC0C73"/>
    <w:rPr>
      <w:rFonts w:ascii="Calibri" w:eastAsia="Times New Roman" w:hAnsi="Calibri" w:cs="Times New Roman"/>
      <w:sz w:val="20"/>
      <w:szCs w:val="20"/>
      <w:lang w:bidi="ar-SA"/>
    </w:rPr>
  </w:style>
  <w:style w:type="character" w:styleId="Odwoanieprzypisudolnego">
    <w:name w:val="footnote reference"/>
    <w:uiPriority w:val="99"/>
    <w:rsid w:val="00EC0C73"/>
    <w:rPr>
      <w:vertAlign w:val="superscript"/>
    </w:rPr>
  </w:style>
  <w:style w:type="paragraph" w:customStyle="1" w:styleId="TreA">
    <w:name w:val="Treść A"/>
    <w:rsid w:val="00EC0C73"/>
    <w:pPr>
      <w:widowControl/>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lang w:bidi="ar-SA"/>
    </w:rPr>
  </w:style>
  <w:style w:type="paragraph" w:styleId="Tekstprzypisukocowego">
    <w:name w:val="endnote text"/>
    <w:basedOn w:val="Normalny"/>
    <w:link w:val="TekstprzypisukocowegoZnak"/>
    <w:rsid w:val="00EC0C73"/>
    <w:pPr>
      <w:widowControl/>
      <w:spacing w:after="200" w:line="276" w:lineRule="auto"/>
    </w:pPr>
    <w:rPr>
      <w:rFonts w:ascii="Calibri" w:eastAsia="Times New Roman" w:hAnsi="Calibri" w:cs="Times New Roman"/>
      <w:color w:val="auto"/>
      <w:sz w:val="20"/>
      <w:szCs w:val="20"/>
      <w:lang w:bidi="ar-SA"/>
    </w:rPr>
  </w:style>
  <w:style w:type="character" w:customStyle="1" w:styleId="TekstprzypisukocowegoZnak">
    <w:name w:val="Tekst przypisu końcowego Znak"/>
    <w:basedOn w:val="Domylnaczcionkaakapitu"/>
    <w:link w:val="Tekstprzypisukocowego"/>
    <w:uiPriority w:val="99"/>
    <w:rsid w:val="00EC0C73"/>
    <w:rPr>
      <w:rFonts w:ascii="Calibri" w:eastAsia="Times New Roman" w:hAnsi="Calibri" w:cs="Times New Roman"/>
      <w:sz w:val="20"/>
      <w:szCs w:val="20"/>
      <w:lang w:bidi="ar-SA"/>
    </w:rPr>
  </w:style>
  <w:style w:type="character" w:styleId="Odwoanieprzypisukocowego">
    <w:name w:val="endnote reference"/>
    <w:rsid w:val="00EC0C73"/>
    <w:rPr>
      <w:vertAlign w:val="superscript"/>
    </w:rPr>
  </w:style>
  <w:style w:type="character" w:customStyle="1" w:styleId="Teksttreci8Exact">
    <w:name w:val="Tekst treści (8) Exact"/>
    <w:rsid w:val="00EC0C73"/>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EC0C73"/>
    <w:rPr>
      <w:rFonts w:ascii="Calibri" w:eastAsia="Calibri" w:hAnsi="Calibri" w:cs="Calibri"/>
      <w:b/>
      <w:bCs/>
      <w:sz w:val="19"/>
      <w:szCs w:val="19"/>
      <w:shd w:val="clear" w:color="auto" w:fill="FFFFFF"/>
    </w:rPr>
  </w:style>
  <w:style w:type="character" w:customStyle="1" w:styleId="PogrubienieTeksttreci295pt">
    <w:name w:val="Pogrubienie;Tekst treści (2) + 9;5 pt"/>
    <w:rsid w:val="00EC0C73"/>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EC0C73"/>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80">
    <w:name w:val="Tekst treści (8)"/>
    <w:basedOn w:val="Normalny"/>
    <w:link w:val="Teksttreci8"/>
    <w:rsid w:val="00EC0C73"/>
    <w:pPr>
      <w:shd w:val="clear" w:color="auto" w:fill="FFFFFF"/>
      <w:spacing w:after="360" w:line="0" w:lineRule="atLeast"/>
      <w:ind w:hanging="1240"/>
      <w:jc w:val="both"/>
    </w:pPr>
    <w:rPr>
      <w:rFonts w:ascii="Calibri" w:eastAsia="Calibri" w:hAnsi="Calibri" w:cs="Calibri"/>
      <w:b/>
      <w:bCs/>
      <w:color w:val="auto"/>
      <w:sz w:val="19"/>
      <w:szCs w:val="19"/>
    </w:rPr>
  </w:style>
  <w:style w:type="paragraph" w:customStyle="1" w:styleId="NoSpacing1">
    <w:name w:val="No Spacing1"/>
    <w:rsid w:val="00EC0C73"/>
    <w:pPr>
      <w:widowControl/>
    </w:pPr>
    <w:rPr>
      <w:rFonts w:ascii="Calibri" w:eastAsia="Times New Roman" w:hAnsi="Calibri" w:cs="Times New Roman"/>
      <w:sz w:val="22"/>
      <w:szCs w:val="22"/>
      <w:lang w:bidi="ar-SA"/>
    </w:rPr>
  </w:style>
  <w:style w:type="character" w:styleId="Pogrubienie">
    <w:name w:val="Strong"/>
    <w:uiPriority w:val="22"/>
    <w:qFormat/>
    <w:rsid w:val="00EC0C73"/>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EC0C73"/>
    <w:rPr>
      <w:rFonts w:ascii="Calibri" w:eastAsia="Calibri" w:hAnsi="Calibri" w:cs="Times New Roman"/>
      <w:sz w:val="22"/>
      <w:szCs w:val="22"/>
      <w:lang w:eastAsia="en-US" w:bidi="ar-SA"/>
    </w:rPr>
  </w:style>
  <w:style w:type="character" w:customStyle="1" w:styleId="FontStyle64">
    <w:name w:val="Font Style64"/>
    <w:rsid w:val="00EC0C73"/>
    <w:rPr>
      <w:rFonts w:ascii="Arial Unicode MS" w:eastAsia="Arial Unicode MS" w:cs="Arial Unicode MS"/>
      <w:sz w:val="14"/>
      <w:szCs w:val="14"/>
    </w:rPr>
  </w:style>
  <w:style w:type="paragraph" w:customStyle="1" w:styleId="Style7">
    <w:name w:val="Style7"/>
    <w:basedOn w:val="Normalny"/>
    <w:rsid w:val="00EC0C73"/>
    <w:pPr>
      <w:autoSpaceDE w:val="0"/>
      <w:autoSpaceDN w:val="0"/>
      <w:adjustRightInd w:val="0"/>
      <w:spacing w:line="206" w:lineRule="exact"/>
      <w:jc w:val="both"/>
    </w:pPr>
    <w:rPr>
      <w:rFonts w:ascii="Arial Unicode MS" w:eastAsia="Arial Unicode MS" w:hAnsi="Calibri" w:cs="Arial Unicode MS"/>
      <w:color w:val="auto"/>
      <w:lang w:bidi="ar-SA"/>
    </w:rPr>
  </w:style>
  <w:style w:type="paragraph" w:styleId="Lista">
    <w:name w:val="List"/>
    <w:basedOn w:val="Normalny"/>
    <w:rsid w:val="00EC0C73"/>
    <w:pPr>
      <w:widowControl/>
      <w:spacing w:after="200" w:line="276" w:lineRule="auto"/>
      <w:ind w:left="283" w:hanging="283"/>
      <w:contextualSpacing/>
    </w:pPr>
    <w:rPr>
      <w:rFonts w:ascii="Calibri" w:eastAsia="Times New Roman" w:hAnsi="Calibri" w:cs="Times New Roman"/>
      <w:color w:val="auto"/>
      <w:sz w:val="22"/>
      <w:szCs w:val="22"/>
      <w:lang w:bidi="ar-SA"/>
    </w:rPr>
  </w:style>
  <w:style w:type="paragraph" w:styleId="Zwykytekst">
    <w:name w:val="Plain Text"/>
    <w:basedOn w:val="Normalny"/>
    <w:link w:val="ZwykytekstZnak"/>
    <w:rsid w:val="00EC0C73"/>
    <w:pPr>
      <w:widowControl/>
      <w:autoSpaceDE w:val="0"/>
      <w:autoSpaceDN w:val="0"/>
      <w:spacing w:before="90" w:line="380" w:lineRule="atLeast"/>
      <w:jc w:val="both"/>
    </w:pPr>
    <w:rPr>
      <w:rFonts w:eastAsia="Times New Roman" w:cs="Times New Roman"/>
      <w:color w:val="auto"/>
      <w:w w:val="89"/>
      <w:sz w:val="25"/>
      <w:szCs w:val="20"/>
      <w:lang w:eastAsia="en-US" w:bidi="ar-SA"/>
    </w:rPr>
  </w:style>
  <w:style w:type="character" w:customStyle="1" w:styleId="ZwykytekstZnak">
    <w:name w:val="Zwykły tekst Znak"/>
    <w:basedOn w:val="Domylnaczcionkaakapitu"/>
    <w:link w:val="Zwykytekst"/>
    <w:rsid w:val="00EC0C73"/>
    <w:rPr>
      <w:rFonts w:eastAsia="Times New Roman" w:cs="Times New Roman"/>
      <w:w w:val="89"/>
      <w:sz w:val="25"/>
      <w:szCs w:val="20"/>
      <w:lang w:eastAsia="en-US" w:bidi="ar-SA"/>
    </w:rPr>
  </w:style>
  <w:style w:type="paragraph" w:customStyle="1" w:styleId="Akapitzlist1">
    <w:name w:val="Akapit z listą1"/>
    <w:basedOn w:val="Normalny"/>
    <w:qFormat/>
    <w:rsid w:val="00EC0C73"/>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Nierozpoznanawzmianka1">
    <w:name w:val="Nierozpoznana wzmianka1"/>
    <w:basedOn w:val="Domylnaczcionkaakapitu"/>
    <w:uiPriority w:val="99"/>
    <w:semiHidden/>
    <w:unhideWhenUsed/>
    <w:rsid w:val="00EC0C73"/>
    <w:rPr>
      <w:color w:val="605E5C"/>
      <w:shd w:val="clear" w:color="auto" w:fill="E1DFDD"/>
    </w:rPr>
  </w:style>
  <w:style w:type="character" w:customStyle="1" w:styleId="pktZnak">
    <w:name w:val="pkt Znak"/>
    <w:link w:val="pkt"/>
    <w:locked/>
    <w:rsid w:val="00EC0C73"/>
  </w:style>
  <w:style w:type="paragraph" w:customStyle="1" w:styleId="pkt">
    <w:name w:val="pkt"/>
    <w:basedOn w:val="Normalny"/>
    <w:link w:val="pktZnak"/>
    <w:rsid w:val="00EC0C73"/>
    <w:pPr>
      <w:widowControl/>
      <w:spacing w:before="60" w:after="60"/>
      <w:ind w:left="851" w:hanging="295"/>
      <w:jc w:val="both"/>
    </w:pPr>
    <w:rPr>
      <w:color w:val="auto"/>
    </w:rPr>
  </w:style>
  <w:style w:type="paragraph" w:customStyle="1" w:styleId="Bezodstpw1">
    <w:name w:val="Bez odstępów1"/>
    <w:qFormat/>
    <w:rsid w:val="00EC0C73"/>
    <w:pPr>
      <w:widowControl/>
    </w:pPr>
    <w:rPr>
      <w:rFonts w:ascii="Calibri" w:eastAsia="Times New Roman" w:hAnsi="Calibri" w:cs="Times New Roman"/>
      <w:sz w:val="22"/>
      <w:szCs w:val="22"/>
      <w:lang w:bidi="ar-SA"/>
    </w:rPr>
  </w:style>
  <w:style w:type="character" w:customStyle="1" w:styleId="highlight">
    <w:name w:val="highlight"/>
    <w:basedOn w:val="Domylnaczcionkaakapitu"/>
    <w:rsid w:val="00EC0C73"/>
  </w:style>
  <w:style w:type="paragraph" w:styleId="Lista2">
    <w:name w:val="List 2"/>
    <w:basedOn w:val="Normalny"/>
    <w:unhideWhenUsed/>
    <w:rsid w:val="00EC0C73"/>
    <w:pPr>
      <w:widowControl/>
      <w:spacing w:after="200" w:line="276" w:lineRule="auto"/>
      <w:ind w:left="566" w:hanging="283"/>
      <w:contextualSpacing/>
    </w:pPr>
    <w:rPr>
      <w:rFonts w:ascii="Calibri" w:eastAsia="Times New Roman" w:hAnsi="Calibri" w:cs="Times New Roman"/>
      <w:color w:val="auto"/>
      <w:sz w:val="22"/>
      <w:szCs w:val="22"/>
      <w:lang w:bidi="ar-SA"/>
    </w:rPr>
  </w:style>
  <w:style w:type="paragraph" w:styleId="Lista3">
    <w:name w:val="List 3"/>
    <w:basedOn w:val="Normalny"/>
    <w:unhideWhenUsed/>
    <w:rsid w:val="00EC0C73"/>
    <w:pPr>
      <w:widowControl/>
      <w:spacing w:after="200" w:line="276" w:lineRule="auto"/>
      <w:ind w:left="849" w:hanging="283"/>
      <w:contextualSpacing/>
    </w:pPr>
    <w:rPr>
      <w:rFonts w:ascii="Calibri" w:eastAsia="Times New Roman" w:hAnsi="Calibri" w:cs="Times New Roman"/>
      <w:color w:val="auto"/>
      <w:sz w:val="22"/>
      <w:szCs w:val="22"/>
      <w:lang w:bidi="ar-SA"/>
    </w:rPr>
  </w:style>
  <w:style w:type="paragraph" w:styleId="Lista4">
    <w:name w:val="List 4"/>
    <w:basedOn w:val="Normalny"/>
    <w:unhideWhenUsed/>
    <w:rsid w:val="00EC0C73"/>
    <w:pPr>
      <w:widowControl/>
      <w:spacing w:after="200" w:line="276" w:lineRule="auto"/>
      <w:ind w:left="1132" w:hanging="283"/>
      <w:contextualSpacing/>
    </w:pPr>
    <w:rPr>
      <w:rFonts w:ascii="Calibri" w:eastAsia="Times New Roman" w:hAnsi="Calibri" w:cs="Times New Roman"/>
      <w:color w:val="auto"/>
      <w:sz w:val="22"/>
      <w:szCs w:val="22"/>
      <w:lang w:bidi="ar-SA"/>
    </w:rPr>
  </w:style>
  <w:style w:type="paragraph" w:styleId="Lista5">
    <w:name w:val="List 5"/>
    <w:basedOn w:val="Normalny"/>
    <w:unhideWhenUsed/>
    <w:rsid w:val="00EC0C73"/>
    <w:pPr>
      <w:widowControl/>
      <w:spacing w:after="200" w:line="276" w:lineRule="auto"/>
      <w:ind w:left="1415" w:hanging="283"/>
      <w:contextualSpacing/>
    </w:pPr>
    <w:rPr>
      <w:rFonts w:ascii="Calibri" w:eastAsia="Times New Roman" w:hAnsi="Calibri" w:cs="Times New Roman"/>
      <w:color w:val="auto"/>
      <w:sz w:val="22"/>
      <w:szCs w:val="22"/>
      <w:lang w:bidi="ar-SA"/>
    </w:rPr>
  </w:style>
  <w:style w:type="paragraph" w:styleId="Lista-kontynuacja">
    <w:name w:val="List Continue"/>
    <w:basedOn w:val="Normalny"/>
    <w:unhideWhenUsed/>
    <w:rsid w:val="00EC0C73"/>
    <w:pPr>
      <w:widowControl/>
      <w:spacing w:after="120" w:line="276" w:lineRule="auto"/>
      <w:ind w:left="283"/>
      <w:contextualSpacing/>
    </w:pPr>
    <w:rPr>
      <w:rFonts w:ascii="Calibri" w:eastAsia="Times New Roman" w:hAnsi="Calibri" w:cs="Times New Roman"/>
      <w:color w:val="auto"/>
      <w:sz w:val="22"/>
      <w:szCs w:val="22"/>
      <w:lang w:bidi="ar-SA"/>
    </w:rPr>
  </w:style>
  <w:style w:type="paragraph" w:styleId="Lista-kontynuacja2">
    <w:name w:val="List Continue 2"/>
    <w:basedOn w:val="Normalny"/>
    <w:rsid w:val="00EC0C73"/>
    <w:pPr>
      <w:widowControl/>
      <w:spacing w:after="120" w:line="276" w:lineRule="auto"/>
      <w:ind w:left="566"/>
      <w:contextualSpacing/>
    </w:pPr>
    <w:rPr>
      <w:rFonts w:ascii="Calibri" w:eastAsia="Times New Roman" w:hAnsi="Calibri" w:cs="Times New Roman"/>
      <w:color w:val="auto"/>
      <w:sz w:val="22"/>
      <w:szCs w:val="22"/>
      <w:lang w:bidi="ar-SA"/>
    </w:rPr>
  </w:style>
  <w:style w:type="paragraph" w:styleId="Tekstpodstawowyzwciciem2">
    <w:name w:val="Body Text First Indent 2"/>
    <w:basedOn w:val="Tekstpodstawowywcity"/>
    <w:link w:val="Tekstpodstawowyzwciciem2Znak"/>
    <w:unhideWhenUsed/>
    <w:rsid w:val="00EC0C73"/>
    <w:pPr>
      <w:spacing w:after="200"/>
      <w:ind w:left="360" w:firstLine="360"/>
    </w:pPr>
  </w:style>
  <w:style w:type="character" w:customStyle="1" w:styleId="Tekstpodstawowyzwciciem2Znak">
    <w:name w:val="Tekst podstawowy z wcięciem 2 Znak"/>
    <w:basedOn w:val="TekstpodstawowywcityZnak"/>
    <w:link w:val="Tekstpodstawowyzwciciem2"/>
    <w:rsid w:val="00EC0C73"/>
    <w:rPr>
      <w:rFonts w:ascii="Calibri" w:eastAsia="Times New Roman" w:hAnsi="Calibri" w:cs="Times New Roman"/>
      <w:sz w:val="22"/>
      <w:szCs w:val="22"/>
      <w:lang w:bidi="ar-SA"/>
    </w:rPr>
  </w:style>
  <w:style w:type="paragraph" w:styleId="Nagweknotatki">
    <w:name w:val="Note Heading"/>
    <w:basedOn w:val="Normalny"/>
    <w:next w:val="Normalny"/>
    <w:link w:val="NagweknotatkiZnak"/>
    <w:unhideWhenUsed/>
    <w:rsid w:val="00EC0C73"/>
    <w:pPr>
      <w:widowControl/>
    </w:pPr>
    <w:rPr>
      <w:rFonts w:ascii="Calibri" w:eastAsia="Times New Roman" w:hAnsi="Calibri" w:cs="Times New Roman"/>
      <w:color w:val="auto"/>
      <w:sz w:val="22"/>
      <w:szCs w:val="22"/>
      <w:lang w:bidi="ar-SA"/>
    </w:rPr>
  </w:style>
  <w:style w:type="character" w:customStyle="1" w:styleId="NagweknotatkiZnak">
    <w:name w:val="Nagłówek notatki Znak"/>
    <w:basedOn w:val="Domylnaczcionkaakapitu"/>
    <w:link w:val="Nagweknotatki"/>
    <w:rsid w:val="00EC0C73"/>
    <w:rPr>
      <w:rFonts w:ascii="Calibri" w:eastAsia="Times New Roman" w:hAnsi="Calibri" w:cs="Times New Roman"/>
      <w:sz w:val="22"/>
      <w:szCs w:val="22"/>
      <w:lang w:bidi="ar-SA"/>
    </w:rPr>
  </w:style>
  <w:style w:type="character" w:customStyle="1" w:styleId="Nierozpoznanawzmianka2">
    <w:name w:val="Nierozpoznana wzmianka2"/>
    <w:basedOn w:val="Domylnaczcionkaakapitu"/>
    <w:uiPriority w:val="99"/>
    <w:semiHidden/>
    <w:unhideWhenUsed/>
    <w:rsid w:val="00EC0C73"/>
    <w:rPr>
      <w:color w:val="605E5C"/>
      <w:shd w:val="clear" w:color="auto" w:fill="E1DFDD"/>
    </w:rPr>
  </w:style>
  <w:style w:type="character" w:customStyle="1" w:styleId="WW8Num1z0">
    <w:name w:val="WW8Num1z0"/>
    <w:rsid w:val="00EC0C73"/>
    <w:rPr>
      <w:rFonts w:cs="Times New Roman"/>
      <w:b/>
      <w:i w:val="0"/>
    </w:rPr>
  </w:style>
  <w:style w:type="character" w:customStyle="1" w:styleId="WW8Num1z1">
    <w:name w:val="WW8Num1z1"/>
    <w:rsid w:val="00EC0C73"/>
    <w:rPr>
      <w:rFonts w:cs="Times New Roman"/>
    </w:rPr>
  </w:style>
  <w:style w:type="character" w:customStyle="1" w:styleId="WW8Num1z2">
    <w:name w:val="WW8Num1z2"/>
    <w:rsid w:val="00EC0C73"/>
    <w:rPr>
      <w:rFonts w:ascii="Times New Roman" w:hAnsi="Times New Roman" w:cs="Times New Roman"/>
    </w:rPr>
  </w:style>
  <w:style w:type="character" w:customStyle="1" w:styleId="WW8Num2z0">
    <w:name w:val="WW8Num2z0"/>
    <w:rsid w:val="00EC0C73"/>
    <w:rPr>
      <w:rFonts w:cs="Times New Roman"/>
    </w:rPr>
  </w:style>
  <w:style w:type="character" w:customStyle="1" w:styleId="WW8Num3z0">
    <w:name w:val="WW8Num3z0"/>
    <w:rsid w:val="00EC0C73"/>
    <w:rPr>
      <w:rFonts w:cs="Times New Roman"/>
    </w:rPr>
  </w:style>
  <w:style w:type="character" w:customStyle="1" w:styleId="WW8Num4z0">
    <w:name w:val="WW8Num4z0"/>
    <w:rsid w:val="00EC0C73"/>
    <w:rPr>
      <w:rFonts w:cs="Times New Roman"/>
    </w:rPr>
  </w:style>
  <w:style w:type="character" w:customStyle="1" w:styleId="WW8Num5z0">
    <w:name w:val="WW8Num5z0"/>
    <w:rsid w:val="00EC0C73"/>
    <w:rPr>
      <w:rFonts w:ascii="Verdana" w:hAnsi="Verdana" w:cs="Arial"/>
      <w:sz w:val="20"/>
      <w:szCs w:val="20"/>
    </w:rPr>
  </w:style>
  <w:style w:type="character" w:customStyle="1" w:styleId="WW8Num5z1">
    <w:name w:val="WW8Num5z1"/>
    <w:rsid w:val="00EC0C73"/>
  </w:style>
  <w:style w:type="character" w:customStyle="1" w:styleId="WW8Num5z2">
    <w:name w:val="WW8Num5z2"/>
    <w:rsid w:val="00EC0C73"/>
  </w:style>
  <w:style w:type="character" w:customStyle="1" w:styleId="WW8Num5z3">
    <w:name w:val="WW8Num5z3"/>
    <w:rsid w:val="00EC0C73"/>
  </w:style>
  <w:style w:type="character" w:customStyle="1" w:styleId="WW8Num5z4">
    <w:name w:val="WW8Num5z4"/>
    <w:rsid w:val="00EC0C73"/>
  </w:style>
  <w:style w:type="character" w:customStyle="1" w:styleId="WW8Num5z5">
    <w:name w:val="WW8Num5z5"/>
    <w:rsid w:val="00EC0C73"/>
  </w:style>
  <w:style w:type="character" w:customStyle="1" w:styleId="WW8Num5z6">
    <w:name w:val="WW8Num5z6"/>
    <w:rsid w:val="00EC0C73"/>
  </w:style>
  <w:style w:type="character" w:customStyle="1" w:styleId="WW8Num5z7">
    <w:name w:val="WW8Num5z7"/>
    <w:rsid w:val="00EC0C73"/>
  </w:style>
  <w:style w:type="character" w:customStyle="1" w:styleId="WW8Num5z8">
    <w:name w:val="WW8Num5z8"/>
    <w:rsid w:val="00EC0C73"/>
  </w:style>
  <w:style w:type="character" w:customStyle="1" w:styleId="WW8Num6z0">
    <w:name w:val="WW8Num6z0"/>
    <w:rsid w:val="00EC0C73"/>
    <w:rPr>
      <w:rFonts w:cs="Verdana"/>
      <w:b w:val="0"/>
    </w:rPr>
  </w:style>
  <w:style w:type="character" w:customStyle="1" w:styleId="WW8Num6z1">
    <w:name w:val="WW8Num6z1"/>
    <w:rsid w:val="00EC0C73"/>
    <w:rPr>
      <w:rFonts w:cs="Verdana" w:hint="default"/>
    </w:rPr>
  </w:style>
  <w:style w:type="character" w:customStyle="1" w:styleId="WW8Num7z0">
    <w:name w:val="WW8Num7z0"/>
    <w:rsid w:val="00EC0C73"/>
    <w:rPr>
      <w:rFonts w:hint="default"/>
    </w:rPr>
  </w:style>
  <w:style w:type="character" w:customStyle="1" w:styleId="WW8Num7z1">
    <w:name w:val="WW8Num7z1"/>
    <w:rsid w:val="00EC0C73"/>
  </w:style>
  <w:style w:type="character" w:customStyle="1" w:styleId="WW8Num7z2">
    <w:name w:val="WW8Num7z2"/>
    <w:rsid w:val="00EC0C73"/>
  </w:style>
  <w:style w:type="character" w:customStyle="1" w:styleId="WW8Num7z3">
    <w:name w:val="WW8Num7z3"/>
    <w:rsid w:val="00EC0C73"/>
  </w:style>
  <w:style w:type="character" w:customStyle="1" w:styleId="WW8Num7z4">
    <w:name w:val="WW8Num7z4"/>
    <w:rsid w:val="00EC0C73"/>
  </w:style>
  <w:style w:type="character" w:customStyle="1" w:styleId="WW8Num7z5">
    <w:name w:val="WW8Num7z5"/>
    <w:rsid w:val="00EC0C73"/>
  </w:style>
  <w:style w:type="character" w:customStyle="1" w:styleId="WW8Num7z6">
    <w:name w:val="WW8Num7z6"/>
    <w:rsid w:val="00EC0C73"/>
  </w:style>
  <w:style w:type="character" w:customStyle="1" w:styleId="WW8Num7z7">
    <w:name w:val="WW8Num7z7"/>
    <w:rsid w:val="00EC0C73"/>
  </w:style>
  <w:style w:type="character" w:customStyle="1" w:styleId="WW8Num7z8">
    <w:name w:val="WW8Num7z8"/>
    <w:rsid w:val="00EC0C73"/>
  </w:style>
  <w:style w:type="character" w:customStyle="1" w:styleId="WW8Num8z0">
    <w:name w:val="WW8Num8z0"/>
    <w:rsid w:val="00EC0C73"/>
    <w:rPr>
      <w:rFonts w:cs="Verdana"/>
    </w:rPr>
  </w:style>
  <w:style w:type="character" w:customStyle="1" w:styleId="WW8Num8z1">
    <w:name w:val="WW8Num8z1"/>
    <w:rsid w:val="00EC0C73"/>
  </w:style>
  <w:style w:type="character" w:customStyle="1" w:styleId="WW8Num8z2">
    <w:name w:val="WW8Num8z2"/>
    <w:rsid w:val="00EC0C73"/>
  </w:style>
  <w:style w:type="character" w:customStyle="1" w:styleId="WW8Num8z3">
    <w:name w:val="WW8Num8z3"/>
    <w:rsid w:val="00EC0C73"/>
  </w:style>
  <w:style w:type="character" w:customStyle="1" w:styleId="WW8Num8z4">
    <w:name w:val="WW8Num8z4"/>
    <w:rsid w:val="00EC0C73"/>
  </w:style>
  <w:style w:type="character" w:customStyle="1" w:styleId="WW8Num8z5">
    <w:name w:val="WW8Num8z5"/>
    <w:rsid w:val="00EC0C73"/>
  </w:style>
  <w:style w:type="character" w:customStyle="1" w:styleId="WW8Num8z6">
    <w:name w:val="WW8Num8z6"/>
    <w:rsid w:val="00EC0C73"/>
  </w:style>
  <w:style w:type="character" w:customStyle="1" w:styleId="WW8Num8z7">
    <w:name w:val="WW8Num8z7"/>
    <w:rsid w:val="00EC0C73"/>
  </w:style>
  <w:style w:type="character" w:customStyle="1" w:styleId="WW8Num8z8">
    <w:name w:val="WW8Num8z8"/>
    <w:rsid w:val="00EC0C73"/>
  </w:style>
  <w:style w:type="character" w:customStyle="1" w:styleId="WW8Num9z0">
    <w:name w:val="WW8Num9z0"/>
    <w:rsid w:val="00EC0C73"/>
    <w:rPr>
      <w:rFonts w:hint="default"/>
    </w:rPr>
  </w:style>
  <w:style w:type="character" w:customStyle="1" w:styleId="WW8Num9z1">
    <w:name w:val="WW8Num9z1"/>
    <w:rsid w:val="00EC0C73"/>
  </w:style>
  <w:style w:type="character" w:customStyle="1" w:styleId="WW8Num9z2">
    <w:name w:val="WW8Num9z2"/>
    <w:rsid w:val="00EC0C73"/>
  </w:style>
  <w:style w:type="character" w:customStyle="1" w:styleId="WW8Num9z3">
    <w:name w:val="WW8Num9z3"/>
    <w:rsid w:val="00EC0C73"/>
  </w:style>
  <w:style w:type="character" w:customStyle="1" w:styleId="WW8Num9z4">
    <w:name w:val="WW8Num9z4"/>
    <w:rsid w:val="00EC0C73"/>
  </w:style>
  <w:style w:type="character" w:customStyle="1" w:styleId="WW8Num9z5">
    <w:name w:val="WW8Num9z5"/>
    <w:rsid w:val="00EC0C73"/>
  </w:style>
  <w:style w:type="character" w:customStyle="1" w:styleId="WW8Num9z6">
    <w:name w:val="WW8Num9z6"/>
    <w:rsid w:val="00EC0C73"/>
  </w:style>
  <w:style w:type="character" w:customStyle="1" w:styleId="WW8Num9z7">
    <w:name w:val="WW8Num9z7"/>
    <w:rsid w:val="00EC0C73"/>
  </w:style>
  <w:style w:type="character" w:customStyle="1" w:styleId="WW8Num9z8">
    <w:name w:val="WW8Num9z8"/>
    <w:rsid w:val="00EC0C73"/>
  </w:style>
  <w:style w:type="character" w:customStyle="1" w:styleId="WW8Num10z0">
    <w:name w:val="WW8Num10z0"/>
    <w:rsid w:val="00EC0C73"/>
    <w:rPr>
      <w:rFonts w:ascii="Wingdings" w:hAnsi="Wingdings" w:cs="Wingdings" w:hint="default"/>
      <w:sz w:val="20"/>
      <w:szCs w:val="20"/>
    </w:rPr>
  </w:style>
  <w:style w:type="character" w:customStyle="1" w:styleId="WW8Num11z0">
    <w:name w:val="WW8Num11z0"/>
    <w:rsid w:val="00EC0C73"/>
    <w:rPr>
      <w:rFonts w:cs="Times New Roman"/>
      <w:color w:val="000000"/>
    </w:rPr>
  </w:style>
  <w:style w:type="character" w:customStyle="1" w:styleId="WW8Num11z1">
    <w:name w:val="WW8Num11z1"/>
    <w:rsid w:val="00EC0C73"/>
    <w:rPr>
      <w:rFonts w:cs="Times New Roman"/>
    </w:rPr>
  </w:style>
  <w:style w:type="character" w:customStyle="1" w:styleId="WW8Num12z0">
    <w:name w:val="WW8Num12z0"/>
    <w:rsid w:val="00EC0C73"/>
    <w:rPr>
      <w:rFonts w:cs="Times New Roman" w:hint="default"/>
      <w:b w:val="0"/>
    </w:rPr>
  </w:style>
  <w:style w:type="character" w:customStyle="1" w:styleId="WW8Num12z1">
    <w:name w:val="WW8Num12z1"/>
    <w:rsid w:val="00EC0C73"/>
    <w:rPr>
      <w:rFonts w:cs="Times New Roman"/>
    </w:rPr>
  </w:style>
  <w:style w:type="character" w:customStyle="1" w:styleId="WW8Num13z0">
    <w:name w:val="WW8Num13z0"/>
    <w:rsid w:val="00EC0C73"/>
    <w:rPr>
      <w:rFonts w:cs="Times New Roman"/>
    </w:rPr>
  </w:style>
  <w:style w:type="character" w:customStyle="1" w:styleId="WW8Num14z0">
    <w:name w:val="WW8Num14z0"/>
    <w:rsid w:val="00EC0C73"/>
    <w:rPr>
      <w:rFonts w:ascii="Verdana" w:eastAsia="Times New Roman" w:hAnsi="Verdana" w:cs="Times New Roman"/>
      <w:b w:val="0"/>
      <w:i w:val="0"/>
      <w:sz w:val="20"/>
      <w:szCs w:val="20"/>
    </w:rPr>
  </w:style>
  <w:style w:type="character" w:customStyle="1" w:styleId="WW8Num14z1">
    <w:name w:val="WW8Num14z1"/>
    <w:rsid w:val="00EC0C73"/>
  </w:style>
  <w:style w:type="character" w:customStyle="1" w:styleId="WW8Num14z2">
    <w:name w:val="WW8Num14z2"/>
    <w:rsid w:val="00EC0C73"/>
  </w:style>
  <w:style w:type="character" w:customStyle="1" w:styleId="WW8Num14z3">
    <w:name w:val="WW8Num14z3"/>
    <w:rsid w:val="00EC0C73"/>
  </w:style>
  <w:style w:type="character" w:customStyle="1" w:styleId="WW8Num14z4">
    <w:name w:val="WW8Num14z4"/>
    <w:rsid w:val="00EC0C73"/>
  </w:style>
  <w:style w:type="character" w:customStyle="1" w:styleId="WW8Num14z5">
    <w:name w:val="WW8Num14z5"/>
    <w:rsid w:val="00EC0C73"/>
  </w:style>
  <w:style w:type="character" w:customStyle="1" w:styleId="WW8Num14z6">
    <w:name w:val="WW8Num14z6"/>
    <w:rsid w:val="00EC0C73"/>
  </w:style>
  <w:style w:type="character" w:customStyle="1" w:styleId="WW8Num14z7">
    <w:name w:val="WW8Num14z7"/>
    <w:rsid w:val="00EC0C73"/>
  </w:style>
  <w:style w:type="character" w:customStyle="1" w:styleId="WW8Num14z8">
    <w:name w:val="WW8Num14z8"/>
    <w:rsid w:val="00EC0C73"/>
  </w:style>
  <w:style w:type="character" w:customStyle="1" w:styleId="WW8Num15z0">
    <w:name w:val="WW8Num15z0"/>
    <w:rsid w:val="00EC0C73"/>
    <w:rPr>
      <w:rFonts w:cs="Times New Roman" w:hint="default"/>
    </w:rPr>
  </w:style>
  <w:style w:type="character" w:customStyle="1" w:styleId="WW8Num16z0">
    <w:name w:val="WW8Num16z0"/>
    <w:rsid w:val="00EC0C73"/>
    <w:rPr>
      <w:rFonts w:cs="Times New Roman"/>
    </w:rPr>
  </w:style>
  <w:style w:type="character" w:customStyle="1" w:styleId="WW8Num17z0">
    <w:name w:val="WW8Num17z0"/>
    <w:rsid w:val="00EC0C73"/>
    <w:rPr>
      <w:rFonts w:ascii="Verdana" w:hAnsi="Verdana" w:cs="Verdana" w:hint="default"/>
      <w:color w:val="000000"/>
      <w:sz w:val="20"/>
      <w:szCs w:val="20"/>
    </w:rPr>
  </w:style>
  <w:style w:type="character" w:customStyle="1" w:styleId="WW8Num17z1">
    <w:name w:val="WW8Num17z1"/>
    <w:rsid w:val="00EC0C73"/>
  </w:style>
  <w:style w:type="character" w:customStyle="1" w:styleId="WW8Num17z2">
    <w:name w:val="WW8Num17z2"/>
    <w:rsid w:val="00EC0C73"/>
  </w:style>
  <w:style w:type="character" w:customStyle="1" w:styleId="WW8Num17z3">
    <w:name w:val="WW8Num17z3"/>
    <w:rsid w:val="00EC0C73"/>
  </w:style>
  <w:style w:type="character" w:customStyle="1" w:styleId="WW8Num17z4">
    <w:name w:val="WW8Num17z4"/>
    <w:rsid w:val="00EC0C73"/>
  </w:style>
  <w:style w:type="character" w:customStyle="1" w:styleId="WW8Num17z5">
    <w:name w:val="WW8Num17z5"/>
    <w:rsid w:val="00EC0C73"/>
  </w:style>
  <w:style w:type="character" w:customStyle="1" w:styleId="WW8Num17z6">
    <w:name w:val="WW8Num17z6"/>
    <w:rsid w:val="00EC0C73"/>
  </w:style>
  <w:style w:type="character" w:customStyle="1" w:styleId="WW8Num17z7">
    <w:name w:val="WW8Num17z7"/>
    <w:rsid w:val="00EC0C73"/>
  </w:style>
  <w:style w:type="character" w:customStyle="1" w:styleId="WW8Num17z8">
    <w:name w:val="WW8Num17z8"/>
    <w:rsid w:val="00EC0C73"/>
  </w:style>
  <w:style w:type="character" w:customStyle="1" w:styleId="WW8Num18z0">
    <w:name w:val="WW8Num18z0"/>
    <w:rsid w:val="00EC0C73"/>
    <w:rPr>
      <w:rFonts w:ascii="Verdana" w:hAnsi="Verdana" w:cs="Verdana" w:hint="default"/>
      <w:bCs/>
      <w:sz w:val="20"/>
      <w:szCs w:val="20"/>
    </w:rPr>
  </w:style>
  <w:style w:type="character" w:customStyle="1" w:styleId="WW8Num18z1">
    <w:name w:val="WW8Num18z1"/>
    <w:rsid w:val="00EC0C73"/>
  </w:style>
  <w:style w:type="character" w:customStyle="1" w:styleId="WW8Num18z2">
    <w:name w:val="WW8Num18z2"/>
    <w:rsid w:val="00EC0C73"/>
  </w:style>
  <w:style w:type="character" w:customStyle="1" w:styleId="WW8Num18z3">
    <w:name w:val="WW8Num18z3"/>
    <w:rsid w:val="00EC0C73"/>
  </w:style>
  <w:style w:type="character" w:customStyle="1" w:styleId="WW8Num18z4">
    <w:name w:val="WW8Num18z4"/>
    <w:rsid w:val="00EC0C73"/>
  </w:style>
  <w:style w:type="character" w:customStyle="1" w:styleId="WW8Num18z5">
    <w:name w:val="WW8Num18z5"/>
    <w:rsid w:val="00EC0C73"/>
  </w:style>
  <w:style w:type="character" w:customStyle="1" w:styleId="WW8Num18z6">
    <w:name w:val="WW8Num18z6"/>
    <w:rsid w:val="00EC0C73"/>
  </w:style>
  <w:style w:type="character" w:customStyle="1" w:styleId="WW8Num18z7">
    <w:name w:val="WW8Num18z7"/>
    <w:rsid w:val="00EC0C73"/>
  </w:style>
  <w:style w:type="character" w:customStyle="1" w:styleId="WW8Num18z8">
    <w:name w:val="WW8Num18z8"/>
    <w:rsid w:val="00EC0C73"/>
  </w:style>
  <w:style w:type="character" w:customStyle="1" w:styleId="WW8Num19z0">
    <w:name w:val="WW8Num19z0"/>
    <w:rsid w:val="00EC0C73"/>
    <w:rPr>
      <w:rFonts w:hint="default"/>
    </w:rPr>
  </w:style>
  <w:style w:type="character" w:customStyle="1" w:styleId="WW8Num19z1">
    <w:name w:val="WW8Num19z1"/>
    <w:rsid w:val="00EC0C73"/>
  </w:style>
  <w:style w:type="character" w:customStyle="1" w:styleId="WW8Num19z2">
    <w:name w:val="WW8Num19z2"/>
    <w:rsid w:val="00EC0C73"/>
  </w:style>
  <w:style w:type="character" w:customStyle="1" w:styleId="WW8Num19z3">
    <w:name w:val="WW8Num19z3"/>
    <w:rsid w:val="00EC0C73"/>
  </w:style>
  <w:style w:type="character" w:customStyle="1" w:styleId="WW8Num19z4">
    <w:name w:val="WW8Num19z4"/>
    <w:rsid w:val="00EC0C73"/>
  </w:style>
  <w:style w:type="character" w:customStyle="1" w:styleId="WW8Num19z5">
    <w:name w:val="WW8Num19z5"/>
    <w:rsid w:val="00EC0C73"/>
  </w:style>
  <w:style w:type="character" w:customStyle="1" w:styleId="WW8Num19z6">
    <w:name w:val="WW8Num19z6"/>
    <w:rsid w:val="00EC0C73"/>
  </w:style>
  <w:style w:type="character" w:customStyle="1" w:styleId="WW8Num19z7">
    <w:name w:val="WW8Num19z7"/>
    <w:rsid w:val="00EC0C73"/>
  </w:style>
  <w:style w:type="character" w:customStyle="1" w:styleId="WW8Num19z8">
    <w:name w:val="WW8Num19z8"/>
    <w:rsid w:val="00EC0C73"/>
  </w:style>
  <w:style w:type="character" w:customStyle="1" w:styleId="WW8Num20z0">
    <w:name w:val="WW8Num20z0"/>
    <w:rsid w:val="00EC0C73"/>
    <w:rPr>
      <w:rFonts w:ascii="Arial" w:eastAsia="Times New Roman" w:hAnsi="Arial" w:cs="Arial" w:hint="default"/>
      <w:sz w:val="20"/>
      <w:szCs w:val="20"/>
    </w:rPr>
  </w:style>
  <w:style w:type="character" w:customStyle="1" w:styleId="WW8Num20z1">
    <w:name w:val="WW8Num20z1"/>
    <w:rsid w:val="00EC0C73"/>
  </w:style>
  <w:style w:type="character" w:customStyle="1" w:styleId="WW8Num20z2">
    <w:name w:val="WW8Num20z2"/>
    <w:rsid w:val="00EC0C73"/>
  </w:style>
  <w:style w:type="character" w:customStyle="1" w:styleId="WW8Num20z3">
    <w:name w:val="WW8Num20z3"/>
    <w:rsid w:val="00EC0C73"/>
  </w:style>
  <w:style w:type="character" w:customStyle="1" w:styleId="WW8Num20z4">
    <w:name w:val="WW8Num20z4"/>
    <w:rsid w:val="00EC0C73"/>
  </w:style>
  <w:style w:type="character" w:customStyle="1" w:styleId="WW8Num20z5">
    <w:name w:val="WW8Num20z5"/>
    <w:rsid w:val="00EC0C73"/>
  </w:style>
  <w:style w:type="character" w:customStyle="1" w:styleId="WW8Num20z6">
    <w:name w:val="WW8Num20z6"/>
    <w:rsid w:val="00EC0C73"/>
  </w:style>
  <w:style w:type="character" w:customStyle="1" w:styleId="WW8Num20z7">
    <w:name w:val="WW8Num20z7"/>
    <w:rsid w:val="00EC0C73"/>
  </w:style>
  <w:style w:type="character" w:customStyle="1" w:styleId="WW8Num20z8">
    <w:name w:val="WW8Num20z8"/>
    <w:rsid w:val="00EC0C73"/>
  </w:style>
  <w:style w:type="character" w:customStyle="1" w:styleId="WW8Num21z0">
    <w:name w:val="WW8Num21z0"/>
    <w:rsid w:val="00EC0C73"/>
    <w:rPr>
      <w:rFonts w:hint="default"/>
    </w:rPr>
  </w:style>
  <w:style w:type="character" w:customStyle="1" w:styleId="WW8Num21z1">
    <w:name w:val="WW8Num21z1"/>
    <w:rsid w:val="00EC0C73"/>
  </w:style>
  <w:style w:type="character" w:customStyle="1" w:styleId="WW8Num21z2">
    <w:name w:val="WW8Num21z2"/>
    <w:rsid w:val="00EC0C73"/>
  </w:style>
  <w:style w:type="character" w:customStyle="1" w:styleId="WW8Num21z3">
    <w:name w:val="WW8Num21z3"/>
    <w:rsid w:val="00EC0C73"/>
  </w:style>
  <w:style w:type="character" w:customStyle="1" w:styleId="WW8Num21z4">
    <w:name w:val="WW8Num21z4"/>
    <w:rsid w:val="00EC0C73"/>
  </w:style>
  <w:style w:type="character" w:customStyle="1" w:styleId="WW8Num21z5">
    <w:name w:val="WW8Num21z5"/>
    <w:rsid w:val="00EC0C73"/>
  </w:style>
  <w:style w:type="character" w:customStyle="1" w:styleId="WW8Num21z6">
    <w:name w:val="WW8Num21z6"/>
    <w:rsid w:val="00EC0C73"/>
  </w:style>
  <w:style w:type="character" w:customStyle="1" w:styleId="WW8Num21z7">
    <w:name w:val="WW8Num21z7"/>
    <w:rsid w:val="00EC0C73"/>
  </w:style>
  <w:style w:type="character" w:customStyle="1" w:styleId="WW8Num21z8">
    <w:name w:val="WW8Num21z8"/>
    <w:rsid w:val="00EC0C73"/>
  </w:style>
  <w:style w:type="character" w:customStyle="1" w:styleId="WW8Num22z0">
    <w:name w:val="WW8Num22z0"/>
    <w:rsid w:val="00EC0C73"/>
    <w:rPr>
      <w:rFonts w:ascii="Wingdings" w:hAnsi="Wingdings" w:cs="Wingdings" w:hint="default"/>
    </w:rPr>
  </w:style>
  <w:style w:type="character" w:customStyle="1" w:styleId="WW8Num22z1">
    <w:name w:val="WW8Num22z1"/>
    <w:rsid w:val="00EC0C73"/>
    <w:rPr>
      <w:rFonts w:ascii="Courier New" w:hAnsi="Courier New" w:cs="Courier New" w:hint="default"/>
    </w:rPr>
  </w:style>
  <w:style w:type="character" w:customStyle="1" w:styleId="WW8Num22z3">
    <w:name w:val="WW8Num22z3"/>
    <w:rsid w:val="00EC0C73"/>
    <w:rPr>
      <w:rFonts w:ascii="Symbol" w:hAnsi="Symbol" w:cs="Symbol" w:hint="default"/>
    </w:rPr>
  </w:style>
  <w:style w:type="character" w:customStyle="1" w:styleId="WW8Num23z0">
    <w:name w:val="WW8Num23z0"/>
    <w:rsid w:val="00EC0C73"/>
    <w:rPr>
      <w:rFonts w:cs="Times New Roman" w:hint="default"/>
      <w:b w:val="0"/>
      <w:color w:val="000000"/>
    </w:rPr>
  </w:style>
  <w:style w:type="character" w:customStyle="1" w:styleId="WW8Num23z1">
    <w:name w:val="WW8Num23z1"/>
    <w:rsid w:val="00EC0C73"/>
    <w:rPr>
      <w:rFonts w:ascii="Wingdings" w:hAnsi="Wingdings" w:cs="Wingdings" w:hint="default"/>
      <w:b w:val="0"/>
      <w:color w:val="000000"/>
    </w:rPr>
  </w:style>
  <w:style w:type="character" w:customStyle="1" w:styleId="WW8Num23z2">
    <w:name w:val="WW8Num23z2"/>
    <w:rsid w:val="00EC0C73"/>
    <w:rPr>
      <w:rFonts w:cs="Times New Roman"/>
    </w:rPr>
  </w:style>
  <w:style w:type="character" w:customStyle="1" w:styleId="WW8Num24z0">
    <w:name w:val="WW8Num24z0"/>
    <w:rsid w:val="00EC0C73"/>
    <w:rPr>
      <w:rFonts w:hint="default"/>
    </w:rPr>
  </w:style>
  <w:style w:type="character" w:customStyle="1" w:styleId="WW8Num25z0">
    <w:name w:val="WW8Num25z0"/>
    <w:rsid w:val="00EC0C73"/>
    <w:rPr>
      <w:rFonts w:ascii="Verdana" w:hAnsi="Verdana" w:cs="Arial" w:hint="default"/>
      <w:sz w:val="20"/>
      <w:szCs w:val="20"/>
    </w:rPr>
  </w:style>
  <w:style w:type="character" w:customStyle="1" w:styleId="WW8Num26z0">
    <w:name w:val="WW8Num26z0"/>
    <w:rsid w:val="00EC0C73"/>
    <w:rPr>
      <w:rFonts w:hint="default"/>
    </w:rPr>
  </w:style>
  <w:style w:type="character" w:customStyle="1" w:styleId="WW8Num27z0">
    <w:name w:val="WW8Num27z0"/>
    <w:rsid w:val="00EC0C73"/>
    <w:rPr>
      <w:rFonts w:ascii="Verdana" w:hAnsi="Verdana" w:cs="Verdana" w:hint="default"/>
      <w:sz w:val="20"/>
      <w:szCs w:val="20"/>
      <w:lang w:eastAsia="pl-PL"/>
    </w:rPr>
  </w:style>
  <w:style w:type="character" w:customStyle="1" w:styleId="WW8Num28z0">
    <w:name w:val="WW8Num28z0"/>
    <w:rsid w:val="00EC0C73"/>
    <w:rPr>
      <w:rFonts w:cs="Times New Roman"/>
    </w:rPr>
  </w:style>
  <w:style w:type="character" w:customStyle="1" w:styleId="WW8Num29z0">
    <w:name w:val="WW8Num29z0"/>
    <w:rsid w:val="00EC0C73"/>
    <w:rPr>
      <w:rFonts w:ascii="Arial" w:eastAsia="Times New Roman" w:hAnsi="Arial" w:cs="Arial"/>
      <w:sz w:val="20"/>
      <w:szCs w:val="20"/>
    </w:rPr>
  </w:style>
  <w:style w:type="character" w:customStyle="1" w:styleId="WW8Num30z0">
    <w:name w:val="WW8Num30z0"/>
    <w:rsid w:val="00EC0C73"/>
    <w:rPr>
      <w:rFonts w:cs="Times New Roman" w:hint="default"/>
    </w:rPr>
  </w:style>
  <w:style w:type="character" w:customStyle="1" w:styleId="Domylnaczcionkaakapitu1">
    <w:name w:val="Domyślna czcionka akapitu1"/>
    <w:rsid w:val="00EC0C73"/>
  </w:style>
  <w:style w:type="character" w:customStyle="1" w:styleId="Znakiprzypiswkocowych">
    <w:name w:val="Znaki przypisów końcowych"/>
    <w:rsid w:val="00EC0C73"/>
    <w:rPr>
      <w:vertAlign w:val="superscript"/>
    </w:rPr>
  </w:style>
  <w:style w:type="character" w:customStyle="1" w:styleId="ZnakZnak4">
    <w:name w:val="Znak Znak4"/>
    <w:rsid w:val="00EC0C73"/>
    <w:rPr>
      <w:sz w:val="24"/>
      <w:szCs w:val="24"/>
    </w:rPr>
  </w:style>
  <w:style w:type="character" w:customStyle="1" w:styleId="ZnakZnak6">
    <w:name w:val="Znak Znak6"/>
    <w:rsid w:val="00EC0C73"/>
    <w:rPr>
      <w:rFonts w:ascii="Calibri" w:eastAsia="Times New Roman" w:hAnsi="Calibri" w:cs="Calibri"/>
    </w:rPr>
  </w:style>
  <w:style w:type="character" w:customStyle="1" w:styleId="Odwoaniedokomentarza1">
    <w:name w:val="Odwołanie do komentarza1"/>
    <w:rsid w:val="00EC0C73"/>
    <w:rPr>
      <w:sz w:val="16"/>
      <w:szCs w:val="16"/>
    </w:rPr>
  </w:style>
  <w:style w:type="paragraph" w:customStyle="1" w:styleId="Nagwek12">
    <w:name w:val="Nagłówek1"/>
    <w:basedOn w:val="Normalny"/>
    <w:next w:val="Tekstpodstawowy"/>
    <w:rsid w:val="00EC0C73"/>
    <w:pPr>
      <w:keepNext/>
      <w:widowControl/>
      <w:suppressAutoHyphens/>
      <w:spacing w:before="240" w:after="120" w:line="256" w:lineRule="auto"/>
    </w:pPr>
    <w:rPr>
      <w:rFonts w:ascii="Liberation Sans" w:eastAsia="Microsoft YaHei" w:hAnsi="Liberation Sans" w:cs="Lucida Sans"/>
      <w:color w:val="auto"/>
      <w:sz w:val="28"/>
      <w:szCs w:val="28"/>
      <w:lang w:eastAsia="zh-CN" w:bidi="ar-SA"/>
    </w:rPr>
  </w:style>
  <w:style w:type="paragraph" w:styleId="Legenda">
    <w:name w:val="caption"/>
    <w:basedOn w:val="Normalny"/>
    <w:qFormat/>
    <w:rsid w:val="00EC0C73"/>
    <w:pPr>
      <w:widowControl/>
      <w:suppressLineNumbers/>
      <w:suppressAutoHyphens/>
      <w:spacing w:before="120" w:after="120" w:line="256" w:lineRule="auto"/>
    </w:pPr>
    <w:rPr>
      <w:rFonts w:ascii="Calibri" w:eastAsia="MS Mincho" w:hAnsi="Calibri" w:cs="Lucida Sans"/>
      <w:i/>
      <w:iCs/>
      <w:color w:val="auto"/>
      <w:lang w:eastAsia="zh-CN" w:bidi="ar-SA"/>
    </w:rPr>
  </w:style>
  <w:style w:type="paragraph" w:customStyle="1" w:styleId="Indeks">
    <w:name w:val="Indeks"/>
    <w:basedOn w:val="Normalny"/>
    <w:rsid w:val="00EC0C73"/>
    <w:pPr>
      <w:widowControl/>
      <w:suppressLineNumbers/>
      <w:suppressAutoHyphens/>
      <w:spacing w:after="160" w:line="256" w:lineRule="auto"/>
    </w:pPr>
    <w:rPr>
      <w:rFonts w:ascii="Calibri" w:eastAsia="MS Mincho" w:hAnsi="Calibri" w:cs="Lucida Sans"/>
      <w:color w:val="auto"/>
      <w:sz w:val="22"/>
      <w:szCs w:val="22"/>
      <w:lang w:eastAsia="zh-CN" w:bidi="ar-SA"/>
    </w:rPr>
  </w:style>
  <w:style w:type="paragraph" w:customStyle="1" w:styleId="Gwkaistopka">
    <w:name w:val="Główka i stopka"/>
    <w:basedOn w:val="Normalny"/>
    <w:rsid w:val="00EC0C73"/>
    <w:pPr>
      <w:widowControl/>
      <w:suppressLineNumbers/>
      <w:tabs>
        <w:tab w:val="center" w:pos="4819"/>
        <w:tab w:val="right" w:pos="9638"/>
      </w:tabs>
      <w:suppressAutoHyphens/>
      <w:spacing w:after="160" w:line="256" w:lineRule="auto"/>
    </w:pPr>
    <w:rPr>
      <w:rFonts w:ascii="Calibri" w:eastAsia="MS Mincho" w:hAnsi="Calibri" w:cs="Calibri"/>
      <w:color w:val="auto"/>
      <w:sz w:val="22"/>
      <w:szCs w:val="22"/>
      <w:lang w:eastAsia="zh-CN" w:bidi="ar-SA"/>
    </w:rPr>
  </w:style>
  <w:style w:type="paragraph" w:customStyle="1" w:styleId="Akapitzlist2">
    <w:name w:val="Akapit z listą2"/>
    <w:basedOn w:val="Normalny"/>
    <w:rsid w:val="00EC0C73"/>
    <w:pPr>
      <w:widowControl/>
      <w:suppressAutoHyphens/>
      <w:spacing w:after="160" w:line="256" w:lineRule="auto"/>
      <w:ind w:left="720"/>
      <w:contextualSpacing/>
    </w:pPr>
    <w:rPr>
      <w:rFonts w:ascii="Calibri" w:eastAsia="MS Mincho" w:hAnsi="Calibri" w:cs="Calibri"/>
      <w:color w:val="auto"/>
      <w:sz w:val="22"/>
      <w:szCs w:val="22"/>
      <w:lang w:eastAsia="zh-CN" w:bidi="ar-SA"/>
    </w:rPr>
  </w:style>
  <w:style w:type="paragraph" w:customStyle="1" w:styleId="Style23">
    <w:name w:val="Style23"/>
    <w:basedOn w:val="Normalny"/>
    <w:rsid w:val="00EC0C73"/>
    <w:pPr>
      <w:suppressAutoHyphens/>
      <w:autoSpaceDE w:val="0"/>
      <w:jc w:val="both"/>
    </w:pPr>
    <w:rPr>
      <w:rFonts w:ascii="Arial Unicode MS" w:eastAsia="Arial Unicode MS" w:hAnsi="Arial Unicode MS" w:cs="Arial Unicode MS"/>
      <w:color w:val="auto"/>
      <w:lang w:eastAsia="zh-CN" w:bidi="ar-SA"/>
    </w:rPr>
  </w:style>
  <w:style w:type="paragraph" w:customStyle="1" w:styleId="Level2">
    <w:name w:val="Level 2"/>
    <w:basedOn w:val="Normalny"/>
    <w:rsid w:val="00EC0C73"/>
    <w:pPr>
      <w:widowControl/>
      <w:numPr>
        <w:numId w:val="1"/>
      </w:numPr>
      <w:suppressAutoHyphens/>
      <w:spacing w:after="140" w:line="288" w:lineRule="auto"/>
      <w:jc w:val="both"/>
    </w:pPr>
    <w:rPr>
      <w:rFonts w:ascii="Arial" w:eastAsia="MS Mincho" w:hAnsi="Arial" w:cs="Times New Roman"/>
      <w:color w:val="auto"/>
      <w:kern w:val="2"/>
      <w:sz w:val="20"/>
      <w:szCs w:val="28"/>
      <w:lang w:eastAsia="zh-CN" w:bidi="ar-SA"/>
    </w:rPr>
  </w:style>
  <w:style w:type="paragraph" w:customStyle="1" w:styleId="Level8">
    <w:name w:val="Level 8"/>
    <w:basedOn w:val="Normalny"/>
    <w:rsid w:val="00EC0C73"/>
    <w:pPr>
      <w:widowControl/>
      <w:tabs>
        <w:tab w:val="num" w:pos="720"/>
        <w:tab w:val="left" w:pos="3969"/>
      </w:tabs>
      <w:suppressAutoHyphens/>
      <w:spacing w:after="140" w:line="288" w:lineRule="auto"/>
      <w:ind w:left="3969" w:hanging="680"/>
      <w:jc w:val="both"/>
    </w:pPr>
    <w:rPr>
      <w:rFonts w:ascii="Arial" w:eastAsia="MS Mincho" w:hAnsi="Arial" w:cs="Times New Roman"/>
      <w:color w:val="auto"/>
      <w:kern w:val="2"/>
      <w:sz w:val="20"/>
      <w:lang w:eastAsia="zh-CN" w:bidi="ar-SA"/>
    </w:rPr>
  </w:style>
  <w:style w:type="paragraph" w:customStyle="1" w:styleId="Tekstpodstawowywcity31">
    <w:name w:val="Tekst podstawowy wcięty 31"/>
    <w:basedOn w:val="Normalny"/>
    <w:rsid w:val="00EC0C73"/>
    <w:pPr>
      <w:suppressAutoHyphens/>
      <w:spacing w:after="120"/>
      <w:ind w:left="283"/>
    </w:pPr>
    <w:rPr>
      <w:rFonts w:ascii="Times New Roman" w:eastAsia="MS Mincho" w:hAnsi="Times New Roman" w:cs="Times New Roman"/>
      <w:color w:val="auto"/>
      <w:kern w:val="2"/>
      <w:sz w:val="16"/>
      <w:szCs w:val="16"/>
      <w:lang w:eastAsia="zh-CN" w:bidi="ar-SA"/>
    </w:rPr>
  </w:style>
  <w:style w:type="paragraph" w:customStyle="1" w:styleId="paragraf">
    <w:name w:val="paragraf"/>
    <w:basedOn w:val="Normalny"/>
    <w:next w:val="Normalny"/>
    <w:rsid w:val="00EC0C73"/>
    <w:pPr>
      <w:widowControl/>
      <w:suppressAutoHyphens/>
      <w:autoSpaceDE w:val="0"/>
      <w:spacing w:before="120" w:after="120" w:line="360" w:lineRule="auto"/>
      <w:jc w:val="center"/>
    </w:pPr>
    <w:rPr>
      <w:rFonts w:ascii="Arial" w:eastAsia="MS Mincho" w:hAnsi="Arial" w:cs="Arial"/>
      <w:b/>
      <w:color w:val="auto"/>
      <w:sz w:val="22"/>
      <w:szCs w:val="22"/>
      <w:lang w:eastAsia="zh-CN" w:bidi="ar-SA"/>
    </w:rPr>
  </w:style>
  <w:style w:type="character" w:customStyle="1" w:styleId="TekstkomentarzaZnak1">
    <w:name w:val="Tekst komentarza Znak1"/>
    <w:uiPriority w:val="99"/>
    <w:semiHidden/>
    <w:rsid w:val="00EC0C73"/>
    <w:rPr>
      <w:rFonts w:ascii="Calibri" w:hAnsi="Calibri" w:cs="Calibri"/>
      <w:lang w:eastAsia="zh-CN"/>
    </w:rPr>
  </w:style>
  <w:style w:type="character" w:customStyle="1" w:styleId="text2">
    <w:name w:val="text2"/>
    <w:rsid w:val="00EC0C73"/>
    <w:rPr>
      <w:rFonts w:cs="Times New Roman"/>
    </w:rPr>
  </w:style>
  <w:style w:type="paragraph" w:customStyle="1" w:styleId="khheader">
    <w:name w:val="kh_header"/>
    <w:basedOn w:val="Normalny"/>
    <w:rsid w:val="00EC0C7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khtitle">
    <w:name w:val="kh_title"/>
    <w:basedOn w:val="Normalny"/>
    <w:rsid w:val="00EC0C73"/>
    <w:pPr>
      <w:widowControl/>
      <w:spacing w:before="100" w:beforeAutospacing="1" w:after="100" w:afterAutospacing="1"/>
    </w:pPr>
    <w:rPr>
      <w:rFonts w:ascii="Times New Roman" w:eastAsia="Times New Roman" w:hAnsi="Times New Roman" w:cs="Times New Roman"/>
      <w:color w:val="auto"/>
      <w:lang w:bidi="ar-SA"/>
    </w:rPr>
  </w:style>
  <w:style w:type="paragraph" w:styleId="Wcicienormalne">
    <w:name w:val="Normal Indent"/>
    <w:basedOn w:val="Normalny"/>
    <w:rsid w:val="00EC0C73"/>
    <w:pPr>
      <w:widowControl/>
      <w:spacing w:line="480" w:lineRule="atLeast"/>
      <w:ind w:left="708"/>
    </w:pPr>
    <w:rPr>
      <w:rFonts w:ascii="Times New Roman" w:eastAsia="Times New Roman" w:hAnsi="Times New Roman" w:cs="Times New Roman"/>
      <w:color w:val="auto"/>
      <w:sz w:val="26"/>
      <w:szCs w:val="26"/>
      <w:lang w:bidi="ar-SA"/>
    </w:rPr>
  </w:style>
  <w:style w:type="paragraph" w:customStyle="1" w:styleId="bold">
    <w:name w:val="bold"/>
    <w:basedOn w:val="Normalny"/>
    <w:rsid w:val="00EC0C7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ipa">
    <w:name w:val="ipa"/>
    <w:rsid w:val="00EC0C73"/>
    <w:rPr>
      <w:rFonts w:cs="Times New Roman"/>
    </w:rPr>
  </w:style>
  <w:style w:type="character" w:customStyle="1" w:styleId="path-item-pref">
    <w:name w:val="path-item-pref"/>
    <w:rsid w:val="00EC0C73"/>
    <w:rPr>
      <w:rFonts w:cs="Times New Roman"/>
    </w:rPr>
  </w:style>
  <w:style w:type="character" w:customStyle="1" w:styleId="path-item-sep">
    <w:name w:val="path-item-sep"/>
    <w:rsid w:val="00EC0C73"/>
    <w:rPr>
      <w:rFonts w:cs="Times New Roman"/>
    </w:rPr>
  </w:style>
  <w:style w:type="character" w:customStyle="1" w:styleId="path-item-arrow">
    <w:name w:val="path-item-arrow"/>
    <w:rsid w:val="00EC0C73"/>
    <w:rPr>
      <w:rFonts w:cs="Times New Roman"/>
    </w:rPr>
  </w:style>
  <w:style w:type="character" w:customStyle="1" w:styleId="path-item">
    <w:name w:val="path-item"/>
    <w:rsid w:val="00EC0C73"/>
    <w:rPr>
      <w:rFonts w:cs="Times New Roman"/>
    </w:rPr>
  </w:style>
  <w:style w:type="character" w:customStyle="1" w:styleId="ata11y">
    <w:name w:val="at_a11y"/>
    <w:rsid w:val="00EC0C73"/>
    <w:rPr>
      <w:rFonts w:cs="Times New Roman"/>
    </w:rPr>
  </w:style>
  <w:style w:type="character" w:customStyle="1" w:styleId="mw-headline">
    <w:name w:val="mw-headline"/>
    <w:rsid w:val="00EC0C73"/>
    <w:rPr>
      <w:rFonts w:cs="Times New Roman"/>
    </w:rPr>
  </w:style>
  <w:style w:type="paragraph" w:styleId="Mapadokumentu">
    <w:name w:val="Document Map"/>
    <w:basedOn w:val="Normalny"/>
    <w:link w:val="MapadokumentuZnak"/>
    <w:rsid w:val="00EC0C73"/>
    <w:pPr>
      <w:widowControl/>
    </w:pPr>
    <w:rPr>
      <w:rFonts w:ascii="Tahoma" w:eastAsia="Times New Roman" w:hAnsi="Tahoma" w:cs="Tahoma"/>
      <w:color w:val="auto"/>
      <w:sz w:val="16"/>
      <w:szCs w:val="16"/>
      <w:lang w:bidi="ar-SA"/>
    </w:rPr>
  </w:style>
  <w:style w:type="character" w:customStyle="1" w:styleId="MapadokumentuZnak">
    <w:name w:val="Mapa dokumentu Znak"/>
    <w:basedOn w:val="Domylnaczcionkaakapitu"/>
    <w:link w:val="Mapadokumentu"/>
    <w:rsid w:val="00EC0C73"/>
    <w:rPr>
      <w:rFonts w:ascii="Tahoma" w:eastAsia="Times New Roman" w:hAnsi="Tahoma" w:cs="Tahoma"/>
      <w:sz w:val="16"/>
      <w:szCs w:val="16"/>
      <w:lang w:bidi="ar-SA"/>
    </w:rPr>
  </w:style>
  <w:style w:type="paragraph" w:customStyle="1" w:styleId="Standard">
    <w:name w:val="Standard"/>
    <w:rsid w:val="00EC0C73"/>
    <w:pPr>
      <w:widowControl/>
      <w:suppressAutoHyphens/>
      <w:autoSpaceDN w:val="0"/>
      <w:textAlignment w:val="baseline"/>
    </w:pPr>
    <w:rPr>
      <w:rFonts w:ascii="Times New Roman" w:eastAsia="Times New Roman" w:hAnsi="Times New Roman" w:cs="Times New Roman"/>
      <w:kern w:val="3"/>
      <w:sz w:val="22"/>
      <w:szCs w:val="22"/>
      <w:lang w:eastAsia="zh-CN" w:bidi="ar-SA"/>
    </w:rPr>
  </w:style>
  <w:style w:type="numbering" w:customStyle="1" w:styleId="WW8Num73">
    <w:name w:val="WW8Num73"/>
    <w:basedOn w:val="Bezlisty"/>
    <w:rsid w:val="00EC0C73"/>
    <w:pPr>
      <w:numPr>
        <w:numId w:val="23"/>
      </w:numPr>
    </w:pPr>
  </w:style>
  <w:style w:type="character" w:styleId="UyteHipercze">
    <w:name w:val="FollowedHyperlink"/>
    <w:semiHidden/>
    <w:unhideWhenUsed/>
    <w:rsid w:val="00EC0C73"/>
    <w:rPr>
      <w:color w:val="800080"/>
      <w:u w:val="single"/>
    </w:rPr>
  </w:style>
  <w:style w:type="character" w:customStyle="1" w:styleId="Nierozpoznanawzmianka3">
    <w:name w:val="Nierozpoznana wzmianka3"/>
    <w:uiPriority w:val="99"/>
    <w:semiHidden/>
    <w:unhideWhenUsed/>
    <w:rsid w:val="00EC0C73"/>
    <w:rPr>
      <w:color w:val="605E5C"/>
      <w:shd w:val="clear" w:color="auto" w:fill="E1DFDD"/>
    </w:rPr>
  </w:style>
  <w:style w:type="table" w:customStyle="1" w:styleId="Tabelasiatki4akcent51">
    <w:name w:val="Tabela siatki 4 — akcent 51"/>
    <w:basedOn w:val="Standardowy"/>
    <w:uiPriority w:val="49"/>
    <w:rsid w:val="00EC0C73"/>
    <w:pPr>
      <w:widowControl/>
    </w:pPr>
    <w:rPr>
      <w:rFonts w:asciiTheme="minorHAnsi" w:eastAsiaTheme="minorHAnsi" w:hAnsiTheme="minorHAnsi" w:cstheme="minorBidi"/>
      <w:sz w:val="22"/>
      <w:szCs w:val="22"/>
      <w:lang w:eastAsia="en-US" w:bidi="ar-S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ierozpoznanawzmianka4">
    <w:name w:val="Nierozpoznana wzmianka4"/>
    <w:basedOn w:val="Domylnaczcionkaakapitu"/>
    <w:uiPriority w:val="99"/>
    <w:semiHidden/>
    <w:unhideWhenUsed/>
    <w:rsid w:val="00EC0C73"/>
    <w:rPr>
      <w:color w:val="605E5C"/>
      <w:shd w:val="clear" w:color="auto" w:fill="E1DFDD"/>
    </w:rPr>
  </w:style>
  <w:style w:type="paragraph" w:customStyle="1" w:styleId="paragraph">
    <w:name w:val="paragraph"/>
    <w:basedOn w:val="Normalny"/>
    <w:rsid w:val="00EC0C7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ormaltextrun">
    <w:name w:val="normaltextrun"/>
    <w:rsid w:val="00EC0C73"/>
  </w:style>
  <w:style w:type="character" w:customStyle="1" w:styleId="eop">
    <w:name w:val="eop"/>
    <w:rsid w:val="00EC0C73"/>
  </w:style>
  <w:style w:type="character" w:styleId="Tekstzastpczy">
    <w:name w:val="Placeholder Text"/>
    <w:basedOn w:val="Domylnaczcionkaakapitu"/>
    <w:uiPriority w:val="99"/>
    <w:semiHidden/>
    <w:rsid w:val="00EC0C73"/>
    <w:rPr>
      <w:color w:val="808080"/>
    </w:rPr>
  </w:style>
  <w:style w:type="character" w:customStyle="1" w:styleId="Nierozpoznanawzmianka5">
    <w:name w:val="Nierozpoznana wzmianka5"/>
    <w:basedOn w:val="Domylnaczcionkaakapitu"/>
    <w:uiPriority w:val="99"/>
    <w:semiHidden/>
    <w:unhideWhenUsed/>
    <w:rsid w:val="00EC0C73"/>
    <w:rPr>
      <w:color w:val="605E5C"/>
      <w:shd w:val="clear" w:color="auto" w:fill="E1DFDD"/>
    </w:rPr>
  </w:style>
  <w:style w:type="paragraph" w:customStyle="1" w:styleId="xmsolistparagraph">
    <w:name w:val="x_msolistparagraph"/>
    <w:basedOn w:val="Normalny"/>
    <w:rsid w:val="00EC0C73"/>
    <w:pPr>
      <w:widowControl/>
      <w:spacing w:before="100" w:beforeAutospacing="1" w:after="100" w:afterAutospacing="1"/>
    </w:pPr>
    <w:rPr>
      <w:rFonts w:ascii="Times New Roman" w:eastAsia="Times New Roman" w:hAnsi="Times New Roman" w:cs="Times New Roman"/>
      <w:color w:val="auto"/>
      <w:lang w:bidi="ar-SA"/>
    </w:rPr>
  </w:style>
  <w:style w:type="character" w:styleId="Uwydatnienie">
    <w:name w:val="Emphasis"/>
    <w:basedOn w:val="Domylnaczcionkaakapitu"/>
    <w:uiPriority w:val="20"/>
    <w:qFormat/>
    <w:rsid w:val="00EC0C73"/>
    <w:rPr>
      <w:i/>
      <w:iCs/>
    </w:rPr>
  </w:style>
  <w:style w:type="character" w:styleId="Nierozpoznanawzmianka">
    <w:name w:val="Unresolved Mention"/>
    <w:basedOn w:val="Domylnaczcionkaakapitu"/>
    <w:uiPriority w:val="99"/>
    <w:semiHidden/>
    <w:unhideWhenUsed/>
    <w:rsid w:val="00EC0C73"/>
    <w:rPr>
      <w:color w:val="605E5C"/>
      <w:shd w:val="clear" w:color="auto" w:fill="E1DFDD"/>
    </w:rPr>
  </w:style>
  <w:style w:type="character" w:customStyle="1" w:styleId="markedcontent">
    <w:name w:val="markedcontent"/>
    <w:basedOn w:val="Domylnaczcionkaakapitu"/>
    <w:rsid w:val="00A840D2"/>
  </w:style>
  <w:style w:type="paragraph" w:customStyle="1" w:styleId="pf0">
    <w:name w:val="pf0"/>
    <w:basedOn w:val="Normalny"/>
    <w:rsid w:val="00A840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f01">
    <w:name w:val="cf01"/>
    <w:basedOn w:val="Domylnaczcionkaakapitu"/>
    <w:rsid w:val="00A840D2"/>
    <w:rPr>
      <w:rFonts w:ascii="Segoe UI" w:hAnsi="Segoe UI" w:cs="Segoe UI" w:hint="default"/>
      <w:sz w:val="18"/>
      <w:szCs w:val="18"/>
    </w:rPr>
  </w:style>
  <w:style w:type="paragraph" w:customStyle="1" w:styleId="Ustpy">
    <w:name w:val="Ustępy"/>
    <w:basedOn w:val="Normalny"/>
    <w:link w:val="UstpyZnak"/>
    <w:qFormat/>
    <w:rsid w:val="00A13C17"/>
    <w:pPr>
      <w:widowControl/>
      <w:tabs>
        <w:tab w:val="left" w:pos="266"/>
      </w:tabs>
      <w:autoSpaceDE w:val="0"/>
      <w:autoSpaceDN w:val="0"/>
      <w:adjustRightInd w:val="0"/>
      <w:spacing w:before="60" w:line="252" w:lineRule="exact"/>
      <w:ind w:left="3261"/>
      <w:jc w:val="both"/>
    </w:pPr>
    <w:rPr>
      <w:rFonts w:ascii="Tahoma" w:eastAsia="Times New Roman" w:hAnsi="Tahoma" w:cs="Tahoma"/>
      <w:color w:val="auto"/>
      <w:sz w:val="18"/>
      <w:szCs w:val="18"/>
      <w:lang w:eastAsia="de-DE" w:bidi="ar-SA"/>
    </w:rPr>
  </w:style>
  <w:style w:type="character" w:customStyle="1" w:styleId="UstpyZnak">
    <w:name w:val="Ustępy Znak"/>
    <w:link w:val="Ustpy"/>
    <w:rsid w:val="00A13C17"/>
    <w:rPr>
      <w:rFonts w:ascii="Tahoma" w:eastAsia="Times New Roman" w:hAnsi="Tahoma" w:cs="Tahoma"/>
      <w:sz w:val="18"/>
      <w:szCs w:val="18"/>
      <w:lang w:eastAsia="de-DE" w:bidi="ar-SA"/>
    </w:rPr>
  </w:style>
  <w:style w:type="paragraph" w:customStyle="1" w:styleId="xmsonormal">
    <w:name w:val="x_msonormal"/>
    <w:basedOn w:val="Normalny"/>
    <w:rsid w:val="00374319"/>
    <w:pPr>
      <w:widowControl/>
      <w:spacing w:before="100" w:beforeAutospacing="1" w:after="100" w:afterAutospacing="1"/>
    </w:pPr>
    <w:rPr>
      <w:rFonts w:ascii="Times New Roman" w:eastAsia="Times New Roman" w:hAnsi="Times New Roman" w:cs="Times New Roman"/>
      <w:color w:val="auto"/>
      <w:lang w:bidi="ar-SA"/>
    </w:rPr>
  </w:style>
  <w:style w:type="table" w:customStyle="1" w:styleId="Tabela-Siatka12">
    <w:name w:val="Tabela - Siatka12"/>
    <w:basedOn w:val="Standardowy"/>
    <w:next w:val="Tabela-Siatka"/>
    <w:uiPriority w:val="59"/>
    <w:rsid w:val="00ED52DB"/>
    <w:pPr>
      <w:widowControl/>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gkelc">
    <w:name w:val="hgkelc"/>
    <w:basedOn w:val="Domylnaczcionkaakapitu"/>
    <w:rsid w:val="002C12AE"/>
  </w:style>
  <w:style w:type="character" w:customStyle="1" w:styleId="spellingerror">
    <w:name w:val="spellingerror"/>
    <w:basedOn w:val="Domylnaczcionkaakapitu"/>
    <w:rsid w:val="00B64612"/>
  </w:style>
  <w:style w:type="character" w:customStyle="1" w:styleId="contextualspellingandgrammarerror">
    <w:name w:val="contextualspellingandgrammarerror"/>
    <w:rsid w:val="00B64612"/>
  </w:style>
  <w:style w:type="character" w:customStyle="1" w:styleId="Heading1Char">
    <w:name w:val="Heading 1 Char"/>
    <w:uiPriority w:val="9"/>
    <w:rsid w:val="00B64612"/>
    <w:rPr>
      <w:rFonts w:ascii="Cambria" w:eastAsia="Times New Roman" w:hAnsi="Cambria" w:cs="Times New Roman"/>
      <w:b/>
      <w:bCs/>
      <w:kern w:val="32"/>
      <w:sz w:val="32"/>
      <w:szCs w:val="32"/>
    </w:rPr>
  </w:style>
  <w:style w:type="character" w:customStyle="1" w:styleId="Teksttreci74">
    <w:name w:val="Tekst treści74"/>
    <w:rsid w:val="00B64612"/>
    <w:rPr>
      <w:rFonts w:ascii="Century Gothic" w:eastAsia="Times New Roman" w:hAnsi="Century Gothic" w:cs="Century Gothic"/>
      <w:sz w:val="17"/>
      <w:szCs w:val="17"/>
      <w:shd w:val="clear" w:color="auto" w:fill="FFFFFF"/>
    </w:rPr>
  </w:style>
  <w:style w:type="character" w:customStyle="1" w:styleId="xcontentpasted0">
    <w:name w:val="x_contentpasted0"/>
    <w:basedOn w:val="Domylnaczcionkaakapitu"/>
    <w:rsid w:val="00B64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803357">
      <w:bodyDiv w:val="1"/>
      <w:marLeft w:val="0"/>
      <w:marRight w:val="0"/>
      <w:marTop w:val="0"/>
      <w:marBottom w:val="0"/>
      <w:divBdr>
        <w:top w:val="none" w:sz="0" w:space="0" w:color="auto"/>
        <w:left w:val="none" w:sz="0" w:space="0" w:color="auto"/>
        <w:bottom w:val="none" w:sz="0" w:space="0" w:color="auto"/>
        <w:right w:val="none" w:sz="0" w:space="0" w:color="auto"/>
      </w:divBdr>
    </w:div>
    <w:div w:id="723871508">
      <w:bodyDiv w:val="1"/>
      <w:marLeft w:val="0"/>
      <w:marRight w:val="0"/>
      <w:marTop w:val="0"/>
      <w:marBottom w:val="0"/>
      <w:divBdr>
        <w:top w:val="none" w:sz="0" w:space="0" w:color="auto"/>
        <w:left w:val="none" w:sz="0" w:space="0" w:color="auto"/>
        <w:bottom w:val="none" w:sz="0" w:space="0" w:color="auto"/>
        <w:right w:val="none" w:sz="0" w:space="0" w:color="auto"/>
      </w:divBdr>
    </w:div>
    <w:div w:id="739209757">
      <w:bodyDiv w:val="1"/>
      <w:marLeft w:val="0"/>
      <w:marRight w:val="0"/>
      <w:marTop w:val="0"/>
      <w:marBottom w:val="0"/>
      <w:divBdr>
        <w:top w:val="none" w:sz="0" w:space="0" w:color="auto"/>
        <w:left w:val="none" w:sz="0" w:space="0" w:color="auto"/>
        <w:bottom w:val="none" w:sz="0" w:space="0" w:color="auto"/>
        <w:right w:val="none" w:sz="0" w:space="0" w:color="auto"/>
      </w:divBdr>
    </w:div>
    <w:div w:id="924265143">
      <w:bodyDiv w:val="1"/>
      <w:marLeft w:val="0"/>
      <w:marRight w:val="0"/>
      <w:marTop w:val="0"/>
      <w:marBottom w:val="0"/>
      <w:divBdr>
        <w:top w:val="none" w:sz="0" w:space="0" w:color="auto"/>
        <w:left w:val="none" w:sz="0" w:space="0" w:color="auto"/>
        <w:bottom w:val="none" w:sz="0" w:space="0" w:color="auto"/>
        <w:right w:val="none" w:sz="0" w:space="0" w:color="auto"/>
      </w:divBdr>
      <w:divsChild>
        <w:div w:id="984745535">
          <w:marLeft w:val="0"/>
          <w:marRight w:val="0"/>
          <w:marTop w:val="0"/>
          <w:marBottom w:val="0"/>
          <w:divBdr>
            <w:top w:val="none" w:sz="0" w:space="0" w:color="auto"/>
            <w:left w:val="none" w:sz="0" w:space="0" w:color="auto"/>
            <w:bottom w:val="none" w:sz="0" w:space="0" w:color="auto"/>
            <w:right w:val="none" w:sz="0" w:space="0" w:color="auto"/>
          </w:divBdr>
        </w:div>
      </w:divsChild>
    </w:div>
    <w:div w:id="1026952637">
      <w:bodyDiv w:val="1"/>
      <w:marLeft w:val="0"/>
      <w:marRight w:val="0"/>
      <w:marTop w:val="0"/>
      <w:marBottom w:val="0"/>
      <w:divBdr>
        <w:top w:val="none" w:sz="0" w:space="0" w:color="auto"/>
        <w:left w:val="none" w:sz="0" w:space="0" w:color="auto"/>
        <w:bottom w:val="none" w:sz="0" w:space="0" w:color="auto"/>
        <w:right w:val="none" w:sz="0" w:space="0" w:color="auto"/>
      </w:divBdr>
    </w:div>
    <w:div w:id="1114636797">
      <w:bodyDiv w:val="1"/>
      <w:marLeft w:val="0"/>
      <w:marRight w:val="0"/>
      <w:marTop w:val="0"/>
      <w:marBottom w:val="0"/>
      <w:divBdr>
        <w:top w:val="none" w:sz="0" w:space="0" w:color="auto"/>
        <w:left w:val="none" w:sz="0" w:space="0" w:color="auto"/>
        <w:bottom w:val="none" w:sz="0" w:space="0" w:color="auto"/>
        <w:right w:val="none" w:sz="0" w:space="0" w:color="auto"/>
      </w:divBdr>
    </w:div>
    <w:div w:id="1355766476">
      <w:bodyDiv w:val="1"/>
      <w:marLeft w:val="0"/>
      <w:marRight w:val="0"/>
      <w:marTop w:val="0"/>
      <w:marBottom w:val="0"/>
      <w:divBdr>
        <w:top w:val="none" w:sz="0" w:space="0" w:color="auto"/>
        <w:left w:val="none" w:sz="0" w:space="0" w:color="auto"/>
        <w:bottom w:val="none" w:sz="0" w:space="0" w:color="auto"/>
        <w:right w:val="none" w:sz="0" w:space="0" w:color="auto"/>
      </w:divBdr>
    </w:div>
    <w:div w:id="1382173614">
      <w:bodyDiv w:val="1"/>
      <w:marLeft w:val="0"/>
      <w:marRight w:val="0"/>
      <w:marTop w:val="0"/>
      <w:marBottom w:val="0"/>
      <w:divBdr>
        <w:top w:val="none" w:sz="0" w:space="0" w:color="auto"/>
        <w:left w:val="none" w:sz="0" w:space="0" w:color="auto"/>
        <w:bottom w:val="none" w:sz="0" w:space="0" w:color="auto"/>
        <w:right w:val="none" w:sz="0" w:space="0" w:color="auto"/>
      </w:divBdr>
      <w:divsChild>
        <w:div w:id="737821159">
          <w:marLeft w:val="0"/>
          <w:marRight w:val="0"/>
          <w:marTop w:val="0"/>
          <w:marBottom w:val="0"/>
          <w:divBdr>
            <w:top w:val="none" w:sz="0" w:space="0" w:color="auto"/>
            <w:left w:val="none" w:sz="0" w:space="0" w:color="auto"/>
            <w:bottom w:val="none" w:sz="0" w:space="0" w:color="auto"/>
            <w:right w:val="none" w:sz="0" w:space="0" w:color="auto"/>
          </w:divBdr>
        </w:div>
      </w:divsChild>
    </w:div>
    <w:div w:id="1620062518">
      <w:bodyDiv w:val="1"/>
      <w:marLeft w:val="0"/>
      <w:marRight w:val="0"/>
      <w:marTop w:val="0"/>
      <w:marBottom w:val="0"/>
      <w:divBdr>
        <w:top w:val="none" w:sz="0" w:space="0" w:color="auto"/>
        <w:left w:val="none" w:sz="0" w:space="0" w:color="auto"/>
        <w:bottom w:val="none" w:sz="0" w:space="0" w:color="auto"/>
        <w:right w:val="none" w:sz="0" w:space="0" w:color="auto"/>
      </w:divBdr>
    </w:div>
    <w:div w:id="1977106401">
      <w:bodyDiv w:val="1"/>
      <w:marLeft w:val="0"/>
      <w:marRight w:val="0"/>
      <w:marTop w:val="0"/>
      <w:marBottom w:val="0"/>
      <w:divBdr>
        <w:top w:val="none" w:sz="0" w:space="0" w:color="auto"/>
        <w:left w:val="none" w:sz="0" w:space="0" w:color="auto"/>
        <w:bottom w:val="none" w:sz="0" w:space="0" w:color="auto"/>
        <w:right w:val="none" w:sz="0" w:space="0" w:color="auto"/>
      </w:divBdr>
    </w:div>
    <w:div w:id="2144540383">
      <w:bodyDiv w:val="1"/>
      <w:marLeft w:val="0"/>
      <w:marRight w:val="0"/>
      <w:marTop w:val="0"/>
      <w:marBottom w:val="0"/>
      <w:divBdr>
        <w:top w:val="none" w:sz="0" w:space="0" w:color="auto"/>
        <w:left w:val="none" w:sz="0" w:space="0" w:color="auto"/>
        <w:bottom w:val="none" w:sz="0" w:space="0" w:color="auto"/>
        <w:right w:val="none" w:sz="0" w:space="0" w:color="auto"/>
      </w:divBdr>
      <w:divsChild>
        <w:div w:id="199100207">
          <w:marLeft w:val="0"/>
          <w:marRight w:val="0"/>
          <w:marTop w:val="0"/>
          <w:marBottom w:val="0"/>
          <w:divBdr>
            <w:top w:val="none" w:sz="0" w:space="0" w:color="auto"/>
            <w:left w:val="none" w:sz="0" w:space="0" w:color="auto"/>
            <w:bottom w:val="none" w:sz="0" w:space="0" w:color="auto"/>
            <w:right w:val="none" w:sz="0" w:space="0" w:color="auto"/>
          </w:divBdr>
        </w:div>
        <w:div w:id="380716516">
          <w:marLeft w:val="0"/>
          <w:marRight w:val="0"/>
          <w:marTop w:val="0"/>
          <w:marBottom w:val="0"/>
          <w:divBdr>
            <w:top w:val="none" w:sz="0" w:space="0" w:color="auto"/>
            <w:left w:val="none" w:sz="0" w:space="0" w:color="auto"/>
            <w:bottom w:val="none" w:sz="0" w:space="0" w:color="auto"/>
            <w:right w:val="none" w:sz="0" w:space="0" w:color="auto"/>
          </w:divBdr>
        </w:div>
        <w:div w:id="414013047">
          <w:marLeft w:val="0"/>
          <w:marRight w:val="0"/>
          <w:marTop w:val="0"/>
          <w:marBottom w:val="0"/>
          <w:divBdr>
            <w:top w:val="none" w:sz="0" w:space="0" w:color="auto"/>
            <w:left w:val="none" w:sz="0" w:space="0" w:color="auto"/>
            <w:bottom w:val="none" w:sz="0" w:space="0" w:color="auto"/>
            <w:right w:val="none" w:sz="0" w:space="0" w:color="auto"/>
          </w:divBdr>
        </w:div>
        <w:div w:id="498891370">
          <w:marLeft w:val="0"/>
          <w:marRight w:val="0"/>
          <w:marTop w:val="0"/>
          <w:marBottom w:val="0"/>
          <w:divBdr>
            <w:top w:val="none" w:sz="0" w:space="0" w:color="auto"/>
            <w:left w:val="none" w:sz="0" w:space="0" w:color="auto"/>
            <w:bottom w:val="none" w:sz="0" w:space="0" w:color="auto"/>
            <w:right w:val="none" w:sz="0" w:space="0" w:color="auto"/>
          </w:divBdr>
        </w:div>
        <w:div w:id="647128862">
          <w:marLeft w:val="0"/>
          <w:marRight w:val="0"/>
          <w:marTop w:val="0"/>
          <w:marBottom w:val="0"/>
          <w:divBdr>
            <w:top w:val="none" w:sz="0" w:space="0" w:color="auto"/>
            <w:left w:val="none" w:sz="0" w:space="0" w:color="auto"/>
            <w:bottom w:val="none" w:sz="0" w:space="0" w:color="auto"/>
            <w:right w:val="none" w:sz="0" w:space="0" w:color="auto"/>
          </w:divBdr>
        </w:div>
        <w:div w:id="648094743">
          <w:marLeft w:val="0"/>
          <w:marRight w:val="0"/>
          <w:marTop w:val="0"/>
          <w:marBottom w:val="0"/>
          <w:divBdr>
            <w:top w:val="none" w:sz="0" w:space="0" w:color="auto"/>
            <w:left w:val="none" w:sz="0" w:space="0" w:color="auto"/>
            <w:bottom w:val="none" w:sz="0" w:space="0" w:color="auto"/>
            <w:right w:val="none" w:sz="0" w:space="0" w:color="auto"/>
          </w:divBdr>
        </w:div>
        <w:div w:id="697856485">
          <w:marLeft w:val="0"/>
          <w:marRight w:val="0"/>
          <w:marTop w:val="0"/>
          <w:marBottom w:val="0"/>
          <w:divBdr>
            <w:top w:val="none" w:sz="0" w:space="0" w:color="auto"/>
            <w:left w:val="none" w:sz="0" w:space="0" w:color="auto"/>
            <w:bottom w:val="none" w:sz="0" w:space="0" w:color="auto"/>
            <w:right w:val="none" w:sz="0" w:space="0" w:color="auto"/>
          </w:divBdr>
        </w:div>
        <w:div w:id="928974239">
          <w:marLeft w:val="0"/>
          <w:marRight w:val="0"/>
          <w:marTop w:val="0"/>
          <w:marBottom w:val="0"/>
          <w:divBdr>
            <w:top w:val="none" w:sz="0" w:space="0" w:color="auto"/>
            <w:left w:val="none" w:sz="0" w:space="0" w:color="auto"/>
            <w:bottom w:val="none" w:sz="0" w:space="0" w:color="auto"/>
            <w:right w:val="none" w:sz="0" w:space="0" w:color="auto"/>
          </w:divBdr>
        </w:div>
        <w:div w:id="952860174">
          <w:marLeft w:val="0"/>
          <w:marRight w:val="0"/>
          <w:marTop w:val="0"/>
          <w:marBottom w:val="0"/>
          <w:divBdr>
            <w:top w:val="none" w:sz="0" w:space="0" w:color="auto"/>
            <w:left w:val="none" w:sz="0" w:space="0" w:color="auto"/>
            <w:bottom w:val="none" w:sz="0" w:space="0" w:color="auto"/>
            <w:right w:val="none" w:sz="0" w:space="0" w:color="auto"/>
          </w:divBdr>
        </w:div>
        <w:div w:id="973218279">
          <w:marLeft w:val="0"/>
          <w:marRight w:val="0"/>
          <w:marTop w:val="0"/>
          <w:marBottom w:val="0"/>
          <w:divBdr>
            <w:top w:val="none" w:sz="0" w:space="0" w:color="auto"/>
            <w:left w:val="none" w:sz="0" w:space="0" w:color="auto"/>
            <w:bottom w:val="none" w:sz="0" w:space="0" w:color="auto"/>
            <w:right w:val="none" w:sz="0" w:space="0" w:color="auto"/>
          </w:divBdr>
        </w:div>
        <w:div w:id="978996151">
          <w:marLeft w:val="0"/>
          <w:marRight w:val="0"/>
          <w:marTop w:val="0"/>
          <w:marBottom w:val="0"/>
          <w:divBdr>
            <w:top w:val="none" w:sz="0" w:space="0" w:color="auto"/>
            <w:left w:val="none" w:sz="0" w:space="0" w:color="auto"/>
            <w:bottom w:val="none" w:sz="0" w:space="0" w:color="auto"/>
            <w:right w:val="none" w:sz="0" w:space="0" w:color="auto"/>
          </w:divBdr>
        </w:div>
        <w:div w:id="1014498638">
          <w:marLeft w:val="0"/>
          <w:marRight w:val="0"/>
          <w:marTop w:val="0"/>
          <w:marBottom w:val="0"/>
          <w:divBdr>
            <w:top w:val="none" w:sz="0" w:space="0" w:color="auto"/>
            <w:left w:val="none" w:sz="0" w:space="0" w:color="auto"/>
            <w:bottom w:val="none" w:sz="0" w:space="0" w:color="auto"/>
            <w:right w:val="none" w:sz="0" w:space="0" w:color="auto"/>
          </w:divBdr>
        </w:div>
        <w:div w:id="1157499349">
          <w:marLeft w:val="0"/>
          <w:marRight w:val="0"/>
          <w:marTop w:val="0"/>
          <w:marBottom w:val="0"/>
          <w:divBdr>
            <w:top w:val="none" w:sz="0" w:space="0" w:color="auto"/>
            <w:left w:val="none" w:sz="0" w:space="0" w:color="auto"/>
            <w:bottom w:val="none" w:sz="0" w:space="0" w:color="auto"/>
            <w:right w:val="none" w:sz="0" w:space="0" w:color="auto"/>
          </w:divBdr>
        </w:div>
        <w:div w:id="1235432720">
          <w:marLeft w:val="0"/>
          <w:marRight w:val="0"/>
          <w:marTop w:val="0"/>
          <w:marBottom w:val="0"/>
          <w:divBdr>
            <w:top w:val="none" w:sz="0" w:space="0" w:color="auto"/>
            <w:left w:val="none" w:sz="0" w:space="0" w:color="auto"/>
            <w:bottom w:val="none" w:sz="0" w:space="0" w:color="auto"/>
            <w:right w:val="none" w:sz="0" w:space="0" w:color="auto"/>
          </w:divBdr>
        </w:div>
        <w:div w:id="1720786119">
          <w:marLeft w:val="0"/>
          <w:marRight w:val="0"/>
          <w:marTop w:val="0"/>
          <w:marBottom w:val="0"/>
          <w:divBdr>
            <w:top w:val="none" w:sz="0" w:space="0" w:color="auto"/>
            <w:left w:val="none" w:sz="0" w:space="0" w:color="auto"/>
            <w:bottom w:val="none" w:sz="0" w:space="0" w:color="auto"/>
            <w:right w:val="none" w:sz="0" w:space="0" w:color="auto"/>
          </w:divBdr>
        </w:div>
        <w:div w:id="1745565501">
          <w:marLeft w:val="0"/>
          <w:marRight w:val="0"/>
          <w:marTop w:val="0"/>
          <w:marBottom w:val="0"/>
          <w:divBdr>
            <w:top w:val="none" w:sz="0" w:space="0" w:color="auto"/>
            <w:left w:val="none" w:sz="0" w:space="0" w:color="auto"/>
            <w:bottom w:val="none" w:sz="0" w:space="0" w:color="auto"/>
            <w:right w:val="none" w:sz="0" w:space="0" w:color="auto"/>
          </w:divBdr>
        </w:div>
        <w:div w:id="1882083929">
          <w:marLeft w:val="0"/>
          <w:marRight w:val="0"/>
          <w:marTop w:val="0"/>
          <w:marBottom w:val="0"/>
          <w:divBdr>
            <w:top w:val="none" w:sz="0" w:space="0" w:color="auto"/>
            <w:left w:val="none" w:sz="0" w:space="0" w:color="auto"/>
            <w:bottom w:val="none" w:sz="0" w:space="0" w:color="auto"/>
            <w:right w:val="none" w:sz="0" w:space="0" w:color="auto"/>
          </w:divBdr>
        </w:div>
        <w:div w:id="1978761119">
          <w:marLeft w:val="0"/>
          <w:marRight w:val="0"/>
          <w:marTop w:val="0"/>
          <w:marBottom w:val="0"/>
          <w:divBdr>
            <w:top w:val="none" w:sz="0" w:space="0" w:color="auto"/>
            <w:left w:val="none" w:sz="0" w:space="0" w:color="auto"/>
            <w:bottom w:val="none" w:sz="0" w:space="0" w:color="auto"/>
            <w:right w:val="none" w:sz="0" w:space="0" w:color="auto"/>
          </w:divBdr>
        </w:div>
        <w:div w:id="21375267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ce4109-2cf1-4be6-8e8e-b858ae8d963d">
      <Terms xmlns="http://schemas.microsoft.com/office/infopath/2007/PartnerControls"/>
    </lcf76f155ced4ddcb4097134ff3c332f>
    <TaxCatchAll xmlns="8120a2b4-73d9-41d2-9667-1a5f77e188a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BEE46309791D040A7D49D6451CB7100" ma:contentTypeVersion="13" ma:contentTypeDescription="Utwórz nowy dokument." ma:contentTypeScope="" ma:versionID="4180cf612f6c9479045bcca6f0f4051f">
  <xsd:schema xmlns:xsd="http://www.w3.org/2001/XMLSchema" xmlns:xs="http://www.w3.org/2001/XMLSchema" xmlns:p="http://schemas.microsoft.com/office/2006/metadata/properties" xmlns:ns2="79ce4109-2cf1-4be6-8e8e-b858ae8d963d" xmlns:ns3="8120a2b4-73d9-41d2-9667-1a5f77e188af" targetNamespace="http://schemas.microsoft.com/office/2006/metadata/properties" ma:root="true" ma:fieldsID="2fcd42cda9f21ba1c5f1d719446b78c4" ns2:_="" ns3:_="">
    <xsd:import namespace="79ce4109-2cf1-4be6-8e8e-b858ae8d963d"/>
    <xsd:import namespace="8120a2b4-73d9-41d2-9667-1a5f77e188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4109-2cf1-4be6-8e8e-b858ae8d9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87c9e1c3-c3c2-408f-994e-125be72b99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20a2b4-73d9-41d2-9667-1a5f77e188af"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TaxCatchAll" ma:index="19" nillable="true" ma:displayName="Taxonomy Catch All Column" ma:hidden="true" ma:list="{dc341789-d57a-4f30-8ddf-502e91474d10}" ma:internalName="TaxCatchAll" ma:showField="CatchAllData" ma:web="8120a2b4-73d9-41d2-9667-1a5f77e188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BA32F3-743D-40B8-9A21-47E139DE8BBD}">
  <ds:schemaRefs>
    <ds:schemaRef ds:uri="http://schemas.microsoft.com/office/infopath/2007/PartnerControls"/>
    <ds:schemaRef ds:uri="http://schemas.openxmlformats.org/package/2006/metadata/core-properties"/>
    <ds:schemaRef ds:uri="8120a2b4-73d9-41d2-9667-1a5f77e188af"/>
    <ds:schemaRef ds:uri="http://schemas.microsoft.com/office/2006/metadata/properties"/>
    <ds:schemaRef ds:uri="http://schemas.microsoft.com/office/2006/documentManagement/types"/>
    <ds:schemaRef ds:uri="http://purl.org/dc/terms/"/>
    <ds:schemaRef ds:uri="http://purl.org/dc/elements/1.1/"/>
    <ds:schemaRef ds:uri="79ce4109-2cf1-4be6-8e8e-b858ae8d963d"/>
    <ds:schemaRef ds:uri="http://www.w3.org/XML/1998/namespace"/>
    <ds:schemaRef ds:uri="http://purl.org/dc/dcmitype/"/>
  </ds:schemaRefs>
</ds:datastoreItem>
</file>

<file path=customXml/itemProps2.xml><?xml version="1.0" encoding="utf-8"?>
<ds:datastoreItem xmlns:ds="http://schemas.openxmlformats.org/officeDocument/2006/customXml" ds:itemID="{6F477F96-C9A7-4B62-BDBC-D47F425DC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4109-2cf1-4be6-8e8e-b858ae8d963d"/>
    <ds:schemaRef ds:uri="8120a2b4-73d9-41d2-9667-1a5f77e18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94EF6F-6912-4845-AA6B-4060F7460212}">
  <ds:schemaRefs>
    <ds:schemaRef ds:uri="http://schemas.openxmlformats.org/officeDocument/2006/bibliography"/>
  </ds:schemaRefs>
</ds:datastoreItem>
</file>

<file path=customXml/itemProps4.xml><?xml version="1.0" encoding="utf-8"?>
<ds:datastoreItem xmlns:ds="http://schemas.openxmlformats.org/officeDocument/2006/customXml" ds:itemID="{06812D36-CF80-45A5-B054-265F3101C2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3163</Words>
  <Characters>18979</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Nr 118_2015 z dnia 26.11.2015 r. zmieniające zarządzenie Nr 70_2015</vt:lpstr>
    </vt:vector>
  </TitlesOfParts>
  <Company/>
  <LinksUpToDate>false</LinksUpToDate>
  <CharactersWithSpaces>22098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118_2015 z dnia 26.11.2015 r. zmieniające zarządzenie Nr 70_2015</dc:title>
  <dc:subject/>
  <dc:creator>mateusz.haglauer@uwr.edu.pl</dc:creator>
  <cp:keywords/>
  <dc:description/>
  <cp:lastModifiedBy>Monika Golińczak</cp:lastModifiedBy>
  <cp:revision>4</cp:revision>
  <cp:lastPrinted>2023-04-17T08:56:00Z</cp:lastPrinted>
  <dcterms:created xsi:type="dcterms:W3CDTF">2023-04-21T11:39:00Z</dcterms:created>
  <dcterms:modified xsi:type="dcterms:W3CDTF">2023-09-11T06:51:00Z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0x0101009BEE46309791D040A7D49D6451CB7100</vt:lpwstr>
  </property>
  <property fmtid="{D5CDD505-2E9C-101B-9397-08002B2CF9AE}" pid="3" name="AuthorIds_UIVersion_11776">
    <vt:lpwstr>19</vt:lpwstr>
  </property>
  <property fmtid="{D5CDD505-2E9C-101B-9397-08002B2CF9AE}" pid="4" name="AuthorIds_UIVersion_13312">
    <vt:lpwstr>15</vt:lpwstr>
  </property>
  <property fmtid="{D5CDD505-2E9C-101B-9397-08002B2CF9AE}" pid="5" name="MediaServiceImageTags">
    <vt:lpwstr/>
  </property>
</Properties>
</file>