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1E2EE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6C44AD61" w14:textId="77777777" w:rsidTr="00AE0D4F">
        <w:trPr>
          <w:trHeight w:val="7066"/>
        </w:trPr>
        <w:tc>
          <w:tcPr>
            <w:tcW w:w="9630" w:type="dxa"/>
          </w:tcPr>
          <w:p w14:paraId="70F9A04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387315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47BC2C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7AEBF14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895333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ED9FAB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B748B30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310C6D3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C649A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06040C0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644ED85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FCD587E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3C8B509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5D5FD41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7D61581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1A7C598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F8318F6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3616072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9BDCF6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1CA820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EB17B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5F8B046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08F5880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4315F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6AF95E8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916969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29BBFE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C1DB85D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2B36B18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06A411B1" w14:textId="77777777" w:rsidTr="00B2070D">
        <w:trPr>
          <w:trHeight w:val="40"/>
        </w:trPr>
        <w:tc>
          <w:tcPr>
            <w:tcW w:w="9630" w:type="dxa"/>
          </w:tcPr>
          <w:p w14:paraId="21BC445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4E95CEC9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42ADC6B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B56E82F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01641D2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E7DA99" w14:textId="77777777" w:rsidR="00AE0D4F" w:rsidRPr="00B2070D" w:rsidRDefault="00AE0D4F" w:rsidP="0051080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51080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 Zachodniego z siedzibą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9B9FA1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2EBC54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0A0BD7B1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035E4C8A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53AAF63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B38825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27AE52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4C43D587" w14:textId="086DA4EC" w:rsidR="00832080" w:rsidRDefault="0083208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AMBULANSU </w:t>
            </w:r>
          </w:p>
          <w:p w14:paraId="61636EB0" w14:textId="46194873" w:rsidR="00AE0D4F" w:rsidRPr="00B2070D" w:rsidRDefault="00C1622B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WRAZ Z </w:t>
            </w:r>
            <w:r w:rsidR="00832080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WYPOSAŻENI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</w:t>
            </w:r>
          </w:p>
          <w:p w14:paraId="3E9A3D30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E2A3FD1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5DF058C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C44F849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CF5FC5C" w14:textId="56A21A0C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51080F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/ZP/</w:t>
            </w:r>
            <w:r w:rsidR="00C1622B">
              <w:rPr>
                <w:rStyle w:val="Pogrubienie"/>
                <w:rFonts w:ascii="Arial" w:hAnsi="Arial" w:cs="Arial"/>
                <w:sz w:val="24"/>
                <w:szCs w:val="24"/>
              </w:rPr>
              <w:t>6</w:t>
            </w:r>
            <w:r w:rsidR="0051080F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73DF285D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531C7AE9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2E127F0C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6A0B652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E7F1BCA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D59F078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E6B0E7F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4C181559" w14:textId="77777777"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52F7D0CC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263EF" w:rsidRPr="002A5DC6" w14:paraId="344932F8" w14:textId="77777777" w:rsidTr="001D3E89">
        <w:trPr>
          <w:trHeight w:val="80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811F74E" w14:textId="70E6B45A" w:rsidR="009263EF" w:rsidRPr="009263EF" w:rsidRDefault="009263EF" w:rsidP="00C1622B">
            <w:pPr>
              <w:ind w:left="142"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0D35">
              <w:rPr>
                <w:rStyle w:val="Pogrubienie"/>
                <w:rFonts w:ascii="Arial" w:hAnsi="Arial" w:cs="Arial"/>
                <w:sz w:val="22"/>
                <w:szCs w:val="22"/>
              </w:rPr>
              <w:t>ZAKUP AMBULANS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U</w:t>
            </w:r>
            <w:r w:rsidRPr="00480D35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r w:rsidR="00C1622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WRAZ  Z  </w:t>
            </w:r>
            <w:r w:rsidR="003F3439">
              <w:rPr>
                <w:rStyle w:val="Pogrubienie"/>
                <w:rFonts w:ascii="Arial" w:hAnsi="Arial" w:cs="Arial"/>
                <w:sz w:val="22"/>
                <w:szCs w:val="22"/>
              </w:rPr>
              <w:t>WYPOSAŻENI</w:t>
            </w:r>
            <w:r w:rsidR="00C1622B">
              <w:rPr>
                <w:rStyle w:val="Pogrubienie"/>
                <w:rFonts w:ascii="Arial" w:hAnsi="Arial" w:cs="Arial"/>
                <w:sz w:val="22"/>
                <w:szCs w:val="22"/>
              </w:rPr>
              <w:t>EM</w:t>
            </w:r>
            <w:bookmarkStart w:id="0" w:name="_GoBack"/>
            <w:bookmarkEnd w:id="0"/>
            <w:r w:rsidRPr="00480D35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63EF" w:rsidRPr="007E40BC" w14:paraId="74743482" w14:textId="77777777" w:rsidTr="001D3E8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2071" w14:textId="77777777" w:rsidR="009263EF" w:rsidRPr="007E40BC" w:rsidRDefault="009263EF" w:rsidP="001D3E8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4C2A92C6" w14:textId="77777777" w:rsidR="009263EF" w:rsidRPr="007E40BC" w:rsidRDefault="009263EF" w:rsidP="001D3E8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D9C5C" w14:textId="77777777" w:rsidR="009263EF" w:rsidRPr="007E40BC" w:rsidRDefault="009263EF" w:rsidP="001D3E8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7E40BC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9263EF" w:rsidRPr="002A5DC6" w14:paraId="592F2764" w14:textId="77777777" w:rsidTr="001D3E8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5D2F" w14:textId="77777777" w:rsidR="009263EF" w:rsidRPr="007E40BC" w:rsidRDefault="009263EF" w:rsidP="001D3E8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E40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69496" w14:textId="77777777" w:rsidR="009263EF" w:rsidRPr="007D4CEF" w:rsidRDefault="009263EF" w:rsidP="001D3E89">
            <w:pPr>
              <w:ind w:left="142" w:right="-286"/>
              <w:jc w:val="center"/>
              <w:rPr>
                <w:rFonts w:ascii="Arial" w:hAnsi="Arial"/>
              </w:rPr>
            </w:pPr>
            <w:r w:rsidRPr="007E40BC">
              <w:rPr>
                <w:rFonts w:ascii="Arial" w:hAnsi="Arial"/>
              </w:rPr>
              <w:t xml:space="preserve">Punkty: </w:t>
            </w:r>
            <w:r>
              <w:rPr>
                <w:rFonts w:ascii="Arial" w:hAnsi="Arial"/>
                <w:b/>
              </w:rPr>
              <w:t>………./40</w:t>
            </w:r>
          </w:p>
        </w:tc>
      </w:tr>
    </w:tbl>
    <w:p w14:paraId="01070C8F" w14:textId="77777777" w:rsidR="00F945DB" w:rsidRPr="0073136E" w:rsidRDefault="00F945DB" w:rsidP="001A76C7">
      <w:pPr>
        <w:ind w:left="142" w:right="-286"/>
        <w:rPr>
          <w:sz w:val="16"/>
          <w:szCs w:val="16"/>
        </w:rPr>
      </w:pPr>
    </w:p>
    <w:p w14:paraId="06798CA4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00151606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43FA83C2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C9D7E0C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40F97CD5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3E36D590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58ABDB83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54112780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1253D75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7CB370D1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0AFBEE6D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DF67FAB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748CCC89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588FA911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1A55D06A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692920D0" w14:textId="77777777"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69DCAF24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14:paraId="5237E147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44CA3B88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1D5AA8F9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A1126C2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3F08B333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BCF7362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708A57DB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65963EC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2E5B15D9" w14:textId="1A7A3C0B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1B1351">
        <w:rPr>
          <w:sz w:val="20"/>
          <w:szCs w:val="20"/>
          <w:lang w:val="pl"/>
        </w:rPr>
        <w:t>.................</w:t>
      </w:r>
      <w:r w:rsidRPr="0021283D">
        <w:rPr>
          <w:sz w:val="20"/>
          <w:szCs w:val="20"/>
          <w:lang w:val="pl"/>
        </w:rPr>
        <w:t xml:space="preserve">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7761F9C0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4B72560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lastRenderedPageBreak/>
        <w:t>…………..........................................................................................................................………………………</w:t>
      </w:r>
    </w:p>
    <w:p w14:paraId="012199A3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010FB9D1" w14:textId="77777777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14:paraId="535831DC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797DAD54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656F7064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7F379659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128FD55D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14:paraId="32F8FC2B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14EEDDFB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2AC6B04A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2365D303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145CE28C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A6BE123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27A8D21C" w14:textId="77777777"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2914036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69590865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7A3EE0D" w14:textId="77777777"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06F016A8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43A1EBC5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5DEBC02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CDF7198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159807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E762D24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26AEADCC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64E3E4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2B81B7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024665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E538A4C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65ED7E5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AB88C" w14:textId="77777777" w:rsidR="006D131C" w:rsidRDefault="006D131C">
      <w:r>
        <w:separator/>
      </w:r>
    </w:p>
  </w:endnote>
  <w:endnote w:type="continuationSeparator" w:id="0">
    <w:p w14:paraId="0BF2EE15" w14:textId="77777777" w:rsidR="006D131C" w:rsidRDefault="006D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4C3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3DF9B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0BB4C" w14:textId="77777777" w:rsidR="00945AF6" w:rsidRDefault="00945AF6">
    <w:pPr>
      <w:pStyle w:val="Stopka"/>
      <w:ind w:right="360"/>
      <w:rPr>
        <w:sz w:val="4"/>
        <w:szCs w:val="4"/>
      </w:rPr>
    </w:pPr>
  </w:p>
  <w:p w14:paraId="695E49F8" w14:textId="77777777" w:rsidR="003B57DE" w:rsidRDefault="003B57DE">
    <w:pPr>
      <w:pStyle w:val="Stopka"/>
      <w:ind w:right="360"/>
      <w:rPr>
        <w:sz w:val="4"/>
        <w:szCs w:val="4"/>
      </w:rPr>
    </w:pPr>
  </w:p>
  <w:p w14:paraId="6148967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62537" w14:textId="77777777" w:rsidR="006D131C" w:rsidRDefault="006D131C">
      <w:r>
        <w:separator/>
      </w:r>
    </w:p>
  </w:footnote>
  <w:footnote w:type="continuationSeparator" w:id="0">
    <w:p w14:paraId="66A55D02" w14:textId="77777777" w:rsidR="006D131C" w:rsidRDefault="006D1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A02C" w14:textId="06D24F97" w:rsidR="00EA7522" w:rsidRDefault="00EA7522" w:rsidP="00EA7522">
    <w:pPr>
      <w:pStyle w:val="Nagwek"/>
    </w:pPr>
    <w:r>
      <w:rPr>
        <w:noProof/>
        <w:lang w:val="pl-PL" w:eastAsia="pl-PL"/>
      </w:rPr>
      <w:drawing>
        <wp:inline distT="0" distB="0" distL="0" distR="0" wp14:anchorId="382F7E4A" wp14:editId="69BCB0AA">
          <wp:extent cx="5753100" cy="552450"/>
          <wp:effectExtent l="0" t="0" r="0" b="0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017C62" w14:textId="3CBCF5D3" w:rsidR="00945AF6" w:rsidRPr="00EA7522" w:rsidRDefault="00945AF6" w:rsidP="00EA75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351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1C0C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3439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7B3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0F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5B61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290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31C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572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080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6DCD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909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3EF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D1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35D2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22B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A752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1F2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C889B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47AE-465A-4C9E-9490-44FF7A38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4</cp:revision>
  <cp:lastPrinted>2018-12-18T11:07:00Z</cp:lastPrinted>
  <dcterms:created xsi:type="dcterms:W3CDTF">2021-04-07T06:35:00Z</dcterms:created>
  <dcterms:modified xsi:type="dcterms:W3CDTF">2021-04-20T09:51:00Z</dcterms:modified>
</cp:coreProperties>
</file>