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53615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29</w:t>
      </w:r>
      <w:r w:rsidR="00AD59E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</w:t>
      </w:r>
      <w:proofErr w:type="gram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r</w:t>
      </w:r>
      <w:proofErr w:type="gram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Prawo zamówień publicznych (dalej </w:t>
      </w:r>
      <w:proofErr w:type="spell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</w:t>
      </w:r>
      <w:r w:rsidR="0006206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tekst jedn.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Dz. U. </w:t>
      </w:r>
      <w:proofErr w:type="gram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z</w:t>
      </w:r>
      <w:proofErr w:type="gram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20</w:t>
      </w:r>
      <w:r w:rsidR="006E6B37">
        <w:rPr>
          <w:rFonts w:ascii="Arial" w:hAnsi="Arial" w:cs="Arial"/>
          <w:b w:val="0"/>
          <w:bCs w:val="0"/>
          <w:sz w:val="22"/>
          <w:szCs w:val="22"/>
          <w:lang w:val="pl-PL"/>
        </w:rPr>
        <w:t>22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6B37">
        <w:rPr>
          <w:rFonts w:ascii="Arial" w:hAnsi="Arial" w:cs="Arial"/>
          <w:b w:val="0"/>
          <w:bCs w:val="0"/>
          <w:sz w:val="22"/>
          <w:szCs w:val="22"/>
          <w:lang w:val="pl-PL"/>
        </w:rPr>
        <w:t>1710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AD59EF" w:rsidRDefault="00A905EB" w:rsidP="0033160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sz w:val="22"/>
          <w:szCs w:val="22"/>
        </w:rPr>
        <w:t>„</w:t>
      </w:r>
      <w:r w:rsidR="00536154" w:rsidRPr="00536154">
        <w:rPr>
          <w:rFonts w:ascii="Arial" w:hAnsi="Arial" w:cs="Arial"/>
          <w:b/>
          <w:sz w:val="22"/>
          <w:szCs w:val="22"/>
        </w:rPr>
        <w:t>Wykonanie badań wód podziemnych, wód powierzchniowych, gleby i ziemi</w:t>
      </w:r>
      <w:r w:rsidR="00C63A87" w:rsidRPr="00B45E9C">
        <w:rPr>
          <w:rFonts w:ascii="Arial" w:hAnsi="Arial" w:cs="Arial"/>
          <w:sz w:val="22"/>
          <w:szCs w:val="22"/>
        </w:rPr>
        <w:t>”</w:t>
      </w:r>
      <w:r w:rsidR="00DA658F" w:rsidRPr="00B45E9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B45E9C">
        <w:rPr>
          <w:rFonts w:ascii="Arial" w:hAnsi="Arial" w:cs="Arial"/>
          <w:bCs/>
          <w:sz w:val="22"/>
          <w:szCs w:val="22"/>
        </w:rPr>
        <w:t>(</w:t>
      </w:r>
      <w:bookmarkStart w:id="0" w:name="_GoBack"/>
      <w:bookmarkEnd w:id="0"/>
      <w:r w:rsidR="00DA658F" w:rsidRPr="00B45E9C">
        <w:rPr>
          <w:rFonts w:ascii="Arial" w:hAnsi="Arial" w:cs="Arial"/>
          <w:bCs/>
          <w:sz w:val="22"/>
          <w:szCs w:val="22"/>
        </w:rPr>
        <w:t>wpisać nazwy Wykonawców wspólnie ubiegających się</w:t>
      </w:r>
      <w:r w:rsidR="00FD34FA">
        <w:rPr>
          <w:rFonts w:ascii="Arial" w:hAnsi="Arial" w:cs="Arial"/>
          <w:bCs/>
          <w:sz w:val="22"/>
          <w:szCs w:val="22"/>
        </w:rPr>
        <w:t xml:space="preserve"> o udzielenie </w:t>
      </w:r>
      <w:r w:rsidR="00DA658F" w:rsidRPr="00B45E9C">
        <w:rPr>
          <w:rFonts w:ascii="Arial" w:hAnsi="Arial" w:cs="Arial"/>
          <w:bCs/>
          <w:sz w:val="22"/>
          <w:szCs w:val="22"/>
        </w:rPr>
        <w:t>zamówienia):</w:t>
      </w:r>
      <w:r w:rsidR="00331602">
        <w:rPr>
          <w:rFonts w:ascii="Arial" w:hAnsi="Arial" w:cs="Arial"/>
          <w:bCs/>
          <w:sz w:val="22"/>
          <w:szCs w:val="22"/>
        </w:rPr>
        <w:t>____________________________________</w:t>
      </w:r>
    </w:p>
    <w:p w:rsidR="00331602" w:rsidRDefault="00331602" w:rsidP="00331602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:rsidR="00331602" w:rsidRPr="00AD59EF" w:rsidRDefault="00331602" w:rsidP="00331602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DA658F">
        <w:rPr>
          <w:rFonts w:ascii="Arial" w:hAnsi="Arial" w:cs="Arial"/>
          <w:b/>
          <w:sz w:val="22"/>
          <w:szCs w:val="22"/>
        </w:rPr>
        <w:t>reprezentowani</w:t>
      </w:r>
      <w:proofErr w:type="gramEnd"/>
      <w:r w:rsidRPr="00DA658F">
        <w:rPr>
          <w:rFonts w:ascii="Arial" w:hAnsi="Arial" w:cs="Arial"/>
          <w:b/>
          <w:sz w:val="22"/>
          <w:szCs w:val="22"/>
        </w:rPr>
        <w:t xml:space="preserve">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AA0" w:rsidRDefault="00396AA0" w:rsidP="00DA658F">
      <w:pPr>
        <w:spacing w:line="360" w:lineRule="auto"/>
        <w:rPr>
          <w:rFonts w:ascii="Arial" w:hAnsi="Arial" w:cs="Arial"/>
          <w:sz w:val="22"/>
          <w:szCs w:val="22"/>
        </w:rPr>
      </w:pPr>
    </w:p>
    <w:p w:rsidR="00396AA0" w:rsidRDefault="00396AA0" w:rsidP="00DA658F">
      <w:pPr>
        <w:spacing w:line="360" w:lineRule="auto"/>
        <w:rPr>
          <w:rFonts w:ascii="Arial" w:hAnsi="Arial" w:cs="Arial"/>
          <w:sz w:val="22"/>
          <w:szCs w:val="22"/>
        </w:rPr>
      </w:pPr>
    </w:p>
    <w:p w:rsidR="00396AA0" w:rsidRPr="00DA658F" w:rsidRDefault="00396AA0" w:rsidP="00DA658F">
      <w:pPr>
        <w:spacing w:line="360" w:lineRule="auto"/>
        <w:rPr>
          <w:rFonts w:ascii="Arial" w:hAnsi="Arial" w:cs="Arial"/>
          <w:sz w:val="22"/>
          <w:szCs w:val="22"/>
        </w:rPr>
      </w:pPr>
    </w:p>
    <w:p w:rsidR="00AB200D" w:rsidRDefault="00AB200D" w:rsidP="00396AA0">
      <w:pPr>
        <w:pStyle w:val="Tekstpodstawowy"/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AB200D" w:rsidRDefault="00AB200D" w:rsidP="00396AA0">
      <w:pPr>
        <w:pStyle w:val="Tekstpodstawowy"/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AB200D" w:rsidRDefault="00AB200D" w:rsidP="00396AA0">
      <w:pPr>
        <w:pStyle w:val="Tekstpodstawowy"/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AB200D" w:rsidRDefault="00AB200D" w:rsidP="00396AA0">
      <w:pPr>
        <w:pStyle w:val="Tekstpodstawowy"/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396AA0" w:rsidRPr="00E03C69" w:rsidRDefault="00396AA0" w:rsidP="00396AA0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03C69"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8"/>
      <w:footerReference w:type="first" r:id="rId9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51F" w:rsidRDefault="0065551F" w:rsidP="00C63813">
      <w:r>
        <w:separator/>
      </w:r>
    </w:p>
  </w:endnote>
  <w:endnote w:type="continuationSeparator" w:id="0">
    <w:p w:rsidR="0065551F" w:rsidRDefault="0065551F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51F" w:rsidRDefault="0065551F" w:rsidP="00C63813">
      <w:r>
        <w:separator/>
      </w:r>
    </w:p>
  </w:footnote>
  <w:footnote w:type="continuationSeparator" w:id="0">
    <w:p w:rsidR="0065551F" w:rsidRDefault="0065551F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2063"/>
    <w:rsid w:val="00063022"/>
    <w:rsid w:val="000715AF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60FF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767A7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0EC0"/>
    <w:rsid w:val="002C5ACB"/>
    <w:rsid w:val="002D4F1F"/>
    <w:rsid w:val="002D7E52"/>
    <w:rsid w:val="002E0F48"/>
    <w:rsid w:val="002E1581"/>
    <w:rsid w:val="002F5067"/>
    <w:rsid w:val="002F6B1C"/>
    <w:rsid w:val="00322749"/>
    <w:rsid w:val="00331602"/>
    <w:rsid w:val="00333FDB"/>
    <w:rsid w:val="00340181"/>
    <w:rsid w:val="00371B09"/>
    <w:rsid w:val="00372627"/>
    <w:rsid w:val="0037526C"/>
    <w:rsid w:val="00396AA0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7459"/>
    <w:rsid w:val="004353C1"/>
    <w:rsid w:val="004427D8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154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1CE2"/>
    <w:rsid w:val="00633C01"/>
    <w:rsid w:val="00635D9C"/>
    <w:rsid w:val="006534D5"/>
    <w:rsid w:val="00653B6F"/>
    <w:rsid w:val="0065551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E6B37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916CA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B200D"/>
    <w:rsid w:val="00AC3F39"/>
    <w:rsid w:val="00AD1AB9"/>
    <w:rsid w:val="00AD59EF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051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CB9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0C1F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197A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93699"/>
    <w:rsid w:val="00FA0C4B"/>
    <w:rsid w:val="00FA39B2"/>
    <w:rsid w:val="00FA77DC"/>
    <w:rsid w:val="00FB4787"/>
    <w:rsid w:val="00FC656E"/>
    <w:rsid w:val="00FC6F88"/>
    <w:rsid w:val="00FD34FA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FA96F9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C9C50-5678-4575-A140-A267BA51C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Paulina Głąb</cp:lastModifiedBy>
  <cp:revision>13</cp:revision>
  <cp:lastPrinted>2022-01-18T14:35:00Z</cp:lastPrinted>
  <dcterms:created xsi:type="dcterms:W3CDTF">2022-02-10T09:20:00Z</dcterms:created>
  <dcterms:modified xsi:type="dcterms:W3CDTF">2023-06-19T07:28:00Z</dcterms:modified>
</cp:coreProperties>
</file>