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2A0CC043" w:rsidR="00CB7E30" w:rsidRPr="00A71F54" w:rsidRDefault="004338C2" w:rsidP="00391B6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F5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Grodziczno, dnia </w:t>
      </w:r>
      <w:r w:rsidR="002519C0" w:rsidRPr="00A71F5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  <w:r w:rsidR="00A71F54" w:rsidRPr="00A71F5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6</w:t>
      </w:r>
      <w:r w:rsidR="002519C0" w:rsidRPr="00A71F5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.06</w:t>
      </w:r>
      <w:r w:rsidRPr="00A71F5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.2022r</w:t>
      </w:r>
    </w:p>
    <w:p w14:paraId="0C5AE552" w14:textId="77777777" w:rsidR="00CB7E30" w:rsidRPr="00A71F54" w:rsidRDefault="00CB7E30" w:rsidP="00391B6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48571" w14:textId="34D83035" w:rsidR="004369D6" w:rsidRPr="00A71F54" w:rsidRDefault="004338C2" w:rsidP="00391B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1F5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Nasz znak: IP.271.1.</w:t>
      </w:r>
      <w:r w:rsidR="00A71F5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9</w:t>
      </w:r>
      <w:r w:rsidRPr="00A71F5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.2022</w:t>
      </w:r>
    </w:p>
    <w:p w14:paraId="3C5B6433" w14:textId="3BE0697E" w:rsidR="00CB7E30" w:rsidRPr="00A71F54" w:rsidRDefault="00CB7E30" w:rsidP="00391B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1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71F5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2B3BE4E3" w14:textId="77777777" w:rsidR="00391B61" w:rsidRPr="00A71F54" w:rsidRDefault="00391B61" w:rsidP="00391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B63C38" w14:textId="40F62FB6" w:rsidR="00CB7E30" w:rsidRPr="00A71F54" w:rsidRDefault="00391B61" w:rsidP="00391B6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81551"/>
      <w:r w:rsidRPr="00A71F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ZMIANA TREŚCI SWZ</w:t>
      </w:r>
    </w:p>
    <w:bookmarkEnd w:id="0"/>
    <w:p w14:paraId="4831326B" w14:textId="77777777" w:rsidR="00CB7E30" w:rsidRPr="00A71F54" w:rsidRDefault="00CB7E30" w:rsidP="003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3B11AB" w14:textId="45084590" w:rsidR="004338C2" w:rsidRPr="00A71F54" w:rsidRDefault="00CB7E30" w:rsidP="00391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F54">
        <w:rPr>
          <w:rFonts w:ascii="Times New Roman" w:eastAsia="Calibri" w:hAnsi="Times New Roman" w:cs="Times New Roman"/>
          <w:b/>
          <w:sz w:val="24"/>
          <w:szCs w:val="24"/>
        </w:rPr>
        <w:t>Dotyczy</w:t>
      </w:r>
      <w:r w:rsidR="00391B61" w:rsidRPr="00A71F54">
        <w:rPr>
          <w:rFonts w:ascii="Times New Roman" w:eastAsia="Calibri" w:hAnsi="Times New Roman" w:cs="Times New Roman"/>
          <w:b/>
          <w:sz w:val="24"/>
          <w:szCs w:val="24"/>
        </w:rPr>
        <w:t xml:space="preserve"> postępowania</w:t>
      </w:r>
      <w:r w:rsidRPr="00A71F5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71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F54" w:rsidRPr="00A71F54">
        <w:rPr>
          <w:rFonts w:ascii="Times New Roman" w:hAnsi="Times New Roman" w:cs="Times New Roman"/>
          <w:color w:val="000000"/>
          <w:sz w:val="24"/>
          <w:szCs w:val="24"/>
        </w:rPr>
        <w:t>Usługa ubezpieczeniowa</w:t>
      </w:r>
    </w:p>
    <w:p w14:paraId="52878C19" w14:textId="77777777" w:rsidR="004338C2" w:rsidRPr="00A71F54" w:rsidRDefault="004338C2" w:rsidP="003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12E86368" w14:textId="0D49EBD7" w:rsidR="00CB7E30" w:rsidRPr="00A71F54" w:rsidRDefault="00CB7E30" w:rsidP="00391B6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F54">
        <w:rPr>
          <w:rFonts w:ascii="Times New Roman" w:eastAsia="Calibri" w:hAnsi="Times New Roman" w:cs="Times New Roman"/>
          <w:sz w:val="24"/>
          <w:szCs w:val="24"/>
        </w:rPr>
        <w:t xml:space="preserve">Zamawiający informuje, że w terminie określonym zgodnie z </w:t>
      </w:r>
      <w:r w:rsidR="004B4C39" w:rsidRPr="00A71F54">
        <w:rPr>
          <w:rFonts w:ascii="Times New Roman" w:eastAsia="Calibri" w:hAnsi="Times New Roman" w:cs="Times New Roman"/>
          <w:sz w:val="24"/>
          <w:szCs w:val="24"/>
        </w:rPr>
        <w:t>a</w:t>
      </w:r>
      <w:r w:rsidRPr="00A71F54">
        <w:rPr>
          <w:rFonts w:ascii="Times New Roman" w:eastAsia="Calibri" w:hAnsi="Times New Roman" w:cs="Times New Roman"/>
          <w:sz w:val="24"/>
          <w:szCs w:val="24"/>
        </w:rPr>
        <w:t xml:space="preserve">rt. </w:t>
      </w:r>
      <w:r w:rsidR="004B4C39" w:rsidRPr="00A71F54">
        <w:rPr>
          <w:rFonts w:ascii="Times New Roman" w:eastAsia="Calibri" w:hAnsi="Times New Roman" w:cs="Times New Roman"/>
          <w:sz w:val="24"/>
          <w:szCs w:val="24"/>
        </w:rPr>
        <w:t>284</w:t>
      </w:r>
      <w:r w:rsidRPr="00A71F54">
        <w:rPr>
          <w:rFonts w:ascii="Times New Roman" w:eastAsia="Calibri" w:hAnsi="Times New Roman" w:cs="Times New Roman"/>
          <w:sz w:val="24"/>
          <w:szCs w:val="24"/>
        </w:rPr>
        <w:t xml:space="preserve"> ust. 2 ustawy z 11 września 2019 r</w:t>
      </w:r>
      <w:r w:rsidR="004369D6" w:rsidRPr="00A71F5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A71F54">
        <w:rPr>
          <w:rFonts w:ascii="Times New Roman" w:eastAsia="Calibri" w:hAnsi="Times New Roman" w:cs="Times New Roman"/>
          <w:sz w:val="24"/>
          <w:szCs w:val="24"/>
        </w:rPr>
        <w:t>Prawo zamówień publicznych (Dz.U. 20</w:t>
      </w:r>
      <w:r w:rsidR="004338C2" w:rsidRPr="00A71F54">
        <w:rPr>
          <w:rFonts w:ascii="Times New Roman" w:eastAsia="Calibri" w:hAnsi="Times New Roman" w:cs="Times New Roman"/>
          <w:sz w:val="24"/>
          <w:szCs w:val="24"/>
        </w:rPr>
        <w:t>21 poz.1129</w:t>
      </w:r>
      <w:r w:rsidR="00DD3479" w:rsidRPr="00A71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9D6" w:rsidRPr="00A71F54">
        <w:rPr>
          <w:rFonts w:ascii="Times New Roman" w:eastAsia="Calibri" w:hAnsi="Times New Roman" w:cs="Times New Roman"/>
          <w:sz w:val="24"/>
          <w:szCs w:val="24"/>
        </w:rPr>
        <w:t>ze zm.</w:t>
      </w:r>
      <w:r w:rsidRPr="00A71F5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4338C2" w:rsidRPr="00A71F54">
        <w:rPr>
          <w:rFonts w:ascii="Times New Roman" w:eastAsia="Calibri" w:hAnsi="Times New Roman" w:cs="Times New Roman"/>
          <w:sz w:val="24"/>
          <w:szCs w:val="24"/>
        </w:rPr>
        <w:t>W</w:t>
      </w:r>
      <w:r w:rsidRPr="00A71F54">
        <w:rPr>
          <w:rFonts w:ascii="Times New Roman" w:eastAsia="Calibri" w:hAnsi="Times New Roman" w:cs="Times New Roman"/>
          <w:sz w:val="24"/>
          <w:szCs w:val="24"/>
        </w:rPr>
        <w:t xml:space="preserve">ykonawcy zwrócili się do </w:t>
      </w:r>
      <w:r w:rsidR="004338C2" w:rsidRPr="00A71F54">
        <w:rPr>
          <w:rFonts w:ascii="Times New Roman" w:eastAsia="Calibri" w:hAnsi="Times New Roman" w:cs="Times New Roman"/>
          <w:sz w:val="24"/>
          <w:szCs w:val="24"/>
        </w:rPr>
        <w:t>Z</w:t>
      </w:r>
      <w:r w:rsidRPr="00A71F54">
        <w:rPr>
          <w:rFonts w:ascii="Times New Roman" w:eastAsia="Calibri" w:hAnsi="Times New Roman" w:cs="Times New Roman"/>
          <w:sz w:val="24"/>
          <w:szCs w:val="24"/>
        </w:rPr>
        <w:t>amawiającego z wni</w:t>
      </w:r>
      <w:r w:rsidR="004B4C39" w:rsidRPr="00A71F54">
        <w:rPr>
          <w:rFonts w:ascii="Times New Roman" w:eastAsia="Calibri" w:hAnsi="Times New Roman" w:cs="Times New Roman"/>
          <w:sz w:val="24"/>
          <w:szCs w:val="24"/>
        </w:rPr>
        <w:t>oskiem o wyjaśnienie treści SWZ</w:t>
      </w:r>
      <w:r w:rsidRPr="00A71F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3A4D37" w14:textId="77777777" w:rsidR="00CB7E30" w:rsidRPr="00A71F54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EADE6A" w14:textId="27A7C1D8" w:rsidR="00A71F54" w:rsidRPr="00A71F54" w:rsidRDefault="00A71F54" w:rsidP="00A71F54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A71F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W związku z otrzymaniem od Wykonawców próśb o wyjaśnienie SWZ Zamawiający </w:t>
      </w:r>
      <w:r w:rsidRPr="00A71F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wprowadzi </w:t>
      </w:r>
      <w:r w:rsidRPr="00A71F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zmiany treści SWZ, które </w:t>
      </w:r>
      <w:r w:rsidRPr="00A71F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będą</w:t>
      </w:r>
      <w:r w:rsidRPr="00A71F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istotne dla sporządzenia oferty i wymagają od Wykonawców dodatkowego czasu na zapoznanie się ze zmianą SWZ i przygotowanie ofert. </w:t>
      </w:r>
    </w:p>
    <w:p w14:paraId="34633E62" w14:textId="2E5AD466" w:rsidR="00A71F54" w:rsidRPr="00A71F54" w:rsidRDefault="00A71F54" w:rsidP="00A71F54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A71F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Zamawiający inform</w:t>
      </w:r>
      <w:r w:rsidRPr="00A71F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uje</w:t>
      </w:r>
      <w:r w:rsidRPr="00A71F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, że zmianie ulega termin składania ofert o czas niezbędny do zapoznania się wszystkich zainteresowanych wykonawców z wyjaśnieniami niezbędnymi do należytego przygotowania i złożenia ofert. </w:t>
      </w:r>
    </w:p>
    <w:p w14:paraId="0D384E04" w14:textId="77777777" w:rsidR="00A71F54" w:rsidRPr="00A71F54" w:rsidRDefault="00A71F54" w:rsidP="00A71F5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04286965"/>
      <w:r w:rsidRPr="00A71F54">
        <w:rPr>
          <w:rFonts w:ascii="Times New Roman" w:eastAsia="Calibri" w:hAnsi="Times New Roman" w:cs="Times New Roman"/>
          <w:b/>
          <w:bCs/>
          <w:sz w:val="24"/>
          <w:szCs w:val="24"/>
        </w:rPr>
        <w:t>W SWZ pkt.15.1 ulga zmianie.</w:t>
      </w:r>
    </w:p>
    <w:p w14:paraId="4415973D" w14:textId="355BC02A" w:rsidR="00A71F54" w:rsidRPr="00A71F54" w:rsidRDefault="00A71F54" w:rsidP="00A71F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F54">
        <w:rPr>
          <w:rFonts w:ascii="Times New Roman" w:eastAsia="Calibri" w:hAnsi="Times New Roman" w:cs="Times New Roman"/>
          <w:sz w:val="24"/>
          <w:szCs w:val="24"/>
        </w:rPr>
        <w:t>Jest: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0B57EA50" w14:textId="77777777" w:rsidR="00A71F54" w:rsidRPr="00A71F54" w:rsidRDefault="00A71F54" w:rsidP="00A71F54">
      <w:pPr>
        <w:pStyle w:val="Akapitzlist"/>
        <w:numPr>
          <w:ilvl w:val="1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1F54">
        <w:rPr>
          <w:rFonts w:ascii="Times New Roman" w:hAnsi="Times New Roman" w:cs="Times New Roman"/>
          <w:color w:val="000000"/>
          <w:sz w:val="24"/>
          <w:szCs w:val="24"/>
        </w:rPr>
        <w:t>Termin związania ofertą upływa dnia 07.07.2022r.</w:t>
      </w:r>
    </w:p>
    <w:p w14:paraId="46C4A8CC" w14:textId="77777777" w:rsidR="00A71F54" w:rsidRPr="00A71F54" w:rsidRDefault="00A71F54" w:rsidP="00A71F54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F54">
        <w:rPr>
          <w:rFonts w:ascii="Times New Roman" w:eastAsia="Calibri" w:hAnsi="Times New Roman" w:cs="Times New Roman"/>
          <w:sz w:val="24"/>
          <w:szCs w:val="24"/>
        </w:rPr>
        <w:t>Zmienia się:</w:t>
      </w:r>
    </w:p>
    <w:bookmarkEnd w:id="1"/>
    <w:p w14:paraId="018C7A9F" w14:textId="77777777" w:rsidR="00A71F54" w:rsidRPr="00A71F54" w:rsidRDefault="00A71F54" w:rsidP="00A71F54">
      <w:pPr>
        <w:pStyle w:val="Akapitzlist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1F54">
        <w:rPr>
          <w:rFonts w:ascii="Times New Roman" w:hAnsi="Times New Roman" w:cs="Times New Roman"/>
          <w:color w:val="000000"/>
          <w:sz w:val="24"/>
          <w:szCs w:val="24"/>
        </w:rPr>
        <w:t>Termin związania ofertą upływa dnia 12.07.2022r.</w:t>
      </w:r>
    </w:p>
    <w:p w14:paraId="0548D771" w14:textId="77777777" w:rsidR="00A71F54" w:rsidRPr="00A71F54" w:rsidRDefault="00A71F54" w:rsidP="00A71F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7DCDF0" w14:textId="77777777" w:rsidR="00A71F54" w:rsidRPr="00A71F54" w:rsidRDefault="00A71F54" w:rsidP="00A71F5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1F54">
        <w:rPr>
          <w:rFonts w:ascii="Times New Roman" w:eastAsia="Calibri" w:hAnsi="Times New Roman" w:cs="Times New Roman"/>
          <w:b/>
          <w:bCs/>
          <w:sz w:val="24"/>
          <w:szCs w:val="24"/>
        </w:rPr>
        <w:t>W SWZ pkt.18.9 ulga zmianie.</w:t>
      </w:r>
    </w:p>
    <w:p w14:paraId="335244E4" w14:textId="77777777" w:rsidR="00A71F54" w:rsidRPr="00A71F54" w:rsidRDefault="00A71F54" w:rsidP="00A71F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F54">
        <w:rPr>
          <w:rFonts w:ascii="Times New Roman" w:eastAsia="Calibri" w:hAnsi="Times New Roman" w:cs="Times New Roman"/>
          <w:sz w:val="24"/>
          <w:szCs w:val="24"/>
        </w:rPr>
        <w:t>Jest:</w:t>
      </w:r>
    </w:p>
    <w:p w14:paraId="7629AB1A" w14:textId="77777777" w:rsidR="00A71F54" w:rsidRPr="00A71F54" w:rsidRDefault="00A71F54" w:rsidP="00A71F54">
      <w:pPr>
        <w:pStyle w:val="Akapitzlist"/>
        <w:numPr>
          <w:ilvl w:val="1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F54">
        <w:rPr>
          <w:rFonts w:ascii="Times New Roman" w:hAnsi="Times New Roman" w:cs="Times New Roman"/>
          <w:sz w:val="24"/>
          <w:szCs w:val="24"/>
        </w:rPr>
        <w:t xml:space="preserve">Termin składania ofert. </w:t>
      </w:r>
      <w:r w:rsidRPr="00A71F54">
        <w:rPr>
          <w:rFonts w:ascii="Times New Roman" w:hAnsi="Times New Roman" w:cs="Times New Roman"/>
          <w:color w:val="000000"/>
          <w:sz w:val="24"/>
          <w:szCs w:val="24"/>
        </w:rPr>
        <w:t>Oferty należy składać do dnia 08.06.2022r. do godz. 10,00.</w:t>
      </w:r>
    </w:p>
    <w:p w14:paraId="37960134" w14:textId="77777777" w:rsidR="00A71F54" w:rsidRPr="00A71F54" w:rsidRDefault="00A71F54" w:rsidP="00A71F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F54">
        <w:rPr>
          <w:rFonts w:ascii="Times New Roman" w:eastAsia="Calibri" w:hAnsi="Times New Roman" w:cs="Times New Roman"/>
          <w:sz w:val="24"/>
          <w:szCs w:val="24"/>
        </w:rPr>
        <w:t>Zmienia się:</w:t>
      </w:r>
    </w:p>
    <w:p w14:paraId="10B8EC01" w14:textId="77777777" w:rsidR="00A71F54" w:rsidRPr="00A71F54" w:rsidRDefault="00A71F54" w:rsidP="00A71F54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F54">
        <w:rPr>
          <w:rFonts w:ascii="Times New Roman" w:hAnsi="Times New Roman" w:cs="Times New Roman"/>
          <w:sz w:val="24"/>
          <w:szCs w:val="24"/>
        </w:rPr>
        <w:t xml:space="preserve">Termin składania ofert. </w:t>
      </w:r>
      <w:r w:rsidRPr="00A71F54">
        <w:rPr>
          <w:rFonts w:ascii="Times New Roman" w:hAnsi="Times New Roman" w:cs="Times New Roman"/>
          <w:color w:val="000000"/>
          <w:sz w:val="24"/>
          <w:szCs w:val="24"/>
        </w:rPr>
        <w:t>Oferty należy składać do dnia 13.06.2022r. do godz. 10,00.</w:t>
      </w:r>
    </w:p>
    <w:p w14:paraId="21429A1D" w14:textId="77777777" w:rsidR="00A71F54" w:rsidRPr="00A71F54" w:rsidRDefault="00A71F54" w:rsidP="00A71F54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F0369" w14:textId="77777777" w:rsidR="00A71F54" w:rsidRPr="00A71F54" w:rsidRDefault="00A71F54" w:rsidP="00A71F5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1F54">
        <w:rPr>
          <w:rFonts w:ascii="Times New Roman" w:eastAsia="Calibri" w:hAnsi="Times New Roman" w:cs="Times New Roman"/>
          <w:b/>
          <w:bCs/>
          <w:sz w:val="24"/>
          <w:szCs w:val="24"/>
        </w:rPr>
        <w:t>W SWZ pkt.19.1 ulga zmianie.</w:t>
      </w:r>
    </w:p>
    <w:p w14:paraId="27D28174" w14:textId="77777777" w:rsidR="00A71F54" w:rsidRPr="00A71F54" w:rsidRDefault="00A71F54" w:rsidP="00A71F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F54">
        <w:rPr>
          <w:rFonts w:ascii="Times New Roman" w:eastAsia="Calibri" w:hAnsi="Times New Roman" w:cs="Times New Roman"/>
          <w:sz w:val="24"/>
          <w:szCs w:val="24"/>
        </w:rPr>
        <w:t>Jest:</w:t>
      </w:r>
    </w:p>
    <w:p w14:paraId="51BCFC5B" w14:textId="77777777" w:rsidR="00A71F54" w:rsidRPr="00A71F54" w:rsidRDefault="00A71F54" w:rsidP="00A71F54">
      <w:pPr>
        <w:pStyle w:val="Akapitzlist"/>
        <w:numPr>
          <w:ilvl w:val="1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F54">
        <w:rPr>
          <w:rFonts w:ascii="Times New Roman" w:hAnsi="Times New Roman" w:cs="Times New Roman"/>
          <w:color w:val="000000"/>
          <w:sz w:val="24"/>
          <w:szCs w:val="24"/>
        </w:rPr>
        <w:t>Otwarcie ofert nastąpi w dniu 08.06.2022r. o godz. 10,05.</w:t>
      </w:r>
    </w:p>
    <w:p w14:paraId="5A2A1842" w14:textId="77777777" w:rsidR="00A71F54" w:rsidRPr="00A71F54" w:rsidRDefault="00A71F54" w:rsidP="00A71F54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F54">
        <w:rPr>
          <w:rFonts w:ascii="Times New Roman" w:eastAsia="Calibri" w:hAnsi="Times New Roman" w:cs="Times New Roman"/>
          <w:sz w:val="24"/>
          <w:szCs w:val="24"/>
        </w:rPr>
        <w:t>Zmienia się:</w:t>
      </w:r>
    </w:p>
    <w:p w14:paraId="1BF176B8" w14:textId="77777777" w:rsidR="00A71F54" w:rsidRPr="00A71F54" w:rsidRDefault="00A71F54" w:rsidP="00FB094B">
      <w:pPr>
        <w:pStyle w:val="Akapitzlist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F54">
        <w:rPr>
          <w:rFonts w:ascii="Times New Roman" w:hAnsi="Times New Roman" w:cs="Times New Roman"/>
          <w:color w:val="000000"/>
          <w:sz w:val="24"/>
          <w:szCs w:val="24"/>
        </w:rPr>
        <w:t>Otwarcie ofert nastąpi w dniu 13.06.2022r. o godz. 10,05.</w:t>
      </w:r>
    </w:p>
    <w:sectPr w:rsidR="00A71F54" w:rsidRPr="00A71F54" w:rsidSect="00596ED3">
      <w:footerReference w:type="default" r:id="rId8"/>
      <w:pgSz w:w="11906" w:h="16838"/>
      <w:pgMar w:top="1417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686F" w14:textId="77777777" w:rsidR="00D16001" w:rsidRDefault="00D16001" w:rsidP="007A26E8">
      <w:pPr>
        <w:spacing w:after="0" w:line="240" w:lineRule="auto"/>
      </w:pPr>
      <w:r>
        <w:separator/>
      </w:r>
    </w:p>
  </w:endnote>
  <w:endnote w:type="continuationSeparator" w:id="0">
    <w:p w14:paraId="5F1B432B" w14:textId="77777777" w:rsidR="00D16001" w:rsidRDefault="00D16001" w:rsidP="007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52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1FA49F" w14:textId="2A77CD49" w:rsidR="007A26E8" w:rsidRDefault="007A26E8">
            <w:pPr>
              <w:pStyle w:val="Stopka"/>
              <w:jc w:val="center"/>
            </w:pP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08D2AB" w14:textId="77777777" w:rsidR="007A26E8" w:rsidRDefault="007A2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E89D" w14:textId="77777777" w:rsidR="00D16001" w:rsidRDefault="00D16001" w:rsidP="007A26E8">
      <w:pPr>
        <w:spacing w:after="0" w:line="240" w:lineRule="auto"/>
      </w:pPr>
      <w:r>
        <w:separator/>
      </w:r>
    </w:p>
  </w:footnote>
  <w:footnote w:type="continuationSeparator" w:id="0">
    <w:p w14:paraId="45906C23" w14:textId="77777777" w:rsidR="00D16001" w:rsidRDefault="00D16001" w:rsidP="007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multilevel"/>
    <w:tmpl w:val="00000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52D3"/>
    <w:multiLevelType w:val="multilevel"/>
    <w:tmpl w:val="5968745C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8" w15:restartNumberingAfterBreak="0">
    <w:nsid w:val="17955BAC"/>
    <w:multiLevelType w:val="multilevel"/>
    <w:tmpl w:val="37F0471A"/>
    <w:lvl w:ilvl="0">
      <w:start w:val="1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993175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7491"/>
    <w:multiLevelType w:val="hybridMultilevel"/>
    <w:tmpl w:val="1126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B4821"/>
    <w:multiLevelType w:val="multilevel"/>
    <w:tmpl w:val="B8B0E2B6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60E72"/>
    <w:multiLevelType w:val="hybridMultilevel"/>
    <w:tmpl w:val="3A7E4D2A"/>
    <w:lvl w:ilvl="0" w:tplc="FFA4FF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EA937E7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907009"/>
    <w:multiLevelType w:val="multilevel"/>
    <w:tmpl w:val="96EC5D72"/>
    <w:lvl w:ilvl="0">
      <w:start w:val="1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4A45B6"/>
    <w:multiLevelType w:val="hybridMultilevel"/>
    <w:tmpl w:val="0F90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77551"/>
    <w:multiLevelType w:val="multilevel"/>
    <w:tmpl w:val="0C28D9A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6BED28CE"/>
    <w:multiLevelType w:val="multilevel"/>
    <w:tmpl w:val="4346466C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1927106796">
    <w:abstractNumId w:val="10"/>
  </w:num>
  <w:num w:numId="2" w16cid:durableId="1824588874">
    <w:abstractNumId w:val="6"/>
  </w:num>
  <w:num w:numId="3" w16cid:durableId="59064385">
    <w:abstractNumId w:val="15"/>
  </w:num>
  <w:num w:numId="4" w16cid:durableId="1348096845">
    <w:abstractNumId w:val="13"/>
  </w:num>
  <w:num w:numId="5" w16cid:durableId="809786198">
    <w:abstractNumId w:val="12"/>
  </w:num>
  <w:num w:numId="6" w16cid:durableId="1737588173">
    <w:abstractNumId w:val="9"/>
  </w:num>
  <w:num w:numId="7" w16cid:durableId="1324701086">
    <w:abstractNumId w:val="17"/>
  </w:num>
  <w:num w:numId="8" w16cid:durableId="1191409950">
    <w:abstractNumId w:val="19"/>
  </w:num>
  <w:num w:numId="9" w16cid:durableId="16782672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9680736">
    <w:abstractNumId w:val="16"/>
  </w:num>
  <w:num w:numId="11" w16cid:durableId="632366754">
    <w:abstractNumId w:val="0"/>
  </w:num>
  <w:num w:numId="12" w16cid:durableId="557135846">
    <w:abstractNumId w:val="1"/>
  </w:num>
  <w:num w:numId="13" w16cid:durableId="557058960">
    <w:abstractNumId w:val="2"/>
  </w:num>
  <w:num w:numId="14" w16cid:durableId="836918366">
    <w:abstractNumId w:val="3"/>
  </w:num>
  <w:num w:numId="15" w16cid:durableId="1047530386">
    <w:abstractNumId w:val="4"/>
  </w:num>
  <w:num w:numId="16" w16cid:durableId="381949408">
    <w:abstractNumId w:val="5"/>
  </w:num>
  <w:num w:numId="17" w16cid:durableId="1401829305">
    <w:abstractNumId w:val="21"/>
  </w:num>
  <w:num w:numId="18" w16cid:durableId="1610889370">
    <w:abstractNumId w:val="20"/>
  </w:num>
  <w:num w:numId="19" w16cid:durableId="740835694">
    <w:abstractNumId w:val="18"/>
  </w:num>
  <w:num w:numId="20" w16cid:durableId="1835684922">
    <w:abstractNumId w:val="8"/>
  </w:num>
  <w:num w:numId="21" w16cid:durableId="57214682">
    <w:abstractNumId w:val="14"/>
  </w:num>
  <w:num w:numId="22" w16cid:durableId="243615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1456EA"/>
    <w:rsid w:val="002519C0"/>
    <w:rsid w:val="002C0208"/>
    <w:rsid w:val="002C4B65"/>
    <w:rsid w:val="00391B61"/>
    <w:rsid w:val="004338C2"/>
    <w:rsid w:val="004369D6"/>
    <w:rsid w:val="004B4C39"/>
    <w:rsid w:val="00596ED3"/>
    <w:rsid w:val="005D4B76"/>
    <w:rsid w:val="00652394"/>
    <w:rsid w:val="0078485B"/>
    <w:rsid w:val="007A26E8"/>
    <w:rsid w:val="00820B53"/>
    <w:rsid w:val="00911A02"/>
    <w:rsid w:val="00A30DD0"/>
    <w:rsid w:val="00A71F54"/>
    <w:rsid w:val="00AC112C"/>
    <w:rsid w:val="00AD543C"/>
    <w:rsid w:val="00B53B16"/>
    <w:rsid w:val="00CB7E30"/>
    <w:rsid w:val="00D16001"/>
    <w:rsid w:val="00D50C3A"/>
    <w:rsid w:val="00DD3479"/>
    <w:rsid w:val="00E818DB"/>
    <w:rsid w:val="00E972AE"/>
    <w:rsid w:val="00EE2E38"/>
    <w:rsid w:val="00F268FC"/>
    <w:rsid w:val="00F303F5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8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6E8"/>
  </w:style>
  <w:style w:type="paragraph" w:styleId="Stopka">
    <w:name w:val="footer"/>
    <w:basedOn w:val="Normalny"/>
    <w:link w:val="Stopka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6E8"/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A7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AAA8-8DBD-44A6-8547-FE1C25A3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benia@grodziczno.pl</cp:lastModifiedBy>
  <cp:revision>13</cp:revision>
  <cp:lastPrinted>2022-06-03T07:48:00Z</cp:lastPrinted>
  <dcterms:created xsi:type="dcterms:W3CDTF">2022-05-24T06:00:00Z</dcterms:created>
  <dcterms:modified xsi:type="dcterms:W3CDTF">2022-06-06T07:16:00Z</dcterms:modified>
</cp:coreProperties>
</file>