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7FD7773B" w:rsidR="002348FD" w:rsidRPr="00A0748B" w:rsidRDefault="009849AE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IZD.272.37</w:t>
      </w:r>
      <w:r w:rsidR="00560048">
        <w:t>.</w:t>
      </w:r>
      <w:r w:rsidR="0059150F">
        <w:t xml:space="preserve">2021 </w:t>
      </w:r>
      <w:r w:rsidR="0059150F"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10D98A0" w14:textId="6998E4E5" w:rsidR="00A10FF9" w:rsidRPr="00655F8F" w:rsidRDefault="00C75696" w:rsidP="00197516">
      <w:pPr>
        <w:tabs>
          <w:tab w:val="center" w:pos="4535"/>
          <w:tab w:val="left" w:pos="711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lastRenderedPageBreak/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96E0C" w:rsidRPr="00B96E0C">
        <w:rPr>
          <w:rFonts w:ascii="Calibri" w:hAnsi="Calibri" w:cs="Calibri"/>
          <w:b/>
          <w:color w:val="000000"/>
          <w:sz w:val="22"/>
          <w:szCs w:val="22"/>
        </w:rPr>
        <w:t>„Dostawa produktów żywnościowych do Centrum Kształcenia Zawodowego i Ustawicznego w Wołowie w</w:t>
      </w:r>
      <w:r w:rsidR="009849AE">
        <w:rPr>
          <w:rFonts w:ascii="Calibri" w:hAnsi="Calibri" w:cs="Calibri"/>
          <w:b/>
          <w:color w:val="000000"/>
          <w:sz w:val="22"/>
          <w:szCs w:val="22"/>
        </w:rPr>
        <w:t xml:space="preserve"> 2022 roku” – PAKIET NR </w:t>
      </w:r>
      <w:r w:rsidR="00B96E0C">
        <w:rPr>
          <w:rFonts w:ascii="Calibri" w:hAnsi="Calibri" w:cs="Calibri"/>
          <w:b/>
          <w:color w:val="000000"/>
          <w:sz w:val="22"/>
          <w:szCs w:val="22"/>
        </w:rPr>
        <w:t>4, 6</w:t>
      </w:r>
      <w:r w:rsidR="00393E2B" w:rsidRPr="00655F8F">
        <w:rPr>
          <w:rFonts w:ascii="Calibri" w:hAnsi="Calibri" w:cs="Arial"/>
          <w:bCs/>
          <w:sz w:val="21"/>
          <w:szCs w:val="21"/>
        </w:rPr>
        <w:t>:</w:t>
      </w:r>
    </w:p>
    <w:p w14:paraId="61A50FEF" w14:textId="5721A5DE" w:rsidR="00CD2E18" w:rsidRDefault="00CD2E18" w:rsidP="00B12698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</w:t>
      </w:r>
      <w:r w:rsidR="00D52357">
        <w:rPr>
          <w:rStyle w:val="Odwoanieprzypisudolnego"/>
        </w:rPr>
        <w:footnoteReference w:id="4"/>
      </w:r>
      <w:r w:rsidRPr="00A0748B">
        <w:t>:</w:t>
      </w:r>
    </w:p>
    <w:p w14:paraId="2105738A" w14:textId="77777777" w:rsidR="005E31FB" w:rsidRDefault="005E31FB" w:rsidP="005E31FB">
      <w:pPr>
        <w:suppressAutoHyphens/>
        <w:spacing w:line="200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</w:pPr>
      <w:r w:rsidRPr="003A401B"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>CENA</w:t>
      </w:r>
      <w:r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 xml:space="preserve"> OFERTOWA</w:t>
      </w:r>
      <w:r w:rsidRPr="003A401B"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>:</w:t>
      </w:r>
    </w:p>
    <w:p w14:paraId="692E2C34" w14:textId="77777777" w:rsidR="005E31FB" w:rsidRPr="003A401B" w:rsidRDefault="005E31FB" w:rsidP="005E31FB">
      <w:pPr>
        <w:suppressAutoHyphens/>
        <w:spacing w:line="200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</w:pPr>
    </w:p>
    <w:p w14:paraId="5889FEDE" w14:textId="6316AEE0" w:rsidR="00560226" w:rsidRPr="00560226" w:rsidRDefault="009849AE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u w:val="single"/>
          <w:lang w:eastAsia="ar-SA"/>
        </w:rPr>
      </w:pPr>
      <w:r>
        <w:rPr>
          <w:rFonts w:ascii="Calibri" w:hAnsi="Calibri" w:cs="Calibri"/>
          <w:b/>
          <w:u w:val="single"/>
          <w:lang w:eastAsia="ar-SA"/>
        </w:rPr>
        <w:t>CZĘŚĆ NR 1</w:t>
      </w:r>
    </w:p>
    <w:p w14:paraId="575AF12C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4*</w:t>
      </w:r>
    </w:p>
    <w:p w14:paraId="56E30FAE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_ , _ _   PLN brutto</w:t>
      </w:r>
    </w:p>
    <w:p w14:paraId="5FDD7939" w14:textId="77777777" w:rsidR="005E31FB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4E8078F1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31AC8B58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436A87FC" w14:textId="77777777" w:rsidR="005E31FB" w:rsidRPr="00560226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u w:val="single"/>
          <w:lang w:eastAsia="ar-SA"/>
        </w:rPr>
      </w:pPr>
    </w:p>
    <w:p w14:paraId="5A338CFC" w14:textId="3ECD4D7C" w:rsidR="00560226" w:rsidRPr="00560226" w:rsidRDefault="009849AE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u w:val="single"/>
          <w:lang w:eastAsia="ar-SA"/>
        </w:rPr>
      </w:pPr>
      <w:r>
        <w:rPr>
          <w:rFonts w:ascii="Calibri" w:hAnsi="Calibri" w:cs="Calibri"/>
          <w:b/>
          <w:u w:val="single"/>
          <w:lang w:eastAsia="ar-SA"/>
        </w:rPr>
        <w:t>CZĘŚĆ NR 2</w:t>
      </w:r>
    </w:p>
    <w:p w14:paraId="16B8D963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6*</w:t>
      </w:r>
    </w:p>
    <w:p w14:paraId="4C785693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_ , _ _   PLN brutto</w:t>
      </w:r>
    </w:p>
    <w:p w14:paraId="3F9E144D" w14:textId="77777777" w:rsidR="005E31FB" w:rsidRPr="002C0D0A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2E7DB214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27257685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63408A35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43FC6427" w14:textId="01E6D1A4" w:rsidR="005E31FB" w:rsidRPr="002C0D0A" w:rsidRDefault="005E31FB" w:rsidP="005E31FB">
      <w:pPr>
        <w:suppressAutoHyphens/>
        <w:autoSpaceDE w:val="0"/>
        <w:rPr>
          <w:rFonts w:ascii="Calibri" w:hAnsi="Calibri"/>
          <w:i/>
        </w:rPr>
      </w:pPr>
      <w:r w:rsidRPr="002C0D0A">
        <w:rPr>
          <w:rFonts w:ascii="Calibri" w:hAnsi="Calibri"/>
          <w:i/>
        </w:rPr>
        <w:t>*</w:t>
      </w:r>
      <w:r>
        <w:rPr>
          <w:rFonts w:ascii="Calibri" w:hAnsi="Calibri"/>
          <w:i/>
        </w:rPr>
        <w:t xml:space="preserve"> Wykonawca wypełnia tylko tę część, na którą składa ofertę.</w:t>
      </w:r>
    </w:p>
    <w:p w14:paraId="449AFB24" w14:textId="77777777" w:rsidR="005E31FB" w:rsidRDefault="005E31FB" w:rsidP="005E31FB">
      <w:pPr>
        <w:pStyle w:val="Lista"/>
        <w:ind w:left="360" w:firstLine="0"/>
        <w:jc w:val="center"/>
        <w:rPr>
          <w:rFonts w:ascii="Calibri" w:hAnsi="Calibri"/>
          <w:sz w:val="22"/>
          <w:szCs w:val="22"/>
        </w:rPr>
      </w:pPr>
    </w:p>
    <w:p w14:paraId="08A17F28" w14:textId="77777777" w:rsidR="005E31FB" w:rsidRDefault="005E31FB" w:rsidP="005E31FB">
      <w:pPr>
        <w:pStyle w:val="formularz"/>
      </w:pPr>
      <w:r w:rsidRPr="00A044BF">
        <w:t xml:space="preserve">Reklamacje będą załatwiane w terminie: </w:t>
      </w:r>
      <w:r>
        <w:t xml:space="preserve">…………………..…. </w:t>
      </w:r>
      <w:r w:rsidRPr="00883BEB">
        <w:rPr>
          <w:i/>
        </w:rPr>
        <w:t>(</w:t>
      </w:r>
      <w:r w:rsidRPr="00883BEB">
        <w:rPr>
          <w:i/>
          <w:u w:val="single"/>
        </w:rPr>
        <w:t>nie dłuższym niż 5 dni</w:t>
      </w:r>
      <w:r>
        <w:rPr>
          <w:i/>
          <w:u w:val="single"/>
        </w:rPr>
        <w:t xml:space="preserve"> roboczych</w:t>
      </w:r>
      <w:r w:rsidRPr="00883BEB">
        <w:rPr>
          <w:i/>
          <w:u w:val="single"/>
        </w:rPr>
        <w:t>).</w:t>
      </w:r>
    </w:p>
    <w:p w14:paraId="2EE57E69" w14:textId="6CCC3B7A"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003C5F57"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CB7C31">
        <w:rPr>
          <w:b w:val="0"/>
        </w:rPr>
        <w:t>wzór</w:t>
      </w:r>
      <w:r w:rsidRPr="00B12698">
        <w:rPr>
          <w:b w:val="0"/>
        </w:rPr>
        <w:t xml:space="preserve"> umowy, a w przypadku wyłonienia naszej oferty jako najkorzystniejszej zobowiązujemy się do zawarcia umowy w miejscu i terminie wskazanym przez Zamawiającego.</w:t>
      </w:r>
    </w:p>
    <w:p w14:paraId="75729E02" w14:textId="4372E411"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</w:t>
      </w:r>
      <w:r w:rsidR="00C244A1" w:rsidRPr="007817AD">
        <w:rPr>
          <w:b w:val="0"/>
        </w:rPr>
        <w:t>30 dni</w:t>
      </w:r>
      <w:r w:rsidR="004C46F5" w:rsidRPr="007817AD">
        <w:rPr>
          <w:b w:val="0"/>
        </w:rPr>
        <w:t xml:space="preserve">, </w:t>
      </w:r>
      <w:r w:rsidR="00F301FF" w:rsidRPr="007817AD">
        <w:rPr>
          <w:b w:val="0"/>
        </w:rPr>
        <w:t xml:space="preserve">tj. </w:t>
      </w:r>
      <w:r w:rsidR="00F301FF" w:rsidRPr="002379E4">
        <w:rPr>
          <w:u w:val="single"/>
        </w:rPr>
        <w:t xml:space="preserve">do </w:t>
      </w:r>
      <w:r w:rsidR="009849AE">
        <w:rPr>
          <w:u w:val="single"/>
        </w:rPr>
        <w:t>…………….</w:t>
      </w:r>
      <w:r w:rsidR="00B96E0C">
        <w:rPr>
          <w:u w:val="single"/>
        </w:rPr>
        <w:t xml:space="preserve"> stycznia 2022</w:t>
      </w:r>
      <w:r w:rsidR="004C46F5" w:rsidRPr="002379E4">
        <w:rPr>
          <w:u w:val="single"/>
        </w:rPr>
        <w:t xml:space="preserve"> r.</w:t>
      </w:r>
    </w:p>
    <w:p w14:paraId="5C756EF6" w14:textId="77777777" w:rsidR="009849AE" w:rsidRDefault="000247A1" w:rsidP="009849AE">
      <w:pPr>
        <w:pStyle w:val="formularz"/>
      </w:pPr>
      <w:r w:rsidRPr="009849AE">
        <w:t>Oświadczamy, że zobowiązujemy się wykonać zamówienie</w:t>
      </w:r>
      <w:r w:rsidR="005E31FB" w:rsidRPr="009849AE">
        <w:t xml:space="preserve"> w terminie: </w:t>
      </w:r>
      <w:r w:rsidR="009849AE" w:rsidRPr="009849AE">
        <w:t xml:space="preserve">od daty podpisania umowy do 31.12.2022r. </w:t>
      </w:r>
    </w:p>
    <w:p w14:paraId="59F815D2" w14:textId="202EBE38" w:rsidR="005918D3" w:rsidRPr="009849AE" w:rsidRDefault="005918D3" w:rsidP="009849AE">
      <w:pPr>
        <w:pStyle w:val="formularz"/>
      </w:pPr>
      <w:bookmarkStart w:id="9" w:name="_GoBack"/>
      <w:bookmarkEnd w:id="9"/>
      <w:r w:rsidRPr="009849AE">
        <w:t>Oświadczamy, że: jesteśmy czynnym płatnikiem VAT*/ jesteśmy podatnikiem VAT zwolnionym* (*niepotrzebne skreślić).</w:t>
      </w:r>
    </w:p>
    <w:p w14:paraId="1F7E643F" w14:textId="063414F0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lastRenderedPageBreak/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5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6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7"/>
      </w:r>
    </w:p>
    <w:p w14:paraId="4489D44A" w14:textId="77777777"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8"/>
      </w:r>
      <w:r w:rsidR="007133E5" w:rsidRPr="00B12698">
        <w:rPr>
          <w:b w:val="0"/>
        </w:rPr>
        <w:t xml:space="preserve"> </w:t>
      </w:r>
    </w:p>
    <w:p w14:paraId="76A1E788" w14:textId="77777777"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t>Oświadczamy, iż umocowanie osób podpisujących ofertę wynika z odpowiednich zapisów w dokumentach rejestrowych / udzielonego pełnomocnictwa.</w:t>
      </w:r>
      <w:r w:rsidRPr="00B12698">
        <w:rPr>
          <w:rStyle w:val="Odwoanieprzypisudolnego"/>
          <w:b w:val="0"/>
        </w:rPr>
        <w:footnoteReference w:id="9"/>
      </w:r>
    </w:p>
    <w:p w14:paraId="4A912744" w14:textId="09B9E158"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14:paraId="51361236" w14:textId="77777777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OŚWIADCZAMY, że:</w:t>
      </w:r>
    </w:p>
    <w:p w14:paraId="226580DA" w14:textId="7777777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62E1D8A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 xml:space="preserve">* należymy do grupy kapitałowej </w:t>
      </w:r>
    </w:p>
    <w:p w14:paraId="75819B7B" w14:textId="77777777" w:rsidR="00DA5073" w:rsidRPr="00B12698" w:rsidRDefault="00DA5073" w:rsidP="002379E4">
      <w:pPr>
        <w:pStyle w:val="formularz"/>
        <w:numPr>
          <w:ilvl w:val="0"/>
          <w:numId w:val="0"/>
        </w:numPr>
        <w:ind w:left="680"/>
        <w:rPr>
          <w:b w:val="0"/>
        </w:rPr>
      </w:pPr>
      <w:r w:rsidRPr="00B12698">
        <w:t xml:space="preserve">- </w:t>
      </w:r>
      <w:r w:rsidRPr="00B12698">
        <w:rPr>
          <w:b w:val="0"/>
        </w:rPr>
        <w:t xml:space="preserve">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B12698" w:rsidRDefault="00DA5073" w:rsidP="002379E4">
      <w:pPr>
        <w:pStyle w:val="formularz"/>
        <w:numPr>
          <w:ilvl w:val="0"/>
          <w:numId w:val="0"/>
        </w:numPr>
        <w:spacing w:before="60"/>
        <w:ind w:left="680"/>
        <w:rPr>
          <w:b w:val="0"/>
        </w:rPr>
      </w:pPr>
      <w:r w:rsidRPr="00B12698">
        <w:rPr>
          <w:b w:val="0"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DA7A8B" w:rsidRDefault="00DA5073" w:rsidP="00DA7A8B">
      <w:pPr>
        <w:pStyle w:val="formularz"/>
        <w:numPr>
          <w:ilvl w:val="0"/>
          <w:numId w:val="0"/>
        </w:numPr>
        <w:spacing w:before="60"/>
        <w:ind w:left="680"/>
        <w:rPr>
          <w:i/>
        </w:rPr>
      </w:pPr>
      <w:r w:rsidRPr="00DA7A8B">
        <w:rPr>
          <w:i/>
        </w:rPr>
        <w:t xml:space="preserve">* </w:t>
      </w:r>
      <w:r w:rsidRPr="00DA7A8B">
        <w:rPr>
          <w:b w:val="0"/>
          <w:i/>
          <w:sz w:val="20"/>
        </w:rPr>
        <w:t>niepotrzebne skreślić</w:t>
      </w:r>
    </w:p>
    <w:p w14:paraId="68189157" w14:textId="33E8CC9C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402F700" w14:textId="21FA8D40"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57F2C2F1" w14:textId="415A03F9"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F664460" w14:textId="460A8C90"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0CA60B1" w14:textId="77777777"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lastRenderedPageBreak/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10"/>
      </w:r>
    </w:p>
    <w:p w14:paraId="4D4DCF35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185E1E" w:rsidRPr="00521ED3">
        <w:rPr>
          <w:rFonts w:asciiTheme="minorHAnsi" w:hAnsiTheme="minorHAnsi" w:cs="Arial"/>
          <w:sz w:val="22"/>
          <w:szCs w:val="22"/>
        </w:rPr>
        <w:t>usługi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5180F" w14:textId="26B20797" w:rsidR="00655F8F" w:rsidRPr="00655F8F" w:rsidRDefault="00655F8F" w:rsidP="00E300D8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40E50CDE" w14:textId="0C3FCC35" w:rsidR="00D52357" w:rsidRDefault="00D523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2357">
        <w:t xml:space="preserve">  Wypełnić dla tych części, dla których Wykonawca składa ofertę. Obowiązkowo załączyć formularz cenowy. Przyjmuje się, że nie wypełnienie danego punktu w zakresie ceny oznacza, że Wykonawca nie składa oferty w tej części zamówienia.</w:t>
      </w:r>
    </w:p>
  </w:footnote>
  <w:footnote w:id="5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6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7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8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9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10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5745" w14:textId="4EF12A5D" w:rsidR="00185E1E" w:rsidRDefault="00185E1E">
    <w:pPr>
      <w:pStyle w:val="Nagwek"/>
    </w:pP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05C7EA8"/>
    <w:multiLevelType w:val="hybridMultilevel"/>
    <w:tmpl w:val="455C4D70"/>
    <w:lvl w:ilvl="0" w:tplc="2E643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5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9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0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7"/>
  </w:num>
  <w:num w:numId="2">
    <w:abstractNumId w:val="42"/>
  </w:num>
  <w:num w:numId="3">
    <w:abstractNumId w:val="29"/>
  </w:num>
  <w:num w:numId="4">
    <w:abstractNumId w:val="0"/>
  </w:num>
  <w:num w:numId="5">
    <w:abstractNumId w:val="44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60"/>
  </w:num>
  <w:num w:numId="12">
    <w:abstractNumId w:val="32"/>
  </w:num>
  <w:num w:numId="13">
    <w:abstractNumId w:val="30"/>
  </w:num>
  <w:num w:numId="14">
    <w:abstractNumId w:val="48"/>
  </w:num>
  <w:num w:numId="15">
    <w:abstractNumId w:val="22"/>
  </w:num>
  <w:num w:numId="16">
    <w:abstractNumId w:val="59"/>
  </w:num>
  <w:num w:numId="17">
    <w:abstractNumId w:val="54"/>
  </w:num>
  <w:num w:numId="18">
    <w:abstractNumId w:val="46"/>
  </w:num>
  <w:num w:numId="19">
    <w:abstractNumId w:val="24"/>
  </w:num>
  <w:num w:numId="20">
    <w:abstractNumId w:val="38"/>
  </w:num>
  <w:num w:numId="21">
    <w:abstractNumId w:val="47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39"/>
  </w:num>
  <w:num w:numId="26">
    <w:abstractNumId w:val="27"/>
  </w:num>
  <w:num w:numId="27">
    <w:abstractNumId w:val="61"/>
  </w:num>
  <w:num w:numId="28">
    <w:abstractNumId w:val="45"/>
  </w:num>
  <w:num w:numId="29">
    <w:abstractNumId w:val="58"/>
  </w:num>
  <w:num w:numId="30">
    <w:abstractNumId w:val="51"/>
  </w:num>
  <w:num w:numId="31">
    <w:abstractNumId w:val="56"/>
  </w:num>
  <w:num w:numId="32">
    <w:abstractNumId w:val="35"/>
  </w:num>
  <w:num w:numId="33">
    <w:abstractNumId w:val="43"/>
  </w:num>
  <w:num w:numId="34">
    <w:abstractNumId w:val="34"/>
  </w:num>
  <w:num w:numId="35">
    <w:abstractNumId w:val="26"/>
  </w:num>
  <w:num w:numId="36">
    <w:abstractNumId w:val="23"/>
  </w:num>
  <w:num w:numId="37">
    <w:abstractNumId w:val="55"/>
  </w:num>
  <w:num w:numId="38">
    <w:abstractNumId w:val="49"/>
  </w:num>
  <w:num w:numId="39">
    <w:abstractNumId w:val="50"/>
  </w:num>
  <w:num w:numId="40">
    <w:abstractNumId w:val="40"/>
  </w:num>
  <w:num w:numId="41">
    <w:abstractNumId w:val="25"/>
  </w:num>
  <w:num w:numId="42">
    <w:abstractNumId w:val="41"/>
  </w:num>
  <w:num w:numId="43">
    <w:abstractNumId w:val="52"/>
  </w:num>
  <w:num w:numId="44">
    <w:abstractNumId w:val="5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048"/>
    <w:rsid w:val="00560226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1FB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BEF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596E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49AE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96E0C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00D8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ED0A-2163-4171-9FA9-622F2C50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2021-12-21T14:03:00Z</dcterms:modified>
</cp:coreProperties>
</file>